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77DACB" w14:textId="77777777" w:rsidR="00145D16" w:rsidRDefault="00145D16">
      <w:pPr>
        <w:pStyle w:val="Tekstpodstawowy"/>
        <w:jc w:val="center"/>
        <w:rPr>
          <w:b/>
          <w:bCs/>
          <w:sz w:val="20"/>
          <w:szCs w:val="20"/>
        </w:rPr>
      </w:pPr>
    </w:p>
    <w:p w14:paraId="66C0EE31" w14:textId="77777777" w:rsidR="00743BF0" w:rsidRDefault="00743BF0">
      <w:pPr>
        <w:pStyle w:val="Tekstpodstawowy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D768612" w14:textId="75A8B3E1" w:rsidR="00145D16" w:rsidRPr="00743BF0" w:rsidRDefault="00831544">
      <w:pPr>
        <w:pStyle w:val="Tekstpodstawowy"/>
        <w:jc w:val="center"/>
        <w:rPr>
          <w:rFonts w:asciiTheme="minorHAnsi" w:hAnsiTheme="minorHAnsi" w:cstheme="minorHAnsi"/>
          <w:sz w:val="28"/>
          <w:szCs w:val="28"/>
        </w:rPr>
      </w:pPr>
      <w:r w:rsidRPr="00743BF0">
        <w:rPr>
          <w:rFonts w:asciiTheme="minorHAnsi" w:hAnsiTheme="minorHAnsi" w:cstheme="minorHAnsi"/>
          <w:b/>
          <w:bCs/>
          <w:sz w:val="28"/>
          <w:szCs w:val="28"/>
        </w:rPr>
        <w:t xml:space="preserve">Wykaz Odbiorców </w:t>
      </w:r>
      <w:r w:rsidR="005517A2">
        <w:rPr>
          <w:rFonts w:asciiTheme="minorHAnsi" w:hAnsiTheme="minorHAnsi" w:cstheme="minorHAnsi"/>
          <w:b/>
          <w:bCs/>
          <w:sz w:val="28"/>
          <w:szCs w:val="28"/>
        </w:rPr>
        <w:t>i Użytkowników</w:t>
      </w:r>
    </w:p>
    <w:p w14:paraId="1F54E112" w14:textId="77777777" w:rsidR="00145D16" w:rsidRDefault="00145D16" w:rsidP="00B237D5">
      <w:pPr>
        <w:pStyle w:val="Tekstpodstawowy"/>
        <w:rPr>
          <w:b/>
          <w:bCs/>
          <w:sz w:val="20"/>
          <w:szCs w:val="20"/>
        </w:rPr>
      </w:pPr>
    </w:p>
    <w:tbl>
      <w:tblPr>
        <w:tblW w:w="9016" w:type="dxa"/>
        <w:tblInd w:w="5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"/>
        <w:gridCol w:w="1842"/>
        <w:gridCol w:w="2692"/>
        <w:gridCol w:w="4112"/>
      </w:tblGrid>
      <w:tr w:rsidR="00811F8B" w14:paraId="5C64E34B" w14:textId="77777777" w:rsidTr="00B237D5">
        <w:trPr>
          <w:cantSplit/>
          <w:trHeight w:hRule="exact" w:val="321"/>
        </w:trPr>
        <w:tc>
          <w:tcPr>
            <w:tcW w:w="370" w:type="dxa"/>
            <w:shd w:val="clear" w:color="auto" w:fill="auto"/>
            <w:vAlign w:val="center"/>
          </w:tcPr>
          <w:p w14:paraId="164B38F9" w14:textId="5FC9597A" w:rsidR="00811F8B" w:rsidRPr="00996D2F" w:rsidRDefault="00811F8B" w:rsidP="00996D2F">
            <w:pPr>
              <w:pStyle w:val="Zawartotabeli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D55C3B" w14:textId="7FD425D8" w:rsidR="00811F8B" w:rsidRPr="00996D2F" w:rsidRDefault="00811F8B" w:rsidP="00996D2F">
            <w:pPr>
              <w:pStyle w:val="Zawartotabeli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NAZWA ZADANIA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3A4030FB" w14:textId="77777777" w:rsidR="00811F8B" w:rsidRPr="00996D2F" w:rsidRDefault="00811F8B" w:rsidP="00996D2F">
            <w:pPr>
              <w:pStyle w:val="Zawartotabeli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ODBIORCA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4BA3D617" w14:textId="77777777" w:rsidR="00811F8B" w:rsidRPr="00996D2F" w:rsidRDefault="00811F8B" w:rsidP="00996D2F">
            <w:pPr>
              <w:pStyle w:val="Zawartotabeli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UŻYTKOWNIK</w:t>
            </w:r>
          </w:p>
        </w:tc>
      </w:tr>
      <w:tr w:rsidR="00514C47" w:rsidRPr="00811F8B" w14:paraId="4E092F2A" w14:textId="77777777" w:rsidTr="00B237D5">
        <w:trPr>
          <w:cantSplit/>
          <w:trHeight w:hRule="exact" w:val="794"/>
        </w:trPr>
        <w:tc>
          <w:tcPr>
            <w:tcW w:w="370" w:type="dxa"/>
            <w:shd w:val="clear" w:color="auto" w:fill="auto"/>
            <w:vAlign w:val="center"/>
          </w:tcPr>
          <w:p w14:paraId="2570A0E5" w14:textId="77777777" w:rsidR="00514C47" w:rsidRPr="00996D2F" w:rsidRDefault="00514C47" w:rsidP="00996D2F">
            <w:pPr>
              <w:pStyle w:val="Zawartotabeli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CD93333" w14:textId="78A3DF56" w:rsidR="00514C47" w:rsidRPr="00996D2F" w:rsidRDefault="00514C47" w:rsidP="00996D2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Dostawa średnich samochodów ratowniczo-gaśniczych z funkcją cięcia 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(GBA – standard </w:t>
            </w:r>
            <w:proofErr w:type="spellStart"/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pierwszowyjazdowy</w:t>
            </w:r>
            <w:proofErr w:type="spellEnd"/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), napęd 4x4 – 14 szt.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14:paraId="638E2CB4" w14:textId="77777777" w:rsidR="00514C47" w:rsidRPr="00996D2F" w:rsidRDefault="00514C47" w:rsidP="00996D2F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Komenda Wojewódzka</w:t>
            </w:r>
          </w:p>
          <w:p w14:paraId="6055D4EC" w14:textId="77777777" w:rsidR="00514C47" w:rsidRPr="00996D2F" w:rsidRDefault="00514C47" w:rsidP="00996D2F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Państwowej Straży Pożarnej</w:t>
            </w: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br/>
              <w:t>we Wrocławiu</w:t>
            </w: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br/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ul. Borowska 138, 50-552 Wrocław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F6ACFD" w14:textId="2A313A6C" w:rsidR="00514C47" w:rsidRPr="00996D2F" w:rsidRDefault="00514C47" w:rsidP="00996D2F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Komenda Powiatowa </w:t>
            </w:r>
          </w:p>
          <w:p w14:paraId="2A92BCF4" w14:textId="0447D988" w:rsidR="00514C47" w:rsidRPr="00996D2F" w:rsidRDefault="00514C47" w:rsidP="00996D2F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Państwowej Straży Pożarnej</w:t>
            </w:r>
            <w:r w:rsidR="00996D2F">
              <w:rPr>
                <w:rFonts w:asciiTheme="minorHAnsi" w:hAnsiTheme="minorHAnsi" w:cstheme="minorHAnsi"/>
                <w:sz w:val="16"/>
                <w:szCs w:val="16"/>
              </w:rPr>
              <w:t xml:space="preserve"> w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 Kłodzku</w:t>
            </w:r>
          </w:p>
          <w:p w14:paraId="57D65247" w14:textId="75E16E3E" w:rsidR="00514C47" w:rsidRPr="00996D2F" w:rsidRDefault="00514C47" w:rsidP="00996D2F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ul. Traugutta 7, 57-300 Kłodzko</w:t>
            </w:r>
          </w:p>
        </w:tc>
      </w:tr>
      <w:tr w:rsidR="00514C47" w:rsidRPr="00811F8B" w14:paraId="1C9927BB" w14:textId="77777777" w:rsidTr="00B237D5">
        <w:trPr>
          <w:cantSplit/>
          <w:trHeight w:hRule="exact" w:val="680"/>
        </w:trPr>
        <w:tc>
          <w:tcPr>
            <w:tcW w:w="370" w:type="dxa"/>
            <w:shd w:val="clear" w:color="auto" w:fill="auto"/>
            <w:vAlign w:val="center"/>
          </w:tcPr>
          <w:p w14:paraId="51632AE9" w14:textId="77777777" w:rsidR="00514C47" w:rsidRPr="00996D2F" w:rsidRDefault="00514C47" w:rsidP="00996D2F">
            <w:pPr>
              <w:pStyle w:val="Zawartotabeli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471FF83" w14:textId="77777777" w:rsidR="00514C47" w:rsidRPr="00996D2F" w:rsidRDefault="00514C47" w:rsidP="00996D2F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2" w:type="dxa"/>
            <w:vMerge/>
            <w:shd w:val="clear" w:color="auto" w:fill="auto"/>
            <w:vAlign w:val="center"/>
          </w:tcPr>
          <w:p w14:paraId="4719409E" w14:textId="7032D59B" w:rsidR="00514C47" w:rsidRPr="00996D2F" w:rsidRDefault="00514C47" w:rsidP="00996D2F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14:paraId="3B48EBEC" w14:textId="77777777" w:rsidR="002F2D5F" w:rsidRPr="00996D2F" w:rsidRDefault="002F2D5F" w:rsidP="002F2D5F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Komenda Powiatowa </w:t>
            </w:r>
          </w:p>
          <w:p w14:paraId="778F7F31" w14:textId="51B604A6" w:rsidR="002F2D5F" w:rsidRPr="00996D2F" w:rsidRDefault="002F2D5F" w:rsidP="002F2D5F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Państwowej Straży Pożarnej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Oleśnicy</w:t>
            </w:r>
          </w:p>
          <w:p w14:paraId="2ED0B781" w14:textId="5CB2498B" w:rsidR="00514C47" w:rsidRPr="00996D2F" w:rsidRDefault="002F2D5F" w:rsidP="002F2D5F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ul.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Kopernika 4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, 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00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Oleśnica</w:t>
            </w:r>
          </w:p>
        </w:tc>
      </w:tr>
      <w:tr w:rsidR="00514C47" w:rsidRPr="00811F8B" w14:paraId="0F9066CF" w14:textId="77777777" w:rsidTr="00B237D5">
        <w:trPr>
          <w:cantSplit/>
          <w:trHeight w:hRule="exact" w:val="680"/>
        </w:trPr>
        <w:tc>
          <w:tcPr>
            <w:tcW w:w="370" w:type="dxa"/>
            <w:shd w:val="clear" w:color="auto" w:fill="auto"/>
            <w:vAlign w:val="center"/>
          </w:tcPr>
          <w:p w14:paraId="32A8FEEA" w14:textId="5088861E" w:rsidR="00514C47" w:rsidRPr="00996D2F" w:rsidRDefault="00B237D5" w:rsidP="00996D2F">
            <w:pPr>
              <w:pStyle w:val="Zawartotabeli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8482A8E" w14:textId="77777777" w:rsidR="00514C47" w:rsidRPr="00996D2F" w:rsidRDefault="00514C47" w:rsidP="00996D2F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2" w:type="dxa"/>
            <w:vMerge/>
            <w:shd w:val="clear" w:color="auto" w:fill="auto"/>
            <w:vAlign w:val="center"/>
          </w:tcPr>
          <w:p w14:paraId="2395515F" w14:textId="77777777" w:rsidR="00514C47" w:rsidRPr="00996D2F" w:rsidRDefault="00514C47" w:rsidP="00996D2F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14:paraId="08983F8F" w14:textId="2B5CAE81" w:rsidR="002F2D5F" w:rsidRPr="00996D2F" w:rsidRDefault="002F2D5F" w:rsidP="002F2D5F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Komenda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Miejska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3CB04F3" w14:textId="40E46E6D" w:rsidR="002F2D5F" w:rsidRPr="00996D2F" w:rsidRDefault="002F2D5F" w:rsidP="002F2D5F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Państwowej Straży Pożarnej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Wałbrzychu</w:t>
            </w:r>
          </w:p>
          <w:p w14:paraId="325F5D70" w14:textId="51710BF9" w:rsidR="00514C47" w:rsidRPr="00996D2F" w:rsidRDefault="002F2D5F" w:rsidP="002F2D5F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ul.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Ogrodowa 20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, 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-30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Wałbrzych</w:t>
            </w:r>
          </w:p>
        </w:tc>
      </w:tr>
      <w:tr w:rsidR="002F2D5F" w:rsidRPr="00811F8B" w14:paraId="4CEC8B6E" w14:textId="77777777" w:rsidTr="00B237D5">
        <w:trPr>
          <w:cantSplit/>
          <w:trHeight w:hRule="exact" w:val="680"/>
        </w:trPr>
        <w:tc>
          <w:tcPr>
            <w:tcW w:w="370" w:type="dxa"/>
            <w:shd w:val="clear" w:color="auto" w:fill="auto"/>
            <w:vAlign w:val="center"/>
          </w:tcPr>
          <w:p w14:paraId="3A95FD36" w14:textId="01C827CE" w:rsidR="002F2D5F" w:rsidRPr="00996D2F" w:rsidRDefault="00B237D5" w:rsidP="00996D2F">
            <w:pPr>
              <w:pStyle w:val="Zawartotabeli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71FD703" w14:textId="77777777" w:rsidR="002F2D5F" w:rsidRPr="00996D2F" w:rsidRDefault="002F2D5F" w:rsidP="00996D2F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14:paraId="0B885221" w14:textId="77777777" w:rsidR="002F2D5F" w:rsidRPr="00996D2F" w:rsidRDefault="002F2D5F" w:rsidP="00996D2F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Komenda Wojewódzka</w:t>
            </w:r>
          </w:p>
          <w:p w14:paraId="07C36CC5" w14:textId="77777777" w:rsidR="002F2D5F" w:rsidRPr="00996D2F" w:rsidRDefault="002F2D5F" w:rsidP="00996D2F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Państwowej Straży Pożarnej</w:t>
            </w:r>
          </w:p>
          <w:p w14:paraId="40F63695" w14:textId="77777777" w:rsidR="002F2D5F" w:rsidRPr="00996D2F" w:rsidRDefault="002F2D5F" w:rsidP="00996D2F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w Łodzi</w:t>
            </w:r>
          </w:p>
          <w:p w14:paraId="3274083F" w14:textId="1B8BBF4D" w:rsidR="002F2D5F" w:rsidRPr="00996D2F" w:rsidRDefault="002F2D5F" w:rsidP="00996D2F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ul. Wólczańska 111/113, 90-521 Łódź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34B513FB" w14:textId="77777777" w:rsidR="002F2D5F" w:rsidRPr="00996D2F" w:rsidRDefault="002F2D5F" w:rsidP="00996D2F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Komenda Powiatowa </w:t>
            </w:r>
          </w:p>
          <w:p w14:paraId="3751E3F4" w14:textId="76442DEA" w:rsidR="002F2D5F" w:rsidRPr="00996D2F" w:rsidRDefault="002F2D5F" w:rsidP="00996D2F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Państwowej Straży Pożarnej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Pabianicach</w:t>
            </w:r>
          </w:p>
          <w:p w14:paraId="286D19B4" w14:textId="17815A4C" w:rsidR="002F2D5F" w:rsidRPr="00996D2F" w:rsidRDefault="002F2D5F" w:rsidP="00996D2F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ul.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Kilińskiego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, 95-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200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Pabianice</w:t>
            </w:r>
          </w:p>
        </w:tc>
      </w:tr>
      <w:tr w:rsidR="002F2D5F" w:rsidRPr="00811F8B" w14:paraId="6F78A410" w14:textId="77777777" w:rsidTr="00B237D5">
        <w:trPr>
          <w:cantSplit/>
          <w:trHeight w:hRule="exact" w:val="680"/>
        </w:trPr>
        <w:tc>
          <w:tcPr>
            <w:tcW w:w="370" w:type="dxa"/>
            <w:shd w:val="clear" w:color="auto" w:fill="auto"/>
            <w:vAlign w:val="center"/>
          </w:tcPr>
          <w:p w14:paraId="29ADE596" w14:textId="348203A3" w:rsidR="002F2D5F" w:rsidRPr="00996D2F" w:rsidRDefault="00B237D5" w:rsidP="00996D2F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F4D712E" w14:textId="77777777" w:rsidR="002F2D5F" w:rsidRPr="00996D2F" w:rsidRDefault="002F2D5F" w:rsidP="00996D2F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2" w:type="dxa"/>
            <w:vMerge/>
            <w:shd w:val="clear" w:color="auto" w:fill="auto"/>
            <w:vAlign w:val="center"/>
          </w:tcPr>
          <w:p w14:paraId="25610DD6" w14:textId="6066557A" w:rsidR="002F2D5F" w:rsidRPr="00996D2F" w:rsidRDefault="002F2D5F" w:rsidP="00996D2F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14:paraId="4C662A2B" w14:textId="47C9AC84" w:rsidR="002F2D5F" w:rsidRPr="00996D2F" w:rsidRDefault="002F2D5F" w:rsidP="002F2D5F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Komenda </w:t>
            </w:r>
            <w:r w:rsidR="00B237D5">
              <w:rPr>
                <w:rFonts w:asciiTheme="minorHAnsi" w:hAnsiTheme="minorHAnsi" w:cstheme="minorHAnsi"/>
                <w:sz w:val="16"/>
                <w:szCs w:val="16"/>
              </w:rPr>
              <w:t>Miejska</w:t>
            </w:r>
          </w:p>
          <w:p w14:paraId="066CA07F" w14:textId="0A6DEB79" w:rsidR="002F2D5F" w:rsidRPr="00996D2F" w:rsidRDefault="002F2D5F" w:rsidP="002F2D5F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Państwowej Straży Pożarnej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="00B237D5">
              <w:rPr>
                <w:rFonts w:asciiTheme="minorHAnsi" w:hAnsiTheme="minorHAnsi" w:cstheme="minorHAnsi"/>
                <w:sz w:val="16"/>
                <w:szCs w:val="16"/>
              </w:rPr>
              <w:t>Piotrkowie Trybunalskim</w:t>
            </w:r>
          </w:p>
          <w:p w14:paraId="175C82DE" w14:textId="4D41FD26" w:rsidR="002F2D5F" w:rsidRPr="00996D2F" w:rsidRDefault="002F2D5F" w:rsidP="002F2D5F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ul. </w:t>
            </w:r>
            <w:r w:rsidR="00B237D5">
              <w:rPr>
                <w:rFonts w:asciiTheme="minorHAnsi" w:hAnsiTheme="minorHAnsi" w:cstheme="minorHAnsi"/>
                <w:sz w:val="16"/>
                <w:szCs w:val="16"/>
              </w:rPr>
              <w:t>Jagiellońska 11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, 9</w:t>
            </w:r>
            <w:r w:rsidR="00B237D5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B237D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00 </w:t>
            </w:r>
            <w:r w:rsidR="00B237D5">
              <w:rPr>
                <w:rFonts w:asciiTheme="minorHAnsi" w:hAnsiTheme="minorHAnsi" w:cstheme="minorHAnsi"/>
                <w:sz w:val="16"/>
                <w:szCs w:val="16"/>
              </w:rPr>
              <w:t>Piotrków Trybunalski</w:t>
            </w:r>
          </w:p>
        </w:tc>
      </w:tr>
      <w:tr w:rsidR="00B237D5" w:rsidRPr="00811F8B" w14:paraId="71FAD170" w14:textId="77777777" w:rsidTr="00B237D5">
        <w:trPr>
          <w:cantSplit/>
          <w:trHeight w:hRule="exact" w:val="680"/>
        </w:trPr>
        <w:tc>
          <w:tcPr>
            <w:tcW w:w="370" w:type="dxa"/>
            <w:shd w:val="clear" w:color="auto" w:fill="auto"/>
            <w:vAlign w:val="center"/>
          </w:tcPr>
          <w:p w14:paraId="023ADF45" w14:textId="7066F3AC" w:rsidR="00B237D5" w:rsidRPr="00996D2F" w:rsidRDefault="00B237D5" w:rsidP="00996D2F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7940B72" w14:textId="77777777" w:rsidR="00B237D5" w:rsidRPr="00996D2F" w:rsidRDefault="00B237D5" w:rsidP="00996D2F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14:paraId="7587E2CA" w14:textId="77777777" w:rsidR="00B237D5" w:rsidRPr="00996D2F" w:rsidRDefault="00B237D5" w:rsidP="00996D2F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Komenda Wojewódzka</w:t>
            </w:r>
          </w:p>
          <w:p w14:paraId="79145012" w14:textId="77777777" w:rsidR="00B237D5" w:rsidRPr="00996D2F" w:rsidRDefault="00B237D5" w:rsidP="00996D2F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Państwowej Straży Pożarnej</w:t>
            </w:r>
          </w:p>
          <w:p w14:paraId="377D4E43" w14:textId="77777777" w:rsidR="00B237D5" w:rsidRPr="00996D2F" w:rsidRDefault="00B237D5" w:rsidP="00996D2F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w Opolu</w:t>
            </w:r>
          </w:p>
          <w:p w14:paraId="055FB85C" w14:textId="5D303289" w:rsidR="00B237D5" w:rsidRPr="00996D2F" w:rsidRDefault="00B237D5" w:rsidP="00996D2F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ul. Budowlanych 1, 45-005 Opole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88CC881" w14:textId="77777777" w:rsidR="00B237D5" w:rsidRPr="00996D2F" w:rsidRDefault="00B237D5" w:rsidP="00996D2F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Komenda Miejska</w:t>
            </w:r>
          </w:p>
          <w:p w14:paraId="2AF238BB" w14:textId="602CC9F6" w:rsidR="00B237D5" w:rsidRPr="00996D2F" w:rsidRDefault="00B237D5" w:rsidP="00996D2F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Państwowej Straży Pożarnej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w Opolu</w:t>
            </w:r>
          </w:p>
          <w:p w14:paraId="44304F6E" w14:textId="2B7CA336" w:rsidR="00B237D5" w:rsidRPr="00996D2F" w:rsidRDefault="00B237D5" w:rsidP="00996D2F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ul. Głogowska 24, 45-315 Opole</w:t>
            </w:r>
          </w:p>
        </w:tc>
      </w:tr>
      <w:tr w:rsidR="00B237D5" w:rsidRPr="00811F8B" w14:paraId="66BB3CDA" w14:textId="77777777" w:rsidTr="00B237D5">
        <w:trPr>
          <w:cantSplit/>
          <w:trHeight w:hRule="exact" w:val="680"/>
        </w:trPr>
        <w:tc>
          <w:tcPr>
            <w:tcW w:w="370" w:type="dxa"/>
            <w:shd w:val="clear" w:color="auto" w:fill="auto"/>
            <w:vAlign w:val="center"/>
          </w:tcPr>
          <w:p w14:paraId="3E41B54A" w14:textId="48D16B34" w:rsidR="00B237D5" w:rsidRPr="00996D2F" w:rsidRDefault="00B237D5" w:rsidP="00996D2F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9D4BE9B" w14:textId="77777777" w:rsidR="00B237D5" w:rsidRPr="00996D2F" w:rsidRDefault="00B237D5" w:rsidP="00996D2F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2" w:type="dxa"/>
            <w:vMerge/>
            <w:shd w:val="clear" w:color="auto" w:fill="auto"/>
            <w:vAlign w:val="center"/>
          </w:tcPr>
          <w:p w14:paraId="71A141A2" w14:textId="3CECA90A" w:rsidR="00B237D5" w:rsidRPr="00996D2F" w:rsidRDefault="00B237D5" w:rsidP="00996D2F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14:paraId="6685C31B" w14:textId="4418CF49" w:rsidR="00B237D5" w:rsidRPr="00996D2F" w:rsidRDefault="00B237D5" w:rsidP="00B237D5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Komenda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Powiatowa</w:t>
            </w:r>
          </w:p>
          <w:p w14:paraId="349ACC75" w14:textId="61C451AA" w:rsidR="00B237D5" w:rsidRPr="00996D2F" w:rsidRDefault="00B237D5" w:rsidP="00B237D5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Państwowej Straży Pożarnej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Nysie</w:t>
            </w:r>
          </w:p>
          <w:p w14:paraId="525FD179" w14:textId="3E8E161E" w:rsidR="00B237D5" w:rsidRPr="00996D2F" w:rsidRDefault="00B237D5" w:rsidP="00B237D5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ul.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Szopena 5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, 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-3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00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Nysa</w:t>
            </w:r>
          </w:p>
        </w:tc>
      </w:tr>
      <w:tr w:rsidR="00F671DA" w:rsidRPr="00811F8B" w14:paraId="6A8F346F" w14:textId="77777777" w:rsidTr="00B237D5">
        <w:trPr>
          <w:cantSplit/>
          <w:trHeight w:hRule="exact" w:val="680"/>
        </w:trPr>
        <w:tc>
          <w:tcPr>
            <w:tcW w:w="370" w:type="dxa"/>
            <w:shd w:val="clear" w:color="auto" w:fill="auto"/>
            <w:vAlign w:val="center"/>
          </w:tcPr>
          <w:p w14:paraId="381A577B" w14:textId="1D1F291F" w:rsidR="00F671DA" w:rsidRPr="00996D2F" w:rsidRDefault="00F671DA" w:rsidP="00996D2F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59ACCD1" w14:textId="77777777" w:rsidR="00F671DA" w:rsidRPr="00996D2F" w:rsidRDefault="00F671DA" w:rsidP="00996D2F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14:paraId="1A14D464" w14:textId="77777777" w:rsidR="00F671DA" w:rsidRPr="00996D2F" w:rsidRDefault="00F671DA" w:rsidP="00F671DA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Komenda Wojewódzka</w:t>
            </w:r>
          </w:p>
          <w:p w14:paraId="2C24CA70" w14:textId="77777777" w:rsidR="00F671DA" w:rsidRPr="00996D2F" w:rsidRDefault="00F671DA" w:rsidP="00F671DA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Państwowej Straży Pożarnej</w:t>
            </w:r>
          </w:p>
          <w:p w14:paraId="6DA8F747" w14:textId="77777777" w:rsidR="00F671DA" w:rsidRDefault="00F671DA" w:rsidP="00F671DA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Białymstoku</w:t>
            </w:r>
          </w:p>
          <w:p w14:paraId="50B9D008" w14:textId="41894348" w:rsidR="00F671DA" w:rsidRPr="00996D2F" w:rsidRDefault="00F671DA" w:rsidP="00F671DA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>ul. Warszawska 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>15-062 Białystok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1F136D76" w14:textId="4B7C3CB2" w:rsidR="00F671DA" w:rsidRPr="00996D2F" w:rsidRDefault="00F671DA" w:rsidP="00F671DA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Komenda 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Miejska</w:t>
            </w:r>
          </w:p>
          <w:p w14:paraId="086D8073" w14:textId="16CC9553" w:rsidR="00F671DA" w:rsidRDefault="00F671DA" w:rsidP="00F671DA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Państwowej Straży Pożarnej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Białymstoku</w:t>
            </w:r>
          </w:p>
          <w:p w14:paraId="036EA331" w14:textId="49E6E87D" w:rsidR="00F671DA" w:rsidRPr="00996D2F" w:rsidRDefault="00F671DA" w:rsidP="00F671DA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>ul. Warszawska 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>15-062 Białystok</w:t>
            </w:r>
          </w:p>
        </w:tc>
      </w:tr>
      <w:tr w:rsidR="00F671DA" w:rsidRPr="00811F8B" w14:paraId="4ABCF95E" w14:textId="77777777" w:rsidTr="00B237D5">
        <w:trPr>
          <w:cantSplit/>
          <w:trHeight w:hRule="exact" w:val="680"/>
        </w:trPr>
        <w:tc>
          <w:tcPr>
            <w:tcW w:w="370" w:type="dxa"/>
            <w:shd w:val="clear" w:color="auto" w:fill="auto"/>
            <w:vAlign w:val="center"/>
          </w:tcPr>
          <w:p w14:paraId="144CC449" w14:textId="4F793E1D" w:rsidR="00F671DA" w:rsidRPr="00996D2F" w:rsidRDefault="00F671DA" w:rsidP="00996D2F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012DD17" w14:textId="77777777" w:rsidR="00F671DA" w:rsidRPr="00996D2F" w:rsidRDefault="00F671DA" w:rsidP="00996D2F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2" w:type="dxa"/>
            <w:vMerge/>
            <w:shd w:val="clear" w:color="auto" w:fill="auto"/>
            <w:vAlign w:val="center"/>
          </w:tcPr>
          <w:p w14:paraId="4EB89A84" w14:textId="77777777" w:rsidR="00F671DA" w:rsidRPr="00996D2F" w:rsidRDefault="00F671DA" w:rsidP="00996D2F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14:paraId="662D0930" w14:textId="3F61C882" w:rsidR="00F671DA" w:rsidRPr="00996D2F" w:rsidRDefault="00F671DA" w:rsidP="00F671DA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Komenda 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Powiatowa</w:t>
            </w:r>
          </w:p>
          <w:p w14:paraId="68C654FF" w14:textId="6580800C" w:rsidR="00F671DA" w:rsidRDefault="00F671DA" w:rsidP="00F671DA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Państwowej Straży Pożarnej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Kolnie</w:t>
            </w:r>
          </w:p>
          <w:p w14:paraId="1B0C87A8" w14:textId="24454B4F" w:rsidR="00F671DA" w:rsidRPr="00996D2F" w:rsidRDefault="00F671DA" w:rsidP="00F671DA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 xml:space="preserve">ul. </w:t>
            </w:r>
            <w:r w:rsidR="008818AE">
              <w:rPr>
                <w:rFonts w:asciiTheme="minorHAnsi" w:hAnsiTheme="minorHAnsi" w:cstheme="minorHAnsi"/>
                <w:sz w:val="16"/>
                <w:szCs w:val="16"/>
              </w:rPr>
              <w:t>Strażacka</w:t>
            </w: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 xml:space="preserve"> 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8818A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8818AE">
              <w:rPr>
                <w:rFonts w:asciiTheme="minorHAnsi" w:hAnsiTheme="minorHAnsi" w:cstheme="minorHAnsi"/>
                <w:sz w:val="16"/>
                <w:szCs w:val="16"/>
              </w:rPr>
              <w:t>500</w:t>
            </w: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818AE">
              <w:rPr>
                <w:rFonts w:asciiTheme="minorHAnsi" w:hAnsiTheme="minorHAnsi" w:cstheme="minorHAnsi"/>
                <w:sz w:val="16"/>
                <w:szCs w:val="16"/>
              </w:rPr>
              <w:t>Kolno</w:t>
            </w:r>
          </w:p>
        </w:tc>
      </w:tr>
      <w:tr w:rsidR="00F671DA" w:rsidRPr="00811F8B" w14:paraId="43266161" w14:textId="77777777" w:rsidTr="00B237D5">
        <w:trPr>
          <w:cantSplit/>
          <w:trHeight w:hRule="exact" w:val="680"/>
        </w:trPr>
        <w:tc>
          <w:tcPr>
            <w:tcW w:w="370" w:type="dxa"/>
            <w:shd w:val="clear" w:color="auto" w:fill="auto"/>
            <w:vAlign w:val="center"/>
          </w:tcPr>
          <w:p w14:paraId="317AADFF" w14:textId="26FDA0B9" w:rsidR="00F671DA" w:rsidRPr="00996D2F" w:rsidRDefault="00F671DA" w:rsidP="00996D2F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A71CE47" w14:textId="77777777" w:rsidR="00F671DA" w:rsidRPr="00996D2F" w:rsidRDefault="00F671DA" w:rsidP="00996D2F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2" w:type="dxa"/>
            <w:vMerge/>
            <w:shd w:val="clear" w:color="auto" w:fill="auto"/>
            <w:vAlign w:val="center"/>
          </w:tcPr>
          <w:p w14:paraId="0B034DF1" w14:textId="77777777" w:rsidR="00F671DA" w:rsidRPr="00996D2F" w:rsidRDefault="00F671DA" w:rsidP="00996D2F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14:paraId="6E1B0EBB" w14:textId="77777777" w:rsidR="00F671DA" w:rsidRPr="00996D2F" w:rsidRDefault="00F671DA" w:rsidP="00F671DA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Komenda 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Miejska</w:t>
            </w:r>
          </w:p>
          <w:p w14:paraId="1F1101C3" w14:textId="1D1C7812" w:rsidR="00F671DA" w:rsidRDefault="00F671DA" w:rsidP="00F671DA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Państwowej Straży Pożarnej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="008818AE">
              <w:rPr>
                <w:rFonts w:asciiTheme="minorHAnsi" w:hAnsiTheme="minorHAnsi" w:cstheme="minorHAnsi"/>
                <w:sz w:val="16"/>
                <w:szCs w:val="16"/>
              </w:rPr>
              <w:t>Łomży</w:t>
            </w:r>
          </w:p>
          <w:p w14:paraId="18D1C95B" w14:textId="60A86A71" w:rsidR="00F671DA" w:rsidRPr="00996D2F" w:rsidRDefault="00F671DA" w:rsidP="00F671DA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 xml:space="preserve">ul. </w:t>
            </w:r>
            <w:r w:rsidR="00980337">
              <w:rPr>
                <w:rFonts w:asciiTheme="minorHAnsi" w:hAnsiTheme="minorHAnsi" w:cstheme="minorHAnsi"/>
                <w:sz w:val="16"/>
                <w:szCs w:val="16"/>
              </w:rPr>
              <w:t xml:space="preserve">Gen. Wł. </w:t>
            </w:r>
            <w:r w:rsidR="008818AE">
              <w:rPr>
                <w:rFonts w:asciiTheme="minorHAnsi" w:hAnsiTheme="minorHAnsi" w:cstheme="minorHAnsi"/>
                <w:sz w:val="16"/>
                <w:szCs w:val="16"/>
              </w:rPr>
              <w:t>Sikorskiego 48/94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8818A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8818AE">
              <w:rPr>
                <w:rFonts w:asciiTheme="minorHAnsi" w:hAnsiTheme="minorHAnsi" w:cstheme="minorHAnsi"/>
                <w:sz w:val="16"/>
                <w:szCs w:val="16"/>
              </w:rPr>
              <w:t>400</w:t>
            </w: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818AE">
              <w:rPr>
                <w:rFonts w:asciiTheme="minorHAnsi" w:hAnsiTheme="minorHAnsi" w:cstheme="minorHAnsi"/>
                <w:sz w:val="16"/>
                <w:szCs w:val="16"/>
              </w:rPr>
              <w:t>Łomża</w:t>
            </w:r>
          </w:p>
        </w:tc>
      </w:tr>
      <w:tr w:rsidR="00F671DA" w:rsidRPr="00811F8B" w14:paraId="5C8D18C7" w14:textId="77777777" w:rsidTr="00B237D5">
        <w:trPr>
          <w:cantSplit/>
          <w:trHeight w:hRule="exact" w:val="680"/>
        </w:trPr>
        <w:tc>
          <w:tcPr>
            <w:tcW w:w="370" w:type="dxa"/>
            <w:shd w:val="clear" w:color="auto" w:fill="auto"/>
            <w:vAlign w:val="center"/>
          </w:tcPr>
          <w:p w14:paraId="4263715B" w14:textId="3970B596" w:rsidR="00F671DA" w:rsidRPr="00996D2F" w:rsidRDefault="00F671DA" w:rsidP="00996D2F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C008865" w14:textId="77777777" w:rsidR="00F671DA" w:rsidRPr="00996D2F" w:rsidRDefault="00F671DA" w:rsidP="00996D2F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2" w:type="dxa"/>
            <w:vMerge/>
            <w:shd w:val="clear" w:color="auto" w:fill="auto"/>
            <w:vAlign w:val="center"/>
          </w:tcPr>
          <w:p w14:paraId="3B7D90D0" w14:textId="77777777" w:rsidR="00F671DA" w:rsidRPr="00996D2F" w:rsidRDefault="00F671DA" w:rsidP="00996D2F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14:paraId="6857C1B6" w14:textId="64A945C9" w:rsidR="00F671DA" w:rsidRPr="00996D2F" w:rsidRDefault="00F671DA" w:rsidP="00F671DA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Komenda </w:t>
            </w:r>
            <w:r w:rsidR="00980337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Powiatowa</w:t>
            </w:r>
            <w:bookmarkStart w:id="0" w:name="_GoBack"/>
            <w:bookmarkEnd w:id="0"/>
          </w:p>
          <w:p w14:paraId="09AF42CE" w14:textId="535E0482" w:rsidR="00F671DA" w:rsidRDefault="00F671DA" w:rsidP="00F671DA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Państwowej Straży Pożarnej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="008818AE">
              <w:rPr>
                <w:rFonts w:asciiTheme="minorHAnsi" w:hAnsiTheme="minorHAnsi" w:cstheme="minorHAnsi"/>
                <w:sz w:val="16"/>
                <w:szCs w:val="16"/>
              </w:rPr>
              <w:t>Zambrowie</w:t>
            </w:r>
          </w:p>
          <w:p w14:paraId="5B295ACC" w14:textId="57B2C8EA" w:rsidR="00F671DA" w:rsidRPr="00996D2F" w:rsidRDefault="00F671DA" w:rsidP="00F671DA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 xml:space="preserve">ul. </w:t>
            </w:r>
            <w:r w:rsidR="008818AE">
              <w:rPr>
                <w:rFonts w:asciiTheme="minorHAnsi" w:hAnsiTheme="minorHAnsi" w:cstheme="minorHAnsi"/>
                <w:sz w:val="16"/>
                <w:szCs w:val="16"/>
              </w:rPr>
              <w:t>Sadowa</w:t>
            </w: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818A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8818A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8818AE">
              <w:rPr>
                <w:rFonts w:asciiTheme="minorHAnsi" w:hAnsiTheme="minorHAnsi" w:cstheme="minorHAnsi"/>
                <w:sz w:val="16"/>
                <w:szCs w:val="16"/>
              </w:rPr>
              <w:t>300</w:t>
            </w: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818AE">
              <w:rPr>
                <w:rFonts w:asciiTheme="minorHAnsi" w:hAnsiTheme="minorHAnsi" w:cstheme="minorHAnsi"/>
                <w:sz w:val="16"/>
                <w:szCs w:val="16"/>
              </w:rPr>
              <w:t>Zambrów</w:t>
            </w:r>
          </w:p>
        </w:tc>
      </w:tr>
      <w:tr w:rsidR="00F671DA" w:rsidRPr="00811F8B" w14:paraId="59411F86" w14:textId="77777777" w:rsidTr="00B237D5">
        <w:trPr>
          <w:cantSplit/>
          <w:trHeight w:hRule="exact" w:val="680"/>
        </w:trPr>
        <w:tc>
          <w:tcPr>
            <w:tcW w:w="370" w:type="dxa"/>
            <w:shd w:val="clear" w:color="auto" w:fill="auto"/>
            <w:vAlign w:val="center"/>
          </w:tcPr>
          <w:p w14:paraId="38991A6D" w14:textId="0E0AC0A0" w:rsidR="00F671DA" w:rsidRPr="00996D2F" w:rsidRDefault="00F671DA" w:rsidP="00996D2F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4979A51" w14:textId="77777777" w:rsidR="00F671DA" w:rsidRPr="00996D2F" w:rsidRDefault="00F671DA" w:rsidP="00996D2F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14:paraId="4893FA4C" w14:textId="77777777" w:rsidR="00F671DA" w:rsidRDefault="00F671DA" w:rsidP="00F671DA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 xml:space="preserve">Komenda Wojewódzka </w:t>
            </w:r>
          </w:p>
          <w:p w14:paraId="29677CA4" w14:textId="77777777" w:rsidR="00F671DA" w:rsidRDefault="00F671DA" w:rsidP="00F671DA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>Państwowej Straży Pożarnej</w:t>
            </w:r>
          </w:p>
          <w:p w14:paraId="2ED373C0" w14:textId="02256677" w:rsidR="00F671DA" w:rsidRPr="00F671DA" w:rsidRDefault="00F671DA" w:rsidP="00F671DA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>Katowicach</w:t>
            </w:r>
          </w:p>
          <w:p w14:paraId="270803A6" w14:textId="7C8A0677" w:rsidR="00F671DA" w:rsidRPr="00996D2F" w:rsidRDefault="00F671DA" w:rsidP="00F671DA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>ul. Wita Stwosza 36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>40-042 Katowice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5C47DC88" w14:textId="77777777" w:rsidR="004F2E46" w:rsidRPr="00996D2F" w:rsidRDefault="004F2E46" w:rsidP="004F2E46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Komenda 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Miejska</w:t>
            </w:r>
          </w:p>
          <w:p w14:paraId="4BE443A5" w14:textId="555C3C72" w:rsidR="004F2E46" w:rsidRDefault="004F2E46" w:rsidP="004F2E46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Państwowej Straży Pożarnej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Bielsku-Białej</w:t>
            </w:r>
          </w:p>
          <w:p w14:paraId="7980B232" w14:textId="1215402F" w:rsidR="00F671DA" w:rsidRPr="00996D2F" w:rsidRDefault="004F2E46" w:rsidP="004F2E46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 xml:space="preserve">ul.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Leszczyńska 43, </w:t>
            </w:r>
            <w:r w:rsidR="00BF3761">
              <w:rPr>
                <w:rFonts w:asciiTheme="minorHAnsi" w:hAnsiTheme="minorHAnsi" w:cstheme="minorHAnsi"/>
                <w:sz w:val="16"/>
                <w:szCs w:val="16"/>
              </w:rPr>
              <w:t>43</w:t>
            </w: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300</w:t>
            </w: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F3761">
              <w:rPr>
                <w:rFonts w:asciiTheme="minorHAnsi" w:hAnsiTheme="minorHAnsi" w:cstheme="minorHAnsi"/>
                <w:sz w:val="16"/>
                <w:szCs w:val="16"/>
              </w:rPr>
              <w:t>Bielsko-Biała</w:t>
            </w:r>
          </w:p>
        </w:tc>
      </w:tr>
      <w:tr w:rsidR="00F671DA" w:rsidRPr="00811F8B" w14:paraId="747D8045" w14:textId="77777777" w:rsidTr="00B237D5">
        <w:trPr>
          <w:cantSplit/>
          <w:trHeight w:hRule="exact" w:val="680"/>
        </w:trPr>
        <w:tc>
          <w:tcPr>
            <w:tcW w:w="370" w:type="dxa"/>
            <w:shd w:val="clear" w:color="auto" w:fill="auto"/>
            <w:vAlign w:val="center"/>
          </w:tcPr>
          <w:p w14:paraId="4DB55C70" w14:textId="204CB37F" w:rsidR="00F671DA" w:rsidRPr="00996D2F" w:rsidRDefault="00F671DA" w:rsidP="00996D2F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1A80A1B" w14:textId="77777777" w:rsidR="00F671DA" w:rsidRPr="00996D2F" w:rsidRDefault="00F671DA" w:rsidP="00996D2F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2" w:type="dxa"/>
            <w:vMerge/>
            <w:shd w:val="clear" w:color="auto" w:fill="auto"/>
            <w:vAlign w:val="center"/>
          </w:tcPr>
          <w:p w14:paraId="66988A58" w14:textId="7E0B0E96" w:rsidR="00F671DA" w:rsidRPr="00996D2F" w:rsidRDefault="00F671DA" w:rsidP="00996D2F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14:paraId="618C67F7" w14:textId="77777777" w:rsidR="00BF3761" w:rsidRPr="00996D2F" w:rsidRDefault="00BF3761" w:rsidP="00BF3761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Komenda 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Miejska</w:t>
            </w:r>
          </w:p>
          <w:p w14:paraId="627D4772" w14:textId="17FE9E7F" w:rsidR="00BF3761" w:rsidRDefault="00BF3761" w:rsidP="00BF3761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Państwowej Straży Pożarnej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Gliwicach</w:t>
            </w:r>
          </w:p>
          <w:p w14:paraId="05003853" w14:textId="6D87906A" w:rsidR="00F671DA" w:rsidRPr="00996D2F" w:rsidRDefault="00BF3761" w:rsidP="00BF3761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 xml:space="preserve">ul.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Wrocławska 1, 44</w:t>
            </w: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Gliwice</w:t>
            </w:r>
          </w:p>
        </w:tc>
      </w:tr>
      <w:tr w:rsidR="00F671DA" w:rsidRPr="00811F8B" w14:paraId="172F31AF" w14:textId="77777777" w:rsidTr="00B237D5">
        <w:trPr>
          <w:cantSplit/>
          <w:trHeight w:hRule="exact" w:val="680"/>
        </w:trPr>
        <w:tc>
          <w:tcPr>
            <w:tcW w:w="370" w:type="dxa"/>
            <w:shd w:val="clear" w:color="auto" w:fill="auto"/>
            <w:vAlign w:val="center"/>
          </w:tcPr>
          <w:p w14:paraId="667DF6E5" w14:textId="1A5B1929" w:rsidR="00F671DA" w:rsidRPr="00996D2F" w:rsidRDefault="00F671DA" w:rsidP="00996D2F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975A894" w14:textId="77777777" w:rsidR="00F671DA" w:rsidRPr="00996D2F" w:rsidRDefault="00F671DA" w:rsidP="00996D2F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2" w:type="dxa"/>
            <w:vMerge/>
            <w:shd w:val="clear" w:color="auto" w:fill="auto"/>
            <w:vAlign w:val="center"/>
          </w:tcPr>
          <w:p w14:paraId="6EEDAB94" w14:textId="290ED66F" w:rsidR="00F671DA" w:rsidRPr="00996D2F" w:rsidRDefault="00F671DA" w:rsidP="00996D2F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14:paraId="42E67ED1" w14:textId="77777777" w:rsidR="00BF3761" w:rsidRPr="00996D2F" w:rsidRDefault="00BF3761" w:rsidP="00BF3761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Komenda 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Miejska</w:t>
            </w:r>
          </w:p>
          <w:p w14:paraId="1F9BF763" w14:textId="10A0A90A" w:rsidR="00BF3761" w:rsidRDefault="00BF3761" w:rsidP="00BF3761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Państwowej Straży Pożarnej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Tychach</w:t>
            </w:r>
          </w:p>
          <w:p w14:paraId="2EDC3152" w14:textId="00B0F9AB" w:rsidR="00F671DA" w:rsidRPr="00996D2F" w:rsidRDefault="00BF3761" w:rsidP="00BF3761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 xml:space="preserve">ul.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Niepodległości 230, 43</w:t>
            </w: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Tychy</w:t>
            </w:r>
          </w:p>
        </w:tc>
      </w:tr>
    </w:tbl>
    <w:p w14:paraId="029B9949" w14:textId="62B12DB4" w:rsidR="00145D16" w:rsidRDefault="00145D16">
      <w:pPr>
        <w:pStyle w:val="Tekstpodstawowy"/>
      </w:pPr>
    </w:p>
    <w:p w14:paraId="42333705" w14:textId="6409AFBA" w:rsidR="009A18E2" w:rsidRDefault="009A18E2">
      <w:pPr>
        <w:pStyle w:val="Tekstpodstawowy"/>
      </w:pPr>
    </w:p>
    <w:p w14:paraId="464A6674" w14:textId="07B3424B" w:rsidR="009A18E2" w:rsidRDefault="009A18E2">
      <w:pPr>
        <w:pStyle w:val="Tekstpodstawowy"/>
      </w:pPr>
    </w:p>
    <w:p w14:paraId="26544570" w14:textId="5EDAE239" w:rsidR="00145D16" w:rsidRDefault="00145D16">
      <w:pPr>
        <w:pStyle w:val="Tekstpodstawowy"/>
      </w:pPr>
    </w:p>
    <w:p w14:paraId="09F8A1D8" w14:textId="77777777" w:rsidR="00145D16" w:rsidRDefault="00145D16">
      <w:pPr>
        <w:pStyle w:val="Tekstpodstawowy"/>
      </w:pPr>
    </w:p>
    <w:p w14:paraId="2265843B" w14:textId="77777777" w:rsidR="00145D16" w:rsidRDefault="00145D16">
      <w:pPr>
        <w:pStyle w:val="Tekstpodstawowy"/>
      </w:pPr>
    </w:p>
    <w:p w14:paraId="2B8E9E15" w14:textId="77777777" w:rsidR="00145D16" w:rsidRDefault="00145D16">
      <w:pPr>
        <w:pStyle w:val="Tekstpodstawowy"/>
      </w:pPr>
    </w:p>
    <w:p w14:paraId="19534C85" w14:textId="77777777" w:rsidR="00145D16" w:rsidRDefault="00145D16">
      <w:pPr>
        <w:pStyle w:val="Tekstpodstawowy"/>
      </w:pPr>
    </w:p>
    <w:sectPr w:rsidR="00145D16" w:rsidSect="00B237D5">
      <w:headerReference w:type="default" r:id="rId7"/>
      <w:footerReference w:type="default" r:id="rId8"/>
      <w:pgSz w:w="11906" w:h="16838"/>
      <w:pgMar w:top="284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06CA3" w14:textId="77777777" w:rsidR="00145D16" w:rsidRDefault="00831544">
      <w:pPr>
        <w:spacing w:after="0" w:line="240" w:lineRule="auto"/>
      </w:pPr>
      <w:r>
        <w:separator/>
      </w:r>
    </w:p>
  </w:endnote>
  <w:endnote w:type="continuationSeparator" w:id="0">
    <w:p w14:paraId="2696D4B3" w14:textId="77777777" w:rsidR="00145D16" w:rsidRDefault="0083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">
    <w:altName w:val="Yu Gothic"/>
    <w:charset w:val="01"/>
    <w:family w:val="auto"/>
    <w:pitch w:val="variable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C5F5B" w14:textId="77777777" w:rsidR="00145D16" w:rsidRDefault="0083154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0D08B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7A36B" w14:textId="77777777" w:rsidR="00145D16" w:rsidRDefault="00831544">
      <w:pPr>
        <w:spacing w:after="0" w:line="240" w:lineRule="auto"/>
      </w:pPr>
      <w:r>
        <w:separator/>
      </w:r>
    </w:p>
  </w:footnote>
  <w:footnote w:type="continuationSeparator" w:id="0">
    <w:p w14:paraId="509FFD67" w14:textId="77777777" w:rsidR="00145D16" w:rsidRDefault="0083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3F837" w14:textId="6132CB7A" w:rsidR="00743BF0" w:rsidRPr="00743BF0" w:rsidRDefault="00743BF0" w:rsidP="00743BF0">
    <w:pPr>
      <w:pStyle w:val="Tekstpodstawowy"/>
      <w:jc w:val="right"/>
      <w:rPr>
        <w:rFonts w:asciiTheme="minorHAnsi" w:hAnsiTheme="minorHAnsi" w:cstheme="minorHAnsi"/>
        <w:iCs/>
      </w:rPr>
    </w:pPr>
    <w:r w:rsidRPr="0015060A">
      <w:rPr>
        <w:rFonts w:asciiTheme="minorHAnsi" w:hAnsiTheme="minorHAnsi" w:cstheme="minorHAnsi"/>
        <w:iCs/>
      </w:rPr>
      <w:t>Załącznik nr 8 do SWZ / nr 2 do umowy</w:t>
    </w:r>
  </w:p>
  <w:p w14:paraId="079D2C8F" w14:textId="77777777" w:rsidR="00743BF0" w:rsidRDefault="00743B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 w:val="0"/>
        <w:color w:val="0D0D0D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 w:val="0"/>
        <w:color w:val="0D0D0D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 w:val="0"/>
        <w:color w:val="0D0D0D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5A"/>
    <w:rsid w:val="000D08BA"/>
    <w:rsid w:val="00105EB7"/>
    <w:rsid w:val="00145D16"/>
    <w:rsid w:val="0015060A"/>
    <w:rsid w:val="00151122"/>
    <w:rsid w:val="001F4541"/>
    <w:rsid w:val="002F2D5F"/>
    <w:rsid w:val="00321F98"/>
    <w:rsid w:val="004F2E46"/>
    <w:rsid w:val="00514C47"/>
    <w:rsid w:val="005517A2"/>
    <w:rsid w:val="00743BF0"/>
    <w:rsid w:val="0076195A"/>
    <w:rsid w:val="00811F8B"/>
    <w:rsid w:val="00831544"/>
    <w:rsid w:val="00850E16"/>
    <w:rsid w:val="008818AE"/>
    <w:rsid w:val="00980337"/>
    <w:rsid w:val="00996D2F"/>
    <w:rsid w:val="009A18E2"/>
    <w:rsid w:val="00B237D5"/>
    <w:rsid w:val="00BF3761"/>
    <w:rsid w:val="00C063F8"/>
    <w:rsid w:val="00C368EF"/>
    <w:rsid w:val="00C8489C"/>
    <w:rsid w:val="00D60A59"/>
    <w:rsid w:val="00DB194C"/>
    <w:rsid w:val="00E03613"/>
    <w:rsid w:val="00E12BF2"/>
    <w:rsid w:val="00E7165C"/>
    <w:rsid w:val="00F671DA"/>
    <w:rsid w:val="00FE2278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3D444E87"/>
  <w15:chartTrackingRefBased/>
  <w15:docId w15:val="{4D03E14A-2C42-40E4-919A-25234CEF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2"/>
      </w:numPr>
      <w:outlineLvl w:val="0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numId w:val="3"/>
      </w:numPr>
      <w:outlineLvl w:val="2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bCs w:val="0"/>
      <w:color w:val="0D0D0D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bCs w:val="0"/>
      <w:color w:val="0D0D0D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6z0">
    <w:name w:val="WW8Num6z0"/>
    <w:rPr>
      <w:rFonts w:cs="Times New Roman"/>
      <w:b w:val="0"/>
      <w:bCs w:val="0"/>
      <w:color w:val="000000"/>
    </w:rPr>
  </w:style>
  <w:style w:type="character" w:customStyle="1" w:styleId="WW8Num7z0">
    <w:name w:val="WW8Num7z0"/>
    <w:rPr>
      <w:rFonts w:cs="Times New Roman"/>
      <w:b w:val="0"/>
      <w:bCs w:val="0"/>
      <w:color w:val="000000"/>
      <w:lang w:val="pl-PL" w:eastAsia="zh-CN" w:bidi="ar-SA"/>
    </w:rPr>
  </w:style>
  <w:style w:type="character" w:customStyle="1" w:styleId="WW8Num8z0">
    <w:name w:val="WW8Num8z0"/>
    <w:rPr>
      <w:rFonts w:cs="Times New Roman"/>
      <w:b w:val="0"/>
      <w:bCs w:val="0"/>
      <w:color w:val="000000"/>
    </w:rPr>
  </w:style>
  <w:style w:type="character" w:customStyle="1" w:styleId="WW8Num9z0">
    <w:name w:val="WW8Num9z0"/>
    <w:rPr>
      <w:rFonts w:ascii="Times New Roman" w:hAnsi="Times New Roman" w:cs="Times New Roman"/>
      <w:color w:val="0D0D0D"/>
    </w:rPr>
  </w:style>
  <w:style w:type="character" w:customStyle="1" w:styleId="WW8Num10z0">
    <w:name w:val="WW8Num10z0"/>
    <w:rPr>
      <w:rFonts w:cs="Times New Roman"/>
      <w:b w:val="0"/>
      <w:bCs w:val="0"/>
      <w:color w:val="auto"/>
      <w:lang w:val="pl-PL" w:eastAsia="pl-PL"/>
    </w:rPr>
  </w:style>
  <w:style w:type="character" w:customStyle="1" w:styleId="WW8Num11z0">
    <w:name w:val="WW8Num11z0"/>
    <w:rPr>
      <w:rFonts w:cs="Times New Roman"/>
      <w:b/>
      <w:bCs/>
      <w:color w:val="0D0D0D"/>
    </w:rPr>
  </w:style>
  <w:style w:type="character" w:customStyle="1" w:styleId="WW8Num12z0">
    <w:name w:val="WW8Num12z0"/>
    <w:rPr>
      <w:rFonts w:cs="Times New Roman"/>
      <w:b w:val="0"/>
      <w:bCs w:val="0"/>
      <w:color w:val="000000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  <w:color w:val="auto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  <w:b w:val="0"/>
      <w:bCs w:val="0"/>
      <w:color w:val="auto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color w:val="auto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color w:val="000000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color w:val="00000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  <w:color w:val="auto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9z0">
    <w:name w:val="WW8Num19z0"/>
    <w:rPr>
      <w:rFonts w:cs="Times New Roman"/>
    </w:rPr>
  </w:style>
  <w:style w:type="character" w:customStyle="1" w:styleId="WW8Num19z1">
    <w:name w:val="WW8Num19z1"/>
    <w:rPr>
      <w:rFonts w:cs="Times New Roman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20z0">
    <w:name w:val="WW8Num20z0"/>
    <w:rPr>
      <w:rFonts w:cs="Times New Roman"/>
      <w:color w:val="00000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cs="Times New Roman"/>
      <w:b/>
      <w:bCs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/>
      <w:bCs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  <w:rPr>
      <w:rFonts w:ascii="Times New Roman" w:hAnsi="Times New Roman" w:cs="Times New Roman"/>
      <w:color w:val="000000"/>
      <w:sz w:val="20"/>
      <w:szCs w:val="20"/>
    </w:rPr>
  </w:style>
  <w:style w:type="character" w:customStyle="1" w:styleId="NagwekZnak">
    <w:name w:val="Nagłówek Znak"/>
    <w:basedOn w:val="Domylnaczcionkaakapitu1"/>
    <w:uiPriority w:val="99"/>
    <w:rPr>
      <w:rFonts w:cs="Times New Roman"/>
    </w:rPr>
  </w:style>
  <w:style w:type="character" w:customStyle="1" w:styleId="StopkaZnak">
    <w:name w:val="Stopka Znak"/>
    <w:basedOn w:val="Domylnaczcionkaakapitu1"/>
    <w:rPr>
      <w:rFonts w:cs="Times New Roman"/>
    </w:rPr>
  </w:style>
  <w:style w:type="character" w:customStyle="1" w:styleId="Tekstpodstawowy2Znak">
    <w:name w:val="Tekst podstawowy 2 Znak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a">
    <w:name w:val="List"/>
    <w:basedOn w:val="Tekstpodstawowy"/>
    <w:rPr>
      <w:rFonts w:cs="DejaVu Sans Condensed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DejaVu Sans Condensed"/>
    </w:rPr>
  </w:style>
  <w:style w:type="paragraph" w:styleId="Nagwek">
    <w:name w:val="header"/>
    <w:basedOn w:val="Normalny"/>
    <w:uiPriority w:val="99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PL/000173404/2013 – …</vt:lpstr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PL/000173404/2013 – …</dc:title>
  <dc:subject/>
  <dc:creator>Kamiński Jacek</dc:creator>
  <cp:keywords/>
  <cp:lastModifiedBy>P.Łuczak (KW Opole)</cp:lastModifiedBy>
  <cp:revision>24</cp:revision>
  <cp:lastPrinted>2020-08-05T11:02:00Z</cp:lastPrinted>
  <dcterms:created xsi:type="dcterms:W3CDTF">2017-02-15T14:14:00Z</dcterms:created>
  <dcterms:modified xsi:type="dcterms:W3CDTF">2022-02-23T13:30:00Z</dcterms:modified>
</cp:coreProperties>
</file>