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5F62FD96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6071D440" w14:textId="021075D6" w:rsidR="001B5404" w:rsidRDefault="001B5404" w:rsidP="6E0381BA">
      <w:pPr>
        <w:pStyle w:val="BodyTextIndentZnak"/>
        <w:tabs>
          <w:tab w:val="left" w:pos="567"/>
        </w:tabs>
        <w:spacing w:line="276" w:lineRule="auto"/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E0381BA">
        <w:rPr>
          <w:sz w:val="22"/>
          <w:szCs w:val="22"/>
        </w:rPr>
        <w:t xml:space="preserve">Zgodnie z </w:t>
      </w:r>
      <w:proofErr w:type="spellStart"/>
      <w:r w:rsidR="00AB4541" w:rsidRPr="6E0381BA">
        <w:rPr>
          <w:sz w:val="22"/>
          <w:szCs w:val="22"/>
        </w:rPr>
        <w:t>Rozdz</w:t>
      </w:r>
      <w:r w:rsidRPr="6E0381BA">
        <w:rPr>
          <w:sz w:val="22"/>
          <w:szCs w:val="22"/>
        </w:rPr>
        <w:t>.</w:t>
      </w:r>
      <w:r w:rsidR="005D60CA" w:rsidRPr="6E0381BA">
        <w:rPr>
          <w:sz w:val="22"/>
          <w:szCs w:val="22"/>
        </w:rPr>
        <w:t>VII</w:t>
      </w:r>
      <w:proofErr w:type="spellEnd"/>
      <w:r w:rsidRPr="6E0381BA">
        <w:rPr>
          <w:sz w:val="22"/>
          <w:szCs w:val="22"/>
        </w:rPr>
        <w:t xml:space="preserve"> </w:t>
      </w:r>
      <w:r w:rsidR="005D60CA" w:rsidRPr="6E0381BA">
        <w:rPr>
          <w:sz w:val="22"/>
          <w:szCs w:val="22"/>
        </w:rPr>
        <w:t>pkt.</w:t>
      </w:r>
      <w:r w:rsidRPr="6E0381BA">
        <w:rPr>
          <w:sz w:val="22"/>
          <w:szCs w:val="22"/>
        </w:rPr>
        <w:t>3.2.</w:t>
      </w:r>
      <w:r w:rsidR="005D60CA" w:rsidRPr="6E0381BA">
        <w:rPr>
          <w:sz w:val="22"/>
          <w:szCs w:val="22"/>
        </w:rPr>
        <w:t>4)</w:t>
      </w:r>
      <w:r w:rsidRPr="6E0381BA">
        <w:rPr>
          <w:sz w:val="22"/>
          <w:szCs w:val="22"/>
        </w:rPr>
        <w:t>.</w:t>
      </w:r>
      <w:r w:rsidR="009F0483" w:rsidRPr="6E0381BA">
        <w:rPr>
          <w:sz w:val="22"/>
          <w:szCs w:val="22"/>
        </w:rPr>
        <w:t>A.</w:t>
      </w:r>
      <w:r w:rsidRPr="6E0381BA">
        <w:rPr>
          <w:sz w:val="22"/>
          <w:szCs w:val="22"/>
        </w:rPr>
        <w:t>1 SWZ Zamawiający wymaga, aby</w:t>
      </w:r>
      <w:r w:rsidR="3ED8B0BE" w:rsidRPr="6E0381BA">
        <w:rPr>
          <w:sz w:val="22"/>
          <w:szCs w:val="22"/>
        </w:rPr>
        <w:t xml:space="preserve"> Wykonawca </w:t>
      </w:r>
      <w:r w:rsidRPr="6E0381BA">
        <w:rPr>
          <w:sz w:val="22"/>
          <w:szCs w:val="22"/>
        </w:rPr>
        <w:t xml:space="preserve"> 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Wykaz</w:t>
      </w:r>
      <w:r w:rsidR="4716EB53" w:rsidRPr="6E0381BA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ał 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 wykonanych 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nie wcześniej niż w okresie  ostatnich 5 lat (okres liczony w latach liczy się wstecz od dnia w którym upłynął termin składania ofert, a jeżeli okres prowadzenia działalności jest krótszy – w tym okresie 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robót budowlanych (co najmniej dwóch), których zakres obejmował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prace budowlane polegające na budowie lub rozbudowie lub przebudowie budynków użyteczności publicznej, o wartości co najmniej </w:t>
      </w:r>
      <w:r w:rsidR="0514EBFA" w:rsidRPr="6E0381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7 000 000,00 zł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brutto każda, z podaniem rodzaju i wartości, daty i miejsca wykonania i podmiotów, na rzecz których roboty te zostały wykonane (wg wzoru stanowiącego </w:t>
      </w:r>
      <w:r w:rsidR="0514EBFA" w:rsidRPr="6E0381BA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Załącznik nr 7 do SWZ</w:t>
      </w:r>
      <w:r w:rsidR="0514EBFA" w:rsidRPr="6E0381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 oraz z załączeniem dowodów określających, czy te roboty budowlane zostały wykonane należycie, przy czym dowodami, o których mowa, są referencje bądź inne dokumenty sporządzone  przez podmiot, na rzecz którego roboty budowlane zostały  wykonywane, a jeżeli wykonawca z przyczyn niezależnych od niego a nie jest w stanie uzyskać tych dokumentów –inne odpowiednie dokumenty. </w:t>
      </w:r>
    </w:p>
    <w:p w14:paraId="60DC797C" w14:textId="625B047E" w:rsidR="0514EBFA" w:rsidRDefault="0514EBFA" w:rsidP="6E0381BA">
      <w:pPr>
        <w:pStyle w:val="BodyTextIndentZnak"/>
        <w:tabs>
          <w:tab w:val="left" w:pos="567"/>
        </w:tabs>
        <w:spacing w:line="276" w:lineRule="auto"/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E0381BA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Wskazane w wykazie roboty budowlane winne spełniać warunki określone w pkt. VII.3.2.4)1. SWZ</w:t>
      </w:r>
      <w:r w:rsidRPr="6E0381BA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B8F2ACD" w14:textId="2A9976A7" w:rsidR="0514EBFA" w:rsidRDefault="0514EBFA" w:rsidP="6E0381BA">
      <w:pPr>
        <w:pStyle w:val="BodyTextIndentZnak"/>
        <w:tabs>
          <w:tab w:val="left" w:pos="567"/>
        </w:tabs>
        <w:spacing w:line="276" w:lineRule="auto"/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E0381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Uwaga: </w:t>
      </w:r>
      <w:r w:rsidRPr="6E0381BA">
        <w:rPr>
          <w:rFonts w:ascii="Calibri" w:eastAsia="Calibri" w:hAnsi="Calibri" w:cs="Calibri"/>
          <w:color w:val="000000" w:themeColor="text1"/>
          <w:sz w:val="22"/>
          <w:szCs w:val="22"/>
        </w:rPr>
        <w:t>Jeżeli wykonawca powołuje się na doświadczenie w realizacji robót budowlanych wykonywanych z innymi wykonawcami wykaz o którym mowa powyżej, dotyczy robót budowlanych, w których wykonaniu wykonawca ten bezpośrednio uczestniczył.</w:t>
      </w:r>
    </w:p>
    <w:p w14:paraId="30512F82" w14:textId="041E9D42" w:rsidR="6E0381BA" w:rsidRDefault="6E0381BA" w:rsidP="6E0381BA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276"/>
      </w:tblGrid>
      <w:tr w:rsidR="003213CD" w:rsidRPr="00056398" w14:paraId="0754A00F" w14:textId="77777777" w:rsidTr="003213C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3213CD" w:rsidRPr="00056398" w:rsidRDefault="003213CD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3213CD" w:rsidRPr="00CE2D0B" w:rsidRDefault="003213CD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3213CD" w:rsidRPr="00CE2D0B" w:rsidRDefault="003213CD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3213CD" w:rsidRPr="00056398" w:rsidRDefault="003213CD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3213CD" w:rsidRPr="00056398" w14:paraId="0D1745B3" w14:textId="77777777" w:rsidTr="003213C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3213CD" w:rsidRPr="00056398" w:rsidRDefault="003213CD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3213CD" w:rsidRPr="00056398" w:rsidRDefault="003213CD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3213CD" w:rsidRPr="00056398" w14:paraId="5A39BBE3" w14:textId="77777777" w:rsidTr="003213C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13CD" w:rsidRPr="00056398" w14:paraId="3DEEC669" w14:textId="77777777" w:rsidTr="003213C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3213CD" w:rsidRPr="00056398" w:rsidRDefault="003213CD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8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8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</w:t>
      </w:r>
      <w:r w:rsidR="001B5404" w:rsidRPr="002705AB">
        <w:rPr>
          <w:rFonts w:ascii="Arial Narrow" w:hAnsi="Arial Narrow" w:cs="Arial"/>
          <w:sz w:val="20"/>
          <w:szCs w:val="20"/>
        </w:rPr>
        <w:lastRenderedPageBreak/>
        <w:t xml:space="preserve">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0FB78278" w14:textId="2302E0AA" w:rsidR="00223540" w:rsidRPr="00223540" w:rsidRDefault="002705AB" w:rsidP="007731FF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 xml:space="preserve">                                       </w:t>
      </w:r>
    </w:p>
    <w:p w14:paraId="54D7984B" w14:textId="77777777" w:rsidR="00005AC8" w:rsidRPr="00005AC8" w:rsidRDefault="00223540" w:rsidP="00005AC8">
      <w:pPr>
        <w:numPr>
          <w:ilvl w:val="0"/>
          <w:numId w:val="3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3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Default="002705AB" w:rsidP="008D193F">
      <w:pPr>
        <w:rPr>
          <w:rFonts w:ascii="Calibri" w:hAnsi="Calibri" w:cs="Calibri"/>
          <w:color w:val="000000"/>
          <w:sz w:val="20"/>
          <w:szCs w:val="20"/>
        </w:rPr>
      </w:pPr>
    </w:p>
    <w:p w14:paraId="4B09D71E" w14:textId="77777777" w:rsidR="008D193F" w:rsidRPr="00292888" w:rsidRDefault="008D193F" w:rsidP="008D193F">
      <w:pPr>
        <w:rPr>
          <w:rFonts w:ascii="Calibri" w:hAnsi="Calibri" w:cs="Calibri"/>
          <w:color w:val="000000"/>
          <w:sz w:val="20"/>
          <w:szCs w:val="20"/>
        </w:rPr>
      </w:pPr>
    </w:p>
    <w:sectPr w:rsidR="008D193F" w:rsidRPr="0029288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1233" w14:textId="77777777" w:rsidR="00FB4E7A" w:rsidRDefault="00FB4E7A">
      <w:r>
        <w:separator/>
      </w:r>
    </w:p>
  </w:endnote>
  <w:endnote w:type="continuationSeparator" w:id="0">
    <w:p w14:paraId="110F313F" w14:textId="77777777" w:rsidR="00FB4E7A" w:rsidRDefault="00F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C17" w14:textId="77777777" w:rsidR="00FB4E7A" w:rsidRDefault="00FB4E7A">
      <w:r>
        <w:separator/>
      </w:r>
    </w:p>
  </w:footnote>
  <w:footnote w:type="continuationSeparator" w:id="0">
    <w:p w14:paraId="309E1ABD" w14:textId="77777777" w:rsidR="00FB4E7A" w:rsidRDefault="00F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107F6348" w:rsidR="20BE9811" w:rsidRPr="00C61549" w:rsidRDefault="003213CD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7</w:t>
          </w:r>
          <w:r w:rsidR="20BE9811" w:rsidRPr="20BE9811">
            <w:rPr>
              <w:b/>
              <w:bCs/>
            </w:rPr>
            <w:t>/DIR/UŁ/202</w:t>
          </w:r>
          <w:r w:rsidR="00DF04E4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9AAE75"/>
    <w:multiLevelType w:val="multilevel"/>
    <w:tmpl w:val="4D3E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36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5F3B2CEE"/>
    <w:multiLevelType w:val="hybridMultilevel"/>
    <w:tmpl w:val="FBBA9D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703A2F58"/>
    <w:multiLevelType w:val="hybridMultilevel"/>
    <w:tmpl w:val="2318CE34"/>
    <w:lvl w:ilvl="0" w:tplc="E62249D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42336">
    <w:abstractNumId w:val="86"/>
  </w:num>
  <w:num w:numId="2" w16cid:durableId="1660500118">
    <w:abstractNumId w:val="0"/>
  </w:num>
  <w:num w:numId="3" w16cid:durableId="2111198030">
    <w:abstractNumId w:val="1"/>
  </w:num>
  <w:num w:numId="4" w16cid:durableId="247009291">
    <w:abstractNumId w:val="2"/>
  </w:num>
  <w:num w:numId="5" w16cid:durableId="1331718865">
    <w:abstractNumId w:val="3"/>
  </w:num>
  <w:num w:numId="6" w16cid:durableId="735084414">
    <w:abstractNumId w:val="4"/>
  </w:num>
  <w:num w:numId="7" w16cid:durableId="1628466725">
    <w:abstractNumId w:val="5"/>
  </w:num>
  <w:num w:numId="8" w16cid:durableId="259685119">
    <w:abstractNumId w:val="6"/>
  </w:num>
  <w:num w:numId="9" w16cid:durableId="1732772511">
    <w:abstractNumId w:val="7"/>
  </w:num>
  <w:num w:numId="10" w16cid:durableId="1438138416">
    <w:abstractNumId w:val="8"/>
  </w:num>
  <w:num w:numId="11" w16cid:durableId="34041492">
    <w:abstractNumId w:val="9"/>
  </w:num>
  <w:num w:numId="12" w16cid:durableId="1066028365">
    <w:abstractNumId w:val="10"/>
  </w:num>
  <w:num w:numId="13" w16cid:durableId="481387170">
    <w:abstractNumId w:val="11"/>
  </w:num>
  <w:num w:numId="14" w16cid:durableId="450250009">
    <w:abstractNumId w:val="12"/>
  </w:num>
  <w:num w:numId="15" w16cid:durableId="443958638">
    <w:abstractNumId w:val="14"/>
  </w:num>
  <w:num w:numId="16" w16cid:durableId="566695063">
    <w:abstractNumId w:val="15"/>
  </w:num>
  <w:num w:numId="17" w16cid:durableId="44063986">
    <w:abstractNumId w:val="16"/>
  </w:num>
  <w:num w:numId="18" w16cid:durableId="627399563">
    <w:abstractNumId w:val="17"/>
  </w:num>
  <w:num w:numId="19" w16cid:durableId="466094544">
    <w:abstractNumId w:val="18"/>
  </w:num>
  <w:num w:numId="20" w16cid:durableId="1624072404">
    <w:abstractNumId w:val="19"/>
  </w:num>
  <w:num w:numId="21" w16cid:durableId="539048158">
    <w:abstractNumId w:val="20"/>
  </w:num>
  <w:num w:numId="22" w16cid:durableId="1244493677">
    <w:abstractNumId w:val="21"/>
  </w:num>
  <w:num w:numId="23" w16cid:durableId="1878425196">
    <w:abstractNumId w:val="22"/>
  </w:num>
  <w:num w:numId="24" w16cid:durableId="505217290">
    <w:abstractNumId w:val="23"/>
  </w:num>
  <w:num w:numId="25" w16cid:durableId="1311405500">
    <w:abstractNumId w:val="24"/>
  </w:num>
  <w:num w:numId="26" w16cid:durableId="472260022">
    <w:abstractNumId w:val="25"/>
  </w:num>
  <w:num w:numId="27" w16cid:durableId="117531556">
    <w:abstractNumId w:val="26"/>
  </w:num>
  <w:num w:numId="28" w16cid:durableId="324094619">
    <w:abstractNumId w:val="27"/>
  </w:num>
  <w:num w:numId="29" w16cid:durableId="673386972">
    <w:abstractNumId w:val="28"/>
  </w:num>
  <w:num w:numId="30" w16cid:durableId="1904173610">
    <w:abstractNumId w:val="29"/>
  </w:num>
  <w:num w:numId="31" w16cid:durableId="834421120">
    <w:abstractNumId w:val="30"/>
  </w:num>
  <w:num w:numId="32" w16cid:durableId="1421294284">
    <w:abstractNumId w:val="31"/>
  </w:num>
  <w:num w:numId="33" w16cid:durableId="1210335696">
    <w:abstractNumId w:val="32"/>
  </w:num>
  <w:num w:numId="34" w16cid:durableId="2008897905">
    <w:abstractNumId w:val="35"/>
  </w:num>
  <w:num w:numId="35" w16cid:durableId="599021905">
    <w:abstractNumId w:val="36"/>
  </w:num>
  <w:num w:numId="36" w16cid:durableId="1858616472">
    <w:abstractNumId w:val="37"/>
  </w:num>
  <w:num w:numId="37" w16cid:durableId="1823809856">
    <w:abstractNumId w:val="38"/>
  </w:num>
  <w:num w:numId="38" w16cid:durableId="1467239481">
    <w:abstractNumId w:val="39"/>
  </w:num>
  <w:num w:numId="39" w16cid:durableId="1404334029">
    <w:abstractNumId w:val="40"/>
  </w:num>
  <w:num w:numId="40" w16cid:durableId="1562011871">
    <w:abstractNumId w:val="41"/>
  </w:num>
  <w:num w:numId="41" w16cid:durableId="1589775766">
    <w:abstractNumId w:val="42"/>
  </w:num>
  <w:num w:numId="42" w16cid:durableId="436870808">
    <w:abstractNumId w:val="43"/>
  </w:num>
  <w:num w:numId="43" w16cid:durableId="1816288917">
    <w:abstractNumId w:val="44"/>
  </w:num>
  <w:num w:numId="44" w16cid:durableId="668411406">
    <w:abstractNumId w:val="45"/>
  </w:num>
  <w:num w:numId="45" w16cid:durableId="2076967351">
    <w:abstractNumId w:val="46"/>
  </w:num>
  <w:num w:numId="46" w16cid:durableId="260838779">
    <w:abstractNumId w:val="47"/>
  </w:num>
  <w:num w:numId="47" w16cid:durableId="1708330633">
    <w:abstractNumId w:val="49"/>
  </w:num>
  <w:num w:numId="48" w16cid:durableId="1224834969">
    <w:abstractNumId w:val="50"/>
  </w:num>
  <w:num w:numId="49" w16cid:durableId="631834460">
    <w:abstractNumId w:val="51"/>
  </w:num>
  <w:num w:numId="50" w16cid:durableId="1284462954">
    <w:abstractNumId w:val="53"/>
  </w:num>
  <w:num w:numId="51" w16cid:durableId="801656705">
    <w:abstractNumId w:val="54"/>
  </w:num>
  <w:num w:numId="52" w16cid:durableId="1662342703">
    <w:abstractNumId w:val="57"/>
  </w:num>
  <w:num w:numId="53" w16cid:durableId="1451127777">
    <w:abstractNumId w:val="58"/>
  </w:num>
  <w:num w:numId="54" w16cid:durableId="594675869">
    <w:abstractNumId w:val="60"/>
  </w:num>
  <w:num w:numId="55" w16cid:durableId="205989162">
    <w:abstractNumId w:val="62"/>
  </w:num>
  <w:num w:numId="56" w16cid:durableId="605961078">
    <w:abstractNumId w:val="63"/>
  </w:num>
  <w:num w:numId="57" w16cid:durableId="947005942">
    <w:abstractNumId w:val="64"/>
  </w:num>
  <w:num w:numId="58" w16cid:durableId="1397581781">
    <w:abstractNumId w:val="65"/>
  </w:num>
  <w:num w:numId="59" w16cid:durableId="540287101">
    <w:abstractNumId w:val="66"/>
  </w:num>
  <w:num w:numId="60" w16cid:durableId="1217816194">
    <w:abstractNumId w:val="67"/>
  </w:num>
  <w:num w:numId="61" w16cid:durableId="277028731">
    <w:abstractNumId w:val="68"/>
  </w:num>
  <w:num w:numId="62" w16cid:durableId="81537533">
    <w:abstractNumId w:val="70"/>
  </w:num>
  <w:num w:numId="63" w16cid:durableId="631522329">
    <w:abstractNumId w:val="71"/>
  </w:num>
  <w:num w:numId="64" w16cid:durableId="122240147">
    <w:abstractNumId w:val="72"/>
  </w:num>
  <w:num w:numId="65" w16cid:durableId="1480223289">
    <w:abstractNumId w:val="73"/>
  </w:num>
  <w:num w:numId="66" w16cid:durableId="1415275789">
    <w:abstractNumId w:val="76"/>
  </w:num>
  <w:num w:numId="67" w16cid:durableId="498279270">
    <w:abstractNumId w:val="77"/>
  </w:num>
  <w:num w:numId="68" w16cid:durableId="48655803">
    <w:abstractNumId w:val="78"/>
  </w:num>
  <w:num w:numId="69" w16cid:durableId="1189639119">
    <w:abstractNumId w:val="79"/>
  </w:num>
  <w:num w:numId="70" w16cid:durableId="830875389">
    <w:abstractNumId w:val="80"/>
  </w:num>
  <w:num w:numId="71" w16cid:durableId="928005711">
    <w:abstractNumId w:val="81"/>
  </w:num>
  <w:num w:numId="72" w16cid:durableId="479152798">
    <w:abstractNumId w:val="82"/>
  </w:num>
  <w:num w:numId="73" w16cid:durableId="44455039">
    <w:abstractNumId w:val="83"/>
  </w:num>
  <w:num w:numId="74" w16cid:durableId="1748452824">
    <w:abstractNumId w:val="84"/>
  </w:num>
  <w:num w:numId="75" w16cid:durableId="530343737">
    <w:abstractNumId w:val="91"/>
  </w:num>
  <w:num w:numId="76" w16cid:durableId="1892420032">
    <w:abstractNumId w:val="87"/>
  </w:num>
  <w:num w:numId="77" w16cid:durableId="539705794">
    <w:abstractNumId w:val="89"/>
  </w:num>
  <w:num w:numId="78" w16cid:durableId="1039470860">
    <w:abstractNumId w:val="85"/>
  </w:num>
  <w:num w:numId="79" w16cid:durableId="1665234169">
    <w:abstractNumId w:val="90"/>
  </w:num>
  <w:num w:numId="80" w16cid:durableId="1349675083">
    <w:abstractNumId w:val="88"/>
  </w:num>
  <w:num w:numId="81" w16cid:durableId="2008097042">
    <w:abstractNumId w:val="9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1511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66B26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3CD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1FF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2ABA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193F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132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BF7C27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44002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5252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1E6B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29FE"/>
    <w:rsid w:val="00FE4322"/>
    <w:rsid w:val="00FF28F2"/>
    <w:rsid w:val="00FF2D8C"/>
    <w:rsid w:val="00FF512F"/>
    <w:rsid w:val="0514EBFA"/>
    <w:rsid w:val="1EB694BB"/>
    <w:rsid w:val="1FA40995"/>
    <w:rsid w:val="20BE9811"/>
    <w:rsid w:val="213765E6"/>
    <w:rsid w:val="28219C88"/>
    <w:rsid w:val="3B9A00B6"/>
    <w:rsid w:val="3ED8B0BE"/>
    <w:rsid w:val="4716EB53"/>
    <w:rsid w:val="5227538A"/>
    <w:rsid w:val="69F1D1DC"/>
    <w:rsid w:val="6E0381BA"/>
    <w:rsid w:val="791F2B2C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2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2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2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2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2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2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2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2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2970</Characters>
  <Application>Microsoft Office Word</Application>
  <DocSecurity>0</DocSecurity>
  <Lines>24</Lines>
  <Paragraphs>6</Paragraphs>
  <ScaleCrop>false</ScaleCrop>
  <Company>University of Lodz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Anna Sochala</cp:lastModifiedBy>
  <cp:revision>20</cp:revision>
  <cp:lastPrinted>2019-10-23T18:10:00Z</cp:lastPrinted>
  <dcterms:created xsi:type="dcterms:W3CDTF">2023-10-30T10:41:00Z</dcterms:created>
  <dcterms:modified xsi:type="dcterms:W3CDTF">2024-04-03T11:30:00Z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