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7A9D0" w14:textId="2C3917C9" w:rsidR="007D56B8" w:rsidRPr="00786D66" w:rsidRDefault="00DF760D" w:rsidP="007D56B8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DD05F" wp14:editId="0231B942">
                <wp:simplePos x="0" y="0"/>
                <wp:positionH relativeFrom="margin">
                  <wp:posOffset>-206</wp:posOffset>
                </wp:positionH>
                <wp:positionV relativeFrom="paragraph">
                  <wp:posOffset>-395605</wp:posOffset>
                </wp:positionV>
                <wp:extent cx="2057400" cy="863600"/>
                <wp:effectExtent l="0" t="0" r="19050" b="1270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6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911D65" w14:textId="77777777" w:rsidR="00DF760D" w:rsidRDefault="00DF760D" w:rsidP="00DF760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</w:p>
                          <w:p w14:paraId="14216264" w14:textId="77777777" w:rsidR="00DF760D" w:rsidRDefault="00DF760D" w:rsidP="00DF760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</w:p>
                          <w:p w14:paraId="5FC860BC" w14:textId="77777777" w:rsidR="00DF760D" w:rsidRDefault="00DF760D" w:rsidP="00DF760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</w:p>
                          <w:p w14:paraId="2533E4F0" w14:textId="77777777" w:rsidR="00DF760D" w:rsidRDefault="00DF760D" w:rsidP="00DF760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</w:p>
                          <w:p w14:paraId="52E2A074" w14:textId="77777777" w:rsidR="00DF760D" w:rsidRPr="007F61ED" w:rsidRDefault="00DF760D" w:rsidP="00DF760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7F61ED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pieczątka </w:t>
                            </w:r>
                            <w:r w:rsidRPr="00432F7A">
                              <w:rPr>
                                <w:rFonts w:ascii="Times New Roman" w:hAnsi="Times New Roman"/>
                                <w:i/>
                                <w:strike/>
                                <w:sz w:val="16"/>
                                <w:szCs w:val="16"/>
                              </w:rPr>
                              <w:t>Wykonawcy</w:t>
                            </w:r>
                            <w:r w:rsidRPr="007F61ED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Pr="007F61ED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rzyjmującego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zamówienie</w:t>
                            </w:r>
                            <w:r w:rsidRPr="007F61ED">
                              <w:rPr>
                                <w:rFonts w:ascii="Times New Roman" w:hAnsi="Times New Roman"/>
                                <w:bCs/>
                                <w:i/>
                                <w:smallCaps/>
                                <w:snapToGrid w:val="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1DD05F" id="Prostokąt zaokrąglony 2" o:spid="_x0000_s1026" style="position:absolute;left:0;text-align:left;margin-left:0;margin-top:-31.15pt;width:162pt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">
                <v:textbox>
                  <w:txbxContent>
                    <w:p w14:paraId="02911D65" w14:textId="77777777" w:rsidR="00DF760D" w:rsidRDefault="00DF760D" w:rsidP="00DF760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</w:p>
                    <w:p w14:paraId="14216264" w14:textId="77777777" w:rsidR="00DF760D" w:rsidRDefault="00DF760D" w:rsidP="00DF760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</w:p>
                    <w:p w14:paraId="5FC860BC" w14:textId="77777777" w:rsidR="00DF760D" w:rsidRDefault="00DF760D" w:rsidP="00DF760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</w:p>
                    <w:p w14:paraId="2533E4F0" w14:textId="77777777" w:rsidR="00DF760D" w:rsidRDefault="00DF760D" w:rsidP="00DF760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</w:p>
                    <w:p w14:paraId="52E2A074" w14:textId="77777777" w:rsidR="00DF760D" w:rsidRPr="007F61ED" w:rsidRDefault="00DF760D" w:rsidP="00DF760D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7F61ED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pieczątka </w:t>
                      </w:r>
                      <w:r w:rsidRPr="00432F7A">
                        <w:rPr>
                          <w:rFonts w:ascii="Times New Roman" w:hAnsi="Times New Roman"/>
                          <w:i/>
                          <w:strike/>
                          <w:sz w:val="16"/>
                          <w:szCs w:val="16"/>
                        </w:rPr>
                        <w:t>Wykonawcy</w:t>
                      </w:r>
                      <w:r w:rsidRPr="007F61ED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P</w:t>
                      </w:r>
                      <w:r w:rsidRPr="007F61ED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rzyjmującego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zamówienie</w:t>
                      </w:r>
                      <w:r w:rsidRPr="007F61ED">
                        <w:rPr>
                          <w:rFonts w:ascii="Times New Roman" w:hAnsi="Times New Roman"/>
                          <w:bCs/>
                          <w:i/>
                          <w:smallCaps/>
                          <w:snapToGrid w:val="0"/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56B8" w:rsidRPr="00786D66">
        <w:rPr>
          <w:rFonts w:ascii="Times New Roman" w:hAnsi="Times New Roman"/>
        </w:rPr>
        <w:t>Załącznik nr 1 do Formularza oferty</w:t>
      </w:r>
    </w:p>
    <w:p w14:paraId="749A6993" w14:textId="0CAB8C7C" w:rsidR="007D56B8" w:rsidRPr="002C5610" w:rsidRDefault="007D56B8" w:rsidP="007D56B8">
      <w:pPr>
        <w:rPr>
          <w:rFonts w:ascii="Times New Roman" w:hAnsi="Times New Roman"/>
          <w:sz w:val="20"/>
        </w:rPr>
      </w:pPr>
    </w:p>
    <w:p w14:paraId="62D12483" w14:textId="77777777" w:rsidR="007D56B8" w:rsidRPr="002C5610" w:rsidRDefault="007D56B8" w:rsidP="007D56B8">
      <w:pPr>
        <w:rPr>
          <w:rFonts w:ascii="Times New Roman" w:hAnsi="Times New Roman"/>
          <w:sz w:val="20"/>
        </w:rPr>
      </w:pPr>
    </w:p>
    <w:p w14:paraId="0C729607" w14:textId="77777777" w:rsidR="007D56B8" w:rsidRPr="000B1ED1" w:rsidRDefault="007D56B8" w:rsidP="007D56B8">
      <w:pPr>
        <w:jc w:val="center"/>
        <w:rPr>
          <w:rFonts w:ascii="Times New Roman" w:hAnsi="Times New Roman"/>
          <w:b/>
          <w:caps/>
        </w:rPr>
      </w:pPr>
      <w:r w:rsidRPr="000B1ED1">
        <w:rPr>
          <w:rFonts w:ascii="Times New Roman" w:hAnsi="Times New Roman"/>
          <w:b/>
          <w:caps/>
        </w:rPr>
        <w:t>Formularz cenowy</w:t>
      </w:r>
    </w:p>
    <w:p w14:paraId="22F23541" w14:textId="77777777" w:rsidR="007D56B8" w:rsidRPr="002C5610" w:rsidRDefault="007D56B8" w:rsidP="007D56B8">
      <w:pPr>
        <w:rPr>
          <w:rFonts w:ascii="Times New Roman" w:hAnsi="Times New Roman"/>
          <w:sz w:val="20"/>
        </w:rPr>
      </w:pPr>
    </w:p>
    <w:p w14:paraId="40F1C69F" w14:textId="77777777" w:rsidR="007D56B8" w:rsidRDefault="007D56B8" w:rsidP="007D56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2 </w:t>
      </w:r>
      <w:r w:rsidR="002C02B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E53238">
        <w:rPr>
          <w:rFonts w:ascii="Times New Roman" w:hAnsi="Times New Roman"/>
        </w:rPr>
        <w:t>Świadczenia zdrowotne w zakresie b</w:t>
      </w:r>
      <w:r>
        <w:rPr>
          <w:rFonts w:ascii="Times New Roman" w:hAnsi="Times New Roman"/>
        </w:rPr>
        <w:t>ada</w:t>
      </w:r>
      <w:r w:rsidR="00E53238"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 prątków gruźlicy</w:t>
      </w:r>
    </w:p>
    <w:tbl>
      <w:tblPr>
        <w:tblStyle w:val="Tabela-Siatka"/>
        <w:tblW w:w="10193" w:type="dxa"/>
        <w:jc w:val="center"/>
        <w:tblLook w:val="04A0" w:firstRow="1" w:lastRow="0" w:firstColumn="1" w:lastColumn="0" w:noHBand="0" w:noVBand="1"/>
      </w:tblPr>
      <w:tblGrid>
        <w:gridCol w:w="636"/>
        <w:gridCol w:w="4221"/>
        <w:gridCol w:w="1744"/>
        <w:gridCol w:w="1814"/>
        <w:gridCol w:w="1778"/>
      </w:tblGrid>
      <w:tr w:rsidR="002C02B0" w14:paraId="7ABC21A4" w14:textId="77777777" w:rsidTr="002C02B0">
        <w:trPr>
          <w:trHeight w:val="950"/>
          <w:jc w:val="center"/>
        </w:trPr>
        <w:tc>
          <w:tcPr>
            <w:tcW w:w="636" w:type="dxa"/>
            <w:vAlign w:val="center"/>
          </w:tcPr>
          <w:p w14:paraId="165D8A98" w14:textId="77777777" w:rsidR="002C02B0" w:rsidRPr="00206484" w:rsidRDefault="002C02B0" w:rsidP="00D147CF">
            <w:pPr>
              <w:jc w:val="center"/>
              <w:rPr>
                <w:rFonts w:ascii="Times New Roman" w:hAnsi="Times New Roman"/>
                <w:b/>
              </w:rPr>
            </w:pPr>
            <w:r w:rsidRPr="0020648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221" w:type="dxa"/>
            <w:vAlign w:val="center"/>
          </w:tcPr>
          <w:p w14:paraId="1D9AB1FA" w14:textId="77777777" w:rsidR="002C02B0" w:rsidRPr="00206484" w:rsidRDefault="002C02B0" w:rsidP="00D147CF">
            <w:pPr>
              <w:jc w:val="center"/>
              <w:rPr>
                <w:rFonts w:ascii="Times New Roman" w:hAnsi="Times New Roman"/>
                <w:b/>
              </w:rPr>
            </w:pPr>
            <w:r w:rsidRPr="00206484">
              <w:rPr>
                <w:rFonts w:ascii="Times New Roman" w:hAnsi="Times New Roman"/>
                <w:b/>
              </w:rPr>
              <w:t>Rodzaj badania</w:t>
            </w:r>
          </w:p>
        </w:tc>
        <w:tc>
          <w:tcPr>
            <w:tcW w:w="1744" w:type="dxa"/>
            <w:vAlign w:val="center"/>
          </w:tcPr>
          <w:p w14:paraId="52AA859B" w14:textId="77777777" w:rsidR="002C02B0" w:rsidRPr="00206484" w:rsidRDefault="002C02B0" w:rsidP="00D147CF">
            <w:pPr>
              <w:jc w:val="center"/>
              <w:rPr>
                <w:rFonts w:ascii="Times New Roman" w:hAnsi="Times New Roman"/>
                <w:b/>
              </w:rPr>
            </w:pPr>
            <w:r w:rsidRPr="00206484">
              <w:rPr>
                <w:rFonts w:ascii="Times New Roman" w:hAnsi="Times New Roman"/>
                <w:b/>
              </w:rPr>
              <w:t>Szacunkowa liczba badań</w:t>
            </w:r>
          </w:p>
        </w:tc>
        <w:tc>
          <w:tcPr>
            <w:tcW w:w="1814" w:type="dxa"/>
            <w:vAlign w:val="center"/>
          </w:tcPr>
          <w:p w14:paraId="72D47794" w14:textId="77777777" w:rsidR="002C02B0" w:rsidRPr="00206484" w:rsidRDefault="002C02B0" w:rsidP="00D147CF">
            <w:pPr>
              <w:jc w:val="center"/>
              <w:rPr>
                <w:rFonts w:ascii="Times New Roman" w:hAnsi="Times New Roman"/>
                <w:b/>
              </w:rPr>
            </w:pPr>
            <w:r w:rsidRPr="00206484">
              <w:rPr>
                <w:rFonts w:ascii="Times New Roman" w:hAnsi="Times New Roman"/>
                <w:b/>
              </w:rPr>
              <w:t>Cena jednostkowa brutto</w:t>
            </w:r>
          </w:p>
          <w:p w14:paraId="5BFC54A9" w14:textId="77777777" w:rsidR="002C02B0" w:rsidRPr="00206484" w:rsidRDefault="002C02B0" w:rsidP="00D147CF">
            <w:pPr>
              <w:jc w:val="center"/>
              <w:rPr>
                <w:rFonts w:ascii="Times New Roman" w:hAnsi="Times New Roman"/>
                <w:b/>
              </w:rPr>
            </w:pPr>
            <w:r w:rsidRPr="00206484">
              <w:rPr>
                <w:rFonts w:ascii="Times New Roman" w:hAnsi="Times New Roman"/>
                <w:b/>
              </w:rPr>
              <w:t>[PLN]</w:t>
            </w:r>
          </w:p>
        </w:tc>
        <w:tc>
          <w:tcPr>
            <w:tcW w:w="1778" w:type="dxa"/>
            <w:vAlign w:val="center"/>
          </w:tcPr>
          <w:p w14:paraId="7A48C6CF" w14:textId="77777777" w:rsidR="002C02B0" w:rsidRPr="00206484" w:rsidRDefault="002C02B0" w:rsidP="00D147CF">
            <w:pPr>
              <w:jc w:val="center"/>
              <w:rPr>
                <w:rFonts w:ascii="Times New Roman" w:hAnsi="Times New Roman"/>
                <w:b/>
              </w:rPr>
            </w:pPr>
            <w:r w:rsidRPr="00206484">
              <w:rPr>
                <w:rFonts w:ascii="Times New Roman" w:hAnsi="Times New Roman"/>
                <w:b/>
              </w:rPr>
              <w:t>Wartość brutto</w:t>
            </w:r>
          </w:p>
          <w:p w14:paraId="54FFF739" w14:textId="77777777" w:rsidR="002C02B0" w:rsidRPr="00206484" w:rsidRDefault="002C02B0" w:rsidP="00D147CF">
            <w:pPr>
              <w:jc w:val="center"/>
              <w:rPr>
                <w:rFonts w:ascii="Times New Roman" w:hAnsi="Times New Roman"/>
                <w:b/>
              </w:rPr>
            </w:pPr>
            <w:r w:rsidRPr="00206484">
              <w:rPr>
                <w:rFonts w:ascii="Times New Roman" w:hAnsi="Times New Roman"/>
                <w:b/>
              </w:rPr>
              <w:t>[PLN]</w:t>
            </w:r>
          </w:p>
        </w:tc>
      </w:tr>
      <w:tr w:rsidR="002C02B0" w14:paraId="55A363E9" w14:textId="77777777" w:rsidTr="00EB18E3">
        <w:trPr>
          <w:trHeight w:val="200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1E638BEA" w14:textId="77777777" w:rsidR="002C02B0" w:rsidRPr="002C02B0" w:rsidRDefault="002C02B0" w:rsidP="00D147CF">
            <w:pPr>
              <w:jc w:val="center"/>
              <w:rPr>
                <w:rFonts w:ascii="Times New Roman" w:hAnsi="Times New Roman"/>
              </w:rPr>
            </w:pPr>
            <w:r w:rsidRPr="002C02B0">
              <w:rPr>
                <w:rFonts w:ascii="Times New Roman" w:hAnsi="Times New Roman"/>
              </w:rPr>
              <w:t>1.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6BFB42E2" w14:textId="77777777" w:rsidR="002C02B0" w:rsidRPr="002C02B0" w:rsidRDefault="002C02B0" w:rsidP="00D147CF">
            <w:pPr>
              <w:jc w:val="center"/>
              <w:rPr>
                <w:rFonts w:ascii="Times New Roman" w:hAnsi="Times New Roman"/>
              </w:rPr>
            </w:pPr>
            <w:r w:rsidRPr="002C02B0">
              <w:rPr>
                <w:rFonts w:ascii="Times New Roman" w:hAnsi="Times New Roman"/>
              </w:rPr>
              <w:t>Badanie prątków gruźlicy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2141BEC1" w14:textId="77777777" w:rsidR="002C02B0" w:rsidRPr="00F953C1" w:rsidRDefault="00F953C1" w:rsidP="00D147CF">
            <w:pPr>
              <w:jc w:val="center"/>
              <w:rPr>
                <w:rFonts w:ascii="Times New Roman" w:hAnsi="Times New Roman"/>
              </w:rPr>
            </w:pPr>
            <w:r w:rsidRPr="00F953C1">
              <w:rPr>
                <w:rFonts w:ascii="Times New Roman" w:hAnsi="Times New Roman"/>
              </w:rPr>
              <w:t>200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723FC641" w14:textId="77777777" w:rsidR="002C02B0" w:rsidRPr="00206484" w:rsidRDefault="002C02B0" w:rsidP="00D147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  <w:vAlign w:val="center"/>
          </w:tcPr>
          <w:p w14:paraId="13A5AB25" w14:textId="77777777" w:rsidR="002C02B0" w:rsidRPr="00206484" w:rsidRDefault="002C02B0" w:rsidP="00D147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18E3" w14:paraId="5A555644" w14:textId="77777777" w:rsidTr="00EB18E3">
        <w:trPr>
          <w:trHeight w:val="189"/>
          <w:jc w:val="center"/>
        </w:trPr>
        <w:tc>
          <w:tcPr>
            <w:tcW w:w="8415" w:type="dxa"/>
            <w:gridSpan w:val="4"/>
            <w:tcBorders>
              <w:left w:val="nil"/>
              <w:bottom w:val="nil"/>
            </w:tcBorders>
            <w:vAlign w:val="center"/>
          </w:tcPr>
          <w:p w14:paraId="3CCB50C8" w14:textId="6DCA4D68" w:rsidR="00EB18E3" w:rsidRPr="00EB18E3" w:rsidRDefault="00EB18E3" w:rsidP="00EB18E3">
            <w:pPr>
              <w:jc w:val="right"/>
              <w:rPr>
                <w:rFonts w:ascii="Times New Roman" w:hAnsi="Times New Roman"/>
              </w:rPr>
            </w:pPr>
            <w:r w:rsidRPr="00EB18E3">
              <w:rPr>
                <w:rFonts w:ascii="Times New Roman" w:hAnsi="Times New Roman"/>
              </w:rPr>
              <w:t>Razem</w:t>
            </w:r>
          </w:p>
        </w:tc>
        <w:tc>
          <w:tcPr>
            <w:tcW w:w="1778" w:type="dxa"/>
            <w:vAlign w:val="center"/>
          </w:tcPr>
          <w:p w14:paraId="5EE6E112" w14:textId="77777777" w:rsidR="00EB18E3" w:rsidRPr="00206484" w:rsidRDefault="00EB18E3" w:rsidP="00D147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83CC7B2" w14:textId="77777777" w:rsidR="002C02B0" w:rsidRPr="002C5610" w:rsidRDefault="002C02B0" w:rsidP="002C02B0">
      <w:pPr>
        <w:rPr>
          <w:rFonts w:ascii="Times New Roman" w:hAnsi="Times New Roman"/>
          <w:sz w:val="20"/>
        </w:rPr>
      </w:pPr>
      <w:bookmarkStart w:id="0" w:name="_GoBack"/>
      <w:bookmarkEnd w:id="0"/>
    </w:p>
    <w:p w14:paraId="18755F96" w14:textId="77777777" w:rsidR="00C337B0" w:rsidRDefault="00C337B0" w:rsidP="00C337B0">
      <w:pPr>
        <w:rPr>
          <w:rFonts w:ascii="Times New Roman" w:hAnsi="Times New Roman"/>
          <w:sz w:val="20"/>
        </w:rPr>
      </w:pPr>
    </w:p>
    <w:p w14:paraId="69E0B131" w14:textId="77777777" w:rsidR="00C337B0" w:rsidRDefault="00C337B0" w:rsidP="00C337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Osoba/y uprawniona/e do kontaktowania się z </w:t>
      </w:r>
      <w:r w:rsidRPr="00BF56A6">
        <w:rPr>
          <w:rFonts w:ascii="Times New Roman" w:hAnsi="Times New Roman"/>
          <w:strike/>
        </w:rPr>
        <w:t>Zamawiającym</w:t>
      </w:r>
      <w:r>
        <w:rPr>
          <w:rFonts w:ascii="Times New Roman" w:hAnsi="Times New Roman"/>
        </w:rPr>
        <w:t>/Udzielającym zamówienia* w sprawie realizacji przedmiotu zamówienia:</w:t>
      </w:r>
    </w:p>
    <w:p w14:paraId="6BFA8B60" w14:textId="77777777" w:rsidR="00C337B0" w:rsidRDefault="00C337B0" w:rsidP="00C337B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Imię i nazwisko …………………………………………………… tel. …………………………</w:t>
      </w:r>
    </w:p>
    <w:p w14:paraId="05C1D545" w14:textId="77777777" w:rsidR="00C337B0" w:rsidRPr="00EE3A50" w:rsidRDefault="00C337B0" w:rsidP="00C337B0">
      <w:pPr>
        <w:rPr>
          <w:rFonts w:ascii="Times New Roman" w:hAnsi="Times New Roman"/>
          <w:sz w:val="10"/>
        </w:rPr>
      </w:pPr>
    </w:p>
    <w:p w14:paraId="781F610D" w14:textId="77777777" w:rsidR="00C337B0" w:rsidRDefault="00C337B0" w:rsidP="00C337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Osoba/y upoważniona/e do reprezentowania </w:t>
      </w:r>
      <w:r w:rsidRPr="003D34C4">
        <w:rPr>
          <w:rFonts w:ascii="Times New Roman" w:hAnsi="Times New Roman"/>
          <w:strike/>
        </w:rPr>
        <w:t>Wykonawcy</w:t>
      </w:r>
      <w:r>
        <w:rPr>
          <w:rFonts w:ascii="Times New Roman" w:hAnsi="Times New Roman"/>
        </w:rPr>
        <w:t>/Przyjmującego zamówienie*:</w:t>
      </w:r>
    </w:p>
    <w:p w14:paraId="66DB1746" w14:textId="77777777" w:rsidR="00C337B0" w:rsidRDefault="00C337B0" w:rsidP="00C337B0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</w:rPr>
        <w:t>Imię i nazwisko …………………………………………………… tel. …………………………</w:t>
      </w:r>
    </w:p>
    <w:p w14:paraId="51B71473" w14:textId="77777777" w:rsidR="00C337B0" w:rsidRPr="0072686E" w:rsidRDefault="00C337B0" w:rsidP="00C337B0">
      <w:pPr>
        <w:rPr>
          <w:rFonts w:ascii="Times New Roman" w:hAnsi="Times New Roman"/>
          <w:sz w:val="20"/>
        </w:rPr>
      </w:pPr>
    </w:p>
    <w:p w14:paraId="4EC5E0A3" w14:textId="77777777" w:rsidR="002C02B0" w:rsidRPr="002C5610" w:rsidRDefault="002C02B0" w:rsidP="002C02B0">
      <w:pPr>
        <w:rPr>
          <w:rFonts w:ascii="Times New Roman" w:hAnsi="Times New Roman"/>
          <w:sz w:val="20"/>
        </w:rPr>
      </w:pPr>
    </w:p>
    <w:p w14:paraId="1847B97D" w14:textId="77777777" w:rsidR="002C02B0" w:rsidRPr="002C5610" w:rsidRDefault="002C02B0" w:rsidP="002C02B0">
      <w:pPr>
        <w:rPr>
          <w:rFonts w:ascii="Times New Roman" w:hAnsi="Times New Roman"/>
          <w:sz w:val="20"/>
        </w:rPr>
      </w:pPr>
    </w:p>
    <w:p w14:paraId="12A3B5F2" w14:textId="080EAD6E" w:rsidR="002C02B0" w:rsidRPr="00D74918" w:rsidRDefault="002C02B0" w:rsidP="002C02B0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 xml:space="preserve"> </w:t>
      </w:r>
      <w:r w:rsidRPr="0024078D">
        <w:rPr>
          <w:rFonts w:ascii="Times New Roman" w:hAnsi="Times New Roman"/>
          <w:i/>
          <w:sz w:val="16"/>
        </w:rPr>
        <w:t>(miejscowość)</w:t>
      </w:r>
      <w:r w:rsidRPr="00D74918">
        <w:rPr>
          <w:rFonts w:ascii="Times New Roman" w:hAnsi="Times New Roman"/>
        </w:rPr>
        <w:t xml:space="preserve">, dnia ………… </w:t>
      </w:r>
      <w:r w:rsidR="00C66AB7" w:rsidRPr="00D74918">
        <w:rPr>
          <w:rFonts w:ascii="Times New Roman" w:hAnsi="Times New Roman"/>
        </w:rPr>
        <w:t>201</w:t>
      </w:r>
      <w:r w:rsidR="002C5610">
        <w:rPr>
          <w:rFonts w:ascii="Times New Roman" w:hAnsi="Times New Roman"/>
        </w:rPr>
        <w:t>9</w:t>
      </w:r>
      <w:r w:rsidR="00C66AB7" w:rsidRPr="00D74918">
        <w:rPr>
          <w:rFonts w:ascii="Times New Roman" w:hAnsi="Times New Roman"/>
        </w:rPr>
        <w:t xml:space="preserve"> </w:t>
      </w:r>
      <w:r w:rsidRPr="00D74918">
        <w:rPr>
          <w:rFonts w:ascii="Times New Roman" w:hAnsi="Times New Roman"/>
        </w:rPr>
        <w:t>r.</w:t>
      </w:r>
    </w:p>
    <w:p w14:paraId="2D87CDF8" w14:textId="77777777" w:rsidR="002C02B0" w:rsidRPr="002C5610" w:rsidRDefault="002C02B0" w:rsidP="002C02B0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20"/>
        </w:rPr>
      </w:pPr>
    </w:p>
    <w:p w14:paraId="4DF580C1" w14:textId="77777777" w:rsidR="002C02B0" w:rsidRPr="002C5610" w:rsidRDefault="002C02B0" w:rsidP="002C02B0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20"/>
        </w:rPr>
      </w:pPr>
    </w:p>
    <w:p w14:paraId="5E5947E6" w14:textId="77777777" w:rsidR="002C02B0" w:rsidRPr="002C5610" w:rsidRDefault="002C02B0" w:rsidP="002C02B0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74"/>
        <w:gridCol w:w="2490"/>
        <w:gridCol w:w="5139"/>
      </w:tblGrid>
      <w:tr w:rsidR="002C02B0" w:rsidRPr="00D74918" w14:paraId="573176A5" w14:textId="77777777" w:rsidTr="00D147CF">
        <w:tc>
          <w:tcPr>
            <w:tcW w:w="5092" w:type="dxa"/>
            <w:shd w:val="clear" w:color="auto" w:fill="auto"/>
          </w:tcPr>
          <w:p w14:paraId="22282FF4" w14:textId="77777777" w:rsidR="002C02B0" w:rsidRPr="00D74918" w:rsidRDefault="002C02B0" w:rsidP="00D147CF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4916" w:type="dxa"/>
            <w:shd w:val="clear" w:color="auto" w:fill="auto"/>
          </w:tcPr>
          <w:p w14:paraId="7AC45E9B" w14:textId="77777777" w:rsidR="002C02B0" w:rsidRPr="00D74918" w:rsidRDefault="002C02B0" w:rsidP="00D147CF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5268" w:type="dxa"/>
            <w:shd w:val="clear" w:color="auto" w:fill="auto"/>
          </w:tcPr>
          <w:p w14:paraId="5A6E5EA3" w14:textId="77777777" w:rsidR="002C02B0" w:rsidRPr="00D74918" w:rsidRDefault="002C02B0" w:rsidP="00D147CF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/>
              </w:rPr>
            </w:pPr>
            <w:r w:rsidRPr="00D74918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  <w:tr w:rsidR="002C02B0" w:rsidRPr="00D74918" w14:paraId="42D9A6FD" w14:textId="77777777" w:rsidTr="00D147CF">
        <w:tc>
          <w:tcPr>
            <w:tcW w:w="5092" w:type="dxa"/>
            <w:shd w:val="clear" w:color="auto" w:fill="auto"/>
          </w:tcPr>
          <w:p w14:paraId="1FA17335" w14:textId="77777777" w:rsidR="002C02B0" w:rsidRPr="00D74918" w:rsidRDefault="002C02B0" w:rsidP="00D147CF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4916" w:type="dxa"/>
            <w:shd w:val="clear" w:color="auto" w:fill="auto"/>
          </w:tcPr>
          <w:p w14:paraId="0FCD74E0" w14:textId="77777777" w:rsidR="002C02B0" w:rsidRPr="00D74918" w:rsidRDefault="002C02B0" w:rsidP="00D147CF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5268" w:type="dxa"/>
            <w:shd w:val="clear" w:color="auto" w:fill="auto"/>
          </w:tcPr>
          <w:p w14:paraId="580966D4" w14:textId="77777777" w:rsidR="002C02B0" w:rsidRPr="00D74918" w:rsidRDefault="002C02B0" w:rsidP="00D147CF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4918">
              <w:rPr>
                <w:rFonts w:ascii="Times New Roman" w:hAnsi="Times New Roman"/>
                <w:i/>
                <w:sz w:val="20"/>
                <w:szCs w:val="20"/>
              </w:rPr>
              <w:t>pieczątka i podpis osoby/</w:t>
            </w:r>
            <w:proofErr w:type="spellStart"/>
            <w:r w:rsidRPr="00D74918">
              <w:rPr>
                <w:rFonts w:ascii="Times New Roman" w:hAnsi="Times New Roman"/>
                <w:i/>
                <w:sz w:val="20"/>
                <w:szCs w:val="20"/>
              </w:rPr>
              <w:t>ób</w:t>
            </w:r>
            <w:proofErr w:type="spellEnd"/>
            <w:r w:rsidRPr="00D74918">
              <w:rPr>
                <w:rFonts w:ascii="Times New Roman" w:hAnsi="Times New Roman"/>
                <w:i/>
                <w:sz w:val="20"/>
                <w:szCs w:val="20"/>
              </w:rPr>
              <w:t xml:space="preserve"> upoważnionej/</w:t>
            </w:r>
            <w:proofErr w:type="spellStart"/>
            <w:r w:rsidRPr="00D74918">
              <w:rPr>
                <w:rFonts w:ascii="Times New Roman" w:hAnsi="Times New Roman"/>
                <w:i/>
                <w:sz w:val="20"/>
                <w:szCs w:val="20"/>
              </w:rPr>
              <w:t>ych</w:t>
            </w:r>
            <w:proofErr w:type="spellEnd"/>
          </w:p>
          <w:p w14:paraId="7BBAA85B" w14:textId="77777777" w:rsidR="002C02B0" w:rsidRPr="00D74918" w:rsidRDefault="002C02B0" w:rsidP="00D147CF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/>
              </w:rPr>
            </w:pPr>
            <w:r w:rsidRPr="00D74918">
              <w:rPr>
                <w:rFonts w:ascii="Times New Roman" w:hAnsi="Times New Roman"/>
                <w:i/>
                <w:sz w:val="20"/>
                <w:szCs w:val="20"/>
              </w:rPr>
              <w:t xml:space="preserve">do reprezentowania </w:t>
            </w:r>
            <w:r w:rsidRPr="00310D3C">
              <w:rPr>
                <w:rFonts w:ascii="Times New Roman" w:hAnsi="Times New Roman"/>
                <w:i/>
                <w:strike/>
                <w:sz w:val="20"/>
                <w:szCs w:val="20"/>
              </w:rPr>
              <w:t>Wykonawcy</w:t>
            </w:r>
            <w:r w:rsidRPr="00310D3C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Przyjmującego zamówienie</w:t>
            </w:r>
            <w:r w:rsidRPr="00D74918"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</w:tc>
      </w:tr>
    </w:tbl>
    <w:p w14:paraId="0E81A775" w14:textId="5191EB93" w:rsidR="002C02B0" w:rsidRDefault="002C02B0">
      <w:pPr>
        <w:suppressAutoHyphens w:val="0"/>
        <w:spacing w:after="160" w:line="259" w:lineRule="auto"/>
        <w:rPr>
          <w:rFonts w:ascii="Times New Roman" w:hAnsi="Times New Roman"/>
        </w:rPr>
      </w:pPr>
    </w:p>
    <w:sectPr w:rsidR="002C02B0" w:rsidSect="0060791A">
      <w:footerReference w:type="default" r:id="rId8"/>
      <w:pgSz w:w="11905" w:h="16837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A1DC3" w14:textId="77777777" w:rsidR="001B0CA6" w:rsidRDefault="001B0CA6">
      <w:r>
        <w:separator/>
      </w:r>
    </w:p>
  </w:endnote>
  <w:endnote w:type="continuationSeparator" w:id="0">
    <w:p w14:paraId="36241BEB" w14:textId="77777777" w:rsidR="001B0CA6" w:rsidRDefault="001B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38B45" w14:textId="77777777" w:rsidR="007957EC" w:rsidRDefault="007957EC">
    <w:pPr>
      <w:pStyle w:val="Stopka"/>
    </w:pPr>
  </w:p>
  <w:p w14:paraId="6332C33C" w14:textId="77777777" w:rsidR="007957EC" w:rsidRDefault="007957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A5822" w14:textId="77777777" w:rsidR="001B0CA6" w:rsidRDefault="001B0CA6">
      <w:r>
        <w:separator/>
      </w:r>
    </w:p>
  </w:footnote>
  <w:footnote w:type="continuationSeparator" w:id="0">
    <w:p w14:paraId="638C9B9F" w14:textId="77777777" w:rsidR="001B0CA6" w:rsidRDefault="001B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singleLevel"/>
    <w:tmpl w:val="EA48726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E"/>
    <w:multiLevelType w:val="hybridMultilevel"/>
    <w:tmpl w:val="4F6A059A"/>
    <w:name w:val="WW8Num14"/>
    <w:lvl w:ilvl="0" w:tplc="FFFFFFFF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1" w:tplc="2442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4423C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454014F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</w:abstractNum>
  <w:abstractNum w:abstractNumId="10" w15:restartNumberingAfterBreak="0">
    <w:nsid w:val="00000018"/>
    <w:multiLevelType w:val="singleLevel"/>
    <w:tmpl w:val="25CEB97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C"/>
    <w:multiLevelType w:val="singleLevel"/>
    <w:tmpl w:val="5912983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20"/>
    <w:multiLevelType w:val="multilevel"/>
    <w:tmpl w:val="929852D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25"/>
    <w:multiLevelType w:val="singleLevel"/>
    <w:tmpl w:val="52C487B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00084FA1"/>
    <w:multiLevelType w:val="multilevel"/>
    <w:tmpl w:val="26446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005D158B"/>
    <w:multiLevelType w:val="hybridMultilevel"/>
    <w:tmpl w:val="9F5AF08C"/>
    <w:lvl w:ilvl="0" w:tplc="F4BE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C735F7"/>
    <w:multiLevelType w:val="multilevel"/>
    <w:tmpl w:val="3C16AB7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4" w15:restartNumberingAfterBreak="0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AC845C8"/>
    <w:multiLevelType w:val="hybridMultilevel"/>
    <w:tmpl w:val="90AA6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7844DA8"/>
    <w:multiLevelType w:val="hybridMultilevel"/>
    <w:tmpl w:val="582E4C62"/>
    <w:lvl w:ilvl="0" w:tplc="C6CAB24C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19592FDA"/>
    <w:multiLevelType w:val="hybridMultilevel"/>
    <w:tmpl w:val="EE249C76"/>
    <w:lvl w:ilvl="0" w:tplc="9AB6D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F0079C"/>
    <w:multiLevelType w:val="hybridMultilevel"/>
    <w:tmpl w:val="B8F41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C83174"/>
    <w:multiLevelType w:val="hybridMultilevel"/>
    <w:tmpl w:val="B106C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F16F0A"/>
    <w:multiLevelType w:val="hybridMultilevel"/>
    <w:tmpl w:val="75D4D8B0"/>
    <w:lvl w:ilvl="0" w:tplc="8806B81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CD45FB"/>
    <w:multiLevelType w:val="hybridMultilevel"/>
    <w:tmpl w:val="C194E01C"/>
    <w:lvl w:ilvl="0" w:tplc="3372E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C0E7D"/>
    <w:multiLevelType w:val="hybridMultilevel"/>
    <w:tmpl w:val="F7680B28"/>
    <w:name w:val="WW8Num232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D342E35"/>
    <w:multiLevelType w:val="hybridMultilevel"/>
    <w:tmpl w:val="C166191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3D5E73F1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381FDD"/>
    <w:multiLevelType w:val="hybridMultilevel"/>
    <w:tmpl w:val="66B24918"/>
    <w:lvl w:ilvl="0" w:tplc="9AB6D21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EE14C06"/>
    <w:multiLevelType w:val="hybridMultilevel"/>
    <w:tmpl w:val="9B8256EC"/>
    <w:lvl w:ilvl="0" w:tplc="C1FA2B2C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553406AF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8AB67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4B66E0F"/>
    <w:multiLevelType w:val="hybridMultilevel"/>
    <w:tmpl w:val="2D2A1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7B0BE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C05537"/>
    <w:multiLevelType w:val="hybridMultilevel"/>
    <w:tmpl w:val="9CF85AF2"/>
    <w:lvl w:ilvl="0" w:tplc="6D12B6F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27C11"/>
    <w:multiLevelType w:val="hybridMultilevel"/>
    <w:tmpl w:val="B4C801E6"/>
    <w:lvl w:ilvl="0" w:tplc="3A66B9C6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201652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5E7618"/>
    <w:multiLevelType w:val="hybridMultilevel"/>
    <w:tmpl w:val="056E99FE"/>
    <w:lvl w:ilvl="0" w:tplc="44EEDCD4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168E3"/>
    <w:multiLevelType w:val="multilevel"/>
    <w:tmpl w:val="26446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21"/>
  </w:num>
  <w:num w:numId="3">
    <w:abstractNumId w:val="36"/>
  </w:num>
  <w:num w:numId="4">
    <w:abstractNumId w:val="28"/>
  </w:num>
  <w:num w:numId="5">
    <w:abstractNumId w:val="45"/>
  </w:num>
  <w:num w:numId="6">
    <w:abstractNumId w:val="22"/>
  </w:num>
  <w:num w:numId="7">
    <w:abstractNumId w:val="35"/>
  </w:num>
  <w:num w:numId="8">
    <w:abstractNumId w:val="24"/>
  </w:num>
  <w:num w:numId="9">
    <w:abstractNumId w:val="39"/>
  </w:num>
  <w:num w:numId="10">
    <w:abstractNumId w:val="42"/>
  </w:num>
  <w:num w:numId="11">
    <w:abstractNumId w:val="26"/>
  </w:num>
  <w:num w:numId="12">
    <w:abstractNumId w:val="43"/>
  </w:num>
  <w:num w:numId="13">
    <w:abstractNumId w:val="47"/>
  </w:num>
  <w:num w:numId="14">
    <w:abstractNumId w:val="40"/>
  </w:num>
  <w:num w:numId="15">
    <w:abstractNumId w:val="46"/>
  </w:num>
  <w:num w:numId="16">
    <w:abstractNumId w:val="23"/>
  </w:num>
  <w:num w:numId="17">
    <w:abstractNumId w:val="32"/>
  </w:num>
  <w:num w:numId="18">
    <w:abstractNumId w:val="25"/>
  </w:num>
  <w:num w:numId="19">
    <w:abstractNumId w:val="37"/>
  </w:num>
  <w:num w:numId="20">
    <w:abstractNumId w:val="41"/>
  </w:num>
  <w:num w:numId="21">
    <w:abstractNumId w:val="44"/>
  </w:num>
  <w:num w:numId="22">
    <w:abstractNumId w:val="27"/>
  </w:num>
  <w:num w:numId="23">
    <w:abstractNumId w:val="34"/>
  </w:num>
  <w:num w:numId="24">
    <w:abstractNumId w:val="20"/>
  </w:num>
  <w:num w:numId="25">
    <w:abstractNumId w:val="38"/>
  </w:num>
  <w:num w:numId="26">
    <w:abstractNumId w:val="29"/>
  </w:num>
  <w:num w:numId="27">
    <w:abstractNumId w:val="3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0C"/>
    <w:rsid w:val="00000310"/>
    <w:rsid w:val="00000F99"/>
    <w:rsid w:val="0000161C"/>
    <w:rsid w:val="0000186A"/>
    <w:rsid w:val="00002118"/>
    <w:rsid w:val="00002264"/>
    <w:rsid w:val="0000334E"/>
    <w:rsid w:val="00003695"/>
    <w:rsid w:val="00003CBC"/>
    <w:rsid w:val="000042D3"/>
    <w:rsid w:val="00007402"/>
    <w:rsid w:val="00007AEC"/>
    <w:rsid w:val="00010031"/>
    <w:rsid w:val="000114D7"/>
    <w:rsid w:val="000130B5"/>
    <w:rsid w:val="00013124"/>
    <w:rsid w:val="00013194"/>
    <w:rsid w:val="00013536"/>
    <w:rsid w:val="00014372"/>
    <w:rsid w:val="00014556"/>
    <w:rsid w:val="00015B8E"/>
    <w:rsid w:val="0001617A"/>
    <w:rsid w:val="000166B6"/>
    <w:rsid w:val="00017A73"/>
    <w:rsid w:val="00020324"/>
    <w:rsid w:val="0002272D"/>
    <w:rsid w:val="00022B69"/>
    <w:rsid w:val="00022D48"/>
    <w:rsid w:val="00022E41"/>
    <w:rsid w:val="00023E42"/>
    <w:rsid w:val="000241B4"/>
    <w:rsid w:val="000253C1"/>
    <w:rsid w:val="0002546B"/>
    <w:rsid w:val="000266C0"/>
    <w:rsid w:val="00027612"/>
    <w:rsid w:val="000306BA"/>
    <w:rsid w:val="000312C4"/>
    <w:rsid w:val="00031508"/>
    <w:rsid w:val="00031597"/>
    <w:rsid w:val="0003223C"/>
    <w:rsid w:val="0003314E"/>
    <w:rsid w:val="00034A05"/>
    <w:rsid w:val="0003515B"/>
    <w:rsid w:val="00035F37"/>
    <w:rsid w:val="00036644"/>
    <w:rsid w:val="00036D72"/>
    <w:rsid w:val="00037328"/>
    <w:rsid w:val="000404DC"/>
    <w:rsid w:val="000405DD"/>
    <w:rsid w:val="000407EF"/>
    <w:rsid w:val="00040DC1"/>
    <w:rsid w:val="00041211"/>
    <w:rsid w:val="00041B56"/>
    <w:rsid w:val="0004221D"/>
    <w:rsid w:val="0004349C"/>
    <w:rsid w:val="00043B98"/>
    <w:rsid w:val="00045572"/>
    <w:rsid w:val="00047613"/>
    <w:rsid w:val="00047CAF"/>
    <w:rsid w:val="00051D9D"/>
    <w:rsid w:val="00052195"/>
    <w:rsid w:val="00052DA2"/>
    <w:rsid w:val="000538DC"/>
    <w:rsid w:val="00054AF2"/>
    <w:rsid w:val="00054BC4"/>
    <w:rsid w:val="00055278"/>
    <w:rsid w:val="000565EF"/>
    <w:rsid w:val="00056B65"/>
    <w:rsid w:val="000579B0"/>
    <w:rsid w:val="00061C00"/>
    <w:rsid w:val="000624CC"/>
    <w:rsid w:val="00062BB8"/>
    <w:rsid w:val="00063920"/>
    <w:rsid w:val="00064A6C"/>
    <w:rsid w:val="00064AF4"/>
    <w:rsid w:val="00065FDF"/>
    <w:rsid w:val="00066087"/>
    <w:rsid w:val="00067C0C"/>
    <w:rsid w:val="000700FD"/>
    <w:rsid w:val="00071167"/>
    <w:rsid w:val="00074414"/>
    <w:rsid w:val="00074CC7"/>
    <w:rsid w:val="00076260"/>
    <w:rsid w:val="00080E9F"/>
    <w:rsid w:val="000824BD"/>
    <w:rsid w:val="00083AC1"/>
    <w:rsid w:val="00083FFF"/>
    <w:rsid w:val="00085154"/>
    <w:rsid w:val="00085442"/>
    <w:rsid w:val="00085D26"/>
    <w:rsid w:val="00086187"/>
    <w:rsid w:val="00087382"/>
    <w:rsid w:val="000904DD"/>
    <w:rsid w:val="00090E73"/>
    <w:rsid w:val="000913EC"/>
    <w:rsid w:val="00092A85"/>
    <w:rsid w:val="000934FE"/>
    <w:rsid w:val="000949E6"/>
    <w:rsid w:val="00096AC2"/>
    <w:rsid w:val="00097964"/>
    <w:rsid w:val="00097DDA"/>
    <w:rsid w:val="000A04BE"/>
    <w:rsid w:val="000A06CC"/>
    <w:rsid w:val="000A1614"/>
    <w:rsid w:val="000A1C5F"/>
    <w:rsid w:val="000A297B"/>
    <w:rsid w:val="000A37A2"/>
    <w:rsid w:val="000A40DE"/>
    <w:rsid w:val="000A48B8"/>
    <w:rsid w:val="000A4E74"/>
    <w:rsid w:val="000A64DF"/>
    <w:rsid w:val="000A66F9"/>
    <w:rsid w:val="000A6A31"/>
    <w:rsid w:val="000A715A"/>
    <w:rsid w:val="000A7BBE"/>
    <w:rsid w:val="000A7EC3"/>
    <w:rsid w:val="000B0B8D"/>
    <w:rsid w:val="000B1ED1"/>
    <w:rsid w:val="000B1F23"/>
    <w:rsid w:val="000B221F"/>
    <w:rsid w:val="000B287D"/>
    <w:rsid w:val="000B347F"/>
    <w:rsid w:val="000B40FA"/>
    <w:rsid w:val="000B44BE"/>
    <w:rsid w:val="000B44D6"/>
    <w:rsid w:val="000B52AD"/>
    <w:rsid w:val="000B54F6"/>
    <w:rsid w:val="000B7326"/>
    <w:rsid w:val="000B7B75"/>
    <w:rsid w:val="000C04A2"/>
    <w:rsid w:val="000C0C84"/>
    <w:rsid w:val="000C0D51"/>
    <w:rsid w:val="000C0E81"/>
    <w:rsid w:val="000C15FF"/>
    <w:rsid w:val="000C1D15"/>
    <w:rsid w:val="000C28A9"/>
    <w:rsid w:val="000C2CD6"/>
    <w:rsid w:val="000C46AB"/>
    <w:rsid w:val="000C4F9A"/>
    <w:rsid w:val="000C58C2"/>
    <w:rsid w:val="000C6EF4"/>
    <w:rsid w:val="000C73FF"/>
    <w:rsid w:val="000D0379"/>
    <w:rsid w:val="000D19C4"/>
    <w:rsid w:val="000D1EC4"/>
    <w:rsid w:val="000D2185"/>
    <w:rsid w:val="000D2AF7"/>
    <w:rsid w:val="000D359D"/>
    <w:rsid w:val="000D3EF2"/>
    <w:rsid w:val="000D5555"/>
    <w:rsid w:val="000D5AD1"/>
    <w:rsid w:val="000D5B89"/>
    <w:rsid w:val="000D5C0A"/>
    <w:rsid w:val="000D6AEE"/>
    <w:rsid w:val="000D6F95"/>
    <w:rsid w:val="000D709C"/>
    <w:rsid w:val="000D7CB7"/>
    <w:rsid w:val="000E0832"/>
    <w:rsid w:val="000E1791"/>
    <w:rsid w:val="000E17BF"/>
    <w:rsid w:val="000E1987"/>
    <w:rsid w:val="000E1FE8"/>
    <w:rsid w:val="000E3338"/>
    <w:rsid w:val="000E3AA1"/>
    <w:rsid w:val="000E4042"/>
    <w:rsid w:val="000E4341"/>
    <w:rsid w:val="000E5A53"/>
    <w:rsid w:val="000E5DFF"/>
    <w:rsid w:val="000E5F85"/>
    <w:rsid w:val="000E6B63"/>
    <w:rsid w:val="000E7320"/>
    <w:rsid w:val="000E7E59"/>
    <w:rsid w:val="000E7F69"/>
    <w:rsid w:val="000F085B"/>
    <w:rsid w:val="000F0880"/>
    <w:rsid w:val="000F0EAC"/>
    <w:rsid w:val="000F3D6B"/>
    <w:rsid w:val="000F3DE9"/>
    <w:rsid w:val="000F4EA0"/>
    <w:rsid w:val="000F5093"/>
    <w:rsid w:val="000F5770"/>
    <w:rsid w:val="000F5F38"/>
    <w:rsid w:val="000F6715"/>
    <w:rsid w:val="000F6DAA"/>
    <w:rsid w:val="000F730E"/>
    <w:rsid w:val="001001AC"/>
    <w:rsid w:val="001005C0"/>
    <w:rsid w:val="00100705"/>
    <w:rsid w:val="00100A3A"/>
    <w:rsid w:val="001017ED"/>
    <w:rsid w:val="00101928"/>
    <w:rsid w:val="00102506"/>
    <w:rsid w:val="00102FD9"/>
    <w:rsid w:val="0010306E"/>
    <w:rsid w:val="00103083"/>
    <w:rsid w:val="00103183"/>
    <w:rsid w:val="00106361"/>
    <w:rsid w:val="00106EEA"/>
    <w:rsid w:val="00106F39"/>
    <w:rsid w:val="00107951"/>
    <w:rsid w:val="001117D0"/>
    <w:rsid w:val="0011227C"/>
    <w:rsid w:val="00112E61"/>
    <w:rsid w:val="00113374"/>
    <w:rsid w:val="0011444B"/>
    <w:rsid w:val="001146A6"/>
    <w:rsid w:val="0011580B"/>
    <w:rsid w:val="00115908"/>
    <w:rsid w:val="00115C3B"/>
    <w:rsid w:val="00116301"/>
    <w:rsid w:val="00116428"/>
    <w:rsid w:val="00116B51"/>
    <w:rsid w:val="001176D9"/>
    <w:rsid w:val="001177D9"/>
    <w:rsid w:val="0012077E"/>
    <w:rsid w:val="001207A8"/>
    <w:rsid w:val="00121093"/>
    <w:rsid w:val="001210DC"/>
    <w:rsid w:val="00121674"/>
    <w:rsid w:val="0012190C"/>
    <w:rsid w:val="001229EA"/>
    <w:rsid w:val="0012351C"/>
    <w:rsid w:val="001250F2"/>
    <w:rsid w:val="00125A21"/>
    <w:rsid w:val="0012649E"/>
    <w:rsid w:val="00126B4C"/>
    <w:rsid w:val="00127DD6"/>
    <w:rsid w:val="00130A9C"/>
    <w:rsid w:val="001312F6"/>
    <w:rsid w:val="00131E73"/>
    <w:rsid w:val="0013292A"/>
    <w:rsid w:val="00132C51"/>
    <w:rsid w:val="0013387A"/>
    <w:rsid w:val="00133FDF"/>
    <w:rsid w:val="001343EC"/>
    <w:rsid w:val="00134BAD"/>
    <w:rsid w:val="00135E1A"/>
    <w:rsid w:val="001367CC"/>
    <w:rsid w:val="00136AE5"/>
    <w:rsid w:val="001379AD"/>
    <w:rsid w:val="0014113B"/>
    <w:rsid w:val="0014120C"/>
    <w:rsid w:val="001421D4"/>
    <w:rsid w:val="00142F74"/>
    <w:rsid w:val="00143BFF"/>
    <w:rsid w:val="00145320"/>
    <w:rsid w:val="00145710"/>
    <w:rsid w:val="00145CA2"/>
    <w:rsid w:val="00145D16"/>
    <w:rsid w:val="00145E1C"/>
    <w:rsid w:val="00145E2C"/>
    <w:rsid w:val="00147831"/>
    <w:rsid w:val="00150236"/>
    <w:rsid w:val="00150D59"/>
    <w:rsid w:val="00150F73"/>
    <w:rsid w:val="00152773"/>
    <w:rsid w:val="0015287E"/>
    <w:rsid w:val="00153531"/>
    <w:rsid w:val="00153C72"/>
    <w:rsid w:val="00153D25"/>
    <w:rsid w:val="001544DA"/>
    <w:rsid w:val="00156DED"/>
    <w:rsid w:val="00156E46"/>
    <w:rsid w:val="001605C4"/>
    <w:rsid w:val="00160941"/>
    <w:rsid w:val="001610CF"/>
    <w:rsid w:val="0016152E"/>
    <w:rsid w:val="001617D3"/>
    <w:rsid w:val="00161AD1"/>
    <w:rsid w:val="001631A6"/>
    <w:rsid w:val="0016395E"/>
    <w:rsid w:val="00163A07"/>
    <w:rsid w:val="00163A2B"/>
    <w:rsid w:val="00163BF1"/>
    <w:rsid w:val="00166743"/>
    <w:rsid w:val="001703D7"/>
    <w:rsid w:val="00171187"/>
    <w:rsid w:val="001718C8"/>
    <w:rsid w:val="00171900"/>
    <w:rsid w:val="00171B86"/>
    <w:rsid w:val="00173F19"/>
    <w:rsid w:val="00174370"/>
    <w:rsid w:val="001759E6"/>
    <w:rsid w:val="00175D88"/>
    <w:rsid w:val="0017724B"/>
    <w:rsid w:val="00177BE9"/>
    <w:rsid w:val="00180262"/>
    <w:rsid w:val="001805D6"/>
    <w:rsid w:val="00180AC4"/>
    <w:rsid w:val="00181655"/>
    <w:rsid w:val="00181AFF"/>
    <w:rsid w:val="00182FEF"/>
    <w:rsid w:val="001835F5"/>
    <w:rsid w:val="00184F53"/>
    <w:rsid w:val="00185C88"/>
    <w:rsid w:val="00186576"/>
    <w:rsid w:val="00186858"/>
    <w:rsid w:val="00186C57"/>
    <w:rsid w:val="00186C85"/>
    <w:rsid w:val="001876DA"/>
    <w:rsid w:val="0018775D"/>
    <w:rsid w:val="00190871"/>
    <w:rsid w:val="00193BEE"/>
    <w:rsid w:val="0019473E"/>
    <w:rsid w:val="00194829"/>
    <w:rsid w:val="0019516B"/>
    <w:rsid w:val="00195920"/>
    <w:rsid w:val="0019615B"/>
    <w:rsid w:val="001967AE"/>
    <w:rsid w:val="00196B7A"/>
    <w:rsid w:val="0019701A"/>
    <w:rsid w:val="00197C01"/>
    <w:rsid w:val="001A0077"/>
    <w:rsid w:val="001A156F"/>
    <w:rsid w:val="001A255F"/>
    <w:rsid w:val="001A2940"/>
    <w:rsid w:val="001A3BD0"/>
    <w:rsid w:val="001A487F"/>
    <w:rsid w:val="001A4CA1"/>
    <w:rsid w:val="001A5824"/>
    <w:rsid w:val="001A6EC4"/>
    <w:rsid w:val="001A7903"/>
    <w:rsid w:val="001A79FD"/>
    <w:rsid w:val="001A7F25"/>
    <w:rsid w:val="001B06BB"/>
    <w:rsid w:val="001B06FA"/>
    <w:rsid w:val="001B0CA6"/>
    <w:rsid w:val="001B2253"/>
    <w:rsid w:val="001B2577"/>
    <w:rsid w:val="001B2B7E"/>
    <w:rsid w:val="001B2BAC"/>
    <w:rsid w:val="001B2EF4"/>
    <w:rsid w:val="001B3616"/>
    <w:rsid w:val="001B4B57"/>
    <w:rsid w:val="001B500B"/>
    <w:rsid w:val="001B5202"/>
    <w:rsid w:val="001B69A8"/>
    <w:rsid w:val="001B6C3C"/>
    <w:rsid w:val="001B6DC3"/>
    <w:rsid w:val="001B741D"/>
    <w:rsid w:val="001C118E"/>
    <w:rsid w:val="001C1797"/>
    <w:rsid w:val="001C17A1"/>
    <w:rsid w:val="001C184F"/>
    <w:rsid w:val="001C1E35"/>
    <w:rsid w:val="001C21C6"/>
    <w:rsid w:val="001C3A33"/>
    <w:rsid w:val="001C3BA7"/>
    <w:rsid w:val="001C4B41"/>
    <w:rsid w:val="001C51B1"/>
    <w:rsid w:val="001C5438"/>
    <w:rsid w:val="001C565F"/>
    <w:rsid w:val="001C5AD1"/>
    <w:rsid w:val="001C5AEB"/>
    <w:rsid w:val="001C623B"/>
    <w:rsid w:val="001C69BD"/>
    <w:rsid w:val="001C69D4"/>
    <w:rsid w:val="001C743E"/>
    <w:rsid w:val="001C74E6"/>
    <w:rsid w:val="001C76E9"/>
    <w:rsid w:val="001D0459"/>
    <w:rsid w:val="001D084D"/>
    <w:rsid w:val="001D1351"/>
    <w:rsid w:val="001D1E63"/>
    <w:rsid w:val="001D4463"/>
    <w:rsid w:val="001D52D9"/>
    <w:rsid w:val="001D58FB"/>
    <w:rsid w:val="001D5F1C"/>
    <w:rsid w:val="001D62E2"/>
    <w:rsid w:val="001D62EB"/>
    <w:rsid w:val="001D6450"/>
    <w:rsid w:val="001D6F82"/>
    <w:rsid w:val="001D7BEF"/>
    <w:rsid w:val="001E0855"/>
    <w:rsid w:val="001E09A6"/>
    <w:rsid w:val="001E0D22"/>
    <w:rsid w:val="001E14C2"/>
    <w:rsid w:val="001E1871"/>
    <w:rsid w:val="001E1BD7"/>
    <w:rsid w:val="001E2CFE"/>
    <w:rsid w:val="001E3096"/>
    <w:rsid w:val="001E3137"/>
    <w:rsid w:val="001E39BD"/>
    <w:rsid w:val="001E3C7D"/>
    <w:rsid w:val="001E4D52"/>
    <w:rsid w:val="001E5B27"/>
    <w:rsid w:val="001E645A"/>
    <w:rsid w:val="001E7278"/>
    <w:rsid w:val="001F0F7A"/>
    <w:rsid w:val="001F15BB"/>
    <w:rsid w:val="001F1FD7"/>
    <w:rsid w:val="001F2622"/>
    <w:rsid w:val="001F47E8"/>
    <w:rsid w:val="001F4EE4"/>
    <w:rsid w:val="001F5A61"/>
    <w:rsid w:val="001F5D5D"/>
    <w:rsid w:val="001F6747"/>
    <w:rsid w:val="001F68A7"/>
    <w:rsid w:val="001F6D79"/>
    <w:rsid w:val="001F7361"/>
    <w:rsid w:val="001F78E0"/>
    <w:rsid w:val="001F7983"/>
    <w:rsid w:val="001F7B43"/>
    <w:rsid w:val="001F7CF4"/>
    <w:rsid w:val="001F7D95"/>
    <w:rsid w:val="00200E32"/>
    <w:rsid w:val="002010D4"/>
    <w:rsid w:val="0020187D"/>
    <w:rsid w:val="00202364"/>
    <w:rsid w:val="002026CD"/>
    <w:rsid w:val="00202F01"/>
    <w:rsid w:val="002033E6"/>
    <w:rsid w:val="0020375D"/>
    <w:rsid w:val="00203AA9"/>
    <w:rsid w:val="00204F73"/>
    <w:rsid w:val="002054DE"/>
    <w:rsid w:val="00205AFD"/>
    <w:rsid w:val="0020632E"/>
    <w:rsid w:val="002101CE"/>
    <w:rsid w:val="00210259"/>
    <w:rsid w:val="00210BA4"/>
    <w:rsid w:val="00212901"/>
    <w:rsid w:val="00213C89"/>
    <w:rsid w:val="00214E17"/>
    <w:rsid w:val="00215550"/>
    <w:rsid w:val="00216647"/>
    <w:rsid w:val="0022082F"/>
    <w:rsid w:val="00224217"/>
    <w:rsid w:val="0022475F"/>
    <w:rsid w:val="00224964"/>
    <w:rsid w:val="00224B37"/>
    <w:rsid w:val="0022553B"/>
    <w:rsid w:val="002258BD"/>
    <w:rsid w:val="00226495"/>
    <w:rsid w:val="00226C58"/>
    <w:rsid w:val="00226F58"/>
    <w:rsid w:val="002301C9"/>
    <w:rsid w:val="0023074C"/>
    <w:rsid w:val="00230CC5"/>
    <w:rsid w:val="00231DE0"/>
    <w:rsid w:val="00231EB8"/>
    <w:rsid w:val="00232270"/>
    <w:rsid w:val="002326B1"/>
    <w:rsid w:val="0023270B"/>
    <w:rsid w:val="00232DD1"/>
    <w:rsid w:val="00233663"/>
    <w:rsid w:val="00236880"/>
    <w:rsid w:val="00237B59"/>
    <w:rsid w:val="002409F2"/>
    <w:rsid w:val="00241AE4"/>
    <w:rsid w:val="00241C6C"/>
    <w:rsid w:val="00241FAC"/>
    <w:rsid w:val="00241FB1"/>
    <w:rsid w:val="002434F6"/>
    <w:rsid w:val="002443A7"/>
    <w:rsid w:val="00245391"/>
    <w:rsid w:val="00245A81"/>
    <w:rsid w:val="00246259"/>
    <w:rsid w:val="00246FC7"/>
    <w:rsid w:val="002476B1"/>
    <w:rsid w:val="002505E7"/>
    <w:rsid w:val="002508B3"/>
    <w:rsid w:val="00250C12"/>
    <w:rsid w:val="00250FFF"/>
    <w:rsid w:val="002511FE"/>
    <w:rsid w:val="00251A39"/>
    <w:rsid w:val="0025298B"/>
    <w:rsid w:val="002546C2"/>
    <w:rsid w:val="002546C4"/>
    <w:rsid w:val="00254D94"/>
    <w:rsid w:val="0025628B"/>
    <w:rsid w:val="00256B64"/>
    <w:rsid w:val="0026054B"/>
    <w:rsid w:val="002609B8"/>
    <w:rsid w:val="00260F77"/>
    <w:rsid w:val="0026169E"/>
    <w:rsid w:val="00262997"/>
    <w:rsid w:val="00262AC2"/>
    <w:rsid w:val="002636F9"/>
    <w:rsid w:val="0026379E"/>
    <w:rsid w:val="00263B27"/>
    <w:rsid w:val="00264054"/>
    <w:rsid w:val="0026465D"/>
    <w:rsid w:val="0026479F"/>
    <w:rsid w:val="00264AF7"/>
    <w:rsid w:val="00264DEB"/>
    <w:rsid w:val="00267401"/>
    <w:rsid w:val="00267CFE"/>
    <w:rsid w:val="00271844"/>
    <w:rsid w:val="00271DD5"/>
    <w:rsid w:val="00271E16"/>
    <w:rsid w:val="00271EE4"/>
    <w:rsid w:val="002720C9"/>
    <w:rsid w:val="002720D4"/>
    <w:rsid w:val="0027224C"/>
    <w:rsid w:val="0027317A"/>
    <w:rsid w:val="00273339"/>
    <w:rsid w:val="00273C23"/>
    <w:rsid w:val="002744AE"/>
    <w:rsid w:val="00275835"/>
    <w:rsid w:val="00275A10"/>
    <w:rsid w:val="00276152"/>
    <w:rsid w:val="002767E5"/>
    <w:rsid w:val="00276B2F"/>
    <w:rsid w:val="00276D63"/>
    <w:rsid w:val="00277021"/>
    <w:rsid w:val="00277AE1"/>
    <w:rsid w:val="00277F60"/>
    <w:rsid w:val="00280298"/>
    <w:rsid w:val="00280E41"/>
    <w:rsid w:val="00280FF3"/>
    <w:rsid w:val="00281B3E"/>
    <w:rsid w:val="00281DA4"/>
    <w:rsid w:val="0028228C"/>
    <w:rsid w:val="00283663"/>
    <w:rsid w:val="0028457F"/>
    <w:rsid w:val="002855B1"/>
    <w:rsid w:val="0028560A"/>
    <w:rsid w:val="002867B3"/>
    <w:rsid w:val="002868BD"/>
    <w:rsid w:val="00286DE1"/>
    <w:rsid w:val="00287806"/>
    <w:rsid w:val="00290DAA"/>
    <w:rsid w:val="00291487"/>
    <w:rsid w:val="002920E5"/>
    <w:rsid w:val="0029354E"/>
    <w:rsid w:val="0029429B"/>
    <w:rsid w:val="00294375"/>
    <w:rsid w:val="00294899"/>
    <w:rsid w:val="002953BF"/>
    <w:rsid w:val="00296C20"/>
    <w:rsid w:val="00297356"/>
    <w:rsid w:val="002A1415"/>
    <w:rsid w:val="002A1EE4"/>
    <w:rsid w:val="002A1FE5"/>
    <w:rsid w:val="002A2AAA"/>
    <w:rsid w:val="002A3F06"/>
    <w:rsid w:val="002A429E"/>
    <w:rsid w:val="002A5320"/>
    <w:rsid w:val="002A576A"/>
    <w:rsid w:val="002A7A24"/>
    <w:rsid w:val="002B0750"/>
    <w:rsid w:val="002B0A27"/>
    <w:rsid w:val="002B1329"/>
    <w:rsid w:val="002B164E"/>
    <w:rsid w:val="002B29E4"/>
    <w:rsid w:val="002B2AF7"/>
    <w:rsid w:val="002B5FF7"/>
    <w:rsid w:val="002B7BA7"/>
    <w:rsid w:val="002C02B0"/>
    <w:rsid w:val="002C1230"/>
    <w:rsid w:val="002C1399"/>
    <w:rsid w:val="002C1F30"/>
    <w:rsid w:val="002C31A8"/>
    <w:rsid w:val="002C3D72"/>
    <w:rsid w:val="002C48A2"/>
    <w:rsid w:val="002C4A64"/>
    <w:rsid w:val="002C5228"/>
    <w:rsid w:val="002C5610"/>
    <w:rsid w:val="002C6B4D"/>
    <w:rsid w:val="002C7644"/>
    <w:rsid w:val="002C7D95"/>
    <w:rsid w:val="002D02C2"/>
    <w:rsid w:val="002D02CC"/>
    <w:rsid w:val="002D048B"/>
    <w:rsid w:val="002D061F"/>
    <w:rsid w:val="002D1321"/>
    <w:rsid w:val="002D1719"/>
    <w:rsid w:val="002D1DFE"/>
    <w:rsid w:val="002D255D"/>
    <w:rsid w:val="002D27CA"/>
    <w:rsid w:val="002D3080"/>
    <w:rsid w:val="002D32C7"/>
    <w:rsid w:val="002D4031"/>
    <w:rsid w:val="002D40B2"/>
    <w:rsid w:val="002D471C"/>
    <w:rsid w:val="002D4873"/>
    <w:rsid w:val="002D49C0"/>
    <w:rsid w:val="002D5F73"/>
    <w:rsid w:val="002D5FE3"/>
    <w:rsid w:val="002D655C"/>
    <w:rsid w:val="002D725C"/>
    <w:rsid w:val="002E0343"/>
    <w:rsid w:val="002E09A2"/>
    <w:rsid w:val="002E0F54"/>
    <w:rsid w:val="002E14E7"/>
    <w:rsid w:val="002E1AF9"/>
    <w:rsid w:val="002E28F4"/>
    <w:rsid w:val="002E2A8C"/>
    <w:rsid w:val="002E35C5"/>
    <w:rsid w:val="002E3F1D"/>
    <w:rsid w:val="002E4345"/>
    <w:rsid w:val="002E49EA"/>
    <w:rsid w:val="002E65DE"/>
    <w:rsid w:val="002E669B"/>
    <w:rsid w:val="002E66B5"/>
    <w:rsid w:val="002E6798"/>
    <w:rsid w:val="002E7799"/>
    <w:rsid w:val="002E7D44"/>
    <w:rsid w:val="002E7E5F"/>
    <w:rsid w:val="002F03DF"/>
    <w:rsid w:val="002F0F2A"/>
    <w:rsid w:val="002F1037"/>
    <w:rsid w:val="002F2336"/>
    <w:rsid w:val="002F2D41"/>
    <w:rsid w:val="002F39B9"/>
    <w:rsid w:val="002F3D02"/>
    <w:rsid w:val="002F4F1D"/>
    <w:rsid w:val="002F5286"/>
    <w:rsid w:val="002F5593"/>
    <w:rsid w:val="002F5EC5"/>
    <w:rsid w:val="002F644F"/>
    <w:rsid w:val="002F7003"/>
    <w:rsid w:val="0030018F"/>
    <w:rsid w:val="00300313"/>
    <w:rsid w:val="003013C4"/>
    <w:rsid w:val="003013DC"/>
    <w:rsid w:val="00301F58"/>
    <w:rsid w:val="0030228E"/>
    <w:rsid w:val="003025EA"/>
    <w:rsid w:val="0030306C"/>
    <w:rsid w:val="003034B5"/>
    <w:rsid w:val="003036A2"/>
    <w:rsid w:val="003059F8"/>
    <w:rsid w:val="00306892"/>
    <w:rsid w:val="00310C16"/>
    <w:rsid w:val="00310D3C"/>
    <w:rsid w:val="00310DB6"/>
    <w:rsid w:val="00310F07"/>
    <w:rsid w:val="00311DE6"/>
    <w:rsid w:val="00313C2D"/>
    <w:rsid w:val="00314442"/>
    <w:rsid w:val="0031497C"/>
    <w:rsid w:val="00315900"/>
    <w:rsid w:val="003167F8"/>
    <w:rsid w:val="00317612"/>
    <w:rsid w:val="00317CCE"/>
    <w:rsid w:val="00320579"/>
    <w:rsid w:val="00320A9D"/>
    <w:rsid w:val="003213E8"/>
    <w:rsid w:val="00321DA5"/>
    <w:rsid w:val="00322DDF"/>
    <w:rsid w:val="00322ECF"/>
    <w:rsid w:val="00322FF1"/>
    <w:rsid w:val="003230C4"/>
    <w:rsid w:val="00323482"/>
    <w:rsid w:val="003238CE"/>
    <w:rsid w:val="00323AAA"/>
    <w:rsid w:val="00324942"/>
    <w:rsid w:val="00324D60"/>
    <w:rsid w:val="00325CD4"/>
    <w:rsid w:val="003260F6"/>
    <w:rsid w:val="00326480"/>
    <w:rsid w:val="003264A7"/>
    <w:rsid w:val="00326757"/>
    <w:rsid w:val="00326889"/>
    <w:rsid w:val="00327916"/>
    <w:rsid w:val="00331EF1"/>
    <w:rsid w:val="003323F1"/>
    <w:rsid w:val="00332E4D"/>
    <w:rsid w:val="00333AC0"/>
    <w:rsid w:val="00334E5A"/>
    <w:rsid w:val="0033504B"/>
    <w:rsid w:val="00335622"/>
    <w:rsid w:val="00335DBC"/>
    <w:rsid w:val="00335E18"/>
    <w:rsid w:val="0033717B"/>
    <w:rsid w:val="00337498"/>
    <w:rsid w:val="003379BD"/>
    <w:rsid w:val="00337C38"/>
    <w:rsid w:val="00340173"/>
    <w:rsid w:val="0034044C"/>
    <w:rsid w:val="00340BF0"/>
    <w:rsid w:val="003410CA"/>
    <w:rsid w:val="003418A6"/>
    <w:rsid w:val="0034257E"/>
    <w:rsid w:val="003432F4"/>
    <w:rsid w:val="00343545"/>
    <w:rsid w:val="00343954"/>
    <w:rsid w:val="00343C00"/>
    <w:rsid w:val="00343F63"/>
    <w:rsid w:val="00345142"/>
    <w:rsid w:val="00345B89"/>
    <w:rsid w:val="00346D6C"/>
    <w:rsid w:val="0034716F"/>
    <w:rsid w:val="00350C84"/>
    <w:rsid w:val="00351304"/>
    <w:rsid w:val="003517F1"/>
    <w:rsid w:val="00351CCC"/>
    <w:rsid w:val="003521B1"/>
    <w:rsid w:val="00352425"/>
    <w:rsid w:val="00352CC4"/>
    <w:rsid w:val="00354126"/>
    <w:rsid w:val="0035441A"/>
    <w:rsid w:val="003548F4"/>
    <w:rsid w:val="00354AE6"/>
    <w:rsid w:val="00354DC3"/>
    <w:rsid w:val="00355CCB"/>
    <w:rsid w:val="003563C8"/>
    <w:rsid w:val="00357CC5"/>
    <w:rsid w:val="00357ED2"/>
    <w:rsid w:val="00360046"/>
    <w:rsid w:val="00360F50"/>
    <w:rsid w:val="00361A8C"/>
    <w:rsid w:val="00362379"/>
    <w:rsid w:val="00362CE1"/>
    <w:rsid w:val="0036421D"/>
    <w:rsid w:val="00364FD7"/>
    <w:rsid w:val="003653C3"/>
    <w:rsid w:val="003664A1"/>
    <w:rsid w:val="003678D5"/>
    <w:rsid w:val="003712D1"/>
    <w:rsid w:val="0037158B"/>
    <w:rsid w:val="00372F93"/>
    <w:rsid w:val="003736C6"/>
    <w:rsid w:val="003745CE"/>
    <w:rsid w:val="00374968"/>
    <w:rsid w:val="00374B03"/>
    <w:rsid w:val="00374E06"/>
    <w:rsid w:val="00377007"/>
    <w:rsid w:val="00377207"/>
    <w:rsid w:val="00377E30"/>
    <w:rsid w:val="00377E41"/>
    <w:rsid w:val="003814D8"/>
    <w:rsid w:val="003814F3"/>
    <w:rsid w:val="00381AB3"/>
    <w:rsid w:val="003820B6"/>
    <w:rsid w:val="00382BE9"/>
    <w:rsid w:val="0038324F"/>
    <w:rsid w:val="003839FD"/>
    <w:rsid w:val="00385857"/>
    <w:rsid w:val="00386C48"/>
    <w:rsid w:val="003870BC"/>
    <w:rsid w:val="00391D90"/>
    <w:rsid w:val="0039403A"/>
    <w:rsid w:val="00394A9B"/>
    <w:rsid w:val="00394C14"/>
    <w:rsid w:val="00395A43"/>
    <w:rsid w:val="00395E40"/>
    <w:rsid w:val="00396152"/>
    <w:rsid w:val="0039639F"/>
    <w:rsid w:val="00396B96"/>
    <w:rsid w:val="003976EC"/>
    <w:rsid w:val="003A039C"/>
    <w:rsid w:val="003A06EE"/>
    <w:rsid w:val="003A189C"/>
    <w:rsid w:val="003A1CEB"/>
    <w:rsid w:val="003A1E71"/>
    <w:rsid w:val="003A3158"/>
    <w:rsid w:val="003A354C"/>
    <w:rsid w:val="003A45CF"/>
    <w:rsid w:val="003A541E"/>
    <w:rsid w:val="003A5B30"/>
    <w:rsid w:val="003A6092"/>
    <w:rsid w:val="003A6188"/>
    <w:rsid w:val="003A6301"/>
    <w:rsid w:val="003A6B2A"/>
    <w:rsid w:val="003A6DFB"/>
    <w:rsid w:val="003A7B9F"/>
    <w:rsid w:val="003A7EB9"/>
    <w:rsid w:val="003B0380"/>
    <w:rsid w:val="003B0923"/>
    <w:rsid w:val="003B0A12"/>
    <w:rsid w:val="003B1064"/>
    <w:rsid w:val="003B1D5B"/>
    <w:rsid w:val="003B2864"/>
    <w:rsid w:val="003B36BB"/>
    <w:rsid w:val="003B3706"/>
    <w:rsid w:val="003B60D6"/>
    <w:rsid w:val="003B632D"/>
    <w:rsid w:val="003B6D08"/>
    <w:rsid w:val="003C0395"/>
    <w:rsid w:val="003C1F80"/>
    <w:rsid w:val="003C4691"/>
    <w:rsid w:val="003C4722"/>
    <w:rsid w:val="003C5080"/>
    <w:rsid w:val="003C5970"/>
    <w:rsid w:val="003C59A0"/>
    <w:rsid w:val="003C635E"/>
    <w:rsid w:val="003C667D"/>
    <w:rsid w:val="003C6D2D"/>
    <w:rsid w:val="003D0FA0"/>
    <w:rsid w:val="003D12BE"/>
    <w:rsid w:val="003D14CA"/>
    <w:rsid w:val="003D1CDE"/>
    <w:rsid w:val="003D2710"/>
    <w:rsid w:val="003D2AEE"/>
    <w:rsid w:val="003D4C0B"/>
    <w:rsid w:val="003D5566"/>
    <w:rsid w:val="003D5FC8"/>
    <w:rsid w:val="003D6693"/>
    <w:rsid w:val="003D691A"/>
    <w:rsid w:val="003E0D7A"/>
    <w:rsid w:val="003E1293"/>
    <w:rsid w:val="003E1D37"/>
    <w:rsid w:val="003E257C"/>
    <w:rsid w:val="003E2B09"/>
    <w:rsid w:val="003E4442"/>
    <w:rsid w:val="003E60B6"/>
    <w:rsid w:val="003E6DCB"/>
    <w:rsid w:val="003E738E"/>
    <w:rsid w:val="003E74AF"/>
    <w:rsid w:val="003E7BC3"/>
    <w:rsid w:val="003F0C40"/>
    <w:rsid w:val="003F1FA9"/>
    <w:rsid w:val="003F2A0E"/>
    <w:rsid w:val="003F2FDE"/>
    <w:rsid w:val="003F3139"/>
    <w:rsid w:val="003F347C"/>
    <w:rsid w:val="003F3567"/>
    <w:rsid w:val="003F37B4"/>
    <w:rsid w:val="003F4C17"/>
    <w:rsid w:val="003F4E7E"/>
    <w:rsid w:val="003F52B7"/>
    <w:rsid w:val="003F6C85"/>
    <w:rsid w:val="0040000A"/>
    <w:rsid w:val="00400DF3"/>
    <w:rsid w:val="004012C6"/>
    <w:rsid w:val="00401853"/>
    <w:rsid w:val="00401BD6"/>
    <w:rsid w:val="0040233B"/>
    <w:rsid w:val="0040362A"/>
    <w:rsid w:val="0040366F"/>
    <w:rsid w:val="004072FC"/>
    <w:rsid w:val="00410269"/>
    <w:rsid w:val="004105CC"/>
    <w:rsid w:val="00410A6E"/>
    <w:rsid w:val="00410B53"/>
    <w:rsid w:val="004112F7"/>
    <w:rsid w:val="004113B6"/>
    <w:rsid w:val="00411EE4"/>
    <w:rsid w:val="004120BE"/>
    <w:rsid w:val="0041279F"/>
    <w:rsid w:val="00413D0B"/>
    <w:rsid w:val="004141CC"/>
    <w:rsid w:val="0041477C"/>
    <w:rsid w:val="00415CA5"/>
    <w:rsid w:val="0041600A"/>
    <w:rsid w:val="00416197"/>
    <w:rsid w:val="0041696B"/>
    <w:rsid w:val="004169C0"/>
    <w:rsid w:val="00417568"/>
    <w:rsid w:val="00417B90"/>
    <w:rsid w:val="004205B9"/>
    <w:rsid w:val="004215D6"/>
    <w:rsid w:val="00422020"/>
    <w:rsid w:val="00422647"/>
    <w:rsid w:val="00422851"/>
    <w:rsid w:val="00422964"/>
    <w:rsid w:val="00423C30"/>
    <w:rsid w:val="00423F07"/>
    <w:rsid w:val="004248AF"/>
    <w:rsid w:val="00425D0D"/>
    <w:rsid w:val="00426337"/>
    <w:rsid w:val="004273A1"/>
    <w:rsid w:val="00430ADB"/>
    <w:rsid w:val="00430B76"/>
    <w:rsid w:val="00431C7F"/>
    <w:rsid w:val="00432BA9"/>
    <w:rsid w:val="00432F7A"/>
    <w:rsid w:val="0043303C"/>
    <w:rsid w:val="00433A12"/>
    <w:rsid w:val="00435B6B"/>
    <w:rsid w:val="0043657C"/>
    <w:rsid w:val="00436F52"/>
    <w:rsid w:val="004379B5"/>
    <w:rsid w:val="0044046C"/>
    <w:rsid w:val="00441324"/>
    <w:rsid w:val="0044185F"/>
    <w:rsid w:val="00443AAD"/>
    <w:rsid w:val="00444844"/>
    <w:rsid w:val="00444A24"/>
    <w:rsid w:val="0044628C"/>
    <w:rsid w:val="00447957"/>
    <w:rsid w:val="00450AE3"/>
    <w:rsid w:val="00450C4C"/>
    <w:rsid w:val="004522C5"/>
    <w:rsid w:val="00452FFC"/>
    <w:rsid w:val="004533E7"/>
    <w:rsid w:val="00453852"/>
    <w:rsid w:val="00454866"/>
    <w:rsid w:val="00454EED"/>
    <w:rsid w:val="00455103"/>
    <w:rsid w:val="0045546D"/>
    <w:rsid w:val="004554E4"/>
    <w:rsid w:val="00455622"/>
    <w:rsid w:val="00457221"/>
    <w:rsid w:val="00457446"/>
    <w:rsid w:val="004577EB"/>
    <w:rsid w:val="00457DB9"/>
    <w:rsid w:val="00461331"/>
    <w:rsid w:val="00461E61"/>
    <w:rsid w:val="0046453F"/>
    <w:rsid w:val="00465066"/>
    <w:rsid w:val="00465C16"/>
    <w:rsid w:val="00465E8A"/>
    <w:rsid w:val="004664F6"/>
    <w:rsid w:val="0047058D"/>
    <w:rsid w:val="0047068E"/>
    <w:rsid w:val="00471789"/>
    <w:rsid w:val="00471BAB"/>
    <w:rsid w:val="00471D8D"/>
    <w:rsid w:val="00471DFC"/>
    <w:rsid w:val="004721A2"/>
    <w:rsid w:val="004740A5"/>
    <w:rsid w:val="004743AD"/>
    <w:rsid w:val="00475965"/>
    <w:rsid w:val="004759B7"/>
    <w:rsid w:val="0047763C"/>
    <w:rsid w:val="004807DB"/>
    <w:rsid w:val="0048119B"/>
    <w:rsid w:val="00481B9D"/>
    <w:rsid w:val="00482A71"/>
    <w:rsid w:val="00484167"/>
    <w:rsid w:val="0048425A"/>
    <w:rsid w:val="004843F2"/>
    <w:rsid w:val="0048484D"/>
    <w:rsid w:val="00485873"/>
    <w:rsid w:val="00487F46"/>
    <w:rsid w:val="00490159"/>
    <w:rsid w:val="00490E57"/>
    <w:rsid w:val="00491A3D"/>
    <w:rsid w:val="00492400"/>
    <w:rsid w:val="00492BB8"/>
    <w:rsid w:val="0049586A"/>
    <w:rsid w:val="00496821"/>
    <w:rsid w:val="004A07D4"/>
    <w:rsid w:val="004A0B9A"/>
    <w:rsid w:val="004A0BE5"/>
    <w:rsid w:val="004A111E"/>
    <w:rsid w:val="004A182E"/>
    <w:rsid w:val="004A19C7"/>
    <w:rsid w:val="004A276D"/>
    <w:rsid w:val="004A34C1"/>
    <w:rsid w:val="004A354A"/>
    <w:rsid w:val="004A37E5"/>
    <w:rsid w:val="004A4772"/>
    <w:rsid w:val="004A5573"/>
    <w:rsid w:val="004A5C8B"/>
    <w:rsid w:val="004A5DBA"/>
    <w:rsid w:val="004A5E58"/>
    <w:rsid w:val="004A6C14"/>
    <w:rsid w:val="004A6D0B"/>
    <w:rsid w:val="004B0EBB"/>
    <w:rsid w:val="004B19B3"/>
    <w:rsid w:val="004B3531"/>
    <w:rsid w:val="004B367F"/>
    <w:rsid w:val="004B4394"/>
    <w:rsid w:val="004B43AD"/>
    <w:rsid w:val="004B585C"/>
    <w:rsid w:val="004B63E3"/>
    <w:rsid w:val="004B7CC5"/>
    <w:rsid w:val="004C03E0"/>
    <w:rsid w:val="004C0BC6"/>
    <w:rsid w:val="004C20C4"/>
    <w:rsid w:val="004C2397"/>
    <w:rsid w:val="004C2BE4"/>
    <w:rsid w:val="004C3A62"/>
    <w:rsid w:val="004C4019"/>
    <w:rsid w:val="004C415A"/>
    <w:rsid w:val="004C5A19"/>
    <w:rsid w:val="004C6041"/>
    <w:rsid w:val="004C6C8D"/>
    <w:rsid w:val="004C75F4"/>
    <w:rsid w:val="004C79C3"/>
    <w:rsid w:val="004C7C52"/>
    <w:rsid w:val="004C7DF8"/>
    <w:rsid w:val="004D1406"/>
    <w:rsid w:val="004D1C39"/>
    <w:rsid w:val="004D29F3"/>
    <w:rsid w:val="004D3FEC"/>
    <w:rsid w:val="004D4006"/>
    <w:rsid w:val="004D4AA3"/>
    <w:rsid w:val="004D5A1F"/>
    <w:rsid w:val="004D5A62"/>
    <w:rsid w:val="004D5BB7"/>
    <w:rsid w:val="004D6047"/>
    <w:rsid w:val="004D6161"/>
    <w:rsid w:val="004D6AE5"/>
    <w:rsid w:val="004D70ED"/>
    <w:rsid w:val="004D71F1"/>
    <w:rsid w:val="004D74B4"/>
    <w:rsid w:val="004D74D7"/>
    <w:rsid w:val="004D7571"/>
    <w:rsid w:val="004D7688"/>
    <w:rsid w:val="004D77D5"/>
    <w:rsid w:val="004E2DB4"/>
    <w:rsid w:val="004E3188"/>
    <w:rsid w:val="004E393E"/>
    <w:rsid w:val="004E4E2B"/>
    <w:rsid w:val="004E5091"/>
    <w:rsid w:val="004E53BB"/>
    <w:rsid w:val="004E5CA1"/>
    <w:rsid w:val="004E6053"/>
    <w:rsid w:val="004E6861"/>
    <w:rsid w:val="004E6A67"/>
    <w:rsid w:val="004E6D7A"/>
    <w:rsid w:val="004E729B"/>
    <w:rsid w:val="004F0CED"/>
    <w:rsid w:val="004F0DA9"/>
    <w:rsid w:val="004F13F0"/>
    <w:rsid w:val="004F1F96"/>
    <w:rsid w:val="004F2137"/>
    <w:rsid w:val="004F3D9D"/>
    <w:rsid w:val="004F4169"/>
    <w:rsid w:val="004F4689"/>
    <w:rsid w:val="004F488A"/>
    <w:rsid w:val="004F4FD6"/>
    <w:rsid w:val="004F55A9"/>
    <w:rsid w:val="004F62FC"/>
    <w:rsid w:val="004F6B99"/>
    <w:rsid w:val="004F74FC"/>
    <w:rsid w:val="005000E8"/>
    <w:rsid w:val="00501B46"/>
    <w:rsid w:val="00502778"/>
    <w:rsid w:val="00502B11"/>
    <w:rsid w:val="005030EA"/>
    <w:rsid w:val="00503265"/>
    <w:rsid w:val="00503410"/>
    <w:rsid w:val="005041C4"/>
    <w:rsid w:val="00504DC7"/>
    <w:rsid w:val="00504FA4"/>
    <w:rsid w:val="00505C3D"/>
    <w:rsid w:val="005061D1"/>
    <w:rsid w:val="00506C80"/>
    <w:rsid w:val="0050787D"/>
    <w:rsid w:val="00507C4D"/>
    <w:rsid w:val="00510383"/>
    <w:rsid w:val="005104C9"/>
    <w:rsid w:val="00511701"/>
    <w:rsid w:val="00511C11"/>
    <w:rsid w:val="005125F4"/>
    <w:rsid w:val="00512EC8"/>
    <w:rsid w:val="0051390E"/>
    <w:rsid w:val="005155BD"/>
    <w:rsid w:val="00515904"/>
    <w:rsid w:val="00516DCF"/>
    <w:rsid w:val="005171D1"/>
    <w:rsid w:val="005179B9"/>
    <w:rsid w:val="00517CBF"/>
    <w:rsid w:val="00521464"/>
    <w:rsid w:val="00521D85"/>
    <w:rsid w:val="005229EC"/>
    <w:rsid w:val="00522C67"/>
    <w:rsid w:val="00523BB9"/>
    <w:rsid w:val="00524067"/>
    <w:rsid w:val="005243C8"/>
    <w:rsid w:val="00524467"/>
    <w:rsid w:val="005248D4"/>
    <w:rsid w:val="00524B14"/>
    <w:rsid w:val="00524C83"/>
    <w:rsid w:val="005251AC"/>
    <w:rsid w:val="00525553"/>
    <w:rsid w:val="0052564D"/>
    <w:rsid w:val="00525B86"/>
    <w:rsid w:val="00526A4F"/>
    <w:rsid w:val="00526AA1"/>
    <w:rsid w:val="0052715D"/>
    <w:rsid w:val="005273D7"/>
    <w:rsid w:val="0052782D"/>
    <w:rsid w:val="00530053"/>
    <w:rsid w:val="0053046C"/>
    <w:rsid w:val="00530DB9"/>
    <w:rsid w:val="00531401"/>
    <w:rsid w:val="005328F1"/>
    <w:rsid w:val="005333F6"/>
    <w:rsid w:val="005335D7"/>
    <w:rsid w:val="00533B0D"/>
    <w:rsid w:val="00534F73"/>
    <w:rsid w:val="005363AC"/>
    <w:rsid w:val="00536D9F"/>
    <w:rsid w:val="00537592"/>
    <w:rsid w:val="00537AC3"/>
    <w:rsid w:val="00537DFB"/>
    <w:rsid w:val="00540142"/>
    <w:rsid w:val="00541756"/>
    <w:rsid w:val="00541C21"/>
    <w:rsid w:val="0054314B"/>
    <w:rsid w:val="005438D8"/>
    <w:rsid w:val="005444BE"/>
    <w:rsid w:val="00544B37"/>
    <w:rsid w:val="00544F86"/>
    <w:rsid w:val="0054535E"/>
    <w:rsid w:val="00546651"/>
    <w:rsid w:val="00547984"/>
    <w:rsid w:val="005504D5"/>
    <w:rsid w:val="0055076B"/>
    <w:rsid w:val="0055095F"/>
    <w:rsid w:val="00551023"/>
    <w:rsid w:val="00551B95"/>
    <w:rsid w:val="00551E3F"/>
    <w:rsid w:val="00553D46"/>
    <w:rsid w:val="00554035"/>
    <w:rsid w:val="00555071"/>
    <w:rsid w:val="005552EA"/>
    <w:rsid w:val="00555D84"/>
    <w:rsid w:val="00556B0D"/>
    <w:rsid w:val="00557527"/>
    <w:rsid w:val="005578F7"/>
    <w:rsid w:val="00557C9D"/>
    <w:rsid w:val="00561163"/>
    <w:rsid w:val="005630B7"/>
    <w:rsid w:val="00563331"/>
    <w:rsid w:val="00563DE1"/>
    <w:rsid w:val="00566148"/>
    <w:rsid w:val="0057030A"/>
    <w:rsid w:val="00570A12"/>
    <w:rsid w:val="00572B93"/>
    <w:rsid w:val="00572E8D"/>
    <w:rsid w:val="00573092"/>
    <w:rsid w:val="005736DA"/>
    <w:rsid w:val="00575700"/>
    <w:rsid w:val="00575D87"/>
    <w:rsid w:val="00575E61"/>
    <w:rsid w:val="00576B66"/>
    <w:rsid w:val="005777C1"/>
    <w:rsid w:val="005802CD"/>
    <w:rsid w:val="00580638"/>
    <w:rsid w:val="00580F0C"/>
    <w:rsid w:val="005818F6"/>
    <w:rsid w:val="005837D0"/>
    <w:rsid w:val="00585187"/>
    <w:rsid w:val="00585C95"/>
    <w:rsid w:val="00585D90"/>
    <w:rsid w:val="005865AA"/>
    <w:rsid w:val="005874B6"/>
    <w:rsid w:val="005910C2"/>
    <w:rsid w:val="005914B4"/>
    <w:rsid w:val="005922B7"/>
    <w:rsid w:val="0059357D"/>
    <w:rsid w:val="005937FD"/>
    <w:rsid w:val="00593858"/>
    <w:rsid w:val="0059395D"/>
    <w:rsid w:val="00593CB4"/>
    <w:rsid w:val="00594339"/>
    <w:rsid w:val="005943BD"/>
    <w:rsid w:val="005946FF"/>
    <w:rsid w:val="0059612D"/>
    <w:rsid w:val="00596D18"/>
    <w:rsid w:val="00596DF7"/>
    <w:rsid w:val="00597096"/>
    <w:rsid w:val="005A0DAC"/>
    <w:rsid w:val="005A146B"/>
    <w:rsid w:val="005A281E"/>
    <w:rsid w:val="005A2F5F"/>
    <w:rsid w:val="005A309D"/>
    <w:rsid w:val="005A31B5"/>
    <w:rsid w:val="005A3724"/>
    <w:rsid w:val="005A39E4"/>
    <w:rsid w:val="005A3BF9"/>
    <w:rsid w:val="005A4382"/>
    <w:rsid w:val="005A4836"/>
    <w:rsid w:val="005A485A"/>
    <w:rsid w:val="005A4E97"/>
    <w:rsid w:val="005A62B7"/>
    <w:rsid w:val="005A6987"/>
    <w:rsid w:val="005A7EF4"/>
    <w:rsid w:val="005B0F8A"/>
    <w:rsid w:val="005B16A9"/>
    <w:rsid w:val="005B27DD"/>
    <w:rsid w:val="005B3D02"/>
    <w:rsid w:val="005B49EA"/>
    <w:rsid w:val="005B5D61"/>
    <w:rsid w:val="005B65B8"/>
    <w:rsid w:val="005C0A43"/>
    <w:rsid w:val="005C1F6A"/>
    <w:rsid w:val="005C3711"/>
    <w:rsid w:val="005C38F0"/>
    <w:rsid w:val="005C3D54"/>
    <w:rsid w:val="005C58B3"/>
    <w:rsid w:val="005C5AC4"/>
    <w:rsid w:val="005C5C87"/>
    <w:rsid w:val="005C6BD9"/>
    <w:rsid w:val="005C7BD5"/>
    <w:rsid w:val="005D0BED"/>
    <w:rsid w:val="005D21BA"/>
    <w:rsid w:val="005D2A09"/>
    <w:rsid w:val="005D2FB0"/>
    <w:rsid w:val="005D301F"/>
    <w:rsid w:val="005D3764"/>
    <w:rsid w:val="005D45DA"/>
    <w:rsid w:val="005D4982"/>
    <w:rsid w:val="005D4B44"/>
    <w:rsid w:val="005D4C2B"/>
    <w:rsid w:val="005D5169"/>
    <w:rsid w:val="005D64C0"/>
    <w:rsid w:val="005D6BF2"/>
    <w:rsid w:val="005D7491"/>
    <w:rsid w:val="005E03A9"/>
    <w:rsid w:val="005E06B3"/>
    <w:rsid w:val="005E0B46"/>
    <w:rsid w:val="005E0FD6"/>
    <w:rsid w:val="005E1188"/>
    <w:rsid w:val="005E13B2"/>
    <w:rsid w:val="005E1E9C"/>
    <w:rsid w:val="005E226A"/>
    <w:rsid w:val="005E2453"/>
    <w:rsid w:val="005E3EB5"/>
    <w:rsid w:val="005E403C"/>
    <w:rsid w:val="005E49E6"/>
    <w:rsid w:val="005E6A70"/>
    <w:rsid w:val="005E71FC"/>
    <w:rsid w:val="005F00AE"/>
    <w:rsid w:val="005F02A9"/>
    <w:rsid w:val="005F11FF"/>
    <w:rsid w:val="005F2C7D"/>
    <w:rsid w:val="005F2DD5"/>
    <w:rsid w:val="005F40A5"/>
    <w:rsid w:val="005F40A6"/>
    <w:rsid w:val="005F73C1"/>
    <w:rsid w:val="005F74C5"/>
    <w:rsid w:val="00600DB8"/>
    <w:rsid w:val="006015DA"/>
    <w:rsid w:val="006028F6"/>
    <w:rsid w:val="00602D48"/>
    <w:rsid w:val="00603B76"/>
    <w:rsid w:val="0060444C"/>
    <w:rsid w:val="0060496D"/>
    <w:rsid w:val="00605888"/>
    <w:rsid w:val="006067D8"/>
    <w:rsid w:val="00606BB7"/>
    <w:rsid w:val="00607070"/>
    <w:rsid w:val="0060791A"/>
    <w:rsid w:val="00612DEE"/>
    <w:rsid w:val="006144CD"/>
    <w:rsid w:val="00614692"/>
    <w:rsid w:val="00614CD2"/>
    <w:rsid w:val="00617BF1"/>
    <w:rsid w:val="00617FB2"/>
    <w:rsid w:val="00620FF6"/>
    <w:rsid w:val="0062124D"/>
    <w:rsid w:val="006218FF"/>
    <w:rsid w:val="0062465E"/>
    <w:rsid w:val="00624956"/>
    <w:rsid w:val="00624C23"/>
    <w:rsid w:val="00630D6C"/>
    <w:rsid w:val="00631B60"/>
    <w:rsid w:val="00633CA2"/>
    <w:rsid w:val="00635C2D"/>
    <w:rsid w:val="0063639E"/>
    <w:rsid w:val="00636788"/>
    <w:rsid w:val="00642307"/>
    <w:rsid w:val="0064272F"/>
    <w:rsid w:val="00642FB9"/>
    <w:rsid w:val="00643544"/>
    <w:rsid w:val="006435BD"/>
    <w:rsid w:val="0064422F"/>
    <w:rsid w:val="006442A7"/>
    <w:rsid w:val="00646305"/>
    <w:rsid w:val="00646C4C"/>
    <w:rsid w:val="00646D62"/>
    <w:rsid w:val="00647BED"/>
    <w:rsid w:val="00651B07"/>
    <w:rsid w:val="00652983"/>
    <w:rsid w:val="006535D9"/>
    <w:rsid w:val="00655922"/>
    <w:rsid w:val="00655FA8"/>
    <w:rsid w:val="00657C00"/>
    <w:rsid w:val="006608C1"/>
    <w:rsid w:val="00660C4B"/>
    <w:rsid w:val="00663C34"/>
    <w:rsid w:val="00664525"/>
    <w:rsid w:val="00665852"/>
    <w:rsid w:val="00667CE3"/>
    <w:rsid w:val="00673684"/>
    <w:rsid w:val="00673BE8"/>
    <w:rsid w:val="0067457F"/>
    <w:rsid w:val="00674982"/>
    <w:rsid w:val="00675FC2"/>
    <w:rsid w:val="00677A72"/>
    <w:rsid w:val="006806F8"/>
    <w:rsid w:val="00681AD6"/>
    <w:rsid w:val="00682A0B"/>
    <w:rsid w:val="00682CA4"/>
    <w:rsid w:val="006832FE"/>
    <w:rsid w:val="00683D0F"/>
    <w:rsid w:val="00683DB5"/>
    <w:rsid w:val="00683DF2"/>
    <w:rsid w:val="00684D27"/>
    <w:rsid w:val="00684D92"/>
    <w:rsid w:val="00684F23"/>
    <w:rsid w:val="006853B3"/>
    <w:rsid w:val="00685503"/>
    <w:rsid w:val="00685DA8"/>
    <w:rsid w:val="006864C8"/>
    <w:rsid w:val="00686552"/>
    <w:rsid w:val="006868FE"/>
    <w:rsid w:val="006872EA"/>
    <w:rsid w:val="006873FC"/>
    <w:rsid w:val="006905B2"/>
    <w:rsid w:val="006914D5"/>
    <w:rsid w:val="00691FAB"/>
    <w:rsid w:val="0069246C"/>
    <w:rsid w:val="006938D2"/>
    <w:rsid w:val="00693F73"/>
    <w:rsid w:val="006941B1"/>
    <w:rsid w:val="006942A0"/>
    <w:rsid w:val="006944C7"/>
    <w:rsid w:val="00694520"/>
    <w:rsid w:val="006945A4"/>
    <w:rsid w:val="00694C32"/>
    <w:rsid w:val="00694F18"/>
    <w:rsid w:val="006952B9"/>
    <w:rsid w:val="0069543F"/>
    <w:rsid w:val="006971C9"/>
    <w:rsid w:val="00697B62"/>
    <w:rsid w:val="006A0D7B"/>
    <w:rsid w:val="006A1973"/>
    <w:rsid w:val="006A1A4D"/>
    <w:rsid w:val="006A1AA0"/>
    <w:rsid w:val="006A1C8B"/>
    <w:rsid w:val="006A1EB3"/>
    <w:rsid w:val="006A2C30"/>
    <w:rsid w:val="006A3810"/>
    <w:rsid w:val="006A3E01"/>
    <w:rsid w:val="006A3FAB"/>
    <w:rsid w:val="006A487D"/>
    <w:rsid w:val="006A4E6E"/>
    <w:rsid w:val="006A4E8D"/>
    <w:rsid w:val="006A5654"/>
    <w:rsid w:val="006A6DB9"/>
    <w:rsid w:val="006A7E9E"/>
    <w:rsid w:val="006B01C4"/>
    <w:rsid w:val="006B3506"/>
    <w:rsid w:val="006B6637"/>
    <w:rsid w:val="006B6A60"/>
    <w:rsid w:val="006B6EB7"/>
    <w:rsid w:val="006B7701"/>
    <w:rsid w:val="006C14A8"/>
    <w:rsid w:val="006C1C8F"/>
    <w:rsid w:val="006C2A53"/>
    <w:rsid w:val="006C3E1F"/>
    <w:rsid w:val="006C4AAB"/>
    <w:rsid w:val="006C51EC"/>
    <w:rsid w:val="006C5BB7"/>
    <w:rsid w:val="006C6B63"/>
    <w:rsid w:val="006C7000"/>
    <w:rsid w:val="006C73D7"/>
    <w:rsid w:val="006C77F6"/>
    <w:rsid w:val="006D058E"/>
    <w:rsid w:val="006D06B1"/>
    <w:rsid w:val="006D0C2E"/>
    <w:rsid w:val="006D0D94"/>
    <w:rsid w:val="006D13E9"/>
    <w:rsid w:val="006D217E"/>
    <w:rsid w:val="006D2C3A"/>
    <w:rsid w:val="006D3A6F"/>
    <w:rsid w:val="006D446A"/>
    <w:rsid w:val="006D4861"/>
    <w:rsid w:val="006D486B"/>
    <w:rsid w:val="006D4DEF"/>
    <w:rsid w:val="006D50AC"/>
    <w:rsid w:val="006D5587"/>
    <w:rsid w:val="006D5AB6"/>
    <w:rsid w:val="006D5D03"/>
    <w:rsid w:val="006D5D45"/>
    <w:rsid w:val="006D6625"/>
    <w:rsid w:val="006D6785"/>
    <w:rsid w:val="006D72AF"/>
    <w:rsid w:val="006E0FB3"/>
    <w:rsid w:val="006E113C"/>
    <w:rsid w:val="006E18BE"/>
    <w:rsid w:val="006E21F8"/>
    <w:rsid w:val="006E28E8"/>
    <w:rsid w:val="006E3253"/>
    <w:rsid w:val="006E37B7"/>
    <w:rsid w:val="006E3EA3"/>
    <w:rsid w:val="006E3EC7"/>
    <w:rsid w:val="006E493C"/>
    <w:rsid w:val="006E6050"/>
    <w:rsid w:val="006E627A"/>
    <w:rsid w:val="006E66D5"/>
    <w:rsid w:val="006E68ED"/>
    <w:rsid w:val="006E74DC"/>
    <w:rsid w:val="006E7FA2"/>
    <w:rsid w:val="006F12D8"/>
    <w:rsid w:val="006F2644"/>
    <w:rsid w:val="006F2652"/>
    <w:rsid w:val="006F26DC"/>
    <w:rsid w:val="006F2AFC"/>
    <w:rsid w:val="006F2E7A"/>
    <w:rsid w:val="006F3810"/>
    <w:rsid w:val="006F3B08"/>
    <w:rsid w:val="006F3CD7"/>
    <w:rsid w:val="006F4240"/>
    <w:rsid w:val="006F4D5B"/>
    <w:rsid w:val="006F598E"/>
    <w:rsid w:val="006F5AC5"/>
    <w:rsid w:val="006F63DA"/>
    <w:rsid w:val="006F6E2F"/>
    <w:rsid w:val="0070001F"/>
    <w:rsid w:val="00702728"/>
    <w:rsid w:val="00702D6E"/>
    <w:rsid w:val="00703E43"/>
    <w:rsid w:val="007063C1"/>
    <w:rsid w:val="007071E9"/>
    <w:rsid w:val="007074C6"/>
    <w:rsid w:val="00710878"/>
    <w:rsid w:val="00710AA7"/>
    <w:rsid w:val="00711C41"/>
    <w:rsid w:val="00711E2E"/>
    <w:rsid w:val="00712130"/>
    <w:rsid w:val="0071313E"/>
    <w:rsid w:val="007142DF"/>
    <w:rsid w:val="007147E3"/>
    <w:rsid w:val="00714DC4"/>
    <w:rsid w:val="00714E15"/>
    <w:rsid w:val="0071509A"/>
    <w:rsid w:val="0071568F"/>
    <w:rsid w:val="00716DF8"/>
    <w:rsid w:val="00716E4B"/>
    <w:rsid w:val="0071792C"/>
    <w:rsid w:val="00717FA1"/>
    <w:rsid w:val="00720964"/>
    <w:rsid w:val="00720ACF"/>
    <w:rsid w:val="00720DFE"/>
    <w:rsid w:val="0072147B"/>
    <w:rsid w:val="0072156C"/>
    <w:rsid w:val="0072177E"/>
    <w:rsid w:val="007219AB"/>
    <w:rsid w:val="00721AE4"/>
    <w:rsid w:val="00721C35"/>
    <w:rsid w:val="00722F72"/>
    <w:rsid w:val="00723D19"/>
    <w:rsid w:val="0072472E"/>
    <w:rsid w:val="00724FCE"/>
    <w:rsid w:val="00725296"/>
    <w:rsid w:val="0072686E"/>
    <w:rsid w:val="00726F0C"/>
    <w:rsid w:val="007277BB"/>
    <w:rsid w:val="0073044D"/>
    <w:rsid w:val="00730E6E"/>
    <w:rsid w:val="0073222E"/>
    <w:rsid w:val="00732EA5"/>
    <w:rsid w:val="00733645"/>
    <w:rsid w:val="0073438C"/>
    <w:rsid w:val="007343A0"/>
    <w:rsid w:val="00734752"/>
    <w:rsid w:val="00734F1C"/>
    <w:rsid w:val="0073573A"/>
    <w:rsid w:val="007372FD"/>
    <w:rsid w:val="0074087B"/>
    <w:rsid w:val="00740B98"/>
    <w:rsid w:val="00740D91"/>
    <w:rsid w:val="00741C05"/>
    <w:rsid w:val="00741D2A"/>
    <w:rsid w:val="0074328B"/>
    <w:rsid w:val="00743945"/>
    <w:rsid w:val="00743AE0"/>
    <w:rsid w:val="00743D98"/>
    <w:rsid w:val="0074423B"/>
    <w:rsid w:val="00744E19"/>
    <w:rsid w:val="007465CD"/>
    <w:rsid w:val="00746BB7"/>
    <w:rsid w:val="00750775"/>
    <w:rsid w:val="00751505"/>
    <w:rsid w:val="007517B1"/>
    <w:rsid w:val="00751BC4"/>
    <w:rsid w:val="00751CF1"/>
    <w:rsid w:val="00752AA0"/>
    <w:rsid w:val="00753A70"/>
    <w:rsid w:val="0075401B"/>
    <w:rsid w:val="007540B8"/>
    <w:rsid w:val="0075436F"/>
    <w:rsid w:val="00754C04"/>
    <w:rsid w:val="00754DD0"/>
    <w:rsid w:val="00755013"/>
    <w:rsid w:val="00755429"/>
    <w:rsid w:val="007554AE"/>
    <w:rsid w:val="00756D6E"/>
    <w:rsid w:val="007575AD"/>
    <w:rsid w:val="00757A05"/>
    <w:rsid w:val="007614EC"/>
    <w:rsid w:val="0076220F"/>
    <w:rsid w:val="0076276B"/>
    <w:rsid w:val="00762B45"/>
    <w:rsid w:val="00763770"/>
    <w:rsid w:val="007647B7"/>
    <w:rsid w:val="00764D7D"/>
    <w:rsid w:val="007654FB"/>
    <w:rsid w:val="00765ADD"/>
    <w:rsid w:val="00766594"/>
    <w:rsid w:val="007666C4"/>
    <w:rsid w:val="00766DFE"/>
    <w:rsid w:val="007672A6"/>
    <w:rsid w:val="00767C7E"/>
    <w:rsid w:val="00771C63"/>
    <w:rsid w:val="0077203F"/>
    <w:rsid w:val="00772240"/>
    <w:rsid w:val="00773818"/>
    <w:rsid w:val="00774441"/>
    <w:rsid w:val="007749ED"/>
    <w:rsid w:val="007751AD"/>
    <w:rsid w:val="00775854"/>
    <w:rsid w:val="007758D6"/>
    <w:rsid w:val="00776A62"/>
    <w:rsid w:val="00777A34"/>
    <w:rsid w:val="00780F94"/>
    <w:rsid w:val="0078121D"/>
    <w:rsid w:val="007812BD"/>
    <w:rsid w:val="00781ECA"/>
    <w:rsid w:val="00783856"/>
    <w:rsid w:val="0078445B"/>
    <w:rsid w:val="00784868"/>
    <w:rsid w:val="007849C2"/>
    <w:rsid w:val="00784D02"/>
    <w:rsid w:val="00785CEC"/>
    <w:rsid w:val="00786D66"/>
    <w:rsid w:val="00787F54"/>
    <w:rsid w:val="0079012F"/>
    <w:rsid w:val="007907A1"/>
    <w:rsid w:val="00790A88"/>
    <w:rsid w:val="007923ED"/>
    <w:rsid w:val="00793370"/>
    <w:rsid w:val="00793E50"/>
    <w:rsid w:val="00794623"/>
    <w:rsid w:val="007957EC"/>
    <w:rsid w:val="00795A20"/>
    <w:rsid w:val="00795EE3"/>
    <w:rsid w:val="00796700"/>
    <w:rsid w:val="00796BD6"/>
    <w:rsid w:val="00796D80"/>
    <w:rsid w:val="00796F68"/>
    <w:rsid w:val="0079707F"/>
    <w:rsid w:val="00797B00"/>
    <w:rsid w:val="00797DAD"/>
    <w:rsid w:val="007A16C6"/>
    <w:rsid w:val="007A1A44"/>
    <w:rsid w:val="007A24A2"/>
    <w:rsid w:val="007A24D5"/>
    <w:rsid w:val="007A43BE"/>
    <w:rsid w:val="007A4650"/>
    <w:rsid w:val="007A5254"/>
    <w:rsid w:val="007A5DDB"/>
    <w:rsid w:val="007A5E62"/>
    <w:rsid w:val="007A71BC"/>
    <w:rsid w:val="007A74B2"/>
    <w:rsid w:val="007B0667"/>
    <w:rsid w:val="007B2050"/>
    <w:rsid w:val="007B2328"/>
    <w:rsid w:val="007B2468"/>
    <w:rsid w:val="007B32F6"/>
    <w:rsid w:val="007B3E14"/>
    <w:rsid w:val="007B3E9F"/>
    <w:rsid w:val="007B5273"/>
    <w:rsid w:val="007B56C3"/>
    <w:rsid w:val="007B5721"/>
    <w:rsid w:val="007B5BD9"/>
    <w:rsid w:val="007B6BFD"/>
    <w:rsid w:val="007B78F4"/>
    <w:rsid w:val="007B7ECE"/>
    <w:rsid w:val="007C0DC7"/>
    <w:rsid w:val="007C0E32"/>
    <w:rsid w:val="007C1703"/>
    <w:rsid w:val="007C1F45"/>
    <w:rsid w:val="007C2EFB"/>
    <w:rsid w:val="007C33D9"/>
    <w:rsid w:val="007C397B"/>
    <w:rsid w:val="007C4368"/>
    <w:rsid w:val="007C4A3F"/>
    <w:rsid w:val="007C50B1"/>
    <w:rsid w:val="007C5D38"/>
    <w:rsid w:val="007C60A2"/>
    <w:rsid w:val="007C6E73"/>
    <w:rsid w:val="007C6EEE"/>
    <w:rsid w:val="007C6EF0"/>
    <w:rsid w:val="007C7444"/>
    <w:rsid w:val="007C78C5"/>
    <w:rsid w:val="007D09DF"/>
    <w:rsid w:val="007D0FF2"/>
    <w:rsid w:val="007D1454"/>
    <w:rsid w:val="007D18CA"/>
    <w:rsid w:val="007D22E1"/>
    <w:rsid w:val="007D2620"/>
    <w:rsid w:val="007D2CED"/>
    <w:rsid w:val="007D3024"/>
    <w:rsid w:val="007D303C"/>
    <w:rsid w:val="007D355D"/>
    <w:rsid w:val="007D3BCC"/>
    <w:rsid w:val="007D3C19"/>
    <w:rsid w:val="007D45EA"/>
    <w:rsid w:val="007D47FA"/>
    <w:rsid w:val="007D5246"/>
    <w:rsid w:val="007D56B8"/>
    <w:rsid w:val="007D5987"/>
    <w:rsid w:val="007D59F1"/>
    <w:rsid w:val="007D5F42"/>
    <w:rsid w:val="007D6BE0"/>
    <w:rsid w:val="007E07EB"/>
    <w:rsid w:val="007E1131"/>
    <w:rsid w:val="007E175A"/>
    <w:rsid w:val="007E2004"/>
    <w:rsid w:val="007E4788"/>
    <w:rsid w:val="007E5628"/>
    <w:rsid w:val="007F0353"/>
    <w:rsid w:val="007F149D"/>
    <w:rsid w:val="007F1884"/>
    <w:rsid w:val="007F1DEB"/>
    <w:rsid w:val="007F1F40"/>
    <w:rsid w:val="007F4154"/>
    <w:rsid w:val="007F5B0A"/>
    <w:rsid w:val="007F61ED"/>
    <w:rsid w:val="007F62FE"/>
    <w:rsid w:val="007F6C80"/>
    <w:rsid w:val="007F7005"/>
    <w:rsid w:val="007F710B"/>
    <w:rsid w:val="007F7BA8"/>
    <w:rsid w:val="008001E2"/>
    <w:rsid w:val="00800477"/>
    <w:rsid w:val="00801180"/>
    <w:rsid w:val="0080153A"/>
    <w:rsid w:val="00801C37"/>
    <w:rsid w:val="0080230C"/>
    <w:rsid w:val="0080418D"/>
    <w:rsid w:val="00804529"/>
    <w:rsid w:val="00804C68"/>
    <w:rsid w:val="00804D2C"/>
    <w:rsid w:val="00807505"/>
    <w:rsid w:val="00807965"/>
    <w:rsid w:val="00807B9A"/>
    <w:rsid w:val="00810282"/>
    <w:rsid w:val="00810C8E"/>
    <w:rsid w:val="0081248E"/>
    <w:rsid w:val="0081269C"/>
    <w:rsid w:val="00812A3A"/>
    <w:rsid w:val="00812A8D"/>
    <w:rsid w:val="00812B3D"/>
    <w:rsid w:val="00813D4F"/>
    <w:rsid w:val="00814397"/>
    <w:rsid w:val="00814417"/>
    <w:rsid w:val="00814746"/>
    <w:rsid w:val="00814796"/>
    <w:rsid w:val="008152A0"/>
    <w:rsid w:val="00815403"/>
    <w:rsid w:val="00816E34"/>
    <w:rsid w:val="008171FF"/>
    <w:rsid w:val="00820225"/>
    <w:rsid w:val="0082151A"/>
    <w:rsid w:val="0082328C"/>
    <w:rsid w:val="008235AC"/>
    <w:rsid w:val="00823C7E"/>
    <w:rsid w:val="0082409B"/>
    <w:rsid w:val="008242DF"/>
    <w:rsid w:val="00824F2E"/>
    <w:rsid w:val="008253C7"/>
    <w:rsid w:val="008264AE"/>
    <w:rsid w:val="00827DDC"/>
    <w:rsid w:val="00830EC6"/>
    <w:rsid w:val="00831293"/>
    <w:rsid w:val="008316F5"/>
    <w:rsid w:val="00831AF2"/>
    <w:rsid w:val="00832AE8"/>
    <w:rsid w:val="00832FC8"/>
    <w:rsid w:val="008332B9"/>
    <w:rsid w:val="008339E4"/>
    <w:rsid w:val="00835DCA"/>
    <w:rsid w:val="00836162"/>
    <w:rsid w:val="008363AF"/>
    <w:rsid w:val="008363FA"/>
    <w:rsid w:val="0083663F"/>
    <w:rsid w:val="008367C0"/>
    <w:rsid w:val="008378E8"/>
    <w:rsid w:val="008408F4"/>
    <w:rsid w:val="00840AA7"/>
    <w:rsid w:val="00840E14"/>
    <w:rsid w:val="00840FAA"/>
    <w:rsid w:val="0084124C"/>
    <w:rsid w:val="008426A1"/>
    <w:rsid w:val="00842C11"/>
    <w:rsid w:val="008441C8"/>
    <w:rsid w:val="0084571B"/>
    <w:rsid w:val="00845805"/>
    <w:rsid w:val="00845AE1"/>
    <w:rsid w:val="00845C79"/>
    <w:rsid w:val="00845F15"/>
    <w:rsid w:val="008461C4"/>
    <w:rsid w:val="008463CB"/>
    <w:rsid w:val="008470A0"/>
    <w:rsid w:val="00847201"/>
    <w:rsid w:val="00847272"/>
    <w:rsid w:val="00847792"/>
    <w:rsid w:val="00847A5F"/>
    <w:rsid w:val="00847B09"/>
    <w:rsid w:val="00850F5F"/>
    <w:rsid w:val="00851EA5"/>
    <w:rsid w:val="00852DC1"/>
    <w:rsid w:val="00853815"/>
    <w:rsid w:val="008543FC"/>
    <w:rsid w:val="008558A6"/>
    <w:rsid w:val="00855DE6"/>
    <w:rsid w:val="008560B0"/>
    <w:rsid w:val="008565E4"/>
    <w:rsid w:val="00856FF1"/>
    <w:rsid w:val="008603F0"/>
    <w:rsid w:val="00861160"/>
    <w:rsid w:val="00861CA1"/>
    <w:rsid w:val="008620D2"/>
    <w:rsid w:val="008626CF"/>
    <w:rsid w:val="0086363D"/>
    <w:rsid w:val="00863F05"/>
    <w:rsid w:val="00866447"/>
    <w:rsid w:val="00866A34"/>
    <w:rsid w:val="008673E9"/>
    <w:rsid w:val="00867812"/>
    <w:rsid w:val="008679C6"/>
    <w:rsid w:val="00867A46"/>
    <w:rsid w:val="00867E21"/>
    <w:rsid w:val="00872387"/>
    <w:rsid w:val="008727E4"/>
    <w:rsid w:val="00872A9B"/>
    <w:rsid w:val="00872D10"/>
    <w:rsid w:val="00873946"/>
    <w:rsid w:val="00873F8C"/>
    <w:rsid w:val="00874E87"/>
    <w:rsid w:val="00875748"/>
    <w:rsid w:val="00877853"/>
    <w:rsid w:val="00880A6D"/>
    <w:rsid w:val="00881306"/>
    <w:rsid w:val="008825D8"/>
    <w:rsid w:val="00882A4E"/>
    <w:rsid w:val="0088336F"/>
    <w:rsid w:val="00884396"/>
    <w:rsid w:val="00884637"/>
    <w:rsid w:val="00884B8D"/>
    <w:rsid w:val="00884BB3"/>
    <w:rsid w:val="008851FA"/>
    <w:rsid w:val="00885B5E"/>
    <w:rsid w:val="00886B08"/>
    <w:rsid w:val="00887AB3"/>
    <w:rsid w:val="00892091"/>
    <w:rsid w:val="008926FF"/>
    <w:rsid w:val="00892C99"/>
    <w:rsid w:val="008947F1"/>
    <w:rsid w:val="008A0796"/>
    <w:rsid w:val="008A15D2"/>
    <w:rsid w:val="008A38BB"/>
    <w:rsid w:val="008A3C31"/>
    <w:rsid w:val="008B0337"/>
    <w:rsid w:val="008B1638"/>
    <w:rsid w:val="008B2438"/>
    <w:rsid w:val="008B24AC"/>
    <w:rsid w:val="008B280D"/>
    <w:rsid w:val="008B283B"/>
    <w:rsid w:val="008B36E3"/>
    <w:rsid w:val="008B3752"/>
    <w:rsid w:val="008B759B"/>
    <w:rsid w:val="008C182F"/>
    <w:rsid w:val="008C19B3"/>
    <w:rsid w:val="008C2D55"/>
    <w:rsid w:val="008C3CF1"/>
    <w:rsid w:val="008C3EAE"/>
    <w:rsid w:val="008C4633"/>
    <w:rsid w:val="008C4717"/>
    <w:rsid w:val="008C4B71"/>
    <w:rsid w:val="008C4B74"/>
    <w:rsid w:val="008C5AB3"/>
    <w:rsid w:val="008C637C"/>
    <w:rsid w:val="008C641E"/>
    <w:rsid w:val="008C69E2"/>
    <w:rsid w:val="008D00E2"/>
    <w:rsid w:val="008D0388"/>
    <w:rsid w:val="008D1573"/>
    <w:rsid w:val="008D2A6E"/>
    <w:rsid w:val="008D330B"/>
    <w:rsid w:val="008D399D"/>
    <w:rsid w:val="008D3BDD"/>
    <w:rsid w:val="008D44AB"/>
    <w:rsid w:val="008D62D9"/>
    <w:rsid w:val="008D6965"/>
    <w:rsid w:val="008D6C9F"/>
    <w:rsid w:val="008D6F86"/>
    <w:rsid w:val="008D7077"/>
    <w:rsid w:val="008D7A8E"/>
    <w:rsid w:val="008E1A64"/>
    <w:rsid w:val="008E360E"/>
    <w:rsid w:val="008E3748"/>
    <w:rsid w:val="008E3CFA"/>
    <w:rsid w:val="008E440F"/>
    <w:rsid w:val="008E44A5"/>
    <w:rsid w:val="008E49DF"/>
    <w:rsid w:val="008E4C76"/>
    <w:rsid w:val="008E60A5"/>
    <w:rsid w:val="008E63B4"/>
    <w:rsid w:val="008E63E6"/>
    <w:rsid w:val="008E6B98"/>
    <w:rsid w:val="008E6DAB"/>
    <w:rsid w:val="008E70EC"/>
    <w:rsid w:val="008E731B"/>
    <w:rsid w:val="008E77D5"/>
    <w:rsid w:val="008E7A3A"/>
    <w:rsid w:val="008E7D4C"/>
    <w:rsid w:val="008F018D"/>
    <w:rsid w:val="008F045C"/>
    <w:rsid w:val="008F0989"/>
    <w:rsid w:val="008F142B"/>
    <w:rsid w:val="008F17A1"/>
    <w:rsid w:val="008F1C29"/>
    <w:rsid w:val="008F27D4"/>
    <w:rsid w:val="008F3194"/>
    <w:rsid w:val="008F3ABD"/>
    <w:rsid w:val="008F403A"/>
    <w:rsid w:val="008F5FCD"/>
    <w:rsid w:val="008F78F6"/>
    <w:rsid w:val="008F7E55"/>
    <w:rsid w:val="00900247"/>
    <w:rsid w:val="00900A4B"/>
    <w:rsid w:val="00900CC6"/>
    <w:rsid w:val="00900EE3"/>
    <w:rsid w:val="00901639"/>
    <w:rsid w:val="009019CD"/>
    <w:rsid w:val="00901B95"/>
    <w:rsid w:val="00901EFE"/>
    <w:rsid w:val="009022EA"/>
    <w:rsid w:val="0090239A"/>
    <w:rsid w:val="009036CD"/>
    <w:rsid w:val="009055CA"/>
    <w:rsid w:val="00906B9A"/>
    <w:rsid w:val="00906BBE"/>
    <w:rsid w:val="0090766A"/>
    <w:rsid w:val="00907819"/>
    <w:rsid w:val="00907909"/>
    <w:rsid w:val="00907AF5"/>
    <w:rsid w:val="009107C4"/>
    <w:rsid w:val="00910E76"/>
    <w:rsid w:val="00913B28"/>
    <w:rsid w:val="00913E3E"/>
    <w:rsid w:val="0091496F"/>
    <w:rsid w:val="00914AE2"/>
    <w:rsid w:val="0091560E"/>
    <w:rsid w:val="00915D0A"/>
    <w:rsid w:val="00915D65"/>
    <w:rsid w:val="009161E4"/>
    <w:rsid w:val="009165B1"/>
    <w:rsid w:val="00916B05"/>
    <w:rsid w:val="00916CE9"/>
    <w:rsid w:val="0091703D"/>
    <w:rsid w:val="00917C18"/>
    <w:rsid w:val="00921506"/>
    <w:rsid w:val="00921745"/>
    <w:rsid w:val="00921894"/>
    <w:rsid w:val="00921B04"/>
    <w:rsid w:val="00921D35"/>
    <w:rsid w:val="00922309"/>
    <w:rsid w:val="00922750"/>
    <w:rsid w:val="0092357F"/>
    <w:rsid w:val="00924162"/>
    <w:rsid w:val="00924406"/>
    <w:rsid w:val="009276E0"/>
    <w:rsid w:val="00930178"/>
    <w:rsid w:val="009314C7"/>
    <w:rsid w:val="009315BE"/>
    <w:rsid w:val="00931972"/>
    <w:rsid w:val="00931BF2"/>
    <w:rsid w:val="00931C11"/>
    <w:rsid w:val="00932035"/>
    <w:rsid w:val="0093333A"/>
    <w:rsid w:val="00934CD2"/>
    <w:rsid w:val="00934D98"/>
    <w:rsid w:val="00937BBC"/>
    <w:rsid w:val="00937BF3"/>
    <w:rsid w:val="009401B3"/>
    <w:rsid w:val="0094334B"/>
    <w:rsid w:val="00943A62"/>
    <w:rsid w:val="00943FE1"/>
    <w:rsid w:val="00944457"/>
    <w:rsid w:val="00944529"/>
    <w:rsid w:val="00945230"/>
    <w:rsid w:val="00945584"/>
    <w:rsid w:val="00945E4D"/>
    <w:rsid w:val="00946776"/>
    <w:rsid w:val="0094715E"/>
    <w:rsid w:val="00947A9F"/>
    <w:rsid w:val="00950B23"/>
    <w:rsid w:val="009516EA"/>
    <w:rsid w:val="009541BD"/>
    <w:rsid w:val="00954255"/>
    <w:rsid w:val="0095469B"/>
    <w:rsid w:val="009560C0"/>
    <w:rsid w:val="00957E4C"/>
    <w:rsid w:val="00960409"/>
    <w:rsid w:val="00960541"/>
    <w:rsid w:val="00961E4E"/>
    <w:rsid w:val="00962176"/>
    <w:rsid w:val="00962457"/>
    <w:rsid w:val="009625F5"/>
    <w:rsid w:val="00963272"/>
    <w:rsid w:val="009636A8"/>
    <w:rsid w:val="00963D0F"/>
    <w:rsid w:val="0096479E"/>
    <w:rsid w:val="009659EB"/>
    <w:rsid w:val="00966471"/>
    <w:rsid w:val="00966AAD"/>
    <w:rsid w:val="00970A7A"/>
    <w:rsid w:val="00971282"/>
    <w:rsid w:val="00972A7F"/>
    <w:rsid w:val="009764F6"/>
    <w:rsid w:val="00976F0F"/>
    <w:rsid w:val="00977227"/>
    <w:rsid w:val="00977507"/>
    <w:rsid w:val="00977723"/>
    <w:rsid w:val="009806FB"/>
    <w:rsid w:val="00981F42"/>
    <w:rsid w:val="009824C5"/>
    <w:rsid w:val="00983365"/>
    <w:rsid w:val="00983396"/>
    <w:rsid w:val="0098376C"/>
    <w:rsid w:val="00984A69"/>
    <w:rsid w:val="00986B2B"/>
    <w:rsid w:val="00987049"/>
    <w:rsid w:val="00987176"/>
    <w:rsid w:val="00990F97"/>
    <w:rsid w:val="009913CA"/>
    <w:rsid w:val="00992534"/>
    <w:rsid w:val="009938D3"/>
    <w:rsid w:val="009946E7"/>
    <w:rsid w:val="0099474B"/>
    <w:rsid w:val="00994D10"/>
    <w:rsid w:val="00995124"/>
    <w:rsid w:val="00995364"/>
    <w:rsid w:val="00995A24"/>
    <w:rsid w:val="00996066"/>
    <w:rsid w:val="00996416"/>
    <w:rsid w:val="009967DB"/>
    <w:rsid w:val="0099680E"/>
    <w:rsid w:val="00996CFB"/>
    <w:rsid w:val="00996F73"/>
    <w:rsid w:val="00997898"/>
    <w:rsid w:val="009A0008"/>
    <w:rsid w:val="009A1107"/>
    <w:rsid w:val="009A1E32"/>
    <w:rsid w:val="009A2DCC"/>
    <w:rsid w:val="009A3974"/>
    <w:rsid w:val="009A4203"/>
    <w:rsid w:val="009A55E1"/>
    <w:rsid w:val="009A590E"/>
    <w:rsid w:val="009A5BF9"/>
    <w:rsid w:val="009A604D"/>
    <w:rsid w:val="009A6293"/>
    <w:rsid w:val="009A64A8"/>
    <w:rsid w:val="009A6504"/>
    <w:rsid w:val="009A6F32"/>
    <w:rsid w:val="009B058A"/>
    <w:rsid w:val="009B0858"/>
    <w:rsid w:val="009B1C3E"/>
    <w:rsid w:val="009B22F1"/>
    <w:rsid w:val="009B31BD"/>
    <w:rsid w:val="009B4C29"/>
    <w:rsid w:val="009B55C5"/>
    <w:rsid w:val="009B595A"/>
    <w:rsid w:val="009B5D71"/>
    <w:rsid w:val="009B617F"/>
    <w:rsid w:val="009B6DA9"/>
    <w:rsid w:val="009B782F"/>
    <w:rsid w:val="009B7BE2"/>
    <w:rsid w:val="009C0193"/>
    <w:rsid w:val="009C10EC"/>
    <w:rsid w:val="009C13B6"/>
    <w:rsid w:val="009C1CDD"/>
    <w:rsid w:val="009C2246"/>
    <w:rsid w:val="009C3C9F"/>
    <w:rsid w:val="009C3F06"/>
    <w:rsid w:val="009C454B"/>
    <w:rsid w:val="009C4B76"/>
    <w:rsid w:val="009C5C34"/>
    <w:rsid w:val="009C64F3"/>
    <w:rsid w:val="009C65AE"/>
    <w:rsid w:val="009C694E"/>
    <w:rsid w:val="009C6DEE"/>
    <w:rsid w:val="009C6E6B"/>
    <w:rsid w:val="009C7A56"/>
    <w:rsid w:val="009D040C"/>
    <w:rsid w:val="009D101B"/>
    <w:rsid w:val="009D1913"/>
    <w:rsid w:val="009D1ACD"/>
    <w:rsid w:val="009D33CF"/>
    <w:rsid w:val="009D48D4"/>
    <w:rsid w:val="009D5877"/>
    <w:rsid w:val="009D5E45"/>
    <w:rsid w:val="009D70E1"/>
    <w:rsid w:val="009D75FC"/>
    <w:rsid w:val="009D767F"/>
    <w:rsid w:val="009D7FC4"/>
    <w:rsid w:val="009E1344"/>
    <w:rsid w:val="009E1374"/>
    <w:rsid w:val="009E2035"/>
    <w:rsid w:val="009E2157"/>
    <w:rsid w:val="009E37AF"/>
    <w:rsid w:val="009E3A73"/>
    <w:rsid w:val="009E3CF4"/>
    <w:rsid w:val="009E3EDE"/>
    <w:rsid w:val="009E466F"/>
    <w:rsid w:val="009E5751"/>
    <w:rsid w:val="009E69D1"/>
    <w:rsid w:val="009E7514"/>
    <w:rsid w:val="009E7A8B"/>
    <w:rsid w:val="009F0119"/>
    <w:rsid w:val="009F13DE"/>
    <w:rsid w:val="009F2AA5"/>
    <w:rsid w:val="009F2B01"/>
    <w:rsid w:val="009F3B35"/>
    <w:rsid w:val="009F5F73"/>
    <w:rsid w:val="009F65B5"/>
    <w:rsid w:val="009F7D1F"/>
    <w:rsid w:val="009F7F7A"/>
    <w:rsid w:val="00A00667"/>
    <w:rsid w:val="00A00CE6"/>
    <w:rsid w:val="00A012B9"/>
    <w:rsid w:val="00A02AA4"/>
    <w:rsid w:val="00A03F77"/>
    <w:rsid w:val="00A042D3"/>
    <w:rsid w:val="00A058A2"/>
    <w:rsid w:val="00A05DDF"/>
    <w:rsid w:val="00A060BF"/>
    <w:rsid w:val="00A06440"/>
    <w:rsid w:val="00A06FA7"/>
    <w:rsid w:val="00A0763F"/>
    <w:rsid w:val="00A079E2"/>
    <w:rsid w:val="00A07BD7"/>
    <w:rsid w:val="00A10106"/>
    <w:rsid w:val="00A110B5"/>
    <w:rsid w:val="00A1226C"/>
    <w:rsid w:val="00A1264C"/>
    <w:rsid w:val="00A1275E"/>
    <w:rsid w:val="00A13358"/>
    <w:rsid w:val="00A146D0"/>
    <w:rsid w:val="00A14BBD"/>
    <w:rsid w:val="00A14BEA"/>
    <w:rsid w:val="00A15493"/>
    <w:rsid w:val="00A1583D"/>
    <w:rsid w:val="00A1586D"/>
    <w:rsid w:val="00A15E07"/>
    <w:rsid w:val="00A16839"/>
    <w:rsid w:val="00A209D4"/>
    <w:rsid w:val="00A210BE"/>
    <w:rsid w:val="00A21131"/>
    <w:rsid w:val="00A22083"/>
    <w:rsid w:val="00A225A0"/>
    <w:rsid w:val="00A22D18"/>
    <w:rsid w:val="00A235C4"/>
    <w:rsid w:val="00A24A29"/>
    <w:rsid w:val="00A251AE"/>
    <w:rsid w:val="00A2596E"/>
    <w:rsid w:val="00A25C8A"/>
    <w:rsid w:val="00A2714A"/>
    <w:rsid w:val="00A272F5"/>
    <w:rsid w:val="00A30369"/>
    <w:rsid w:val="00A30741"/>
    <w:rsid w:val="00A31BBC"/>
    <w:rsid w:val="00A31DA5"/>
    <w:rsid w:val="00A331E7"/>
    <w:rsid w:val="00A334FD"/>
    <w:rsid w:val="00A3442C"/>
    <w:rsid w:val="00A34B75"/>
    <w:rsid w:val="00A35212"/>
    <w:rsid w:val="00A36126"/>
    <w:rsid w:val="00A36674"/>
    <w:rsid w:val="00A369D7"/>
    <w:rsid w:val="00A4087F"/>
    <w:rsid w:val="00A4116E"/>
    <w:rsid w:val="00A412CA"/>
    <w:rsid w:val="00A415FF"/>
    <w:rsid w:val="00A41766"/>
    <w:rsid w:val="00A4181F"/>
    <w:rsid w:val="00A41ADF"/>
    <w:rsid w:val="00A43154"/>
    <w:rsid w:val="00A43643"/>
    <w:rsid w:val="00A436DD"/>
    <w:rsid w:val="00A4434F"/>
    <w:rsid w:val="00A44998"/>
    <w:rsid w:val="00A45426"/>
    <w:rsid w:val="00A45569"/>
    <w:rsid w:val="00A46D51"/>
    <w:rsid w:val="00A46DF5"/>
    <w:rsid w:val="00A4707E"/>
    <w:rsid w:val="00A471AA"/>
    <w:rsid w:val="00A47ED2"/>
    <w:rsid w:val="00A47F41"/>
    <w:rsid w:val="00A50060"/>
    <w:rsid w:val="00A500A5"/>
    <w:rsid w:val="00A50D29"/>
    <w:rsid w:val="00A511B9"/>
    <w:rsid w:val="00A51440"/>
    <w:rsid w:val="00A51CFE"/>
    <w:rsid w:val="00A52611"/>
    <w:rsid w:val="00A52D55"/>
    <w:rsid w:val="00A55B24"/>
    <w:rsid w:val="00A55E2A"/>
    <w:rsid w:val="00A5657A"/>
    <w:rsid w:val="00A5710F"/>
    <w:rsid w:val="00A574B9"/>
    <w:rsid w:val="00A603D4"/>
    <w:rsid w:val="00A608A6"/>
    <w:rsid w:val="00A620A3"/>
    <w:rsid w:val="00A6273D"/>
    <w:rsid w:val="00A65098"/>
    <w:rsid w:val="00A6510A"/>
    <w:rsid w:val="00A664CB"/>
    <w:rsid w:val="00A676E9"/>
    <w:rsid w:val="00A67BD2"/>
    <w:rsid w:val="00A7035D"/>
    <w:rsid w:val="00A7090F"/>
    <w:rsid w:val="00A7268E"/>
    <w:rsid w:val="00A728F9"/>
    <w:rsid w:val="00A73E6C"/>
    <w:rsid w:val="00A73FBC"/>
    <w:rsid w:val="00A74A05"/>
    <w:rsid w:val="00A74B27"/>
    <w:rsid w:val="00A7546E"/>
    <w:rsid w:val="00A75BC1"/>
    <w:rsid w:val="00A75BF6"/>
    <w:rsid w:val="00A75DE6"/>
    <w:rsid w:val="00A77374"/>
    <w:rsid w:val="00A801C1"/>
    <w:rsid w:val="00A80F62"/>
    <w:rsid w:val="00A82020"/>
    <w:rsid w:val="00A8245F"/>
    <w:rsid w:val="00A82B5C"/>
    <w:rsid w:val="00A831FF"/>
    <w:rsid w:val="00A84EBE"/>
    <w:rsid w:val="00A853E1"/>
    <w:rsid w:val="00A85464"/>
    <w:rsid w:val="00A85A41"/>
    <w:rsid w:val="00A868CE"/>
    <w:rsid w:val="00A86C05"/>
    <w:rsid w:val="00A87012"/>
    <w:rsid w:val="00A87262"/>
    <w:rsid w:val="00A92548"/>
    <w:rsid w:val="00A92AED"/>
    <w:rsid w:val="00A92C1A"/>
    <w:rsid w:val="00A93C8F"/>
    <w:rsid w:val="00A93F23"/>
    <w:rsid w:val="00A93F7D"/>
    <w:rsid w:val="00A949F5"/>
    <w:rsid w:val="00A94A5B"/>
    <w:rsid w:val="00A952EB"/>
    <w:rsid w:val="00A954FC"/>
    <w:rsid w:val="00A96C40"/>
    <w:rsid w:val="00A96CC2"/>
    <w:rsid w:val="00A97A8D"/>
    <w:rsid w:val="00AA006E"/>
    <w:rsid w:val="00AA0967"/>
    <w:rsid w:val="00AA37A9"/>
    <w:rsid w:val="00AA4C5B"/>
    <w:rsid w:val="00AA55C6"/>
    <w:rsid w:val="00AA6D86"/>
    <w:rsid w:val="00AA77E3"/>
    <w:rsid w:val="00AB0443"/>
    <w:rsid w:val="00AB1CFB"/>
    <w:rsid w:val="00AB25F8"/>
    <w:rsid w:val="00AB2FE7"/>
    <w:rsid w:val="00AB31C3"/>
    <w:rsid w:val="00AB427C"/>
    <w:rsid w:val="00AB4CA3"/>
    <w:rsid w:val="00AB5616"/>
    <w:rsid w:val="00AB5BF9"/>
    <w:rsid w:val="00AB7DAF"/>
    <w:rsid w:val="00AC13D6"/>
    <w:rsid w:val="00AC1940"/>
    <w:rsid w:val="00AC2A14"/>
    <w:rsid w:val="00AC2A49"/>
    <w:rsid w:val="00AC3141"/>
    <w:rsid w:val="00AC5D53"/>
    <w:rsid w:val="00AC6040"/>
    <w:rsid w:val="00AC63BE"/>
    <w:rsid w:val="00AC699B"/>
    <w:rsid w:val="00AC6B07"/>
    <w:rsid w:val="00AC7EF6"/>
    <w:rsid w:val="00AD0932"/>
    <w:rsid w:val="00AD1E20"/>
    <w:rsid w:val="00AD37F1"/>
    <w:rsid w:val="00AD3A79"/>
    <w:rsid w:val="00AD4A54"/>
    <w:rsid w:val="00AD4EC7"/>
    <w:rsid w:val="00AD54A8"/>
    <w:rsid w:val="00AD64CA"/>
    <w:rsid w:val="00AD64F8"/>
    <w:rsid w:val="00AD738F"/>
    <w:rsid w:val="00AE1147"/>
    <w:rsid w:val="00AE1150"/>
    <w:rsid w:val="00AE1ED0"/>
    <w:rsid w:val="00AE395A"/>
    <w:rsid w:val="00AE3F21"/>
    <w:rsid w:val="00AE4F08"/>
    <w:rsid w:val="00AE52BE"/>
    <w:rsid w:val="00AE54E9"/>
    <w:rsid w:val="00AE5C13"/>
    <w:rsid w:val="00AE61B4"/>
    <w:rsid w:val="00AE699B"/>
    <w:rsid w:val="00AE69C0"/>
    <w:rsid w:val="00AE708E"/>
    <w:rsid w:val="00AE771C"/>
    <w:rsid w:val="00AE7873"/>
    <w:rsid w:val="00AF034C"/>
    <w:rsid w:val="00AF15A8"/>
    <w:rsid w:val="00AF188A"/>
    <w:rsid w:val="00AF4A49"/>
    <w:rsid w:val="00AF5362"/>
    <w:rsid w:val="00AF5535"/>
    <w:rsid w:val="00AF5AED"/>
    <w:rsid w:val="00AF5C06"/>
    <w:rsid w:val="00AF5CAA"/>
    <w:rsid w:val="00AF60E4"/>
    <w:rsid w:val="00AF7DB0"/>
    <w:rsid w:val="00B00A35"/>
    <w:rsid w:val="00B0115F"/>
    <w:rsid w:val="00B01ECD"/>
    <w:rsid w:val="00B02527"/>
    <w:rsid w:val="00B037F0"/>
    <w:rsid w:val="00B04349"/>
    <w:rsid w:val="00B044F5"/>
    <w:rsid w:val="00B04503"/>
    <w:rsid w:val="00B045F9"/>
    <w:rsid w:val="00B050C4"/>
    <w:rsid w:val="00B058CB"/>
    <w:rsid w:val="00B068E9"/>
    <w:rsid w:val="00B105D2"/>
    <w:rsid w:val="00B10A0F"/>
    <w:rsid w:val="00B111D2"/>
    <w:rsid w:val="00B12FEA"/>
    <w:rsid w:val="00B13238"/>
    <w:rsid w:val="00B14577"/>
    <w:rsid w:val="00B15AB8"/>
    <w:rsid w:val="00B1682E"/>
    <w:rsid w:val="00B20280"/>
    <w:rsid w:val="00B20C4E"/>
    <w:rsid w:val="00B21294"/>
    <w:rsid w:val="00B21895"/>
    <w:rsid w:val="00B23459"/>
    <w:rsid w:val="00B23592"/>
    <w:rsid w:val="00B23AB0"/>
    <w:rsid w:val="00B23B21"/>
    <w:rsid w:val="00B23CC9"/>
    <w:rsid w:val="00B24255"/>
    <w:rsid w:val="00B25454"/>
    <w:rsid w:val="00B25556"/>
    <w:rsid w:val="00B25BBB"/>
    <w:rsid w:val="00B25C3C"/>
    <w:rsid w:val="00B2677C"/>
    <w:rsid w:val="00B26D7F"/>
    <w:rsid w:val="00B2702F"/>
    <w:rsid w:val="00B27B12"/>
    <w:rsid w:val="00B310A8"/>
    <w:rsid w:val="00B32034"/>
    <w:rsid w:val="00B321D6"/>
    <w:rsid w:val="00B321E3"/>
    <w:rsid w:val="00B325B7"/>
    <w:rsid w:val="00B32C0B"/>
    <w:rsid w:val="00B33A55"/>
    <w:rsid w:val="00B345E7"/>
    <w:rsid w:val="00B34F2B"/>
    <w:rsid w:val="00B34FAE"/>
    <w:rsid w:val="00B3567D"/>
    <w:rsid w:val="00B36EB6"/>
    <w:rsid w:val="00B37C23"/>
    <w:rsid w:val="00B40E6C"/>
    <w:rsid w:val="00B41640"/>
    <w:rsid w:val="00B41A3C"/>
    <w:rsid w:val="00B41B9B"/>
    <w:rsid w:val="00B421A0"/>
    <w:rsid w:val="00B42978"/>
    <w:rsid w:val="00B42E95"/>
    <w:rsid w:val="00B4312E"/>
    <w:rsid w:val="00B46441"/>
    <w:rsid w:val="00B464CD"/>
    <w:rsid w:val="00B46BB0"/>
    <w:rsid w:val="00B5028E"/>
    <w:rsid w:val="00B51C70"/>
    <w:rsid w:val="00B5232C"/>
    <w:rsid w:val="00B526E2"/>
    <w:rsid w:val="00B53FDF"/>
    <w:rsid w:val="00B54CE7"/>
    <w:rsid w:val="00B57298"/>
    <w:rsid w:val="00B5771E"/>
    <w:rsid w:val="00B60A2D"/>
    <w:rsid w:val="00B61B28"/>
    <w:rsid w:val="00B62276"/>
    <w:rsid w:val="00B62D91"/>
    <w:rsid w:val="00B63199"/>
    <w:rsid w:val="00B63214"/>
    <w:rsid w:val="00B63532"/>
    <w:rsid w:val="00B638E4"/>
    <w:rsid w:val="00B67240"/>
    <w:rsid w:val="00B700AE"/>
    <w:rsid w:val="00B72221"/>
    <w:rsid w:val="00B7434D"/>
    <w:rsid w:val="00B7480A"/>
    <w:rsid w:val="00B75C4F"/>
    <w:rsid w:val="00B75D1F"/>
    <w:rsid w:val="00B75DA4"/>
    <w:rsid w:val="00B768A2"/>
    <w:rsid w:val="00B77890"/>
    <w:rsid w:val="00B80291"/>
    <w:rsid w:val="00B805FC"/>
    <w:rsid w:val="00B80E84"/>
    <w:rsid w:val="00B82D73"/>
    <w:rsid w:val="00B83E61"/>
    <w:rsid w:val="00B862D4"/>
    <w:rsid w:val="00B863E9"/>
    <w:rsid w:val="00B8653D"/>
    <w:rsid w:val="00B86A3D"/>
    <w:rsid w:val="00B873DA"/>
    <w:rsid w:val="00B91071"/>
    <w:rsid w:val="00B92A53"/>
    <w:rsid w:val="00B92E74"/>
    <w:rsid w:val="00B93A33"/>
    <w:rsid w:val="00B94613"/>
    <w:rsid w:val="00B94B4E"/>
    <w:rsid w:val="00B955BB"/>
    <w:rsid w:val="00B95B35"/>
    <w:rsid w:val="00B95BF7"/>
    <w:rsid w:val="00B96592"/>
    <w:rsid w:val="00B96BCF"/>
    <w:rsid w:val="00B9720A"/>
    <w:rsid w:val="00B972C5"/>
    <w:rsid w:val="00B97F36"/>
    <w:rsid w:val="00BA1208"/>
    <w:rsid w:val="00BA20F1"/>
    <w:rsid w:val="00BA2375"/>
    <w:rsid w:val="00BA2464"/>
    <w:rsid w:val="00BA296F"/>
    <w:rsid w:val="00BA3ABA"/>
    <w:rsid w:val="00BA3B7E"/>
    <w:rsid w:val="00BA3FF2"/>
    <w:rsid w:val="00BA40DB"/>
    <w:rsid w:val="00BA4FB3"/>
    <w:rsid w:val="00BA5B48"/>
    <w:rsid w:val="00BA6A67"/>
    <w:rsid w:val="00BA6FFB"/>
    <w:rsid w:val="00BA778E"/>
    <w:rsid w:val="00BA79C1"/>
    <w:rsid w:val="00BA7DC0"/>
    <w:rsid w:val="00BB0477"/>
    <w:rsid w:val="00BB0879"/>
    <w:rsid w:val="00BB15DD"/>
    <w:rsid w:val="00BB17CE"/>
    <w:rsid w:val="00BB292D"/>
    <w:rsid w:val="00BB3214"/>
    <w:rsid w:val="00BB37E8"/>
    <w:rsid w:val="00BB3A7A"/>
    <w:rsid w:val="00BB3E22"/>
    <w:rsid w:val="00BB40B0"/>
    <w:rsid w:val="00BB49B5"/>
    <w:rsid w:val="00BB4D90"/>
    <w:rsid w:val="00BB55AF"/>
    <w:rsid w:val="00BB5BEE"/>
    <w:rsid w:val="00BB5DCE"/>
    <w:rsid w:val="00BB6043"/>
    <w:rsid w:val="00BB79A9"/>
    <w:rsid w:val="00BC04D9"/>
    <w:rsid w:val="00BC090C"/>
    <w:rsid w:val="00BC15C4"/>
    <w:rsid w:val="00BC2822"/>
    <w:rsid w:val="00BC3684"/>
    <w:rsid w:val="00BC56C6"/>
    <w:rsid w:val="00BC5E99"/>
    <w:rsid w:val="00BC6AD3"/>
    <w:rsid w:val="00BC75AB"/>
    <w:rsid w:val="00BD0E17"/>
    <w:rsid w:val="00BD12F4"/>
    <w:rsid w:val="00BD172D"/>
    <w:rsid w:val="00BD2618"/>
    <w:rsid w:val="00BD4001"/>
    <w:rsid w:val="00BD47B8"/>
    <w:rsid w:val="00BD49DC"/>
    <w:rsid w:val="00BD6989"/>
    <w:rsid w:val="00BD6B61"/>
    <w:rsid w:val="00BD6EFE"/>
    <w:rsid w:val="00BE0330"/>
    <w:rsid w:val="00BE09A6"/>
    <w:rsid w:val="00BE13F3"/>
    <w:rsid w:val="00BE2801"/>
    <w:rsid w:val="00BE3A4A"/>
    <w:rsid w:val="00BE40EA"/>
    <w:rsid w:val="00BE4226"/>
    <w:rsid w:val="00BE5AD9"/>
    <w:rsid w:val="00BE5CED"/>
    <w:rsid w:val="00BE64B3"/>
    <w:rsid w:val="00BE6FD3"/>
    <w:rsid w:val="00BE7604"/>
    <w:rsid w:val="00BF0E85"/>
    <w:rsid w:val="00BF12A5"/>
    <w:rsid w:val="00BF1AB4"/>
    <w:rsid w:val="00BF1B0D"/>
    <w:rsid w:val="00BF1B38"/>
    <w:rsid w:val="00BF1F6A"/>
    <w:rsid w:val="00BF3B87"/>
    <w:rsid w:val="00BF4494"/>
    <w:rsid w:val="00BF5124"/>
    <w:rsid w:val="00BF55D6"/>
    <w:rsid w:val="00BF60E5"/>
    <w:rsid w:val="00BF64D4"/>
    <w:rsid w:val="00BF6870"/>
    <w:rsid w:val="00BF7EEF"/>
    <w:rsid w:val="00C0038D"/>
    <w:rsid w:val="00C00944"/>
    <w:rsid w:val="00C0180B"/>
    <w:rsid w:val="00C01B5F"/>
    <w:rsid w:val="00C022A1"/>
    <w:rsid w:val="00C029C5"/>
    <w:rsid w:val="00C039BE"/>
    <w:rsid w:val="00C0401F"/>
    <w:rsid w:val="00C04624"/>
    <w:rsid w:val="00C10EA8"/>
    <w:rsid w:val="00C13757"/>
    <w:rsid w:val="00C1437B"/>
    <w:rsid w:val="00C14691"/>
    <w:rsid w:val="00C154AE"/>
    <w:rsid w:val="00C1575A"/>
    <w:rsid w:val="00C1589F"/>
    <w:rsid w:val="00C15D10"/>
    <w:rsid w:val="00C17786"/>
    <w:rsid w:val="00C203DE"/>
    <w:rsid w:val="00C2070A"/>
    <w:rsid w:val="00C20F96"/>
    <w:rsid w:val="00C2154B"/>
    <w:rsid w:val="00C21F9D"/>
    <w:rsid w:val="00C22680"/>
    <w:rsid w:val="00C23223"/>
    <w:rsid w:val="00C23663"/>
    <w:rsid w:val="00C267F3"/>
    <w:rsid w:val="00C26BF3"/>
    <w:rsid w:val="00C26FC7"/>
    <w:rsid w:val="00C27E52"/>
    <w:rsid w:val="00C30BBE"/>
    <w:rsid w:val="00C32193"/>
    <w:rsid w:val="00C32253"/>
    <w:rsid w:val="00C337B0"/>
    <w:rsid w:val="00C33E9C"/>
    <w:rsid w:val="00C345E5"/>
    <w:rsid w:val="00C3487A"/>
    <w:rsid w:val="00C34B56"/>
    <w:rsid w:val="00C3537D"/>
    <w:rsid w:val="00C355E2"/>
    <w:rsid w:val="00C358A4"/>
    <w:rsid w:val="00C36197"/>
    <w:rsid w:val="00C36743"/>
    <w:rsid w:val="00C36881"/>
    <w:rsid w:val="00C36C38"/>
    <w:rsid w:val="00C36CB9"/>
    <w:rsid w:val="00C37219"/>
    <w:rsid w:val="00C415E7"/>
    <w:rsid w:val="00C418BB"/>
    <w:rsid w:val="00C41A80"/>
    <w:rsid w:val="00C41E7C"/>
    <w:rsid w:val="00C43772"/>
    <w:rsid w:val="00C43B3E"/>
    <w:rsid w:val="00C44417"/>
    <w:rsid w:val="00C4445B"/>
    <w:rsid w:val="00C45656"/>
    <w:rsid w:val="00C45ECF"/>
    <w:rsid w:val="00C46438"/>
    <w:rsid w:val="00C50744"/>
    <w:rsid w:val="00C50F92"/>
    <w:rsid w:val="00C51DF4"/>
    <w:rsid w:val="00C5246D"/>
    <w:rsid w:val="00C52848"/>
    <w:rsid w:val="00C52F6A"/>
    <w:rsid w:val="00C531A5"/>
    <w:rsid w:val="00C537AD"/>
    <w:rsid w:val="00C53CB8"/>
    <w:rsid w:val="00C559E3"/>
    <w:rsid w:val="00C60294"/>
    <w:rsid w:val="00C60858"/>
    <w:rsid w:val="00C61495"/>
    <w:rsid w:val="00C616C4"/>
    <w:rsid w:val="00C61A67"/>
    <w:rsid w:val="00C62DB1"/>
    <w:rsid w:val="00C6409A"/>
    <w:rsid w:val="00C641AD"/>
    <w:rsid w:val="00C6487D"/>
    <w:rsid w:val="00C65ABD"/>
    <w:rsid w:val="00C65D88"/>
    <w:rsid w:val="00C66412"/>
    <w:rsid w:val="00C666B9"/>
    <w:rsid w:val="00C66AA9"/>
    <w:rsid w:val="00C66AB7"/>
    <w:rsid w:val="00C673D4"/>
    <w:rsid w:val="00C736BF"/>
    <w:rsid w:val="00C738FB"/>
    <w:rsid w:val="00C7398E"/>
    <w:rsid w:val="00C7530C"/>
    <w:rsid w:val="00C7547A"/>
    <w:rsid w:val="00C75A7E"/>
    <w:rsid w:val="00C771B2"/>
    <w:rsid w:val="00C7723C"/>
    <w:rsid w:val="00C779B1"/>
    <w:rsid w:val="00C8032C"/>
    <w:rsid w:val="00C81B8D"/>
    <w:rsid w:val="00C81EF3"/>
    <w:rsid w:val="00C82B68"/>
    <w:rsid w:val="00C82D81"/>
    <w:rsid w:val="00C83BA8"/>
    <w:rsid w:val="00C865A6"/>
    <w:rsid w:val="00C86FA3"/>
    <w:rsid w:val="00C87889"/>
    <w:rsid w:val="00C87F7A"/>
    <w:rsid w:val="00C90468"/>
    <w:rsid w:val="00C909F4"/>
    <w:rsid w:val="00C915F9"/>
    <w:rsid w:val="00C91FFD"/>
    <w:rsid w:val="00C92F1D"/>
    <w:rsid w:val="00C939D7"/>
    <w:rsid w:val="00C950EB"/>
    <w:rsid w:val="00C95379"/>
    <w:rsid w:val="00C963D2"/>
    <w:rsid w:val="00C96D2F"/>
    <w:rsid w:val="00CA0348"/>
    <w:rsid w:val="00CA156A"/>
    <w:rsid w:val="00CA193C"/>
    <w:rsid w:val="00CA29FD"/>
    <w:rsid w:val="00CA336C"/>
    <w:rsid w:val="00CA3614"/>
    <w:rsid w:val="00CA3960"/>
    <w:rsid w:val="00CA3FE1"/>
    <w:rsid w:val="00CA47BC"/>
    <w:rsid w:val="00CA50C9"/>
    <w:rsid w:val="00CA75E9"/>
    <w:rsid w:val="00CB09BA"/>
    <w:rsid w:val="00CB2874"/>
    <w:rsid w:val="00CB2F7A"/>
    <w:rsid w:val="00CB3144"/>
    <w:rsid w:val="00CB3977"/>
    <w:rsid w:val="00CB3E66"/>
    <w:rsid w:val="00CB61C3"/>
    <w:rsid w:val="00CB73B2"/>
    <w:rsid w:val="00CB7759"/>
    <w:rsid w:val="00CC098B"/>
    <w:rsid w:val="00CC1205"/>
    <w:rsid w:val="00CC3A0D"/>
    <w:rsid w:val="00CC3A92"/>
    <w:rsid w:val="00CC3BAC"/>
    <w:rsid w:val="00CC3E68"/>
    <w:rsid w:val="00CC777D"/>
    <w:rsid w:val="00CC7914"/>
    <w:rsid w:val="00CD01B1"/>
    <w:rsid w:val="00CD1308"/>
    <w:rsid w:val="00CD1840"/>
    <w:rsid w:val="00CD1E0F"/>
    <w:rsid w:val="00CD269F"/>
    <w:rsid w:val="00CD2DB3"/>
    <w:rsid w:val="00CD38B3"/>
    <w:rsid w:val="00CD4435"/>
    <w:rsid w:val="00CD5162"/>
    <w:rsid w:val="00CD561A"/>
    <w:rsid w:val="00CD6F4D"/>
    <w:rsid w:val="00CD70DB"/>
    <w:rsid w:val="00CD7CA4"/>
    <w:rsid w:val="00CE0B24"/>
    <w:rsid w:val="00CE0CAD"/>
    <w:rsid w:val="00CE22B4"/>
    <w:rsid w:val="00CE2329"/>
    <w:rsid w:val="00CE3583"/>
    <w:rsid w:val="00CE3807"/>
    <w:rsid w:val="00CE3D98"/>
    <w:rsid w:val="00CE44BB"/>
    <w:rsid w:val="00CE561C"/>
    <w:rsid w:val="00CE5DD2"/>
    <w:rsid w:val="00CE5EEB"/>
    <w:rsid w:val="00CE5F96"/>
    <w:rsid w:val="00CE6170"/>
    <w:rsid w:val="00CE6B0B"/>
    <w:rsid w:val="00CE71D7"/>
    <w:rsid w:val="00CE7AC2"/>
    <w:rsid w:val="00CF0E7B"/>
    <w:rsid w:val="00CF218A"/>
    <w:rsid w:val="00CF2C3D"/>
    <w:rsid w:val="00CF34FC"/>
    <w:rsid w:val="00CF39E7"/>
    <w:rsid w:val="00CF3D2C"/>
    <w:rsid w:val="00CF467F"/>
    <w:rsid w:val="00CF4BA9"/>
    <w:rsid w:val="00CF5736"/>
    <w:rsid w:val="00CF6921"/>
    <w:rsid w:val="00D00449"/>
    <w:rsid w:val="00D008BE"/>
    <w:rsid w:val="00D015C5"/>
    <w:rsid w:val="00D01993"/>
    <w:rsid w:val="00D03F9E"/>
    <w:rsid w:val="00D04208"/>
    <w:rsid w:val="00D04840"/>
    <w:rsid w:val="00D049A1"/>
    <w:rsid w:val="00D04BBF"/>
    <w:rsid w:val="00D05995"/>
    <w:rsid w:val="00D07071"/>
    <w:rsid w:val="00D0766C"/>
    <w:rsid w:val="00D07B9D"/>
    <w:rsid w:val="00D1132B"/>
    <w:rsid w:val="00D1175D"/>
    <w:rsid w:val="00D12B0E"/>
    <w:rsid w:val="00D12E2F"/>
    <w:rsid w:val="00D13B8F"/>
    <w:rsid w:val="00D13BC7"/>
    <w:rsid w:val="00D13F99"/>
    <w:rsid w:val="00D13FAB"/>
    <w:rsid w:val="00D147CF"/>
    <w:rsid w:val="00D14980"/>
    <w:rsid w:val="00D15083"/>
    <w:rsid w:val="00D16DD4"/>
    <w:rsid w:val="00D20DC8"/>
    <w:rsid w:val="00D20EDC"/>
    <w:rsid w:val="00D20F00"/>
    <w:rsid w:val="00D23111"/>
    <w:rsid w:val="00D23414"/>
    <w:rsid w:val="00D2363A"/>
    <w:rsid w:val="00D239B2"/>
    <w:rsid w:val="00D239CD"/>
    <w:rsid w:val="00D23A33"/>
    <w:rsid w:val="00D23EDC"/>
    <w:rsid w:val="00D24A20"/>
    <w:rsid w:val="00D24CA3"/>
    <w:rsid w:val="00D25BA0"/>
    <w:rsid w:val="00D2614F"/>
    <w:rsid w:val="00D27257"/>
    <w:rsid w:val="00D30821"/>
    <w:rsid w:val="00D30DB9"/>
    <w:rsid w:val="00D32351"/>
    <w:rsid w:val="00D33E58"/>
    <w:rsid w:val="00D34702"/>
    <w:rsid w:val="00D34E2D"/>
    <w:rsid w:val="00D367AA"/>
    <w:rsid w:val="00D4072C"/>
    <w:rsid w:val="00D42CB4"/>
    <w:rsid w:val="00D4324C"/>
    <w:rsid w:val="00D4373D"/>
    <w:rsid w:val="00D438DD"/>
    <w:rsid w:val="00D53FCF"/>
    <w:rsid w:val="00D5427F"/>
    <w:rsid w:val="00D54334"/>
    <w:rsid w:val="00D544E0"/>
    <w:rsid w:val="00D54A7D"/>
    <w:rsid w:val="00D54BB2"/>
    <w:rsid w:val="00D55276"/>
    <w:rsid w:val="00D553EC"/>
    <w:rsid w:val="00D555D6"/>
    <w:rsid w:val="00D55F1C"/>
    <w:rsid w:val="00D565C0"/>
    <w:rsid w:val="00D56795"/>
    <w:rsid w:val="00D56FFA"/>
    <w:rsid w:val="00D577B7"/>
    <w:rsid w:val="00D607C2"/>
    <w:rsid w:val="00D60E1B"/>
    <w:rsid w:val="00D61F77"/>
    <w:rsid w:val="00D625AE"/>
    <w:rsid w:val="00D62768"/>
    <w:rsid w:val="00D6276A"/>
    <w:rsid w:val="00D62914"/>
    <w:rsid w:val="00D62D97"/>
    <w:rsid w:val="00D62F29"/>
    <w:rsid w:val="00D63A1E"/>
    <w:rsid w:val="00D64258"/>
    <w:rsid w:val="00D642F3"/>
    <w:rsid w:val="00D64BBD"/>
    <w:rsid w:val="00D66027"/>
    <w:rsid w:val="00D66566"/>
    <w:rsid w:val="00D667DC"/>
    <w:rsid w:val="00D709CD"/>
    <w:rsid w:val="00D7175F"/>
    <w:rsid w:val="00D71C2E"/>
    <w:rsid w:val="00D72B88"/>
    <w:rsid w:val="00D7386D"/>
    <w:rsid w:val="00D73B23"/>
    <w:rsid w:val="00D753A0"/>
    <w:rsid w:val="00D75436"/>
    <w:rsid w:val="00D7547F"/>
    <w:rsid w:val="00D7575E"/>
    <w:rsid w:val="00D75BF3"/>
    <w:rsid w:val="00D76027"/>
    <w:rsid w:val="00D762AF"/>
    <w:rsid w:val="00D773B3"/>
    <w:rsid w:val="00D80302"/>
    <w:rsid w:val="00D8062D"/>
    <w:rsid w:val="00D80C96"/>
    <w:rsid w:val="00D80E29"/>
    <w:rsid w:val="00D81756"/>
    <w:rsid w:val="00D81B30"/>
    <w:rsid w:val="00D8205C"/>
    <w:rsid w:val="00D82E0C"/>
    <w:rsid w:val="00D83C7A"/>
    <w:rsid w:val="00D84D36"/>
    <w:rsid w:val="00D850A1"/>
    <w:rsid w:val="00D8583B"/>
    <w:rsid w:val="00D87B07"/>
    <w:rsid w:val="00D900B1"/>
    <w:rsid w:val="00D9465B"/>
    <w:rsid w:val="00D95E98"/>
    <w:rsid w:val="00D9643D"/>
    <w:rsid w:val="00D970C8"/>
    <w:rsid w:val="00D97CC9"/>
    <w:rsid w:val="00D97CDD"/>
    <w:rsid w:val="00DA0DE9"/>
    <w:rsid w:val="00DA0FAA"/>
    <w:rsid w:val="00DA1709"/>
    <w:rsid w:val="00DA257B"/>
    <w:rsid w:val="00DA3000"/>
    <w:rsid w:val="00DA423D"/>
    <w:rsid w:val="00DA665E"/>
    <w:rsid w:val="00DA66BA"/>
    <w:rsid w:val="00DB0ECD"/>
    <w:rsid w:val="00DB1200"/>
    <w:rsid w:val="00DB4D05"/>
    <w:rsid w:val="00DB4E12"/>
    <w:rsid w:val="00DB513D"/>
    <w:rsid w:val="00DB53D9"/>
    <w:rsid w:val="00DB7A66"/>
    <w:rsid w:val="00DC0785"/>
    <w:rsid w:val="00DC1478"/>
    <w:rsid w:val="00DC24E2"/>
    <w:rsid w:val="00DC3B56"/>
    <w:rsid w:val="00DC3F2D"/>
    <w:rsid w:val="00DC4781"/>
    <w:rsid w:val="00DC5156"/>
    <w:rsid w:val="00DC5245"/>
    <w:rsid w:val="00DC56C6"/>
    <w:rsid w:val="00DC5854"/>
    <w:rsid w:val="00DC5D9D"/>
    <w:rsid w:val="00DC6828"/>
    <w:rsid w:val="00DC7AAB"/>
    <w:rsid w:val="00DC7EFA"/>
    <w:rsid w:val="00DD0D70"/>
    <w:rsid w:val="00DD1450"/>
    <w:rsid w:val="00DD1BFD"/>
    <w:rsid w:val="00DD1C77"/>
    <w:rsid w:val="00DD1CCB"/>
    <w:rsid w:val="00DD357E"/>
    <w:rsid w:val="00DD3B1B"/>
    <w:rsid w:val="00DE0B84"/>
    <w:rsid w:val="00DE3973"/>
    <w:rsid w:val="00DE4422"/>
    <w:rsid w:val="00DE4671"/>
    <w:rsid w:val="00DE5057"/>
    <w:rsid w:val="00DE6B37"/>
    <w:rsid w:val="00DF0327"/>
    <w:rsid w:val="00DF13DE"/>
    <w:rsid w:val="00DF19CE"/>
    <w:rsid w:val="00DF1F2E"/>
    <w:rsid w:val="00DF3157"/>
    <w:rsid w:val="00DF570F"/>
    <w:rsid w:val="00DF6CFC"/>
    <w:rsid w:val="00DF73C2"/>
    <w:rsid w:val="00DF760D"/>
    <w:rsid w:val="00DF77C1"/>
    <w:rsid w:val="00DF7CE6"/>
    <w:rsid w:val="00DF7E27"/>
    <w:rsid w:val="00E000A7"/>
    <w:rsid w:val="00E004A5"/>
    <w:rsid w:val="00E0058E"/>
    <w:rsid w:val="00E010EF"/>
    <w:rsid w:val="00E0257D"/>
    <w:rsid w:val="00E02A18"/>
    <w:rsid w:val="00E02B2C"/>
    <w:rsid w:val="00E03417"/>
    <w:rsid w:val="00E04781"/>
    <w:rsid w:val="00E059D0"/>
    <w:rsid w:val="00E05B0C"/>
    <w:rsid w:val="00E105B6"/>
    <w:rsid w:val="00E106C8"/>
    <w:rsid w:val="00E108A6"/>
    <w:rsid w:val="00E10C77"/>
    <w:rsid w:val="00E115E1"/>
    <w:rsid w:val="00E126E4"/>
    <w:rsid w:val="00E13637"/>
    <w:rsid w:val="00E152FE"/>
    <w:rsid w:val="00E154A5"/>
    <w:rsid w:val="00E15DF5"/>
    <w:rsid w:val="00E15EC6"/>
    <w:rsid w:val="00E164B5"/>
    <w:rsid w:val="00E16941"/>
    <w:rsid w:val="00E16962"/>
    <w:rsid w:val="00E17002"/>
    <w:rsid w:val="00E17972"/>
    <w:rsid w:val="00E201BC"/>
    <w:rsid w:val="00E22121"/>
    <w:rsid w:val="00E249CD"/>
    <w:rsid w:val="00E258E8"/>
    <w:rsid w:val="00E262F8"/>
    <w:rsid w:val="00E279AC"/>
    <w:rsid w:val="00E27AEB"/>
    <w:rsid w:val="00E30ACE"/>
    <w:rsid w:val="00E30E91"/>
    <w:rsid w:val="00E316FD"/>
    <w:rsid w:val="00E31D47"/>
    <w:rsid w:val="00E32002"/>
    <w:rsid w:val="00E34D00"/>
    <w:rsid w:val="00E35588"/>
    <w:rsid w:val="00E35B3C"/>
    <w:rsid w:val="00E365CF"/>
    <w:rsid w:val="00E3691E"/>
    <w:rsid w:val="00E36CE5"/>
    <w:rsid w:val="00E370F1"/>
    <w:rsid w:val="00E3788E"/>
    <w:rsid w:val="00E40B75"/>
    <w:rsid w:val="00E41082"/>
    <w:rsid w:val="00E41973"/>
    <w:rsid w:val="00E43976"/>
    <w:rsid w:val="00E43B71"/>
    <w:rsid w:val="00E44DCD"/>
    <w:rsid w:val="00E44DD2"/>
    <w:rsid w:val="00E464C6"/>
    <w:rsid w:val="00E47EB3"/>
    <w:rsid w:val="00E5004A"/>
    <w:rsid w:val="00E5068E"/>
    <w:rsid w:val="00E50D22"/>
    <w:rsid w:val="00E50E17"/>
    <w:rsid w:val="00E51390"/>
    <w:rsid w:val="00E51DF1"/>
    <w:rsid w:val="00E521DA"/>
    <w:rsid w:val="00E52B44"/>
    <w:rsid w:val="00E52C62"/>
    <w:rsid w:val="00E52D45"/>
    <w:rsid w:val="00E52D54"/>
    <w:rsid w:val="00E53238"/>
    <w:rsid w:val="00E533C4"/>
    <w:rsid w:val="00E54717"/>
    <w:rsid w:val="00E5513F"/>
    <w:rsid w:val="00E5615E"/>
    <w:rsid w:val="00E563AE"/>
    <w:rsid w:val="00E56E1F"/>
    <w:rsid w:val="00E572A8"/>
    <w:rsid w:val="00E576F3"/>
    <w:rsid w:val="00E57E65"/>
    <w:rsid w:val="00E608FF"/>
    <w:rsid w:val="00E61094"/>
    <w:rsid w:val="00E614E7"/>
    <w:rsid w:val="00E6181D"/>
    <w:rsid w:val="00E61F93"/>
    <w:rsid w:val="00E627B9"/>
    <w:rsid w:val="00E64128"/>
    <w:rsid w:val="00E64484"/>
    <w:rsid w:val="00E646EA"/>
    <w:rsid w:val="00E6565F"/>
    <w:rsid w:val="00E66083"/>
    <w:rsid w:val="00E666B3"/>
    <w:rsid w:val="00E676C0"/>
    <w:rsid w:val="00E7240C"/>
    <w:rsid w:val="00E72CB4"/>
    <w:rsid w:val="00E72EC6"/>
    <w:rsid w:val="00E7570E"/>
    <w:rsid w:val="00E75FFE"/>
    <w:rsid w:val="00E76423"/>
    <w:rsid w:val="00E800BF"/>
    <w:rsid w:val="00E806DD"/>
    <w:rsid w:val="00E819C1"/>
    <w:rsid w:val="00E81AFB"/>
    <w:rsid w:val="00E83488"/>
    <w:rsid w:val="00E83841"/>
    <w:rsid w:val="00E83B97"/>
    <w:rsid w:val="00E848DF"/>
    <w:rsid w:val="00E84A62"/>
    <w:rsid w:val="00E84CF7"/>
    <w:rsid w:val="00E85247"/>
    <w:rsid w:val="00E85C5F"/>
    <w:rsid w:val="00E8638C"/>
    <w:rsid w:val="00E91713"/>
    <w:rsid w:val="00E9255D"/>
    <w:rsid w:val="00E92C5B"/>
    <w:rsid w:val="00E93BD8"/>
    <w:rsid w:val="00E94246"/>
    <w:rsid w:val="00E9426B"/>
    <w:rsid w:val="00E94345"/>
    <w:rsid w:val="00E9495A"/>
    <w:rsid w:val="00E94D16"/>
    <w:rsid w:val="00E94D3A"/>
    <w:rsid w:val="00E96646"/>
    <w:rsid w:val="00E96FF9"/>
    <w:rsid w:val="00EA021D"/>
    <w:rsid w:val="00EA3C9E"/>
    <w:rsid w:val="00EA42B5"/>
    <w:rsid w:val="00EA43A9"/>
    <w:rsid w:val="00EA4D9B"/>
    <w:rsid w:val="00EA545E"/>
    <w:rsid w:val="00EA6A01"/>
    <w:rsid w:val="00EA6AA9"/>
    <w:rsid w:val="00EA77A7"/>
    <w:rsid w:val="00EB03DF"/>
    <w:rsid w:val="00EB18E3"/>
    <w:rsid w:val="00EB24FE"/>
    <w:rsid w:val="00EB2968"/>
    <w:rsid w:val="00EB3E06"/>
    <w:rsid w:val="00EB4637"/>
    <w:rsid w:val="00EB467C"/>
    <w:rsid w:val="00EB4B8E"/>
    <w:rsid w:val="00EB521B"/>
    <w:rsid w:val="00EB6E6E"/>
    <w:rsid w:val="00EB710F"/>
    <w:rsid w:val="00EC134F"/>
    <w:rsid w:val="00EC166A"/>
    <w:rsid w:val="00EC1B66"/>
    <w:rsid w:val="00EC24BD"/>
    <w:rsid w:val="00EC29BD"/>
    <w:rsid w:val="00EC4D30"/>
    <w:rsid w:val="00EC4F29"/>
    <w:rsid w:val="00EC4FDD"/>
    <w:rsid w:val="00EC531F"/>
    <w:rsid w:val="00EC5FF0"/>
    <w:rsid w:val="00EC62A1"/>
    <w:rsid w:val="00EC67BC"/>
    <w:rsid w:val="00EC6A7D"/>
    <w:rsid w:val="00EC7A43"/>
    <w:rsid w:val="00ED17A8"/>
    <w:rsid w:val="00ED2AF5"/>
    <w:rsid w:val="00ED3344"/>
    <w:rsid w:val="00ED3A80"/>
    <w:rsid w:val="00ED488B"/>
    <w:rsid w:val="00ED5189"/>
    <w:rsid w:val="00EE0F6D"/>
    <w:rsid w:val="00EE1AAE"/>
    <w:rsid w:val="00EE1B1D"/>
    <w:rsid w:val="00EE2EAE"/>
    <w:rsid w:val="00EE2FB7"/>
    <w:rsid w:val="00EE3C36"/>
    <w:rsid w:val="00EE3DC9"/>
    <w:rsid w:val="00EE4159"/>
    <w:rsid w:val="00EE4531"/>
    <w:rsid w:val="00EE4BC8"/>
    <w:rsid w:val="00EE5189"/>
    <w:rsid w:val="00EE5E9F"/>
    <w:rsid w:val="00EE677C"/>
    <w:rsid w:val="00EE6823"/>
    <w:rsid w:val="00EF0116"/>
    <w:rsid w:val="00EF02E2"/>
    <w:rsid w:val="00EF03AA"/>
    <w:rsid w:val="00EF0405"/>
    <w:rsid w:val="00EF04AC"/>
    <w:rsid w:val="00EF0EC0"/>
    <w:rsid w:val="00EF1B09"/>
    <w:rsid w:val="00EF1B83"/>
    <w:rsid w:val="00EF27DC"/>
    <w:rsid w:val="00EF3A2B"/>
    <w:rsid w:val="00EF3F85"/>
    <w:rsid w:val="00EF4B9E"/>
    <w:rsid w:val="00EF6400"/>
    <w:rsid w:val="00EF7C73"/>
    <w:rsid w:val="00F008AF"/>
    <w:rsid w:val="00F00D30"/>
    <w:rsid w:val="00F011CE"/>
    <w:rsid w:val="00F023EA"/>
    <w:rsid w:val="00F03067"/>
    <w:rsid w:val="00F035CE"/>
    <w:rsid w:val="00F03D27"/>
    <w:rsid w:val="00F04274"/>
    <w:rsid w:val="00F04EBC"/>
    <w:rsid w:val="00F050BF"/>
    <w:rsid w:val="00F05206"/>
    <w:rsid w:val="00F068D8"/>
    <w:rsid w:val="00F072AE"/>
    <w:rsid w:val="00F07444"/>
    <w:rsid w:val="00F07561"/>
    <w:rsid w:val="00F07F23"/>
    <w:rsid w:val="00F11093"/>
    <w:rsid w:val="00F117EB"/>
    <w:rsid w:val="00F11AC7"/>
    <w:rsid w:val="00F11F2E"/>
    <w:rsid w:val="00F11F2F"/>
    <w:rsid w:val="00F12245"/>
    <w:rsid w:val="00F12456"/>
    <w:rsid w:val="00F126C0"/>
    <w:rsid w:val="00F12FE3"/>
    <w:rsid w:val="00F13649"/>
    <w:rsid w:val="00F137C4"/>
    <w:rsid w:val="00F1406B"/>
    <w:rsid w:val="00F152A9"/>
    <w:rsid w:val="00F15521"/>
    <w:rsid w:val="00F15CE3"/>
    <w:rsid w:val="00F16173"/>
    <w:rsid w:val="00F17D1E"/>
    <w:rsid w:val="00F17DCB"/>
    <w:rsid w:val="00F2041C"/>
    <w:rsid w:val="00F211D5"/>
    <w:rsid w:val="00F2136F"/>
    <w:rsid w:val="00F21466"/>
    <w:rsid w:val="00F23679"/>
    <w:rsid w:val="00F2470F"/>
    <w:rsid w:val="00F24F0D"/>
    <w:rsid w:val="00F25976"/>
    <w:rsid w:val="00F26585"/>
    <w:rsid w:val="00F269EF"/>
    <w:rsid w:val="00F27610"/>
    <w:rsid w:val="00F308BE"/>
    <w:rsid w:val="00F30A17"/>
    <w:rsid w:val="00F30E80"/>
    <w:rsid w:val="00F3136C"/>
    <w:rsid w:val="00F31DF3"/>
    <w:rsid w:val="00F34030"/>
    <w:rsid w:val="00F342E1"/>
    <w:rsid w:val="00F34E4F"/>
    <w:rsid w:val="00F3554D"/>
    <w:rsid w:val="00F35670"/>
    <w:rsid w:val="00F358E9"/>
    <w:rsid w:val="00F358EF"/>
    <w:rsid w:val="00F364B9"/>
    <w:rsid w:val="00F370B3"/>
    <w:rsid w:val="00F41403"/>
    <w:rsid w:val="00F41A59"/>
    <w:rsid w:val="00F42D8F"/>
    <w:rsid w:val="00F4309B"/>
    <w:rsid w:val="00F43C9F"/>
    <w:rsid w:val="00F44643"/>
    <w:rsid w:val="00F4500B"/>
    <w:rsid w:val="00F452C1"/>
    <w:rsid w:val="00F45683"/>
    <w:rsid w:val="00F45B87"/>
    <w:rsid w:val="00F45D9F"/>
    <w:rsid w:val="00F4617F"/>
    <w:rsid w:val="00F474C3"/>
    <w:rsid w:val="00F4771D"/>
    <w:rsid w:val="00F50F79"/>
    <w:rsid w:val="00F51439"/>
    <w:rsid w:val="00F51BAC"/>
    <w:rsid w:val="00F51BC5"/>
    <w:rsid w:val="00F52EA5"/>
    <w:rsid w:val="00F540A8"/>
    <w:rsid w:val="00F54486"/>
    <w:rsid w:val="00F54973"/>
    <w:rsid w:val="00F54E7A"/>
    <w:rsid w:val="00F55848"/>
    <w:rsid w:val="00F563E1"/>
    <w:rsid w:val="00F56771"/>
    <w:rsid w:val="00F56998"/>
    <w:rsid w:val="00F56B78"/>
    <w:rsid w:val="00F60444"/>
    <w:rsid w:val="00F6117B"/>
    <w:rsid w:val="00F61883"/>
    <w:rsid w:val="00F61ED5"/>
    <w:rsid w:val="00F62761"/>
    <w:rsid w:val="00F62CE2"/>
    <w:rsid w:val="00F62D1A"/>
    <w:rsid w:val="00F62F18"/>
    <w:rsid w:val="00F63E06"/>
    <w:rsid w:val="00F6442E"/>
    <w:rsid w:val="00F661F4"/>
    <w:rsid w:val="00F6633B"/>
    <w:rsid w:val="00F66402"/>
    <w:rsid w:val="00F6662B"/>
    <w:rsid w:val="00F66F13"/>
    <w:rsid w:val="00F670D1"/>
    <w:rsid w:val="00F67A85"/>
    <w:rsid w:val="00F67BD4"/>
    <w:rsid w:val="00F70360"/>
    <w:rsid w:val="00F71770"/>
    <w:rsid w:val="00F72555"/>
    <w:rsid w:val="00F729BB"/>
    <w:rsid w:val="00F734C7"/>
    <w:rsid w:val="00F73F9D"/>
    <w:rsid w:val="00F74908"/>
    <w:rsid w:val="00F74CC6"/>
    <w:rsid w:val="00F75013"/>
    <w:rsid w:val="00F758C6"/>
    <w:rsid w:val="00F76833"/>
    <w:rsid w:val="00F80DD2"/>
    <w:rsid w:val="00F81767"/>
    <w:rsid w:val="00F82519"/>
    <w:rsid w:val="00F825E8"/>
    <w:rsid w:val="00F83265"/>
    <w:rsid w:val="00F846C6"/>
    <w:rsid w:val="00F849AD"/>
    <w:rsid w:val="00F84DF3"/>
    <w:rsid w:val="00F85159"/>
    <w:rsid w:val="00F857CB"/>
    <w:rsid w:val="00F85D75"/>
    <w:rsid w:val="00F86819"/>
    <w:rsid w:val="00F86F77"/>
    <w:rsid w:val="00F91487"/>
    <w:rsid w:val="00F91828"/>
    <w:rsid w:val="00F91AE4"/>
    <w:rsid w:val="00F91C4F"/>
    <w:rsid w:val="00F93654"/>
    <w:rsid w:val="00F93902"/>
    <w:rsid w:val="00F945DF"/>
    <w:rsid w:val="00F94DBA"/>
    <w:rsid w:val="00F952BE"/>
    <w:rsid w:val="00F953C1"/>
    <w:rsid w:val="00F95799"/>
    <w:rsid w:val="00F95A38"/>
    <w:rsid w:val="00F96643"/>
    <w:rsid w:val="00F97DDC"/>
    <w:rsid w:val="00FA1164"/>
    <w:rsid w:val="00FA12BC"/>
    <w:rsid w:val="00FA2447"/>
    <w:rsid w:val="00FA27A0"/>
    <w:rsid w:val="00FA2BCC"/>
    <w:rsid w:val="00FA3014"/>
    <w:rsid w:val="00FA342C"/>
    <w:rsid w:val="00FA34D8"/>
    <w:rsid w:val="00FA3671"/>
    <w:rsid w:val="00FA3791"/>
    <w:rsid w:val="00FA3CF8"/>
    <w:rsid w:val="00FA45F3"/>
    <w:rsid w:val="00FA49FE"/>
    <w:rsid w:val="00FA5E3C"/>
    <w:rsid w:val="00FA5E78"/>
    <w:rsid w:val="00FA63F4"/>
    <w:rsid w:val="00FA7028"/>
    <w:rsid w:val="00FA77DF"/>
    <w:rsid w:val="00FA7BCF"/>
    <w:rsid w:val="00FB2AE9"/>
    <w:rsid w:val="00FB2CE4"/>
    <w:rsid w:val="00FB394D"/>
    <w:rsid w:val="00FB3AB0"/>
    <w:rsid w:val="00FB4240"/>
    <w:rsid w:val="00FB4799"/>
    <w:rsid w:val="00FB5213"/>
    <w:rsid w:val="00FB57EC"/>
    <w:rsid w:val="00FB5D62"/>
    <w:rsid w:val="00FB6B1B"/>
    <w:rsid w:val="00FB6EBD"/>
    <w:rsid w:val="00FB71A5"/>
    <w:rsid w:val="00FC1F25"/>
    <w:rsid w:val="00FC23CE"/>
    <w:rsid w:val="00FC325F"/>
    <w:rsid w:val="00FC326A"/>
    <w:rsid w:val="00FC338B"/>
    <w:rsid w:val="00FC379D"/>
    <w:rsid w:val="00FC39A6"/>
    <w:rsid w:val="00FC3FE6"/>
    <w:rsid w:val="00FC497A"/>
    <w:rsid w:val="00FC56BA"/>
    <w:rsid w:val="00FC6380"/>
    <w:rsid w:val="00FC6D56"/>
    <w:rsid w:val="00FC7426"/>
    <w:rsid w:val="00FD05F1"/>
    <w:rsid w:val="00FD1F81"/>
    <w:rsid w:val="00FD2441"/>
    <w:rsid w:val="00FD260A"/>
    <w:rsid w:val="00FD2EFA"/>
    <w:rsid w:val="00FD2F77"/>
    <w:rsid w:val="00FD2FEE"/>
    <w:rsid w:val="00FD303F"/>
    <w:rsid w:val="00FD3070"/>
    <w:rsid w:val="00FD402B"/>
    <w:rsid w:val="00FD488F"/>
    <w:rsid w:val="00FD60A4"/>
    <w:rsid w:val="00FD6EC7"/>
    <w:rsid w:val="00FE0886"/>
    <w:rsid w:val="00FE08B9"/>
    <w:rsid w:val="00FE09E1"/>
    <w:rsid w:val="00FE0A86"/>
    <w:rsid w:val="00FE0B77"/>
    <w:rsid w:val="00FE155E"/>
    <w:rsid w:val="00FE3865"/>
    <w:rsid w:val="00FE3DCC"/>
    <w:rsid w:val="00FE4479"/>
    <w:rsid w:val="00FE451E"/>
    <w:rsid w:val="00FE592A"/>
    <w:rsid w:val="00FE7169"/>
    <w:rsid w:val="00FE78DA"/>
    <w:rsid w:val="00FF0489"/>
    <w:rsid w:val="00FF093D"/>
    <w:rsid w:val="00FF0FEC"/>
    <w:rsid w:val="00FF14F9"/>
    <w:rsid w:val="00FF2B6D"/>
    <w:rsid w:val="00FF36F9"/>
    <w:rsid w:val="00FF4005"/>
    <w:rsid w:val="00FF46B2"/>
    <w:rsid w:val="00FF6024"/>
    <w:rsid w:val="00FF6460"/>
    <w:rsid w:val="00FF6A7F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504E"/>
  <w15:docId w15:val="{916C3CB4-5059-4927-A042-5BCF5C4B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444"/>
    <w:pPr>
      <w:suppressAutoHyphens/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E187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D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27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F07444"/>
    <w:pPr>
      <w:suppressAutoHyphens/>
      <w:autoSpaceDE w:val="0"/>
      <w:spacing w:after="0" w:line="240" w:lineRule="auto"/>
    </w:pPr>
    <w:rPr>
      <w:rFonts w:eastAsia="Arial"/>
      <w:sz w:val="20"/>
      <w:szCs w:val="24"/>
      <w:lang w:eastAsia="ar-SA"/>
    </w:rPr>
  </w:style>
  <w:style w:type="character" w:styleId="Odwoaniedokomentarza">
    <w:name w:val="annotation reference"/>
    <w:uiPriority w:val="99"/>
    <w:semiHidden/>
    <w:rsid w:val="00F0744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E1871"/>
    <w:rPr>
      <w:rFonts w:ascii="Tahoma" w:eastAsia="Times New Roman" w:hAnsi="Tahoma"/>
      <w:b/>
      <w:szCs w:val="20"/>
      <w:lang w:eastAsia="ar-SA"/>
    </w:rPr>
  </w:style>
  <w:style w:type="paragraph" w:styleId="Lista">
    <w:name w:val="List"/>
    <w:basedOn w:val="Tekstpodstawowy"/>
    <w:rsid w:val="001E1871"/>
    <w:rPr>
      <w:rFonts w:cs="Tahoma"/>
    </w:rPr>
  </w:style>
  <w:style w:type="paragraph" w:styleId="Stopka">
    <w:name w:val="footer"/>
    <w:basedOn w:val="Normalny"/>
    <w:link w:val="StopkaZnak"/>
    <w:uiPriority w:val="99"/>
    <w:rsid w:val="001E1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1E1871"/>
    <w:pPr>
      <w:suppressAutoHyphens w:val="0"/>
      <w:jc w:val="both"/>
    </w:pPr>
    <w:rPr>
      <w:rFonts w:ascii="Garamond" w:hAnsi="Garamond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1871"/>
    <w:rPr>
      <w:rFonts w:ascii="Garamond" w:eastAsia="Times New Roman" w:hAnsi="Garamond"/>
      <w:sz w:val="22"/>
      <w:szCs w:val="22"/>
      <w:lang w:eastAsia="pl-PL"/>
    </w:rPr>
  </w:style>
  <w:style w:type="character" w:styleId="Hipercze">
    <w:name w:val="Hyperlink"/>
    <w:rsid w:val="001E187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18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16D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CA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86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6A3D"/>
    <w:rPr>
      <w:rFonts w:ascii="Tahoma" w:eastAsia="Times New Roman" w:hAnsi="Tahoma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B86A3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86A3D"/>
  </w:style>
  <w:style w:type="paragraph" w:customStyle="1" w:styleId="Blockquote">
    <w:name w:val="Blockquote"/>
    <w:basedOn w:val="Standard"/>
    <w:rsid w:val="00EB2968"/>
    <w:pPr>
      <w:spacing w:before="100" w:after="100"/>
      <w:ind w:left="360" w:right="360" w:firstLine="1"/>
    </w:pPr>
  </w:style>
  <w:style w:type="paragraph" w:customStyle="1" w:styleId="ust">
    <w:name w:val="ust"/>
    <w:rsid w:val="00EB2968"/>
    <w:pPr>
      <w:suppressAutoHyphens/>
      <w:spacing w:before="60" w:after="60" w:line="240" w:lineRule="auto"/>
      <w:ind w:left="426" w:hanging="284"/>
      <w:jc w:val="both"/>
    </w:pPr>
    <w:rPr>
      <w:rFonts w:eastAsia="Arial"/>
      <w:szCs w:val="24"/>
      <w:lang w:eastAsia="ar-SA"/>
    </w:rPr>
  </w:style>
  <w:style w:type="paragraph" w:customStyle="1" w:styleId="tytu">
    <w:name w:val="tytuł"/>
    <w:basedOn w:val="Normalny"/>
    <w:rsid w:val="00EB2968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standard0">
    <w:name w:val="standard"/>
    <w:basedOn w:val="Normalny"/>
    <w:rsid w:val="00EB2968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2761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paragraph" w:customStyle="1" w:styleId="Tekstpodstawowy31">
    <w:name w:val="Tekst podstawowy 31"/>
    <w:basedOn w:val="Normalny"/>
    <w:rsid w:val="00F62761"/>
    <w:pPr>
      <w:spacing w:before="200" w:line="360" w:lineRule="auto"/>
      <w:jc w:val="both"/>
    </w:pPr>
    <w:rPr>
      <w:rFonts w:ascii="Arial" w:hAnsi="Arial"/>
      <w:sz w:val="22"/>
      <w:szCs w:val="20"/>
    </w:rPr>
  </w:style>
  <w:style w:type="paragraph" w:customStyle="1" w:styleId="Tekstblokowy1">
    <w:name w:val="Tekst blokowy1"/>
    <w:basedOn w:val="Normalny"/>
    <w:rsid w:val="00F62761"/>
    <w:pPr>
      <w:ind w:left="4962" w:right="-2"/>
      <w:jc w:val="center"/>
    </w:pPr>
    <w:rPr>
      <w:rFonts w:ascii="Arial" w:hAnsi="Arial"/>
      <w:sz w:val="16"/>
      <w:szCs w:val="20"/>
    </w:rPr>
  </w:style>
  <w:style w:type="paragraph" w:customStyle="1" w:styleId="Tekstpodstawowy21">
    <w:name w:val="Tekst podstawowy 21"/>
    <w:basedOn w:val="Normalny"/>
    <w:rsid w:val="00F62761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15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525"/>
    <w:rPr>
      <w:rFonts w:ascii="Tahoma" w:eastAsia="Times New Roman" w:hAnsi="Tahoma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4F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4FCE"/>
    <w:rPr>
      <w:rFonts w:ascii="Tahoma" w:eastAsia="Times New Roman" w:hAnsi="Tahoma"/>
      <w:szCs w:val="24"/>
      <w:lang w:eastAsia="ar-SA"/>
    </w:rPr>
  </w:style>
  <w:style w:type="paragraph" w:styleId="Tytu0">
    <w:name w:val="Title"/>
    <w:basedOn w:val="Normalny"/>
    <w:link w:val="TytuZnak"/>
    <w:qFormat/>
    <w:rsid w:val="00724FCE"/>
    <w:pPr>
      <w:suppressAutoHyphens w:val="0"/>
      <w:jc w:val="center"/>
    </w:pPr>
    <w:rPr>
      <w:rFonts w:ascii="Times New Roman" w:hAnsi="Times New Roman"/>
      <w:lang w:eastAsia="pl-PL"/>
    </w:rPr>
  </w:style>
  <w:style w:type="character" w:customStyle="1" w:styleId="TytuZnak">
    <w:name w:val="Tytuł Znak"/>
    <w:basedOn w:val="Domylnaczcionkaakapitu"/>
    <w:link w:val="Tytu0"/>
    <w:rsid w:val="00724FCE"/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72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5A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customStyle="1" w:styleId="txt-new">
    <w:name w:val="txt-new"/>
    <w:basedOn w:val="Domylnaczcionkaakapitu"/>
    <w:rsid w:val="00962176"/>
  </w:style>
  <w:style w:type="character" w:customStyle="1" w:styleId="tabulatory">
    <w:name w:val="tabulatory"/>
    <w:basedOn w:val="Domylnaczcionkaakapitu"/>
    <w:rsid w:val="00962176"/>
  </w:style>
  <w:style w:type="character" w:customStyle="1" w:styleId="luchili">
    <w:name w:val="luc_hili"/>
    <w:basedOn w:val="Domylnaczcionkaakapitu"/>
    <w:rsid w:val="0096217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2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258"/>
    <w:rPr>
      <w:rFonts w:ascii="Tahoma" w:eastAsia="Times New Roman" w:hAnsi="Tahoma"/>
      <w:sz w:val="16"/>
      <w:szCs w:val="16"/>
      <w:lang w:eastAsia="ar-SA"/>
    </w:rPr>
  </w:style>
  <w:style w:type="paragraph" w:styleId="Tekstblokowy">
    <w:name w:val="Block Text"/>
    <w:basedOn w:val="Normalny"/>
    <w:rsid w:val="00D64258"/>
    <w:pPr>
      <w:suppressAutoHyphens w:val="0"/>
      <w:ind w:left="4962" w:right="-2"/>
      <w:jc w:val="center"/>
    </w:pPr>
    <w:rPr>
      <w:rFonts w:ascii="Arial" w:hAnsi="Arial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D26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85D26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D5987"/>
    <w:rPr>
      <w:rFonts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987"/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object">
    <w:name w:val="object"/>
    <w:basedOn w:val="Domylnaczcionkaakapitu"/>
    <w:rsid w:val="003A06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2FC"/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2FC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alb">
    <w:name w:val="a_lb"/>
    <w:basedOn w:val="Domylnaczcionkaakapitu"/>
    <w:rsid w:val="005A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2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6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67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79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8B215-6537-4917-B356-E624FFA2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Czarnik Porębski i Wspólnicy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Bugla</dc:creator>
  <cp:lastModifiedBy>Joanna Kalisz</cp:lastModifiedBy>
  <cp:revision>20</cp:revision>
  <cp:lastPrinted>2017-01-02T11:35:00Z</cp:lastPrinted>
  <dcterms:created xsi:type="dcterms:W3CDTF">2019-12-11T09:18:00Z</dcterms:created>
  <dcterms:modified xsi:type="dcterms:W3CDTF">2019-12-13T10:21:00Z</dcterms:modified>
</cp:coreProperties>
</file>