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2004F7" w:rsidRDefault="00200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2004F7" w:rsidRDefault="00200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2004F7" w:rsidRDefault="00200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2004F7" w:rsidRDefault="00200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2004F7" w:rsidRDefault="00200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2004F7" w:rsidRDefault="002004F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2004F7" w:rsidRDefault="00200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2004F7" w:rsidRDefault="00200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2004F7" w:rsidRDefault="00200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2004F7" w:rsidRDefault="00200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2004F7" w:rsidRDefault="00200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2004F7" w:rsidRDefault="002004F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2004F7" w:rsidRDefault="002004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2004F7" w:rsidRDefault="002004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2004F7" w:rsidRDefault="002004F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2004F7" w:rsidRDefault="002004F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F16FB8F" w14:textId="489959D7" w:rsidR="00D10D75" w:rsidRDefault="007634B3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741095" w:rsidRPr="00F329CF">
        <w:rPr>
          <w:rFonts w:ascii="Encode Sans Compressed" w:hAnsi="Encode Sans Compressed"/>
          <w:sz w:val="22"/>
          <w:szCs w:val="22"/>
        </w:rPr>
        <w:t>na</w:t>
      </w:r>
      <w:r w:rsidR="00741095" w:rsidRPr="00F329CF">
        <w:rPr>
          <w:rFonts w:ascii="Encode Sans Compressed" w:hAnsi="Encode Sans Compressed"/>
          <w:b/>
        </w:rPr>
        <w:t xml:space="preserve"> </w:t>
      </w:r>
      <w:r w:rsidR="00741095" w:rsidRPr="001E42D0">
        <w:rPr>
          <w:rFonts w:ascii="Encode Sans Compressed" w:hAnsi="Encode Sans Compressed"/>
          <w:b/>
          <w:sz w:val="22"/>
          <w:szCs w:val="22"/>
        </w:rPr>
        <w:t>Zabezpieczenie</w:t>
      </w:r>
      <w:r w:rsidR="00741095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741095" w:rsidRPr="001E42D0">
        <w:rPr>
          <w:rFonts w:ascii="Encode Sans Compressed" w:hAnsi="Encode Sans Compressed"/>
          <w:b/>
          <w:iCs/>
          <w:sz w:val="22"/>
          <w:szCs w:val="22"/>
        </w:rPr>
        <w:t xml:space="preserve">przed odpadnięciem fragmentów otuliny betonowej wiaduktów zlokalizowanych </w:t>
      </w:r>
      <w:r w:rsidR="00741095">
        <w:rPr>
          <w:rFonts w:ascii="Encode Sans Compressed" w:hAnsi="Encode Sans Compressed"/>
          <w:b/>
          <w:iCs/>
          <w:sz w:val="22"/>
          <w:szCs w:val="22"/>
        </w:rPr>
        <w:br/>
      </w:r>
      <w:r w:rsidR="00741095" w:rsidRPr="001E42D0">
        <w:rPr>
          <w:rFonts w:ascii="Encode Sans Compressed" w:hAnsi="Encode Sans Compressed"/>
          <w:b/>
          <w:iCs/>
          <w:sz w:val="22"/>
          <w:szCs w:val="22"/>
        </w:rPr>
        <w:t>w Gnieźnie DW 194 – część I oraz część II</w:t>
      </w:r>
      <w:r w:rsidR="00741095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741095" w:rsidRPr="001E42D0">
        <w:rPr>
          <w:rFonts w:ascii="Encode Sans Compressed" w:hAnsi="Encode Sans Compressed"/>
          <w:iCs/>
          <w:sz w:val="22"/>
          <w:szCs w:val="22"/>
        </w:rPr>
        <w:t xml:space="preserve"> </w:t>
      </w:r>
    </w:p>
    <w:p w14:paraId="27944E1F" w14:textId="2389F8B5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19283FD" w:rsidR="007447C8" w:rsidRPr="00741095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225E0C97" w14:textId="77777777" w:rsidR="00741095" w:rsidRPr="00741095" w:rsidRDefault="00741095" w:rsidP="00741095">
      <w:pPr>
        <w:pStyle w:val="Akapitzlist"/>
        <w:numPr>
          <w:ilvl w:val="0"/>
          <w:numId w:val="1"/>
        </w:numPr>
        <w:rPr>
          <w:rFonts w:ascii="Encode Sans Compressed" w:hAnsi="Encode Sans Compressed"/>
          <w:b/>
          <w:sz w:val="22"/>
          <w:szCs w:val="22"/>
        </w:rPr>
      </w:pPr>
      <w:r w:rsidRPr="00741095">
        <w:rPr>
          <w:rFonts w:ascii="Encode Sans Compressed" w:hAnsi="Encode Sans Compressed"/>
          <w:b/>
          <w:sz w:val="22"/>
          <w:szCs w:val="22"/>
        </w:rPr>
        <w:t>OFERUJEMY wykonanie przedmiotu zamówienia w części/ach:</w:t>
      </w:r>
    </w:p>
    <w:p w14:paraId="137DB8FB" w14:textId="72859F65" w:rsidR="0082591F" w:rsidRPr="008C61B4" w:rsidRDefault="0082591F" w:rsidP="008259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  <w:iCs/>
          <w:sz w:val="22"/>
          <w:szCs w:val="22"/>
          <w:lang w:eastAsia="x-none"/>
        </w:rPr>
      </w:pPr>
      <w:r w:rsidRPr="008C61B4">
        <w:rPr>
          <w:rFonts w:ascii="Encode Sans Compressed" w:hAnsi="Encode Sans Compressed"/>
          <w:b/>
          <w:iCs/>
          <w:sz w:val="22"/>
          <w:szCs w:val="22"/>
          <w:lang w:eastAsia="x-none"/>
        </w:rPr>
        <w:t>Wykonawca m</w:t>
      </w:r>
      <w:r>
        <w:rPr>
          <w:rFonts w:ascii="Encode Sans Compressed" w:hAnsi="Encode Sans Compressed"/>
          <w:b/>
          <w:iCs/>
          <w:sz w:val="22"/>
          <w:szCs w:val="22"/>
          <w:lang w:eastAsia="x-none"/>
        </w:rPr>
        <w:t xml:space="preserve">oże złożyć ofertę </w:t>
      </w:r>
      <w:r w:rsidRPr="008C61B4">
        <w:rPr>
          <w:rFonts w:ascii="Encode Sans Compressed" w:hAnsi="Encode Sans Compressed"/>
          <w:b/>
          <w:iCs/>
          <w:sz w:val="22"/>
          <w:szCs w:val="22"/>
          <w:lang w:eastAsia="x-none"/>
        </w:rPr>
        <w:t xml:space="preserve"> </w:t>
      </w:r>
      <w:r>
        <w:rPr>
          <w:rFonts w:ascii="Encode Sans Compressed" w:hAnsi="Encode Sans Compressed"/>
          <w:b/>
          <w:iCs/>
          <w:sz w:val="22"/>
          <w:szCs w:val="22"/>
          <w:lang w:val="pl-PL" w:eastAsia="x-none"/>
        </w:rPr>
        <w:t>dwie</w:t>
      </w:r>
      <w:r w:rsidRPr="008C61B4">
        <w:rPr>
          <w:rFonts w:ascii="Encode Sans Compressed" w:hAnsi="Encode Sans Compressed"/>
          <w:b/>
          <w:iCs/>
          <w:sz w:val="22"/>
          <w:szCs w:val="22"/>
          <w:lang w:eastAsia="x-none"/>
        </w:rPr>
        <w:t xml:space="preserve"> części zamówienia. </w:t>
      </w:r>
      <w:r>
        <w:rPr>
          <w:rFonts w:ascii="Encode Sans Compressed" w:hAnsi="Encode Sans Compressed"/>
          <w:b/>
          <w:iCs/>
          <w:sz w:val="22"/>
          <w:szCs w:val="22"/>
          <w:lang w:val="pl-PL" w:eastAsia="x-none"/>
        </w:rPr>
        <w:t>Niepotrzebną część należy przekreślić.</w:t>
      </w:r>
    </w:p>
    <w:p w14:paraId="68FBC872" w14:textId="5B266787" w:rsidR="0041134B" w:rsidRDefault="0041134B" w:rsidP="00485590">
      <w:pPr>
        <w:spacing w:line="288" w:lineRule="auto"/>
        <w:ind w:left="426" w:hanging="426"/>
        <w:rPr>
          <w:rFonts w:ascii="Encode Sans Compressed" w:hAnsi="Encode Sans Compressed"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5.     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OFERUJEMY</w:t>
      </w:r>
      <w:r w:rsidR="009009D8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/>
          <w:iCs/>
          <w:sz w:val="22"/>
          <w:szCs w:val="22"/>
        </w:rPr>
        <w:t>w</w:t>
      </w:r>
      <w:r w:rsidR="009009D8" w:rsidRPr="001370E0">
        <w:rPr>
          <w:rFonts w:ascii="Encode Sans Compressed" w:hAnsi="Encode Sans Compressed"/>
          <w:sz w:val="22"/>
          <w:szCs w:val="22"/>
        </w:rPr>
        <w:t xml:space="preserve">ykonanie przedmiotu zamówienia </w:t>
      </w:r>
      <w:r w:rsidR="0082591F">
        <w:rPr>
          <w:rFonts w:ascii="Encode Sans Compressed" w:hAnsi="Encode Sans Compressed"/>
          <w:sz w:val="22"/>
          <w:szCs w:val="22"/>
        </w:rPr>
        <w:t xml:space="preserve">na  </w:t>
      </w:r>
      <w:r w:rsidR="0082591F" w:rsidRPr="0082591F">
        <w:rPr>
          <w:rFonts w:ascii="Encode Sans Compressed" w:hAnsi="Encode Sans Compressed"/>
          <w:b/>
          <w:sz w:val="22"/>
          <w:szCs w:val="22"/>
        </w:rPr>
        <w:t>CZĘŚĆ</w:t>
      </w:r>
      <w:r w:rsidR="0082591F">
        <w:rPr>
          <w:rFonts w:ascii="Encode Sans Compressed" w:hAnsi="Encode Sans Compressed"/>
          <w:b/>
          <w:sz w:val="22"/>
          <w:szCs w:val="22"/>
        </w:rPr>
        <w:t xml:space="preserve"> I </w:t>
      </w:r>
      <w:r>
        <w:rPr>
          <w:rFonts w:ascii="Encode Sans Compressed" w:hAnsi="Encode Sans Compressed"/>
          <w:iCs/>
          <w:sz w:val="22"/>
          <w:szCs w:val="22"/>
          <w:lang w:eastAsia="x-none"/>
        </w:rPr>
        <w:t xml:space="preserve">-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>Wiadukt Solidarności nad drogą wojewódzką nr 194 (km 43+357)</w:t>
      </w:r>
      <w:r w:rsid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 Gniezno VII wsch. JNI 01001168. </w:t>
      </w:r>
      <w:r w:rsidR="00485590">
        <w:rPr>
          <w:rFonts w:ascii="Encode Sans Compressed" w:hAnsi="Encode Sans Compressed"/>
          <w:iCs/>
          <w:sz w:val="22"/>
          <w:szCs w:val="22"/>
          <w:lang w:eastAsia="x-none"/>
        </w:rPr>
        <w:t xml:space="preserve">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Wiadukt Solidarności nad drogą wojewódzką </w:t>
      </w:r>
      <w:r w:rsid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   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>nr 194 (km 43+357) Gniezno VII zach. JNI 01001169</w:t>
      </w:r>
    </w:p>
    <w:p w14:paraId="4B4D677B" w14:textId="71DD41DD" w:rsidR="007447C8" w:rsidRPr="0041134B" w:rsidRDefault="00B665B4" w:rsidP="0041134B">
      <w:pPr>
        <w:spacing w:line="288" w:lineRule="auto"/>
        <w:rPr>
          <w:rFonts w:ascii="Encode Sans Compressed" w:hAnsi="Encode Sans Compressed"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iCs/>
          <w:sz w:val="22"/>
          <w:szCs w:val="22"/>
          <w:lang w:eastAsia="x-none"/>
        </w:rPr>
        <w:t xml:space="preserve">        </w:t>
      </w:r>
      <w:r w:rsidR="00485590">
        <w:rPr>
          <w:rFonts w:ascii="Encode Sans Compressed" w:hAnsi="Encode Sans Compressed"/>
          <w:iCs/>
          <w:sz w:val="22"/>
          <w:szCs w:val="22"/>
          <w:lang w:eastAsia="x-none"/>
        </w:rPr>
        <w:t xml:space="preserve"> </w:t>
      </w:r>
      <w:r w:rsidR="0082591F">
        <w:rPr>
          <w:rFonts w:ascii="Encode Sans Compressed" w:hAnsi="Encode Sans Compressed"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/>
          <w:sz w:val="22"/>
          <w:szCs w:val="22"/>
        </w:rPr>
        <w:t xml:space="preserve">za kwotę brutto............................  zł </w:t>
      </w:r>
    </w:p>
    <w:p w14:paraId="7387A788" w14:textId="2A7791CF" w:rsidR="007447C8" w:rsidRPr="001370E0" w:rsidRDefault="00B665B4" w:rsidP="00B665B4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</w:t>
      </w:r>
      <w:r w:rsidR="00485590">
        <w:rPr>
          <w:rFonts w:ascii="Encode Sans Compressed" w:hAnsi="Encode Sans Compressed"/>
          <w:sz w:val="22"/>
          <w:szCs w:val="22"/>
        </w:rPr>
        <w:t xml:space="preserve"> </w:t>
      </w:r>
      <w:r w:rsidR="0041134B">
        <w:rPr>
          <w:rFonts w:ascii="Encode Sans Compressed" w:hAnsi="Encode Sans Compressed"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47533389" w:rsidR="007447C8" w:rsidRPr="001370E0" w:rsidRDefault="00485590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69EFB8DD" w:rsidR="007447C8" w:rsidRPr="001370E0" w:rsidRDefault="00485590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="000D1F37"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2A2040D" w14:textId="75B9816F" w:rsidR="0082591F" w:rsidRDefault="00485590" w:rsidP="0082591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D1F37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29006D63" w14:textId="51C40F57" w:rsidR="00885568" w:rsidRPr="00C0273A" w:rsidRDefault="00485590" w:rsidP="00885568">
      <w:pPr>
        <w:spacing w:line="360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="00885568" w:rsidRPr="00C0273A">
        <w:rPr>
          <w:rFonts w:ascii="Encode Sans Compressed" w:hAnsi="Encode Sans Compressed"/>
          <w:b/>
          <w:sz w:val="22"/>
          <w:szCs w:val="22"/>
        </w:rPr>
        <w:t>OŚWIADCZAMY</w:t>
      </w:r>
      <w:r w:rsidR="00885568">
        <w:rPr>
          <w:rFonts w:ascii="Encode Sans Compressed" w:hAnsi="Encode Sans Compressed"/>
          <w:b/>
          <w:sz w:val="22"/>
          <w:szCs w:val="22"/>
        </w:rPr>
        <w:t>,</w:t>
      </w:r>
      <w:r w:rsidR="00885568">
        <w:rPr>
          <w:rFonts w:ascii="Encode Sans Compressed" w:hAnsi="Encode Sans Compressed"/>
          <w:sz w:val="22"/>
          <w:szCs w:val="22"/>
        </w:rPr>
        <w:t xml:space="preserve"> że termin realizacji umowy </w:t>
      </w:r>
      <w:r w:rsidR="00885568" w:rsidRPr="00C0273A">
        <w:rPr>
          <w:rFonts w:ascii="Encode Sans Compressed" w:hAnsi="Encode Sans Compressed"/>
          <w:sz w:val="22"/>
          <w:szCs w:val="22"/>
        </w:rPr>
        <w:t>wynosić będzie</w:t>
      </w:r>
      <w:r w:rsidR="00885568">
        <w:rPr>
          <w:rFonts w:ascii="Encode Sans Compressed" w:hAnsi="Encode Sans Compressed"/>
          <w:sz w:val="22"/>
          <w:szCs w:val="22"/>
        </w:rPr>
        <w:t xml:space="preserve"> ……</w:t>
      </w:r>
      <w:r w:rsidR="00885568" w:rsidRPr="00C0273A">
        <w:rPr>
          <w:rFonts w:ascii="Encode Sans Compressed" w:hAnsi="Encode Sans Compressed"/>
          <w:sz w:val="22"/>
          <w:szCs w:val="22"/>
        </w:rPr>
        <w:t>……</w:t>
      </w:r>
      <w:r w:rsidR="00B665B4">
        <w:rPr>
          <w:rFonts w:ascii="Encode Sans Compressed" w:hAnsi="Encode Sans Compressed"/>
          <w:sz w:val="22"/>
          <w:szCs w:val="22"/>
        </w:rPr>
        <w:t>…</w:t>
      </w:r>
      <w:r w:rsidR="006B042F">
        <w:rPr>
          <w:rFonts w:ascii="Encode Sans Compressed" w:hAnsi="Encode Sans Compressed"/>
          <w:sz w:val="22"/>
          <w:szCs w:val="22"/>
        </w:rPr>
        <w:t xml:space="preserve"> dni </w:t>
      </w:r>
      <w:r w:rsidR="00885568">
        <w:rPr>
          <w:rFonts w:ascii="Encode Sans Compressed" w:hAnsi="Encode Sans Compressed"/>
          <w:sz w:val="22"/>
          <w:szCs w:val="22"/>
        </w:rPr>
        <w:t>(wpisać 180 lub 200</w:t>
      </w:r>
      <w:r w:rsidR="006B042F">
        <w:rPr>
          <w:rFonts w:ascii="Encode Sans Compressed" w:hAnsi="Encode Sans Compressed"/>
          <w:sz w:val="22"/>
          <w:szCs w:val="22"/>
        </w:rPr>
        <w:t xml:space="preserve"> dni)</w:t>
      </w:r>
      <w:r w:rsidR="00885568" w:rsidRPr="00C0273A">
        <w:rPr>
          <w:rFonts w:ascii="Encode Sans Compressed" w:hAnsi="Encode Sans Compressed"/>
          <w:sz w:val="22"/>
          <w:szCs w:val="22"/>
        </w:rPr>
        <w:t xml:space="preserve">. </w:t>
      </w:r>
    </w:p>
    <w:p w14:paraId="582370F1" w14:textId="3A6B065B" w:rsidR="00885568" w:rsidRPr="00B665B4" w:rsidRDefault="00B665B4" w:rsidP="0082591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071F01D8" w14:textId="6CE54295" w:rsidR="00AA6005" w:rsidRPr="001D38BE" w:rsidRDefault="0082591F" w:rsidP="0082591F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       </w:t>
      </w:r>
      <w:r w:rsidR="00B665B4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9009D8"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="009009D8" w:rsidRPr="001D38BE">
        <w:rPr>
          <w:rFonts w:ascii="Encode Sans Compressed" w:hAnsi="Encode Sans Compressed"/>
          <w:sz w:val="22"/>
          <w:szCs w:val="22"/>
        </w:rPr>
        <w:t xml:space="preserve"> </w:t>
      </w:r>
      <w:r w:rsidR="009009D8" w:rsidRPr="001D38BE">
        <w:rPr>
          <w:rFonts w:ascii="Encode Sans Compressed" w:hAnsi="Encode Sans Compressed"/>
          <w:b/>
          <w:sz w:val="22"/>
          <w:szCs w:val="22"/>
        </w:rPr>
        <w:t>SIĘ</w:t>
      </w:r>
      <w:r w:rsidR="009009D8"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="009009D8"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="009009D8"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1478B384" w14:textId="3DEC3C0D" w:rsidR="007447C8" w:rsidRDefault="009009D8" w:rsidP="0074109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</w:t>
      </w:r>
      <w:r w:rsidR="00485590">
        <w:rPr>
          <w:rFonts w:ascii="Encode Sans Compressed" w:hAnsi="Encode Sans Compressed" w:cs="Times New Roman"/>
          <w:sz w:val="22"/>
          <w:szCs w:val="22"/>
        </w:rPr>
        <w:t xml:space="preserve">tały wycenione i ujęte w kwocie </w:t>
      </w:r>
      <w:r w:rsidRPr="00703EF8">
        <w:rPr>
          <w:rFonts w:ascii="Encode Sans Compressed" w:hAnsi="Encode Sans Compressed" w:cs="Times New Roman"/>
          <w:sz w:val="22"/>
          <w:szCs w:val="22"/>
        </w:rPr>
        <w:t>ofertowej.</w:t>
      </w:r>
    </w:p>
    <w:p w14:paraId="3BB232B5" w14:textId="3D4EF021" w:rsidR="00B665B4" w:rsidRDefault="00485590" w:rsidP="00485590">
      <w:pPr>
        <w:spacing w:line="288" w:lineRule="auto"/>
        <w:ind w:left="284" w:hanging="142"/>
        <w:rPr>
          <w:rFonts w:ascii="Encode Sans Compressed" w:hAnsi="Encode Sans Compressed"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  </w:t>
      </w:r>
      <w:r w:rsidR="0082591F">
        <w:rPr>
          <w:rFonts w:ascii="Encode Sans Compressed" w:hAnsi="Encode Sans Compressed"/>
          <w:b/>
          <w:sz w:val="22"/>
          <w:szCs w:val="22"/>
        </w:rPr>
        <w:t xml:space="preserve"> </w:t>
      </w:r>
      <w:r w:rsidR="0082591F" w:rsidRPr="001370E0">
        <w:rPr>
          <w:rFonts w:ascii="Encode Sans Compressed" w:hAnsi="Encode Sans Compressed"/>
          <w:b/>
          <w:sz w:val="22"/>
          <w:szCs w:val="22"/>
        </w:rPr>
        <w:t>OFERUJEMY</w:t>
      </w:r>
      <w:r w:rsidR="0082591F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82591F" w:rsidRPr="001370E0">
        <w:rPr>
          <w:rFonts w:ascii="Encode Sans Compressed" w:hAnsi="Encode Sans Compressed"/>
          <w:iCs/>
          <w:sz w:val="22"/>
          <w:szCs w:val="22"/>
        </w:rPr>
        <w:t>w</w:t>
      </w:r>
      <w:r w:rsidR="0082591F" w:rsidRPr="001370E0">
        <w:rPr>
          <w:rFonts w:ascii="Encode Sans Compressed" w:hAnsi="Encode Sans Compressed"/>
          <w:sz w:val="22"/>
          <w:szCs w:val="22"/>
        </w:rPr>
        <w:t xml:space="preserve">ykonanie przedmiotu zamówienia </w:t>
      </w:r>
      <w:r w:rsidR="0082591F">
        <w:rPr>
          <w:rFonts w:ascii="Encode Sans Compressed" w:hAnsi="Encode Sans Compressed"/>
          <w:sz w:val="22"/>
          <w:szCs w:val="22"/>
        </w:rPr>
        <w:t xml:space="preserve">na  </w:t>
      </w:r>
      <w:r w:rsidR="0082591F" w:rsidRPr="0082591F">
        <w:rPr>
          <w:rFonts w:ascii="Encode Sans Compressed" w:hAnsi="Encode Sans Compressed"/>
          <w:b/>
          <w:sz w:val="22"/>
          <w:szCs w:val="22"/>
        </w:rPr>
        <w:t>CZĘŚĆ</w:t>
      </w:r>
      <w:r w:rsidR="0082591F">
        <w:rPr>
          <w:rFonts w:ascii="Encode Sans Compressed" w:hAnsi="Encode Sans Compressed"/>
          <w:b/>
          <w:sz w:val="22"/>
          <w:szCs w:val="22"/>
        </w:rPr>
        <w:t xml:space="preserve"> II </w:t>
      </w:r>
      <w:r w:rsidR="00B665B4">
        <w:rPr>
          <w:rFonts w:ascii="Encode Sans Compressed" w:hAnsi="Encode Sans Compressed"/>
          <w:sz w:val="22"/>
          <w:szCs w:val="22"/>
        </w:rPr>
        <w:t>-</w:t>
      </w:r>
      <w:r w:rsidR="00B665B4" w:rsidRPr="00B665B4">
        <w:rPr>
          <w:rFonts w:ascii="Encode Sans Compressed" w:hAnsi="Encode Sans Compressed"/>
          <w:iCs/>
          <w:sz w:val="22"/>
          <w:szCs w:val="22"/>
          <w:lang w:eastAsia="x-none"/>
        </w:rPr>
        <w:t xml:space="preserve"> </w:t>
      </w:r>
      <w:r w:rsid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Wiadukt w ciągu drogi wojewódzkiej nr </w:t>
      </w:r>
      <w:r>
        <w:rPr>
          <w:rFonts w:ascii="Encode Sans Compressed" w:hAnsi="Encode Sans Compressed"/>
          <w:iCs/>
          <w:sz w:val="22"/>
          <w:szCs w:val="22"/>
          <w:lang w:eastAsia="x-none"/>
        </w:rPr>
        <w:t xml:space="preserve"> 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>194 (km 42+566) Gniezno VII płn. JNI 12030036</w:t>
      </w:r>
      <w:r>
        <w:rPr>
          <w:rFonts w:ascii="Encode Sans Compressed" w:hAnsi="Encode Sans Compressed"/>
          <w:iCs/>
          <w:sz w:val="22"/>
          <w:szCs w:val="22"/>
          <w:lang w:eastAsia="x-none"/>
        </w:rPr>
        <w:t>.</w:t>
      </w:r>
      <w:r w:rsidR="006B042F">
        <w:rPr>
          <w:rFonts w:ascii="Encode Sans Compressed" w:hAnsi="Encode Sans Compressed"/>
          <w:iCs/>
          <w:sz w:val="22"/>
          <w:szCs w:val="22"/>
          <w:lang w:eastAsia="x-none"/>
        </w:rPr>
        <w:t xml:space="preserve">  </w:t>
      </w:r>
      <w:r w:rsidR="006B042F" w:rsidRPr="006B042F">
        <w:rPr>
          <w:rFonts w:ascii="Encode Sans Compressed" w:hAnsi="Encode Sans Compressed"/>
          <w:iCs/>
          <w:sz w:val="22"/>
          <w:szCs w:val="22"/>
          <w:lang w:eastAsia="x-none"/>
        </w:rPr>
        <w:t>Wiadukt w ciągu drogi wojewódzkiej nr 194 (km 42+566) Gniezno VII płd. JNI 12030047</w:t>
      </w:r>
    </w:p>
    <w:p w14:paraId="660FF564" w14:textId="40233EB2" w:rsidR="0082591F" w:rsidRPr="001370E0" w:rsidRDefault="00B665B4" w:rsidP="0082591F">
      <w:pPr>
        <w:pStyle w:val="Zwykytekst1"/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85590"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="0082591F" w:rsidRPr="001370E0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</w:p>
    <w:p w14:paraId="0D45E050" w14:textId="487A23A9" w:rsidR="0082591F" w:rsidRPr="001370E0" w:rsidRDefault="00485590" w:rsidP="00485590">
      <w:pPr>
        <w:spacing w:line="360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</w:t>
      </w:r>
      <w:r w:rsidR="0082591F"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4CBB0E84" w14:textId="77777777" w:rsidR="0082591F" w:rsidRPr="001370E0" w:rsidRDefault="0082591F" w:rsidP="0082591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3F28B34C" w14:textId="77777777" w:rsidR="0082591F" w:rsidRPr="001370E0" w:rsidRDefault="0082591F" w:rsidP="0082591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1773402E" w14:textId="34614905" w:rsidR="0082591F" w:rsidRDefault="0082591F" w:rsidP="0082591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133B14D8" w14:textId="7704802C" w:rsidR="00B665B4" w:rsidRPr="00B665B4" w:rsidRDefault="00B665B4" w:rsidP="00B665B4">
      <w:pPr>
        <w:spacing w:line="360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0273A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termin realizacji umowy </w:t>
      </w:r>
      <w:r w:rsidRPr="00C0273A">
        <w:rPr>
          <w:rFonts w:ascii="Encode Sans Compressed" w:hAnsi="Encode Sans Compressed"/>
          <w:sz w:val="22"/>
          <w:szCs w:val="22"/>
        </w:rPr>
        <w:t>wynosić będzie</w:t>
      </w:r>
      <w:r>
        <w:rPr>
          <w:rFonts w:ascii="Encode Sans Compressed" w:hAnsi="Encode Sans Compressed"/>
          <w:sz w:val="22"/>
          <w:szCs w:val="22"/>
        </w:rPr>
        <w:t xml:space="preserve"> ……</w:t>
      </w:r>
      <w:r w:rsidRPr="00C0273A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  <w:r w:rsidR="006B042F">
        <w:rPr>
          <w:rFonts w:ascii="Encode Sans Compressed" w:hAnsi="Encode Sans Compressed"/>
          <w:sz w:val="22"/>
          <w:szCs w:val="22"/>
        </w:rPr>
        <w:t xml:space="preserve"> dni </w:t>
      </w:r>
      <w:r>
        <w:rPr>
          <w:rFonts w:ascii="Encode Sans Compressed" w:hAnsi="Encode Sans Compressed"/>
          <w:sz w:val="22"/>
          <w:szCs w:val="22"/>
        </w:rPr>
        <w:t>(wpisać 180 lub 200</w:t>
      </w:r>
      <w:r w:rsidR="006B042F">
        <w:rPr>
          <w:rFonts w:ascii="Encode Sans Compressed" w:hAnsi="Encode Sans Compressed"/>
          <w:sz w:val="22"/>
          <w:szCs w:val="22"/>
        </w:rPr>
        <w:t xml:space="preserve"> dni)</w:t>
      </w:r>
      <w:r w:rsidRPr="00C0273A">
        <w:rPr>
          <w:rFonts w:ascii="Encode Sans Compressed" w:hAnsi="Encode Sans Compressed"/>
          <w:sz w:val="22"/>
          <w:szCs w:val="22"/>
        </w:rPr>
        <w:t xml:space="preserve">. </w:t>
      </w:r>
    </w:p>
    <w:p w14:paraId="7C0F3CB0" w14:textId="77777777" w:rsidR="0082591F" w:rsidRPr="001D38BE" w:rsidRDefault="0082591F" w:rsidP="0082591F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2B8D7B55" w14:textId="08A25C0F" w:rsidR="0082591F" w:rsidRPr="0082591F" w:rsidRDefault="0082591F" w:rsidP="0082591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Pzp)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03A27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67D1DFCC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FE206B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1A2C6B69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1AD4D215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A164B8F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05C3E3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BD6B6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EADA6C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5FCBD0A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CE592DF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BCE457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AE30F95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1CC06BA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F9E16B4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DEC1895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1A77CB6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8BBD80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A0EE27F" w14:textId="77777777" w:rsidR="00502EEE" w:rsidRDefault="00502EEE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048BDF6F" w:rsidR="007447C8" w:rsidRPr="00FB4FE8" w:rsidRDefault="00FB4FE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2004F7" w:rsidRPr="00FB4FE8" w:rsidRDefault="002004F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2004F7" w:rsidRPr="00FB4FE8" w:rsidRDefault="002004F7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77777777" w:rsidR="002004F7" w:rsidRPr="00FB4FE8" w:rsidRDefault="002004F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39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8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Zd/S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2004F7" w:rsidRPr="00FB4FE8" w:rsidRDefault="002004F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2004F7" w:rsidRPr="00FB4FE8" w:rsidRDefault="002004F7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77777777" w:rsidR="002004F7" w:rsidRPr="00FB4FE8" w:rsidRDefault="002004F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2718E0B" w14:textId="4640D972" w:rsidR="00001096" w:rsidRPr="00DD0F68" w:rsidRDefault="00001096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E323F1">
        <w:rPr>
          <w:rFonts w:ascii="Encode Sans Compressed" w:hAnsi="Encode Sans Compressed"/>
          <w:bCs/>
          <w:sz w:val="22"/>
          <w:szCs w:val="22"/>
          <w:lang w:val="pl-PL"/>
        </w:rPr>
        <w:t>:</w:t>
      </w:r>
      <w:r w:rsidR="00E323F1" w:rsidRPr="001E42D0">
        <w:rPr>
          <w:rFonts w:ascii="Encode Sans Compressed" w:hAnsi="Encode Sans Compressed"/>
          <w:b/>
          <w:sz w:val="22"/>
          <w:szCs w:val="22"/>
        </w:rPr>
        <w:t>Zabezpieczenie</w:t>
      </w:r>
      <w:r w:rsidR="00E323F1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E323F1" w:rsidRPr="001E42D0">
        <w:rPr>
          <w:rFonts w:ascii="Encode Sans Compressed" w:hAnsi="Encode Sans Compressed"/>
          <w:b/>
          <w:iCs/>
          <w:sz w:val="22"/>
          <w:szCs w:val="22"/>
        </w:rPr>
        <w:t>przed odpadnięciem fragmentów otuliny betonowej wiaduktów zlokalizowanych w Gnieźnie DW 194 – część I oraz część II</w:t>
      </w:r>
      <w:r w:rsidR="00E323F1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E323F1" w:rsidRPr="001E42D0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E323F1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DD0F68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1093F8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</w:t>
      </w:r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7777777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6A964632" w:rsidR="00210A77" w:rsidRPr="003A6C73" w:rsidRDefault="00BD3A6D" w:rsidP="00BD3A6D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0"/>
          <w:szCs w:val="20"/>
        </w:rPr>
        <w:t xml:space="preserve">                                                                                                    </w:t>
      </w:r>
      <w:r w:rsidR="00210A77"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2004F7" w:rsidRPr="00CC5469" w:rsidRDefault="002004F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2004F7" w:rsidRPr="00CC5469" w:rsidRDefault="002004F7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2004F7" w:rsidRPr="00CC5469" w:rsidRDefault="002004F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2004F7" w:rsidRPr="00CC5469" w:rsidRDefault="002004F7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60EA6E91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E323F1" w:rsidRPr="00E323F1">
        <w:rPr>
          <w:rFonts w:ascii="Encode Sans Compressed" w:hAnsi="Encode Sans Compressed"/>
          <w:b/>
          <w:sz w:val="22"/>
          <w:szCs w:val="22"/>
        </w:rPr>
        <w:t xml:space="preserve"> </w:t>
      </w:r>
      <w:r w:rsidR="00E323F1" w:rsidRPr="001E42D0">
        <w:rPr>
          <w:rFonts w:ascii="Encode Sans Compressed" w:hAnsi="Encode Sans Compressed"/>
          <w:b/>
          <w:sz w:val="22"/>
          <w:szCs w:val="22"/>
        </w:rPr>
        <w:t>Zabezpieczenie</w:t>
      </w:r>
      <w:r w:rsidR="00E323F1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E323F1" w:rsidRPr="001E42D0">
        <w:rPr>
          <w:rFonts w:ascii="Encode Sans Compressed" w:hAnsi="Encode Sans Compressed"/>
          <w:b/>
          <w:iCs/>
          <w:sz w:val="22"/>
          <w:szCs w:val="22"/>
        </w:rPr>
        <w:t>przed odpadnięciem fragmentów otuliny betonowej wiaduktów zlokalizowanych w Gnieźnie DW 194</w:t>
      </w:r>
      <w:r w:rsidR="00E323F1">
        <w:rPr>
          <w:rFonts w:ascii="Encode Sans Compressed" w:hAnsi="Encode Sans Compressed"/>
          <w:b/>
          <w:iCs/>
          <w:sz w:val="22"/>
          <w:szCs w:val="22"/>
        </w:rPr>
        <w:br/>
      </w:r>
      <w:r w:rsidR="00E323F1" w:rsidRPr="001E42D0">
        <w:rPr>
          <w:rFonts w:ascii="Encode Sans Compressed" w:hAnsi="Encode Sans Compressed"/>
          <w:b/>
          <w:iCs/>
          <w:sz w:val="22"/>
          <w:szCs w:val="22"/>
        </w:rPr>
        <w:t xml:space="preserve"> – część I oraz część II</w:t>
      </w:r>
      <w:r w:rsidR="00E323F1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E323F1" w:rsidRPr="001E42D0">
        <w:rPr>
          <w:rFonts w:ascii="Encode Sans Compressed" w:hAnsi="Encode Sans Compressed"/>
          <w:iCs/>
          <w:sz w:val="22"/>
          <w:szCs w:val="22"/>
        </w:rPr>
        <w:t xml:space="preserve"> 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74EB1D6B" w14:textId="18290CD9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6279DA8D" w14:textId="290D6ED4" w:rsidR="00405088" w:rsidRPr="00502EEE" w:rsidRDefault="00405088" w:rsidP="00502EEE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2004F7" w:rsidRPr="00DF4FC9" w:rsidRDefault="002004F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2004F7" w:rsidRPr="00DF4FC9" w:rsidRDefault="002004F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2004F7" w:rsidRPr="00DF4FC9" w:rsidRDefault="002004F7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2004F7" w:rsidRPr="00DF4FC9" w:rsidRDefault="002004F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BA3D90B" w14:textId="6B0D38CE" w:rsidR="00E4519F" w:rsidRDefault="00E323F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E42D0">
        <w:rPr>
          <w:rFonts w:ascii="Encode Sans Compressed" w:hAnsi="Encode Sans Compressed"/>
          <w:b/>
          <w:sz w:val="22"/>
          <w:szCs w:val="22"/>
        </w:rPr>
        <w:t>Zabezpieczenie</w:t>
      </w:r>
      <w:r>
        <w:rPr>
          <w:rFonts w:ascii="Encode Sans Compressed" w:hAnsi="Encode Sans Compressed"/>
          <w:iCs/>
          <w:sz w:val="22"/>
          <w:szCs w:val="22"/>
        </w:rPr>
        <w:t xml:space="preserve"> </w:t>
      </w:r>
      <w:r w:rsidRPr="001E42D0">
        <w:rPr>
          <w:rFonts w:ascii="Encode Sans Compressed" w:hAnsi="Encode Sans Compressed"/>
          <w:b/>
          <w:iCs/>
          <w:sz w:val="22"/>
          <w:szCs w:val="22"/>
        </w:rPr>
        <w:t>przed odpadnięciem fragmentów otuliny betonowej wiaduktów zlokalizowanych</w:t>
      </w:r>
      <w:r>
        <w:rPr>
          <w:rFonts w:ascii="Encode Sans Compressed" w:hAnsi="Encode Sans Compressed"/>
          <w:b/>
          <w:iCs/>
          <w:sz w:val="22"/>
          <w:szCs w:val="22"/>
        </w:rPr>
        <w:br/>
      </w:r>
      <w:r w:rsidRPr="001E42D0">
        <w:rPr>
          <w:rFonts w:ascii="Encode Sans Compressed" w:hAnsi="Encode Sans Compressed"/>
          <w:b/>
          <w:iCs/>
          <w:sz w:val="22"/>
          <w:szCs w:val="22"/>
        </w:rPr>
        <w:t xml:space="preserve"> w Gnieźnie DW 194 – część I oraz część II</w:t>
      </w:r>
      <w:r>
        <w:rPr>
          <w:rFonts w:ascii="Encode Sans Compressed" w:hAnsi="Encode Sans Compressed"/>
          <w:iCs/>
          <w:sz w:val="22"/>
          <w:szCs w:val="22"/>
        </w:rPr>
        <w:t xml:space="preserve"> </w:t>
      </w:r>
      <w:r w:rsidRPr="001E42D0">
        <w:rPr>
          <w:rFonts w:ascii="Encode Sans Compressed" w:hAnsi="Encode Sans Compressed"/>
          <w:iCs/>
          <w:sz w:val="22"/>
          <w:szCs w:val="22"/>
        </w:rPr>
        <w:t xml:space="preserve"> </w:t>
      </w:r>
    </w:p>
    <w:p w14:paraId="65D27226" w14:textId="07F54F7F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8F76C96" w14:textId="2E5E99BF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3D041B" w14:textId="77777777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220A2CF" w14:textId="5F7BFF78" w:rsidR="00B72397" w:rsidRDefault="00B72397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304961B" w14:textId="08B4CC28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B08CB9D" w14:textId="534A05AC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9C8834E" w14:textId="1148136A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51D91AB" w14:textId="20F8E2CF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721E39D" w14:textId="5CBDE424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BE618FC" w14:textId="088A3BE1" w:rsidR="00E323F1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A27D485" w14:textId="77777777" w:rsidR="00E323F1" w:rsidRPr="001370E0" w:rsidRDefault="00E323F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D10EB50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2004F7" w:rsidRDefault="002004F7">
      <w:r>
        <w:separator/>
      </w:r>
    </w:p>
  </w:endnote>
  <w:endnote w:type="continuationSeparator" w:id="0">
    <w:p w14:paraId="0B23A694" w14:textId="77777777" w:rsidR="002004F7" w:rsidRDefault="0020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2004F7" w:rsidRDefault="002004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2004F7" w:rsidRDefault="002004F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494C4091" w:rsidR="002004F7" w:rsidRDefault="002004F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B450B"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494C4091" w:rsidR="002004F7" w:rsidRDefault="002004F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B450B"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2004F7" w:rsidRDefault="00200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2004F7" w:rsidRDefault="002004F7">
      <w:r>
        <w:separator/>
      </w:r>
    </w:p>
  </w:footnote>
  <w:footnote w:type="continuationSeparator" w:id="0">
    <w:p w14:paraId="1DA3441F" w14:textId="77777777" w:rsidR="002004F7" w:rsidRDefault="0020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2004F7" w:rsidRDefault="002004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2004F7" w:rsidRDefault="002004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2004F7" w:rsidRDefault="00200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7C74D7CC"/>
    <w:lvl w:ilvl="0" w:tplc="5FAE29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99070579">
    <w:abstractNumId w:val="12"/>
  </w:num>
  <w:num w:numId="2" w16cid:durableId="479032052">
    <w:abstractNumId w:val="26"/>
  </w:num>
  <w:num w:numId="3" w16cid:durableId="1494688555">
    <w:abstractNumId w:val="59"/>
  </w:num>
  <w:num w:numId="4" w16cid:durableId="1871065367">
    <w:abstractNumId w:val="37"/>
  </w:num>
  <w:num w:numId="5" w16cid:durableId="1620263709">
    <w:abstractNumId w:val="45"/>
  </w:num>
  <w:num w:numId="6" w16cid:durableId="1221017131">
    <w:abstractNumId w:val="40"/>
  </w:num>
  <w:num w:numId="7" w16cid:durableId="1307934499">
    <w:abstractNumId w:val="36"/>
  </w:num>
  <w:num w:numId="8" w16cid:durableId="739786947">
    <w:abstractNumId w:val="48"/>
  </w:num>
  <w:num w:numId="9" w16cid:durableId="163401143">
    <w:abstractNumId w:val="64"/>
  </w:num>
  <w:num w:numId="10" w16cid:durableId="618145344">
    <w:abstractNumId w:val="51"/>
  </w:num>
  <w:num w:numId="11" w16cid:durableId="959342504">
    <w:abstractNumId w:val="54"/>
  </w:num>
  <w:num w:numId="12" w16cid:durableId="1292587963">
    <w:abstractNumId w:val="50"/>
  </w:num>
  <w:num w:numId="13" w16cid:durableId="230384739">
    <w:abstractNumId w:val="66"/>
  </w:num>
  <w:num w:numId="14" w16cid:durableId="134762637">
    <w:abstractNumId w:val="52"/>
  </w:num>
  <w:num w:numId="15" w16cid:durableId="654727998">
    <w:abstractNumId w:val="68"/>
  </w:num>
  <w:num w:numId="16" w16cid:durableId="938030204">
    <w:abstractNumId w:val="39"/>
  </w:num>
  <w:num w:numId="17" w16cid:durableId="178352028">
    <w:abstractNumId w:val="43"/>
  </w:num>
  <w:num w:numId="18" w16cid:durableId="1519007071">
    <w:abstractNumId w:val="58"/>
  </w:num>
  <w:num w:numId="19" w16cid:durableId="1777022932">
    <w:abstractNumId w:val="35"/>
  </w:num>
  <w:num w:numId="20" w16cid:durableId="1509641121">
    <w:abstractNumId w:val="33"/>
  </w:num>
  <w:num w:numId="21" w16cid:durableId="353650890">
    <w:abstractNumId w:val="44"/>
  </w:num>
  <w:num w:numId="22" w16cid:durableId="1910184906">
    <w:abstractNumId w:val="56"/>
  </w:num>
  <w:num w:numId="23" w16cid:durableId="1001737646">
    <w:abstractNumId w:val="41"/>
  </w:num>
  <w:num w:numId="24" w16cid:durableId="1668366954">
    <w:abstractNumId w:val="53"/>
  </w:num>
  <w:num w:numId="25" w16cid:durableId="735326335">
    <w:abstractNumId w:val="62"/>
  </w:num>
  <w:num w:numId="26" w16cid:durableId="1362970991">
    <w:abstractNumId w:val="60"/>
  </w:num>
  <w:num w:numId="27" w16cid:durableId="896470981">
    <w:abstractNumId w:val="55"/>
  </w:num>
  <w:num w:numId="28" w16cid:durableId="1655258238">
    <w:abstractNumId w:val="67"/>
  </w:num>
  <w:num w:numId="29" w16cid:durableId="1704017572">
    <w:abstractNumId w:val="65"/>
  </w:num>
  <w:num w:numId="30" w16cid:durableId="1781948276">
    <w:abstractNumId w:val="46"/>
  </w:num>
  <w:num w:numId="31" w16cid:durableId="734743535">
    <w:abstractNumId w:val="47"/>
  </w:num>
  <w:num w:numId="32" w16cid:durableId="611327002">
    <w:abstractNumId w:val="38"/>
  </w:num>
  <w:num w:numId="33" w16cid:durableId="1056078233">
    <w:abstractNumId w:val="42"/>
  </w:num>
  <w:num w:numId="34" w16cid:durableId="2036807391">
    <w:abstractNumId w:val="69"/>
  </w:num>
  <w:num w:numId="35" w16cid:durableId="429549331">
    <w:abstractNumId w:val="63"/>
  </w:num>
  <w:num w:numId="36" w16cid:durableId="403455546">
    <w:abstractNumId w:val="49"/>
  </w:num>
  <w:num w:numId="37" w16cid:durableId="448090693">
    <w:abstractNumId w:val="57"/>
  </w:num>
  <w:num w:numId="38" w16cid:durableId="1391685697">
    <w:abstractNumId w:val="61"/>
  </w:num>
  <w:num w:numId="39" w16cid:durableId="435248326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6F4"/>
    <w:rsid w:val="00000A6D"/>
    <w:rsid w:val="00001096"/>
    <w:rsid w:val="00001A9B"/>
    <w:rsid w:val="00006D53"/>
    <w:rsid w:val="0001489D"/>
    <w:rsid w:val="00015C40"/>
    <w:rsid w:val="00021A6D"/>
    <w:rsid w:val="00022052"/>
    <w:rsid w:val="0002220C"/>
    <w:rsid w:val="000232BA"/>
    <w:rsid w:val="00023578"/>
    <w:rsid w:val="000255FB"/>
    <w:rsid w:val="00025BC5"/>
    <w:rsid w:val="00025E2D"/>
    <w:rsid w:val="00026EF5"/>
    <w:rsid w:val="000270F8"/>
    <w:rsid w:val="00030599"/>
    <w:rsid w:val="00032BAA"/>
    <w:rsid w:val="00036021"/>
    <w:rsid w:val="00037270"/>
    <w:rsid w:val="00037B3A"/>
    <w:rsid w:val="00041753"/>
    <w:rsid w:val="0004257C"/>
    <w:rsid w:val="00044702"/>
    <w:rsid w:val="000457E4"/>
    <w:rsid w:val="00045C56"/>
    <w:rsid w:val="00046975"/>
    <w:rsid w:val="00051CE5"/>
    <w:rsid w:val="0005575D"/>
    <w:rsid w:val="00057379"/>
    <w:rsid w:val="0005747F"/>
    <w:rsid w:val="00067543"/>
    <w:rsid w:val="000713AE"/>
    <w:rsid w:val="00077E3D"/>
    <w:rsid w:val="0008226B"/>
    <w:rsid w:val="000851BF"/>
    <w:rsid w:val="0008780E"/>
    <w:rsid w:val="000942A2"/>
    <w:rsid w:val="000B009B"/>
    <w:rsid w:val="000B2F89"/>
    <w:rsid w:val="000B45C8"/>
    <w:rsid w:val="000B62BD"/>
    <w:rsid w:val="000C0494"/>
    <w:rsid w:val="000C1252"/>
    <w:rsid w:val="000C27F6"/>
    <w:rsid w:val="000C2B06"/>
    <w:rsid w:val="000D1F37"/>
    <w:rsid w:val="000D3B32"/>
    <w:rsid w:val="000D687E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17D6C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CE0"/>
    <w:rsid w:val="0015140C"/>
    <w:rsid w:val="001543D5"/>
    <w:rsid w:val="00162301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8753E"/>
    <w:rsid w:val="00190429"/>
    <w:rsid w:val="00190ED0"/>
    <w:rsid w:val="0019216F"/>
    <w:rsid w:val="001A1BAB"/>
    <w:rsid w:val="001A20A4"/>
    <w:rsid w:val="001A3B38"/>
    <w:rsid w:val="001A461C"/>
    <w:rsid w:val="001A4F5C"/>
    <w:rsid w:val="001A534D"/>
    <w:rsid w:val="001A66BB"/>
    <w:rsid w:val="001A7A69"/>
    <w:rsid w:val="001B1630"/>
    <w:rsid w:val="001B2B83"/>
    <w:rsid w:val="001B47F8"/>
    <w:rsid w:val="001C053A"/>
    <w:rsid w:val="001C07BD"/>
    <w:rsid w:val="001C3245"/>
    <w:rsid w:val="001C426C"/>
    <w:rsid w:val="001C4C12"/>
    <w:rsid w:val="001D0E39"/>
    <w:rsid w:val="001D0F8B"/>
    <w:rsid w:val="001D1DA9"/>
    <w:rsid w:val="001D2299"/>
    <w:rsid w:val="001D38BE"/>
    <w:rsid w:val="001E0A86"/>
    <w:rsid w:val="001E213D"/>
    <w:rsid w:val="001E4DDC"/>
    <w:rsid w:val="001E5D82"/>
    <w:rsid w:val="001E5DE8"/>
    <w:rsid w:val="001E7718"/>
    <w:rsid w:val="001E77DA"/>
    <w:rsid w:val="001F1905"/>
    <w:rsid w:val="001F4E47"/>
    <w:rsid w:val="001F76A3"/>
    <w:rsid w:val="002004F7"/>
    <w:rsid w:val="00200EE0"/>
    <w:rsid w:val="00203F0E"/>
    <w:rsid w:val="00204DF7"/>
    <w:rsid w:val="00210A77"/>
    <w:rsid w:val="002130EB"/>
    <w:rsid w:val="0021604F"/>
    <w:rsid w:val="00217124"/>
    <w:rsid w:val="002171C1"/>
    <w:rsid w:val="00217203"/>
    <w:rsid w:val="00221CD0"/>
    <w:rsid w:val="00223873"/>
    <w:rsid w:val="002326F4"/>
    <w:rsid w:val="00234E4D"/>
    <w:rsid w:val="0023614A"/>
    <w:rsid w:val="0023649F"/>
    <w:rsid w:val="00236CF1"/>
    <w:rsid w:val="0024478E"/>
    <w:rsid w:val="00244941"/>
    <w:rsid w:val="002503C6"/>
    <w:rsid w:val="002579CF"/>
    <w:rsid w:val="00262886"/>
    <w:rsid w:val="00272039"/>
    <w:rsid w:val="00273C7B"/>
    <w:rsid w:val="00287DE4"/>
    <w:rsid w:val="00291C9E"/>
    <w:rsid w:val="00293261"/>
    <w:rsid w:val="0029409A"/>
    <w:rsid w:val="00295C2C"/>
    <w:rsid w:val="002A2726"/>
    <w:rsid w:val="002A424B"/>
    <w:rsid w:val="002B09DD"/>
    <w:rsid w:val="002B7F12"/>
    <w:rsid w:val="002C3CFA"/>
    <w:rsid w:val="002C4D97"/>
    <w:rsid w:val="002C7A97"/>
    <w:rsid w:val="002D294B"/>
    <w:rsid w:val="002D36BE"/>
    <w:rsid w:val="002E0E2B"/>
    <w:rsid w:val="002E18F9"/>
    <w:rsid w:val="002F0789"/>
    <w:rsid w:val="002F1AFA"/>
    <w:rsid w:val="002F1C91"/>
    <w:rsid w:val="002F2E0C"/>
    <w:rsid w:val="002F3B82"/>
    <w:rsid w:val="002F4F1D"/>
    <w:rsid w:val="002F63EE"/>
    <w:rsid w:val="00300146"/>
    <w:rsid w:val="00300ADE"/>
    <w:rsid w:val="0030546B"/>
    <w:rsid w:val="003054B3"/>
    <w:rsid w:val="003068BD"/>
    <w:rsid w:val="00312AD6"/>
    <w:rsid w:val="00313B9D"/>
    <w:rsid w:val="00314A76"/>
    <w:rsid w:val="0031702F"/>
    <w:rsid w:val="00321B4A"/>
    <w:rsid w:val="0032241B"/>
    <w:rsid w:val="00326E0C"/>
    <w:rsid w:val="00333998"/>
    <w:rsid w:val="00335564"/>
    <w:rsid w:val="00340638"/>
    <w:rsid w:val="0034212E"/>
    <w:rsid w:val="00347F63"/>
    <w:rsid w:val="003536F5"/>
    <w:rsid w:val="00361854"/>
    <w:rsid w:val="00362468"/>
    <w:rsid w:val="00364CD6"/>
    <w:rsid w:val="00372BA0"/>
    <w:rsid w:val="00382C6D"/>
    <w:rsid w:val="0038314A"/>
    <w:rsid w:val="003868CB"/>
    <w:rsid w:val="003869E6"/>
    <w:rsid w:val="00390D5F"/>
    <w:rsid w:val="003946F0"/>
    <w:rsid w:val="003A0032"/>
    <w:rsid w:val="003A0F41"/>
    <w:rsid w:val="003A398F"/>
    <w:rsid w:val="003A43D4"/>
    <w:rsid w:val="003A4EDF"/>
    <w:rsid w:val="003A51BF"/>
    <w:rsid w:val="003A5ABC"/>
    <w:rsid w:val="003A64D8"/>
    <w:rsid w:val="003A6C73"/>
    <w:rsid w:val="003A723C"/>
    <w:rsid w:val="003A7814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6E1D"/>
    <w:rsid w:val="003E6F26"/>
    <w:rsid w:val="003F034B"/>
    <w:rsid w:val="003F502A"/>
    <w:rsid w:val="003F616D"/>
    <w:rsid w:val="003F6D1A"/>
    <w:rsid w:val="00401B51"/>
    <w:rsid w:val="00405088"/>
    <w:rsid w:val="00405B21"/>
    <w:rsid w:val="0041134B"/>
    <w:rsid w:val="00416948"/>
    <w:rsid w:val="00425626"/>
    <w:rsid w:val="00425D26"/>
    <w:rsid w:val="00426AB8"/>
    <w:rsid w:val="00440762"/>
    <w:rsid w:val="0044658B"/>
    <w:rsid w:val="0044749C"/>
    <w:rsid w:val="004507A6"/>
    <w:rsid w:val="004517AD"/>
    <w:rsid w:val="0045394F"/>
    <w:rsid w:val="00455530"/>
    <w:rsid w:val="004557D6"/>
    <w:rsid w:val="00457677"/>
    <w:rsid w:val="00463383"/>
    <w:rsid w:val="0046667E"/>
    <w:rsid w:val="0046729B"/>
    <w:rsid w:val="0046741F"/>
    <w:rsid w:val="00470E5C"/>
    <w:rsid w:val="004715EE"/>
    <w:rsid w:val="00471F1A"/>
    <w:rsid w:val="0047294E"/>
    <w:rsid w:val="0047452B"/>
    <w:rsid w:val="0047501E"/>
    <w:rsid w:val="00475FB7"/>
    <w:rsid w:val="0047772E"/>
    <w:rsid w:val="0048012E"/>
    <w:rsid w:val="004823B1"/>
    <w:rsid w:val="00482E32"/>
    <w:rsid w:val="00483A02"/>
    <w:rsid w:val="0048525F"/>
    <w:rsid w:val="00485590"/>
    <w:rsid w:val="004869B2"/>
    <w:rsid w:val="00493989"/>
    <w:rsid w:val="004961B1"/>
    <w:rsid w:val="00497B31"/>
    <w:rsid w:val="00497BD1"/>
    <w:rsid w:val="004A1580"/>
    <w:rsid w:val="004A2A85"/>
    <w:rsid w:val="004A2C08"/>
    <w:rsid w:val="004B12FA"/>
    <w:rsid w:val="004B4A21"/>
    <w:rsid w:val="004B4B7D"/>
    <w:rsid w:val="004B5CED"/>
    <w:rsid w:val="004B764C"/>
    <w:rsid w:val="004C3B25"/>
    <w:rsid w:val="004C4BCC"/>
    <w:rsid w:val="004C53B0"/>
    <w:rsid w:val="004C5745"/>
    <w:rsid w:val="004C6357"/>
    <w:rsid w:val="004D214D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2EEE"/>
    <w:rsid w:val="0050527F"/>
    <w:rsid w:val="00505D67"/>
    <w:rsid w:val="00510936"/>
    <w:rsid w:val="00515C1A"/>
    <w:rsid w:val="00522E80"/>
    <w:rsid w:val="005231A9"/>
    <w:rsid w:val="00523F9F"/>
    <w:rsid w:val="0052698D"/>
    <w:rsid w:val="005306B4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741"/>
    <w:rsid w:val="00563A75"/>
    <w:rsid w:val="0057296C"/>
    <w:rsid w:val="0057309E"/>
    <w:rsid w:val="00574009"/>
    <w:rsid w:val="00574F9A"/>
    <w:rsid w:val="00575F2F"/>
    <w:rsid w:val="00580C60"/>
    <w:rsid w:val="0058199D"/>
    <w:rsid w:val="00582A5E"/>
    <w:rsid w:val="00583045"/>
    <w:rsid w:val="00584A10"/>
    <w:rsid w:val="00585469"/>
    <w:rsid w:val="00586C52"/>
    <w:rsid w:val="005908D1"/>
    <w:rsid w:val="0059636A"/>
    <w:rsid w:val="005A4FF9"/>
    <w:rsid w:val="005A7F9F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3A8"/>
    <w:rsid w:val="00634D5E"/>
    <w:rsid w:val="00635309"/>
    <w:rsid w:val="00637EF8"/>
    <w:rsid w:val="0064564F"/>
    <w:rsid w:val="00650FA2"/>
    <w:rsid w:val="00655ECF"/>
    <w:rsid w:val="00661104"/>
    <w:rsid w:val="00661E66"/>
    <w:rsid w:val="00664920"/>
    <w:rsid w:val="006664A1"/>
    <w:rsid w:val="00671EA4"/>
    <w:rsid w:val="0067579F"/>
    <w:rsid w:val="00677F68"/>
    <w:rsid w:val="006948A4"/>
    <w:rsid w:val="00695686"/>
    <w:rsid w:val="006A03EC"/>
    <w:rsid w:val="006A236A"/>
    <w:rsid w:val="006A489A"/>
    <w:rsid w:val="006B03A0"/>
    <w:rsid w:val="006B042F"/>
    <w:rsid w:val="006B1652"/>
    <w:rsid w:val="006B25FB"/>
    <w:rsid w:val="006B336A"/>
    <w:rsid w:val="006B3F35"/>
    <w:rsid w:val="006B5D65"/>
    <w:rsid w:val="006B7750"/>
    <w:rsid w:val="006D0383"/>
    <w:rsid w:val="006D3147"/>
    <w:rsid w:val="006D5CD0"/>
    <w:rsid w:val="006D6CED"/>
    <w:rsid w:val="006D7CCD"/>
    <w:rsid w:val="006E379B"/>
    <w:rsid w:val="006E6467"/>
    <w:rsid w:val="006F1011"/>
    <w:rsid w:val="006F4153"/>
    <w:rsid w:val="006F4550"/>
    <w:rsid w:val="006F5684"/>
    <w:rsid w:val="006F5777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E50"/>
    <w:rsid w:val="00735F96"/>
    <w:rsid w:val="00737DF3"/>
    <w:rsid w:val="00741095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000A"/>
    <w:rsid w:val="007929C5"/>
    <w:rsid w:val="0079602D"/>
    <w:rsid w:val="007A05B9"/>
    <w:rsid w:val="007A3824"/>
    <w:rsid w:val="007B450B"/>
    <w:rsid w:val="007B64B0"/>
    <w:rsid w:val="007C5F81"/>
    <w:rsid w:val="007C6367"/>
    <w:rsid w:val="007D03C7"/>
    <w:rsid w:val="007D081A"/>
    <w:rsid w:val="007D62A4"/>
    <w:rsid w:val="007D6600"/>
    <w:rsid w:val="007E21B8"/>
    <w:rsid w:val="007E4574"/>
    <w:rsid w:val="007E577A"/>
    <w:rsid w:val="007E6D51"/>
    <w:rsid w:val="007F10CB"/>
    <w:rsid w:val="007F154F"/>
    <w:rsid w:val="007F4207"/>
    <w:rsid w:val="007F72AE"/>
    <w:rsid w:val="00805FDA"/>
    <w:rsid w:val="00806E0F"/>
    <w:rsid w:val="00812010"/>
    <w:rsid w:val="0081392B"/>
    <w:rsid w:val="00815578"/>
    <w:rsid w:val="008217ED"/>
    <w:rsid w:val="00821A01"/>
    <w:rsid w:val="00822680"/>
    <w:rsid w:val="00823DDC"/>
    <w:rsid w:val="008248CC"/>
    <w:rsid w:val="0082591F"/>
    <w:rsid w:val="00837AA5"/>
    <w:rsid w:val="0084353D"/>
    <w:rsid w:val="008443ED"/>
    <w:rsid w:val="00846C6A"/>
    <w:rsid w:val="00846EB0"/>
    <w:rsid w:val="008477B9"/>
    <w:rsid w:val="00851CE6"/>
    <w:rsid w:val="0085312E"/>
    <w:rsid w:val="00856335"/>
    <w:rsid w:val="00860CEF"/>
    <w:rsid w:val="00871A18"/>
    <w:rsid w:val="0087448D"/>
    <w:rsid w:val="00874812"/>
    <w:rsid w:val="00877C40"/>
    <w:rsid w:val="0088409B"/>
    <w:rsid w:val="008850A2"/>
    <w:rsid w:val="008853CA"/>
    <w:rsid w:val="00885568"/>
    <w:rsid w:val="0088621A"/>
    <w:rsid w:val="00887DD9"/>
    <w:rsid w:val="00891AF2"/>
    <w:rsid w:val="00894C45"/>
    <w:rsid w:val="00897805"/>
    <w:rsid w:val="008A0FE9"/>
    <w:rsid w:val="008A143F"/>
    <w:rsid w:val="008B0FBD"/>
    <w:rsid w:val="008C01C2"/>
    <w:rsid w:val="008C2EC7"/>
    <w:rsid w:val="008C34E9"/>
    <w:rsid w:val="008C5FEC"/>
    <w:rsid w:val="008D5D52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07EB7"/>
    <w:rsid w:val="00912677"/>
    <w:rsid w:val="00914491"/>
    <w:rsid w:val="00915089"/>
    <w:rsid w:val="00915401"/>
    <w:rsid w:val="00915A0A"/>
    <w:rsid w:val="0091603E"/>
    <w:rsid w:val="009200D0"/>
    <w:rsid w:val="00921C86"/>
    <w:rsid w:val="00935876"/>
    <w:rsid w:val="00936A7C"/>
    <w:rsid w:val="00940E79"/>
    <w:rsid w:val="009436A1"/>
    <w:rsid w:val="00950440"/>
    <w:rsid w:val="00951737"/>
    <w:rsid w:val="00952726"/>
    <w:rsid w:val="00952A28"/>
    <w:rsid w:val="00954E24"/>
    <w:rsid w:val="00955A3A"/>
    <w:rsid w:val="00956821"/>
    <w:rsid w:val="00957CFD"/>
    <w:rsid w:val="00962673"/>
    <w:rsid w:val="00962BC8"/>
    <w:rsid w:val="00966962"/>
    <w:rsid w:val="00971728"/>
    <w:rsid w:val="00973040"/>
    <w:rsid w:val="009734C7"/>
    <w:rsid w:val="00974441"/>
    <w:rsid w:val="00976D5D"/>
    <w:rsid w:val="00980876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12D0"/>
    <w:rsid w:val="009C50FD"/>
    <w:rsid w:val="009C5A82"/>
    <w:rsid w:val="009C5C7D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9F6380"/>
    <w:rsid w:val="00A02D04"/>
    <w:rsid w:val="00A04727"/>
    <w:rsid w:val="00A04ACB"/>
    <w:rsid w:val="00A052A7"/>
    <w:rsid w:val="00A0551A"/>
    <w:rsid w:val="00A060C7"/>
    <w:rsid w:val="00A11DA7"/>
    <w:rsid w:val="00A3335D"/>
    <w:rsid w:val="00A33BED"/>
    <w:rsid w:val="00A34E06"/>
    <w:rsid w:val="00A41572"/>
    <w:rsid w:val="00A4372A"/>
    <w:rsid w:val="00A4521E"/>
    <w:rsid w:val="00A5319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2A14"/>
    <w:rsid w:val="00A72F42"/>
    <w:rsid w:val="00A73409"/>
    <w:rsid w:val="00A76F4F"/>
    <w:rsid w:val="00A77802"/>
    <w:rsid w:val="00A8084A"/>
    <w:rsid w:val="00A854AB"/>
    <w:rsid w:val="00A860A1"/>
    <w:rsid w:val="00A87322"/>
    <w:rsid w:val="00A87FF0"/>
    <w:rsid w:val="00A9395B"/>
    <w:rsid w:val="00AA0DF4"/>
    <w:rsid w:val="00AA1799"/>
    <w:rsid w:val="00AA294E"/>
    <w:rsid w:val="00AA43B5"/>
    <w:rsid w:val="00AA5B2C"/>
    <w:rsid w:val="00AA6005"/>
    <w:rsid w:val="00AB2C43"/>
    <w:rsid w:val="00AB5E84"/>
    <w:rsid w:val="00AC3164"/>
    <w:rsid w:val="00AC3CDA"/>
    <w:rsid w:val="00AC4F32"/>
    <w:rsid w:val="00AC5438"/>
    <w:rsid w:val="00AC60F8"/>
    <w:rsid w:val="00AC6B33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10B6F"/>
    <w:rsid w:val="00B1365F"/>
    <w:rsid w:val="00B139CF"/>
    <w:rsid w:val="00B13C43"/>
    <w:rsid w:val="00B14813"/>
    <w:rsid w:val="00B15401"/>
    <w:rsid w:val="00B15586"/>
    <w:rsid w:val="00B20673"/>
    <w:rsid w:val="00B2241B"/>
    <w:rsid w:val="00B22709"/>
    <w:rsid w:val="00B32289"/>
    <w:rsid w:val="00B32510"/>
    <w:rsid w:val="00B37C25"/>
    <w:rsid w:val="00B43A12"/>
    <w:rsid w:val="00B44D0C"/>
    <w:rsid w:val="00B54646"/>
    <w:rsid w:val="00B54945"/>
    <w:rsid w:val="00B5762B"/>
    <w:rsid w:val="00B57AD9"/>
    <w:rsid w:val="00B60609"/>
    <w:rsid w:val="00B61D3F"/>
    <w:rsid w:val="00B620ED"/>
    <w:rsid w:val="00B62262"/>
    <w:rsid w:val="00B63331"/>
    <w:rsid w:val="00B665B4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46C3"/>
    <w:rsid w:val="00BA5B3D"/>
    <w:rsid w:val="00BB0C6C"/>
    <w:rsid w:val="00BB29DA"/>
    <w:rsid w:val="00BB2C18"/>
    <w:rsid w:val="00BB2F38"/>
    <w:rsid w:val="00BB412F"/>
    <w:rsid w:val="00BB69CE"/>
    <w:rsid w:val="00BB6D12"/>
    <w:rsid w:val="00BB7F39"/>
    <w:rsid w:val="00BC0626"/>
    <w:rsid w:val="00BC1358"/>
    <w:rsid w:val="00BC1C23"/>
    <w:rsid w:val="00BC3A3B"/>
    <w:rsid w:val="00BC472A"/>
    <w:rsid w:val="00BC6282"/>
    <w:rsid w:val="00BC6CD3"/>
    <w:rsid w:val="00BD074A"/>
    <w:rsid w:val="00BD0D41"/>
    <w:rsid w:val="00BD1F80"/>
    <w:rsid w:val="00BD240A"/>
    <w:rsid w:val="00BD348B"/>
    <w:rsid w:val="00BD3A6D"/>
    <w:rsid w:val="00BD5518"/>
    <w:rsid w:val="00BD6336"/>
    <w:rsid w:val="00BD6B7E"/>
    <w:rsid w:val="00BE10E0"/>
    <w:rsid w:val="00BE134C"/>
    <w:rsid w:val="00BE13C3"/>
    <w:rsid w:val="00BE3A33"/>
    <w:rsid w:val="00BE679A"/>
    <w:rsid w:val="00BF2CC4"/>
    <w:rsid w:val="00C0542A"/>
    <w:rsid w:val="00C05BF3"/>
    <w:rsid w:val="00C1130C"/>
    <w:rsid w:val="00C12D2E"/>
    <w:rsid w:val="00C3537C"/>
    <w:rsid w:val="00C366C2"/>
    <w:rsid w:val="00C41443"/>
    <w:rsid w:val="00C42FBB"/>
    <w:rsid w:val="00C43D39"/>
    <w:rsid w:val="00C45A64"/>
    <w:rsid w:val="00C54E30"/>
    <w:rsid w:val="00C55316"/>
    <w:rsid w:val="00C61426"/>
    <w:rsid w:val="00C6308D"/>
    <w:rsid w:val="00C64708"/>
    <w:rsid w:val="00C71B3B"/>
    <w:rsid w:val="00C72605"/>
    <w:rsid w:val="00C748AD"/>
    <w:rsid w:val="00C80A1C"/>
    <w:rsid w:val="00C82563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53E"/>
    <w:rsid w:val="00CD4B1C"/>
    <w:rsid w:val="00CD7EEE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10D75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7AA9"/>
    <w:rsid w:val="00D42755"/>
    <w:rsid w:val="00D44729"/>
    <w:rsid w:val="00D4512D"/>
    <w:rsid w:val="00D45BBC"/>
    <w:rsid w:val="00D47119"/>
    <w:rsid w:val="00D47468"/>
    <w:rsid w:val="00D604B5"/>
    <w:rsid w:val="00D61772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690B"/>
    <w:rsid w:val="00DB1CA9"/>
    <w:rsid w:val="00DB707D"/>
    <w:rsid w:val="00DC4DE7"/>
    <w:rsid w:val="00DC61D9"/>
    <w:rsid w:val="00DC7D2E"/>
    <w:rsid w:val="00DD0F68"/>
    <w:rsid w:val="00DD325C"/>
    <w:rsid w:val="00DD34AA"/>
    <w:rsid w:val="00DD52D6"/>
    <w:rsid w:val="00DE1442"/>
    <w:rsid w:val="00DE3A67"/>
    <w:rsid w:val="00DE4D12"/>
    <w:rsid w:val="00DF1DCD"/>
    <w:rsid w:val="00DF49D3"/>
    <w:rsid w:val="00DF4FC9"/>
    <w:rsid w:val="00E00015"/>
    <w:rsid w:val="00E02F1C"/>
    <w:rsid w:val="00E037A7"/>
    <w:rsid w:val="00E03D3A"/>
    <w:rsid w:val="00E0614C"/>
    <w:rsid w:val="00E078EB"/>
    <w:rsid w:val="00E111B7"/>
    <w:rsid w:val="00E1690A"/>
    <w:rsid w:val="00E21184"/>
    <w:rsid w:val="00E21FEC"/>
    <w:rsid w:val="00E2289F"/>
    <w:rsid w:val="00E23875"/>
    <w:rsid w:val="00E301B0"/>
    <w:rsid w:val="00E30D33"/>
    <w:rsid w:val="00E323F1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08AA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285"/>
    <w:rsid w:val="00E76B96"/>
    <w:rsid w:val="00E808FC"/>
    <w:rsid w:val="00E80DD1"/>
    <w:rsid w:val="00E81773"/>
    <w:rsid w:val="00E85CA4"/>
    <w:rsid w:val="00E86461"/>
    <w:rsid w:val="00E87CEB"/>
    <w:rsid w:val="00E9046F"/>
    <w:rsid w:val="00E95B67"/>
    <w:rsid w:val="00EA16A1"/>
    <w:rsid w:val="00EA1A39"/>
    <w:rsid w:val="00EA2E4E"/>
    <w:rsid w:val="00EB3F0F"/>
    <w:rsid w:val="00EB7E29"/>
    <w:rsid w:val="00EC1648"/>
    <w:rsid w:val="00EC2D97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618"/>
    <w:rsid w:val="00F455A0"/>
    <w:rsid w:val="00F46D77"/>
    <w:rsid w:val="00F50004"/>
    <w:rsid w:val="00F517CD"/>
    <w:rsid w:val="00F562AD"/>
    <w:rsid w:val="00F637EB"/>
    <w:rsid w:val="00F63F9F"/>
    <w:rsid w:val="00F6743D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15B2"/>
    <w:rsid w:val="00FA30AA"/>
    <w:rsid w:val="00FA4C19"/>
    <w:rsid w:val="00FA6016"/>
    <w:rsid w:val="00FA6268"/>
    <w:rsid w:val="00FB0B17"/>
    <w:rsid w:val="00FB3C86"/>
    <w:rsid w:val="00FB4E13"/>
    <w:rsid w:val="00FB4FE8"/>
    <w:rsid w:val="00FB7B55"/>
    <w:rsid w:val="00FC5888"/>
    <w:rsid w:val="00FC672B"/>
    <w:rsid w:val="00FC6738"/>
    <w:rsid w:val="00FD169B"/>
    <w:rsid w:val="00FD4FAA"/>
    <w:rsid w:val="00FD659C"/>
    <w:rsid w:val="00FD6854"/>
    <w:rsid w:val="00FE206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5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0CFD-D748-47D1-AD65-3E2AE83E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9</Pages>
  <Words>2508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708</cp:revision>
  <cp:lastPrinted>2024-02-27T08:02:00Z</cp:lastPrinted>
  <dcterms:created xsi:type="dcterms:W3CDTF">2023-01-13T10:45:00Z</dcterms:created>
  <dcterms:modified xsi:type="dcterms:W3CDTF">2024-02-27T08:50:00Z</dcterms:modified>
</cp:coreProperties>
</file>