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F757E2"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F757E2"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3873AC">
      <w:pPr>
        <w:spacing w:line="276" w:lineRule="auto"/>
        <w:jc w:val="right"/>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Default="00F422DD" w:rsidP="00640706">
      <w:pPr>
        <w:spacing w:line="276" w:lineRule="auto"/>
        <w:rPr>
          <w:rFonts w:ascii="Calibri Light" w:hAnsi="Calibri Light" w:cs="Calibri Light"/>
          <w:b/>
          <w:sz w:val="24"/>
          <w:szCs w:val="24"/>
        </w:rPr>
      </w:pPr>
    </w:p>
    <w:p w14:paraId="358D247E" w14:textId="77777777" w:rsidR="00FB3925" w:rsidRPr="00640706" w:rsidRDefault="00FB3925" w:rsidP="00640706">
      <w:pPr>
        <w:spacing w:line="276" w:lineRule="auto"/>
        <w:rPr>
          <w:rFonts w:ascii="Calibri Light" w:hAnsi="Calibri Light" w:cs="Calibri Light"/>
          <w:b/>
          <w:sz w:val="24"/>
          <w:szCs w:val="24"/>
        </w:rPr>
      </w:pPr>
    </w:p>
    <w:p w14:paraId="0AC4604C" w14:textId="61C2350C" w:rsidR="0045201D" w:rsidRPr="00FB3925" w:rsidRDefault="003873AC" w:rsidP="00640706">
      <w:pPr>
        <w:pStyle w:val="Akapitzlist"/>
        <w:spacing w:line="276" w:lineRule="auto"/>
        <w:ind w:left="357"/>
        <w:jc w:val="center"/>
        <w:rPr>
          <w:rFonts w:ascii="Calibri Light" w:hAnsi="Calibri Light" w:cs="Calibri Light"/>
          <w:b/>
          <w:bCs/>
          <w:sz w:val="28"/>
          <w:szCs w:val="28"/>
        </w:rPr>
      </w:pPr>
      <w:r w:rsidRPr="00FB3925">
        <w:rPr>
          <w:rFonts w:ascii="Calibri Light" w:hAnsi="Calibri Light" w:cs="Calibri Light"/>
          <w:b/>
          <w:bCs/>
          <w:sz w:val="28"/>
          <w:szCs w:val="28"/>
        </w:rPr>
        <w:t>R</w:t>
      </w:r>
      <w:r w:rsidR="00FB3925" w:rsidRPr="00FB3925">
        <w:rPr>
          <w:rFonts w:ascii="Calibri Light" w:hAnsi="Calibri Light" w:cs="Calibri Light"/>
          <w:b/>
          <w:bCs/>
          <w:sz w:val="28"/>
          <w:szCs w:val="28"/>
        </w:rPr>
        <w:t>ozbudowa sieci wodociągowej w sołectwie Pogórze rejon ulicy D</w:t>
      </w:r>
      <w:r w:rsidR="002B422D">
        <w:rPr>
          <w:rFonts w:ascii="Calibri Light" w:hAnsi="Calibri Light" w:cs="Calibri Light"/>
          <w:b/>
          <w:bCs/>
          <w:sz w:val="28"/>
          <w:szCs w:val="28"/>
        </w:rPr>
        <w:t>ę</w:t>
      </w:r>
      <w:r w:rsidR="00FB3925" w:rsidRPr="00FB3925">
        <w:rPr>
          <w:rFonts w:ascii="Calibri Light" w:hAnsi="Calibri Light" w:cs="Calibri Light"/>
          <w:b/>
          <w:bCs/>
          <w:sz w:val="28"/>
          <w:szCs w:val="28"/>
        </w:rPr>
        <w:t xml:space="preserve">bina </w:t>
      </w:r>
      <w:r w:rsidR="009458D0">
        <w:rPr>
          <w:rFonts w:ascii="Calibri Light" w:hAnsi="Calibri Light" w:cs="Calibri Light"/>
          <w:b/>
          <w:bCs/>
          <w:sz w:val="28"/>
          <w:szCs w:val="28"/>
        </w:rPr>
        <w:br/>
      </w:r>
      <w:r w:rsidR="00FB3925" w:rsidRPr="00FB3925">
        <w:rPr>
          <w:rFonts w:ascii="Calibri Light" w:hAnsi="Calibri Light" w:cs="Calibri Light"/>
          <w:b/>
          <w:bCs/>
          <w:sz w:val="28"/>
          <w:szCs w:val="28"/>
        </w:rPr>
        <w:t>i ulicy Zalesie</w:t>
      </w:r>
    </w:p>
    <w:p w14:paraId="229E2F62" w14:textId="77777777" w:rsidR="0045201D" w:rsidRDefault="0045201D" w:rsidP="00640706">
      <w:pPr>
        <w:pStyle w:val="Akapitzlist"/>
        <w:spacing w:line="276" w:lineRule="auto"/>
        <w:ind w:left="357"/>
        <w:jc w:val="center"/>
        <w:rPr>
          <w:rFonts w:ascii="Calibri Light" w:hAnsi="Calibri Light" w:cs="Calibri Light"/>
          <w:b/>
          <w:sz w:val="24"/>
          <w:szCs w:val="24"/>
        </w:rPr>
      </w:pPr>
    </w:p>
    <w:p w14:paraId="42DBD95C" w14:textId="77777777" w:rsidR="00FB3925" w:rsidRPr="00640706" w:rsidRDefault="00FB3925" w:rsidP="00640706">
      <w:pPr>
        <w:pStyle w:val="Akapitzlist"/>
        <w:spacing w:line="276" w:lineRule="auto"/>
        <w:ind w:left="357"/>
        <w:jc w:val="center"/>
        <w:rPr>
          <w:rFonts w:ascii="Calibri Light" w:hAnsi="Calibri Light" w:cs="Calibri Light"/>
          <w:b/>
          <w:sz w:val="24"/>
          <w:szCs w:val="24"/>
        </w:rPr>
      </w:pPr>
    </w:p>
    <w:p w14:paraId="63BE4BB4" w14:textId="57828F65"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FB3925">
        <w:rPr>
          <w:rFonts w:ascii="Calibri Light" w:hAnsi="Calibri Light" w:cs="Calibri Light"/>
          <w:b/>
          <w:sz w:val="24"/>
          <w:szCs w:val="24"/>
        </w:rPr>
        <w:t>9</w:t>
      </w:r>
      <w:r w:rsidRPr="00640706">
        <w:rPr>
          <w:rFonts w:ascii="Calibri Light" w:hAnsi="Calibri Light" w:cs="Calibri Light"/>
          <w:b/>
          <w:sz w:val="24"/>
          <w:szCs w:val="24"/>
        </w:rPr>
        <w:t>.202</w:t>
      </w:r>
      <w:r w:rsidR="00766200">
        <w:rPr>
          <w:rFonts w:ascii="Calibri Light" w:hAnsi="Calibri Light" w:cs="Calibri Light"/>
          <w:b/>
          <w:sz w:val="24"/>
          <w:szCs w:val="24"/>
        </w:rPr>
        <w:t>4</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F92E6A1" w14:textId="77777777" w:rsidR="00F11DBF" w:rsidRPr="00640706" w:rsidRDefault="00F11DBF"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7B252311" w14:textId="77777777" w:rsidR="00F11DBF" w:rsidRDefault="00F11DBF" w:rsidP="00640706">
      <w:pPr>
        <w:spacing w:line="276" w:lineRule="auto"/>
        <w:ind w:left="4956" w:right="28" w:firstLine="708"/>
        <w:rPr>
          <w:rFonts w:ascii="Calibri Light" w:hAnsi="Calibri Light" w:cs="Calibri Light"/>
          <w:b/>
          <w:sz w:val="24"/>
          <w:szCs w:val="24"/>
        </w:rPr>
      </w:pPr>
    </w:p>
    <w:p w14:paraId="131ECB56" w14:textId="77777777" w:rsidR="00F757E2" w:rsidRDefault="00F757E2" w:rsidP="00640706">
      <w:pPr>
        <w:spacing w:line="276" w:lineRule="auto"/>
        <w:ind w:left="4956" w:right="28" w:firstLine="708"/>
        <w:rPr>
          <w:rFonts w:ascii="Calibri Light" w:hAnsi="Calibri Light" w:cs="Calibri Light"/>
          <w:b/>
          <w:sz w:val="24"/>
          <w:szCs w:val="24"/>
        </w:rPr>
      </w:pPr>
    </w:p>
    <w:p w14:paraId="732BEC5E" w14:textId="77777777" w:rsidR="00F757E2" w:rsidRPr="00640706" w:rsidRDefault="00F757E2" w:rsidP="00640706">
      <w:pPr>
        <w:spacing w:line="276" w:lineRule="auto"/>
        <w:ind w:left="4956" w:right="28" w:firstLine="708"/>
        <w:rPr>
          <w:rFonts w:ascii="Calibri Light" w:hAnsi="Calibri Light" w:cs="Calibri Light"/>
          <w:b/>
          <w:sz w:val="24"/>
          <w:szCs w:val="24"/>
        </w:rPr>
      </w:pPr>
    </w:p>
    <w:p w14:paraId="5ABF36CA" w14:textId="77777777" w:rsidR="00F11DBF"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31801B66" w14:textId="77777777" w:rsidR="00F757E2" w:rsidRDefault="00F757E2" w:rsidP="00640706">
      <w:pPr>
        <w:spacing w:line="276" w:lineRule="auto"/>
        <w:ind w:left="4248" w:right="28" w:firstLine="708"/>
        <w:rPr>
          <w:rFonts w:ascii="Calibri Light" w:hAnsi="Calibri Light" w:cs="Calibri Light"/>
          <w:b/>
          <w:sz w:val="24"/>
          <w:szCs w:val="24"/>
        </w:rPr>
      </w:pPr>
    </w:p>
    <w:p w14:paraId="401712ED" w14:textId="198E97EF" w:rsidR="00F757E2" w:rsidRPr="00640706" w:rsidRDefault="00F757E2" w:rsidP="00F757E2">
      <w:pPr>
        <w:spacing w:line="276" w:lineRule="auto"/>
        <w:ind w:left="4248" w:right="28"/>
        <w:rPr>
          <w:rFonts w:ascii="Calibri Light" w:hAnsi="Calibri Light" w:cs="Calibri Light"/>
          <w:b/>
          <w:sz w:val="24"/>
          <w:szCs w:val="24"/>
        </w:rPr>
      </w:pPr>
      <w:r>
        <w:rPr>
          <w:rFonts w:ascii="Calibri Light" w:hAnsi="Calibri Light" w:cs="Calibri Light"/>
          <w:b/>
          <w:sz w:val="24"/>
          <w:szCs w:val="24"/>
        </w:rPr>
        <w:t>Mirosław Sitko – Burmistrz Miasta Skoczowa</w:t>
      </w:r>
    </w:p>
    <w:p w14:paraId="74A5C7B5" w14:textId="7211A93C" w:rsidR="00F11DBF" w:rsidRPr="00DA5CC6" w:rsidRDefault="001551BA" w:rsidP="001551BA">
      <w:pPr>
        <w:spacing w:line="276" w:lineRule="auto"/>
        <w:ind w:right="28"/>
        <w:rPr>
          <w:rFonts w:ascii="Calibri Light" w:hAnsi="Calibri Light" w:cs="Calibri Light"/>
          <w:color w:val="FFFFFF" w:themeColor="background1"/>
          <w:sz w:val="24"/>
          <w:szCs w:val="24"/>
        </w:rPr>
      </w:pPr>
      <w:r w:rsidRPr="00DA5CC6">
        <w:rPr>
          <w:rFonts w:ascii="Calibri Light" w:hAnsi="Calibri Light" w:cs="Calibri Light"/>
          <w:color w:val="FFFFFF" w:themeColor="background1"/>
          <w:sz w:val="24"/>
          <w:szCs w:val="24"/>
        </w:rPr>
        <w:t xml:space="preserve">                                                                                 Mirosław Sitko –</w:t>
      </w:r>
    </w:p>
    <w:p w14:paraId="61C5EC29" w14:textId="77777777" w:rsidR="001551BA" w:rsidRPr="00DA5CC6" w:rsidRDefault="001551BA" w:rsidP="001551BA">
      <w:pPr>
        <w:spacing w:line="276" w:lineRule="auto"/>
        <w:ind w:right="28"/>
        <w:rPr>
          <w:rFonts w:ascii="Calibri Light" w:hAnsi="Calibri Light" w:cs="Calibri Light"/>
          <w:color w:val="FFFFFF" w:themeColor="background1"/>
          <w:sz w:val="24"/>
          <w:szCs w:val="24"/>
        </w:rPr>
      </w:pPr>
    </w:p>
    <w:p w14:paraId="3DCC88C9" w14:textId="7A364DAF" w:rsidR="001551BA" w:rsidRPr="00DA5CC6" w:rsidRDefault="001551BA" w:rsidP="001551BA">
      <w:pPr>
        <w:spacing w:line="276" w:lineRule="auto"/>
        <w:ind w:right="28"/>
        <w:rPr>
          <w:rFonts w:ascii="Calibri Light" w:hAnsi="Calibri Light" w:cs="Calibri Light"/>
          <w:color w:val="FFFFFF" w:themeColor="background1"/>
          <w:sz w:val="24"/>
          <w:szCs w:val="24"/>
        </w:rPr>
      </w:pPr>
      <w:r w:rsidRPr="00DA5CC6">
        <w:rPr>
          <w:rFonts w:ascii="Calibri Light" w:hAnsi="Calibri Light" w:cs="Calibri Light"/>
          <w:color w:val="FFFFFF" w:themeColor="background1"/>
          <w:sz w:val="24"/>
          <w:szCs w:val="24"/>
        </w:rPr>
        <w:t xml:space="preserve">                                    </w:t>
      </w: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657C38B3" w14:textId="7F4243FC"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77777777"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w:t>
      </w:r>
      <w:r w:rsidRPr="0070061A">
        <w:rPr>
          <w:rFonts w:ascii="Calibri Light" w:hAnsi="Calibri Light" w:cs="Calibri Light"/>
          <w:sz w:val="24"/>
          <w:szCs w:val="24"/>
        </w:rPr>
        <w:t xml:space="preserve">oceny ofert, co oznacza wybór </w:t>
      </w:r>
      <w:r w:rsidRPr="0070061A">
        <w:rPr>
          <w:rFonts w:ascii="Calibri Light" w:hAnsi="Calibri Light" w:cs="Calibri Light"/>
          <w:b/>
          <w:sz w:val="24"/>
          <w:szCs w:val="24"/>
        </w:rPr>
        <w:t>trybu podstawowego</w:t>
      </w:r>
      <w:r w:rsidRPr="0070061A">
        <w:rPr>
          <w:rFonts w:ascii="Calibri Light" w:hAnsi="Calibri Light" w:cs="Calibri Light"/>
          <w:sz w:val="24"/>
          <w:szCs w:val="24"/>
        </w:rPr>
        <w:t xml:space="preserve">, o którym mowa w </w:t>
      </w:r>
      <w:r w:rsidRPr="0070061A">
        <w:rPr>
          <w:rFonts w:ascii="Calibri Light" w:hAnsi="Calibri Light" w:cs="Calibri Light"/>
          <w:b/>
          <w:sz w:val="24"/>
          <w:szCs w:val="24"/>
        </w:rPr>
        <w:t>art. 275 pkt 2</w:t>
      </w:r>
      <w:r w:rsidRPr="00640706">
        <w:rPr>
          <w:rFonts w:ascii="Calibri Light" w:hAnsi="Calibri Light" w:cs="Calibri Light"/>
          <w:sz w:val="24"/>
          <w:szCs w:val="24"/>
        </w:rPr>
        <w:t xml:space="preserve"> ustawy. Szczegółowe informacje dotyczące prowadzenia negocjacji zawiera  rozdział XXVII SWZ.</w:t>
      </w:r>
    </w:p>
    <w:p w14:paraId="095E3A8C" w14:textId="77777777" w:rsidR="00081270" w:rsidRPr="00640706" w:rsidRDefault="00081270" w:rsidP="00081270">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3936E03E" w14:textId="111A6A4B" w:rsidR="00DA5CC6" w:rsidRPr="006A3270" w:rsidRDefault="006B3A9F" w:rsidP="00FC44A5">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A3270">
        <w:rPr>
          <w:rFonts w:ascii="Calibri Light" w:hAnsi="Calibri Light" w:cs="Calibri Light"/>
          <w:sz w:val="24"/>
          <w:szCs w:val="24"/>
        </w:rPr>
        <w:t>Nazwa zamówienia:</w:t>
      </w:r>
    </w:p>
    <w:p w14:paraId="2EB12FD0" w14:textId="4982F291" w:rsidR="00FB3925" w:rsidRPr="006A3270" w:rsidRDefault="00FB3925" w:rsidP="00D46F84">
      <w:pPr>
        <w:spacing w:line="276" w:lineRule="auto"/>
        <w:rPr>
          <w:rFonts w:ascii="Calibri Light" w:hAnsi="Calibri Light" w:cs="Calibri Light"/>
          <w:sz w:val="24"/>
          <w:szCs w:val="24"/>
        </w:rPr>
      </w:pPr>
      <w:r w:rsidRPr="006A3270">
        <w:rPr>
          <w:rFonts w:ascii="Calibri Light" w:hAnsi="Calibri Light" w:cs="Calibri Light"/>
          <w:sz w:val="24"/>
          <w:szCs w:val="24"/>
        </w:rPr>
        <w:t>Rozbudowa sieci wodociągowej w sołectwie Pogórze rejon ulicy D</w:t>
      </w:r>
      <w:r w:rsidR="008D187B">
        <w:rPr>
          <w:rFonts w:ascii="Calibri Light" w:hAnsi="Calibri Light" w:cs="Calibri Light"/>
          <w:sz w:val="24"/>
          <w:szCs w:val="24"/>
        </w:rPr>
        <w:t>ę</w:t>
      </w:r>
      <w:r w:rsidRPr="006A3270">
        <w:rPr>
          <w:rFonts w:ascii="Calibri Light" w:hAnsi="Calibri Light" w:cs="Calibri Light"/>
          <w:sz w:val="24"/>
          <w:szCs w:val="24"/>
        </w:rPr>
        <w:t>bina i ulicy Zalesie</w:t>
      </w:r>
      <w:r w:rsidR="00D46F84" w:rsidRPr="006A3270">
        <w:rPr>
          <w:rFonts w:ascii="Calibri Light" w:hAnsi="Calibri Light" w:cs="Calibri Light"/>
          <w:sz w:val="24"/>
          <w:szCs w:val="24"/>
        </w:rPr>
        <w:t>.</w:t>
      </w:r>
    </w:p>
    <w:p w14:paraId="2FF4CBC4" w14:textId="0FE15AE7" w:rsidR="005E71CA" w:rsidRPr="005E71CA" w:rsidRDefault="005E71CA" w:rsidP="006A3270">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Opis</w:t>
      </w:r>
      <w:r>
        <w:rPr>
          <w:rFonts w:ascii="Calibri Light" w:hAnsi="Calibri Light" w:cs="Calibri Light"/>
          <w:bCs/>
          <w:sz w:val="24"/>
          <w:szCs w:val="24"/>
        </w:rPr>
        <w:t xml:space="preserve"> oraz zakres</w:t>
      </w:r>
      <w:r w:rsidRPr="00640706">
        <w:rPr>
          <w:rFonts w:ascii="Calibri Light" w:hAnsi="Calibri Light" w:cs="Calibri Light"/>
          <w:bCs/>
          <w:sz w:val="24"/>
          <w:szCs w:val="24"/>
        </w:rPr>
        <w:t xml:space="preserve"> przedmiotu zamówienia:</w:t>
      </w:r>
    </w:p>
    <w:p w14:paraId="24E19061" w14:textId="0E4FDB07" w:rsidR="005E71CA" w:rsidRPr="006A3270" w:rsidRDefault="005E71CA" w:rsidP="005E71CA">
      <w:pPr>
        <w:spacing w:line="276" w:lineRule="auto"/>
        <w:rPr>
          <w:rFonts w:ascii="Calibri Light" w:hAnsi="Calibri Light" w:cs="Calibri Light"/>
          <w:sz w:val="24"/>
          <w:szCs w:val="24"/>
        </w:rPr>
      </w:pPr>
      <w:r w:rsidRPr="005E71CA">
        <w:rPr>
          <w:rFonts w:ascii="Calibri Light" w:hAnsi="Calibri Light" w:cs="Calibri Light"/>
          <w:bCs/>
          <w:sz w:val="24"/>
          <w:szCs w:val="24"/>
        </w:rPr>
        <w:t xml:space="preserve">Przedmiotem zamówienia jest realizacja robót związanych </w:t>
      </w:r>
      <w:r>
        <w:rPr>
          <w:rFonts w:ascii="Calibri Light" w:hAnsi="Calibri Light" w:cs="Calibri Light"/>
          <w:bCs/>
          <w:sz w:val="24"/>
          <w:szCs w:val="24"/>
        </w:rPr>
        <w:t>z r</w:t>
      </w:r>
      <w:r w:rsidRPr="006A3270">
        <w:rPr>
          <w:rFonts w:ascii="Calibri Light" w:hAnsi="Calibri Light" w:cs="Calibri Light"/>
          <w:sz w:val="24"/>
          <w:szCs w:val="24"/>
        </w:rPr>
        <w:t>ozbudow</w:t>
      </w:r>
      <w:r>
        <w:rPr>
          <w:rFonts w:ascii="Calibri Light" w:hAnsi="Calibri Light" w:cs="Calibri Light"/>
          <w:sz w:val="24"/>
          <w:szCs w:val="24"/>
        </w:rPr>
        <w:t>ą</w:t>
      </w:r>
      <w:r w:rsidRPr="006A3270">
        <w:rPr>
          <w:rFonts w:ascii="Calibri Light" w:hAnsi="Calibri Light" w:cs="Calibri Light"/>
          <w:sz w:val="24"/>
          <w:szCs w:val="24"/>
        </w:rPr>
        <w:t xml:space="preserve"> sieci wodociągowej w sołectwie Pogórze rejon ulicy D</w:t>
      </w:r>
      <w:r w:rsidR="008D187B">
        <w:rPr>
          <w:rFonts w:ascii="Calibri Light" w:hAnsi="Calibri Light" w:cs="Calibri Light"/>
          <w:sz w:val="24"/>
          <w:szCs w:val="24"/>
        </w:rPr>
        <w:t>ę</w:t>
      </w:r>
      <w:r w:rsidRPr="006A3270">
        <w:rPr>
          <w:rFonts w:ascii="Calibri Light" w:hAnsi="Calibri Light" w:cs="Calibri Light"/>
          <w:sz w:val="24"/>
          <w:szCs w:val="24"/>
        </w:rPr>
        <w:t>bina i ulicy Zalesie.</w:t>
      </w:r>
    </w:p>
    <w:p w14:paraId="63A4CC4A" w14:textId="7F49CCF6" w:rsidR="006A3270" w:rsidRPr="005E71CA" w:rsidRDefault="006A3270" w:rsidP="005E71CA">
      <w:pPr>
        <w:spacing w:line="276" w:lineRule="auto"/>
        <w:rPr>
          <w:rFonts w:ascii="Calibri Light" w:hAnsi="Calibri Light" w:cs="Calibri Light"/>
          <w:bCs/>
          <w:sz w:val="24"/>
          <w:szCs w:val="24"/>
        </w:rPr>
      </w:pPr>
      <w:r w:rsidRPr="005E71CA">
        <w:rPr>
          <w:rFonts w:ascii="Calibri Light" w:hAnsi="Calibri Light" w:cs="Calibri Light"/>
          <w:sz w:val="24"/>
          <w:szCs w:val="24"/>
        </w:rPr>
        <w:t>Zakres inwestycji obejmuje:</w:t>
      </w:r>
    </w:p>
    <w:p w14:paraId="443E2141" w14:textId="77777777" w:rsidR="006A3270" w:rsidRPr="006A3270" w:rsidRDefault="006A3270" w:rsidP="006A3270">
      <w:pPr>
        <w:numPr>
          <w:ilvl w:val="0"/>
          <w:numId w:val="58"/>
        </w:numPr>
        <w:tabs>
          <w:tab w:val="clear" w:pos="720"/>
          <w:tab w:val="left" w:pos="709"/>
          <w:tab w:val="num" w:pos="851"/>
        </w:tabs>
        <w:suppressAutoHyphens/>
        <w:ind w:left="1134" w:hanging="850"/>
        <w:rPr>
          <w:rFonts w:ascii="Calibri Light" w:hAnsi="Calibri Light" w:cs="Calibri Light"/>
          <w:sz w:val="24"/>
          <w:szCs w:val="24"/>
        </w:rPr>
      </w:pPr>
      <w:r w:rsidRPr="006A3270">
        <w:rPr>
          <w:rFonts w:ascii="Calibri Light" w:hAnsi="Calibri Light" w:cs="Calibri Light"/>
          <w:sz w:val="24"/>
          <w:szCs w:val="24"/>
        </w:rPr>
        <w:t xml:space="preserve">Sieć wodociągowa mat. PE100 RC/RC PN16, </w:t>
      </w:r>
      <w:proofErr w:type="spellStart"/>
      <w:r w:rsidRPr="006A3270">
        <w:rPr>
          <w:rFonts w:ascii="Calibri Light" w:hAnsi="Calibri Light" w:cs="Calibri Light"/>
          <w:sz w:val="24"/>
          <w:szCs w:val="24"/>
        </w:rPr>
        <w:t>Dz</w:t>
      </w:r>
      <w:proofErr w:type="spellEnd"/>
      <w:r w:rsidRPr="006A3270">
        <w:rPr>
          <w:rFonts w:ascii="Calibri Light" w:hAnsi="Calibri Light" w:cs="Calibri Light"/>
          <w:sz w:val="24"/>
          <w:szCs w:val="24"/>
        </w:rPr>
        <w:t xml:space="preserve"> 90 – 543 m</w:t>
      </w:r>
    </w:p>
    <w:p w14:paraId="1E8E8372" w14:textId="77777777" w:rsidR="006A3270" w:rsidRPr="006A3270" w:rsidRDefault="006A3270" w:rsidP="006A3270">
      <w:pPr>
        <w:numPr>
          <w:ilvl w:val="0"/>
          <w:numId w:val="58"/>
        </w:numPr>
        <w:tabs>
          <w:tab w:val="clear" w:pos="720"/>
          <w:tab w:val="left" w:pos="709"/>
          <w:tab w:val="num" w:pos="851"/>
        </w:tabs>
        <w:suppressAutoHyphens/>
        <w:ind w:left="1134" w:hanging="850"/>
        <w:rPr>
          <w:rFonts w:ascii="Calibri Light" w:hAnsi="Calibri Light" w:cs="Calibri Light"/>
          <w:sz w:val="24"/>
          <w:szCs w:val="24"/>
        </w:rPr>
      </w:pPr>
      <w:r w:rsidRPr="006A3270">
        <w:rPr>
          <w:rFonts w:ascii="Calibri Light" w:hAnsi="Calibri Light" w:cs="Calibri Light"/>
          <w:sz w:val="24"/>
          <w:szCs w:val="24"/>
        </w:rPr>
        <w:t xml:space="preserve">Sieć wodociągowa mat. PE100 RC/RC PN16, </w:t>
      </w:r>
      <w:proofErr w:type="spellStart"/>
      <w:r w:rsidRPr="006A3270">
        <w:rPr>
          <w:rFonts w:ascii="Calibri Light" w:hAnsi="Calibri Light" w:cs="Calibri Light"/>
          <w:sz w:val="24"/>
          <w:szCs w:val="24"/>
        </w:rPr>
        <w:t>Dz</w:t>
      </w:r>
      <w:proofErr w:type="spellEnd"/>
      <w:r w:rsidRPr="006A3270">
        <w:rPr>
          <w:rFonts w:ascii="Calibri Light" w:hAnsi="Calibri Light" w:cs="Calibri Light"/>
          <w:sz w:val="24"/>
          <w:szCs w:val="24"/>
        </w:rPr>
        <w:t xml:space="preserve"> 63 – 55 m</w:t>
      </w:r>
    </w:p>
    <w:p w14:paraId="5C55752B" w14:textId="77777777" w:rsidR="006A3270" w:rsidRPr="006A3270" w:rsidRDefault="006A3270" w:rsidP="006A3270">
      <w:pPr>
        <w:numPr>
          <w:ilvl w:val="0"/>
          <w:numId w:val="58"/>
        </w:numPr>
        <w:tabs>
          <w:tab w:val="clear" w:pos="720"/>
          <w:tab w:val="left" w:pos="709"/>
          <w:tab w:val="num" w:pos="851"/>
        </w:tabs>
        <w:suppressAutoHyphens/>
        <w:ind w:left="1134" w:hanging="850"/>
        <w:rPr>
          <w:rFonts w:ascii="Calibri Light" w:hAnsi="Calibri Light" w:cs="Calibri Light"/>
          <w:sz w:val="24"/>
          <w:szCs w:val="24"/>
        </w:rPr>
      </w:pPr>
      <w:r w:rsidRPr="006A3270">
        <w:rPr>
          <w:rFonts w:ascii="Calibri Light" w:hAnsi="Calibri Light" w:cs="Calibri Light"/>
          <w:sz w:val="24"/>
          <w:szCs w:val="24"/>
        </w:rPr>
        <w:t xml:space="preserve">Sieć wodociągowa mat. PE100 RC/RC PN16, </w:t>
      </w:r>
      <w:proofErr w:type="spellStart"/>
      <w:r w:rsidRPr="006A3270">
        <w:rPr>
          <w:rFonts w:ascii="Calibri Light" w:hAnsi="Calibri Light" w:cs="Calibri Light"/>
          <w:sz w:val="24"/>
          <w:szCs w:val="24"/>
        </w:rPr>
        <w:t>Dz</w:t>
      </w:r>
      <w:proofErr w:type="spellEnd"/>
      <w:r w:rsidRPr="006A3270">
        <w:rPr>
          <w:rFonts w:ascii="Calibri Light" w:hAnsi="Calibri Light" w:cs="Calibri Light"/>
          <w:sz w:val="24"/>
          <w:szCs w:val="24"/>
        </w:rPr>
        <w:t xml:space="preserve"> 50 – 37 m</w:t>
      </w:r>
    </w:p>
    <w:p w14:paraId="557CDAC5" w14:textId="77777777" w:rsidR="006A3270" w:rsidRPr="006A3270" w:rsidRDefault="006A3270" w:rsidP="006A3270">
      <w:pPr>
        <w:numPr>
          <w:ilvl w:val="0"/>
          <w:numId w:val="58"/>
        </w:numPr>
        <w:tabs>
          <w:tab w:val="clear" w:pos="720"/>
          <w:tab w:val="left" w:pos="709"/>
          <w:tab w:val="num" w:pos="851"/>
        </w:tabs>
        <w:suppressAutoHyphens/>
        <w:ind w:left="1134" w:hanging="850"/>
        <w:rPr>
          <w:rFonts w:ascii="Calibri Light" w:hAnsi="Calibri Light" w:cs="Calibri Light"/>
          <w:sz w:val="24"/>
          <w:szCs w:val="24"/>
        </w:rPr>
      </w:pPr>
      <w:r w:rsidRPr="006A3270">
        <w:rPr>
          <w:rFonts w:ascii="Calibri Light" w:hAnsi="Calibri Light" w:cs="Calibri Light"/>
          <w:sz w:val="24"/>
          <w:szCs w:val="24"/>
        </w:rPr>
        <w:t xml:space="preserve">Sieć wodociągowa mat. PE100 RC/RC PN16, </w:t>
      </w:r>
      <w:proofErr w:type="spellStart"/>
      <w:r w:rsidRPr="006A3270">
        <w:rPr>
          <w:rFonts w:ascii="Calibri Light" w:hAnsi="Calibri Light" w:cs="Calibri Light"/>
          <w:sz w:val="24"/>
          <w:szCs w:val="24"/>
        </w:rPr>
        <w:t>Dz</w:t>
      </w:r>
      <w:proofErr w:type="spellEnd"/>
      <w:r w:rsidRPr="006A3270">
        <w:rPr>
          <w:rFonts w:ascii="Calibri Light" w:hAnsi="Calibri Light" w:cs="Calibri Light"/>
          <w:sz w:val="24"/>
          <w:szCs w:val="24"/>
        </w:rPr>
        <w:t xml:space="preserve"> 40 – 19 m</w:t>
      </w:r>
    </w:p>
    <w:p w14:paraId="5950ADB9" w14:textId="77777777" w:rsidR="00DA5CC6" w:rsidRDefault="00DA5CC6" w:rsidP="00FC44A5">
      <w:pPr>
        <w:tabs>
          <w:tab w:val="left" w:pos="284"/>
        </w:tabs>
        <w:spacing w:line="276" w:lineRule="auto"/>
        <w:ind w:right="-425"/>
        <w:jc w:val="both"/>
        <w:rPr>
          <w:rFonts w:ascii="Calibri Light" w:hAnsi="Calibri Light" w:cs="Calibri Light"/>
          <w:sz w:val="24"/>
          <w:szCs w:val="24"/>
        </w:rPr>
      </w:pPr>
    </w:p>
    <w:p w14:paraId="4D3C1486" w14:textId="25DD698E" w:rsidR="005E71CA" w:rsidRPr="00CA5C72" w:rsidRDefault="005E71CA" w:rsidP="005E71CA">
      <w:pPr>
        <w:suppressAutoHyphens/>
        <w:spacing w:line="276" w:lineRule="auto"/>
        <w:rPr>
          <w:rFonts w:ascii="Calibri Light" w:hAnsi="Calibri Light" w:cs="Calibri Light"/>
          <w:sz w:val="24"/>
          <w:szCs w:val="24"/>
        </w:rPr>
      </w:pPr>
      <w:r w:rsidRPr="00CA5C72">
        <w:rPr>
          <w:rFonts w:ascii="Calibri Light" w:hAnsi="Calibri Light" w:cs="Calibri Light"/>
          <w:sz w:val="24"/>
          <w:szCs w:val="24"/>
        </w:rPr>
        <w:lastRenderedPageBreak/>
        <w:t xml:space="preserve">Szczegółowy opis przedmiotu zamówienia stanowi załącznik nr </w:t>
      </w:r>
      <w:r w:rsidR="00135BB8" w:rsidRPr="00CA5C72">
        <w:rPr>
          <w:rFonts w:ascii="Calibri Light" w:hAnsi="Calibri Light" w:cs="Calibri Light"/>
          <w:sz w:val="24"/>
          <w:szCs w:val="24"/>
        </w:rPr>
        <w:t>5</w:t>
      </w:r>
      <w:r w:rsidRPr="00CA5C72">
        <w:rPr>
          <w:rFonts w:ascii="Calibri Light" w:hAnsi="Calibri Light" w:cs="Calibri Light"/>
          <w:sz w:val="24"/>
          <w:szCs w:val="24"/>
        </w:rPr>
        <w:t xml:space="preserve"> do SWZ.</w:t>
      </w:r>
    </w:p>
    <w:p w14:paraId="67DD5530" w14:textId="2345F105" w:rsidR="00D813FD" w:rsidRPr="00640706" w:rsidRDefault="00AE7FAA" w:rsidP="00640706">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CA5C72">
        <w:rPr>
          <w:rFonts w:ascii="Calibri Light" w:hAnsi="Calibri Light" w:cs="Calibri Light"/>
          <w:sz w:val="24"/>
          <w:szCs w:val="24"/>
        </w:rPr>
        <w:t>Obowiązki Wykonawcy związane z realizacją zamówienia określają także załączone do SWZ</w:t>
      </w:r>
      <w:r w:rsidR="000725F3" w:rsidRPr="00CA5C72">
        <w:rPr>
          <w:rFonts w:ascii="Calibri Light" w:hAnsi="Calibri Light" w:cs="Calibri Light"/>
          <w:sz w:val="24"/>
          <w:szCs w:val="24"/>
        </w:rPr>
        <w:t xml:space="preserve"> </w:t>
      </w:r>
      <w:r w:rsidRPr="00CA5C72">
        <w:rPr>
          <w:rFonts w:ascii="Calibri Light" w:hAnsi="Calibri Light" w:cs="Calibri Light"/>
          <w:sz w:val="24"/>
          <w:szCs w:val="24"/>
        </w:rPr>
        <w:t>projektowane postanowienia umowy</w:t>
      </w:r>
      <w:r w:rsidR="00765183" w:rsidRPr="00CA5C72">
        <w:rPr>
          <w:rFonts w:ascii="Calibri Light" w:hAnsi="Calibri Light" w:cs="Calibri Light"/>
          <w:sz w:val="24"/>
          <w:szCs w:val="24"/>
        </w:rPr>
        <w:t xml:space="preserve"> (załącznik nr 4)</w:t>
      </w:r>
      <w:r w:rsidR="008911DB" w:rsidRPr="00CA5C72">
        <w:rPr>
          <w:rFonts w:ascii="Calibri Light" w:hAnsi="Calibri Light" w:cs="Calibri Light"/>
          <w:sz w:val="24"/>
          <w:szCs w:val="24"/>
        </w:rPr>
        <w:t>.</w:t>
      </w:r>
    </w:p>
    <w:p w14:paraId="158CD49F" w14:textId="1639319D" w:rsidR="005E71CA" w:rsidRPr="00B92164" w:rsidRDefault="00F3195D" w:rsidP="00A4290B">
      <w:pPr>
        <w:spacing w:line="276" w:lineRule="auto"/>
        <w:jc w:val="both"/>
        <w:rPr>
          <w:rFonts w:ascii="Calibri Light" w:hAnsi="Calibri Light" w:cs="Calibri Light"/>
          <w:bCs/>
          <w:sz w:val="24"/>
          <w:szCs w:val="24"/>
          <w:highlight w:val="yellow"/>
        </w:rPr>
      </w:pPr>
      <w:r w:rsidRPr="005944BE">
        <w:rPr>
          <w:rFonts w:ascii="Calibri Light" w:hAnsi="Calibri Light" w:cs="Calibri Light"/>
          <w:bCs/>
          <w:sz w:val="24"/>
          <w:szCs w:val="24"/>
        </w:rPr>
        <w:t xml:space="preserve">Zamawiający, </w:t>
      </w:r>
      <w:r w:rsidR="005E71CA" w:rsidRPr="007344ED">
        <w:rPr>
          <w:rFonts w:ascii="Calibri Light" w:hAnsi="Calibri Light" w:cs="Calibri Light"/>
          <w:bCs/>
          <w:sz w:val="24"/>
          <w:szCs w:val="24"/>
        </w:rPr>
        <w:t xml:space="preserve">na podstawie art. 95 ustawy </w:t>
      </w:r>
      <w:proofErr w:type="spellStart"/>
      <w:r w:rsidR="005E71CA" w:rsidRPr="007344ED">
        <w:rPr>
          <w:rFonts w:ascii="Calibri Light" w:hAnsi="Calibri Light" w:cs="Calibri Light"/>
          <w:bCs/>
          <w:sz w:val="24"/>
          <w:szCs w:val="24"/>
        </w:rPr>
        <w:t>Pzp</w:t>
      </w:r>
      <w:proofErr w:type="spellEnd"/>
      <w:r w:rsidR="005E71CA" w:rsidRPr="007344ED">
        <w:rPr>
          <w:rFonts w:ascii="Calibri Light" w:hAnsi="Calibri Light" w:cs="Calibri Light"/>
          <w:bCs/>
          <w:sz w:val="24"/>
          <w:szCs w:val="24"/>
        </w:rPr>
        <w:t>, wymaga, aby w ramach realizacji umowy czynności bezpośrednio związane z wykonywaniem robót (wchodzące w tzw. koszty</w:t>
      </w:r>
      <w:r w:rsidR="005E71CA" w:rsidRPr="00B92164">
        <w:rPr>
          <w:rFonts w:ascii="Calibri Light" w:hAnsi="Calibri Light" w:cs="Calibri Light"/>
          <w:bCs/>
          <w:sz w:val="24"/>
          <w:szCs w:val="24"/>
        </w:rPr>
        <w:t xml:space="preserve"> bezpośrednie wynikające z przedmiaru robót) były wykonywane przez osoby zatrudnione na umowę o pracę niezależnie od tego, czy prace te będzie wykonywał Wykonawca, Podwykonawca lub dalszy Podwykonawca (tzw. pracownicy fizyczni, wykonujący czynności z zakresu robót instalacyjnych w zakresie sieci, instalacji wodociągowych i kanalizacyjnych, w tym operatorów sprzętu budowlanego) – nie obejmuje to zatem takich czynności jak kierowanie budową lub robotami, obsługa geodezyjna, dostawy materiałów.</w:t>
      </w:r>
    </w:p>
    <w:p w14:paraId="625A628B" w14:textId="2DA50152" w:rsidR="008911DB" w:rsidRDefault="00F83F78" w:rsidP="008911DB">
      <w:pPr>
        <w:pStyle w:val="Akapitzlist1"/>
        <w:suppressAutoHyphens/>
        <w:overflowPunct w:val="0"/>
        <w:autoSpaceDE w:val="0"/>
        <w:spacing w:before="120" w:after="120" w:line="276" w:lineRule="auto"/>
        <w:ind w:left="0"/>
        <w:contextualSpacing w:val="0"/>
        <w:jc w:val="both"/>
        <w:rPr>
          <w:rFonts w:ascii="Calibri Light" w:hAnsi="Calibri Light" w:cs="Calibri Light"/>
          <w:b/>
          <w:bCs/>
          <w:sz w:val="24"/>
          <w:szCs w:val="24"/>
        </w:rPr>
      </w:pPr>
      <w:r w:rsidRPr="005944BE">
        <w:rPr>
          <w:rFonts w:ascii="Calibri Light" w:hAnsi="Calibri Light" w:cs="Calibri Light"/>
          <w:b/>
          <w:bCs/>
          <w:sz w:val="24"/>
          <w:szCs w:val="24"/>
        </w:rPr>
        <w:t>Zamawiający wymaga udzielenia</w:t>
      </w:r>
      <w:r w:rsidR="00967FD4" w:rsidRPr="005944BE">
        <w:rPr>
          <w:rFonts w:ascii="Calibri Light" w:hAnsi="Calibri Light" w:cs="Calibri Light"/>
          <w:b/>
          <w:bCs/>
          <w:sz w:val="24"/>
          <w:szCs w:val="24"/>
        </w:rPr>
        <w:t xml:space="preserve"> min.</w:t>
      </w:r>
      <w:r w:rsidRPr="005944BE">
        <w:rPr>
          <w:rFonts w:ascii="Calibri Light" w:hAnsi="Calibri Light" w:cs="Calibri Light"/>
          <w:b/>
          <w:bCs/>
          <w:sz w:val="24"/>
          <w:szCs w:val="24"/>
        </w:rPr>
        <w:t xml:space="preserve"> </w:t>
      </w:r>
      <w:r w:rsidR="00967FD4" w:rsidRPr="005944BE">
        <w:rPr>
          <w:rFonts w:ascii="Calibri Light" w:hAnsi="Calibri Light" w:cs="Calibri Light"/>
          <w:b/>
          <w:bCs/>
          <w:sz w:val="24"/>
          <w:szCs w:val="24"/>
        </w:rPr>
        <w:t>36</w:t>
      </w:r>
      <w:r w:rsidRPr="005944BE">
        <w:rPr>
          <w:rFonts w:ascii="Calibri Light" w:hAnsi="Calibri Light" w:cs="Calibri Light"/>
          <w:b/>
          <w:bCs/>
          <w:sz w:val="24"/>
          <w:szCs w:val="24"/>
        </w:rPr>
        <w:t xml:space="preserve"> miesięcy gwarancji </w:t>
      </w:r>
      <w:r w:rsidR="005E71CA">
        <w:rPr>
          <w:rFonts w:ascii="Calibri Light" w:hAnsi="Calibri Light" w:cs="Calibri Light"/>
          <w:b/>
          <w:bCs/>
          <w:sz w:val="24"/>
          <w:szCs w:val="24"/>
        </w:rPr>
        <w:t xml:space="preserve">i rękojmi </w:t>
      </w:r>
      <w:r w:rsidRPr="005944BE">
        <w:rPr>
          <w:rFonts w:ascii="Calibri Light" w:hAnsi="Calibri Light" w:cs="Calibri Light"/>
          <w:b/>
          <w:bCs/>
          <w:sz w:val="24"/>
          <w:szCs w:val="24"/>
        </w:rPr>
        <w:t>na wykonane roboty, licząc od dnia odbioru końcowego przedmiotu umowy</w:t>
      </w:r>
      <w:r w:rsidR="00967FD4" w:rsidRPr="005944BE">
        <w:rPr>
          <w:rFonts w:ascii="Calibri Light" w:hAnsi="Calibri Light" w:cs="Calibri Light"/>
          <w:b/>
          <w:bCs/>
          <w:sz w:val="24"/>
          <w:szCs w:val="24"/>
        </w:rPr>
        <w:t xml:space="preserve"> (okres gwarancji </w:t>
      </w:r>
      <w:r w:rsidR="005E71CA">
        <w:rPr>
          <w:rFonts w:ascii="Calibri Light" w:hAnsi="Calibri Light" w:cs="Calibri Light"/>
          <w:b/>
          <w:bCs/>
          <w:sz w:val="24"/>
          <w:szCs w:val="24"/>
        </w:rPr>
        <w:t xml:space="preserve">i rękojmi </w:t>
      </w:r>
      <w:r w:rsidR="00967FD4" w:rsidRPr="005944BE">
        <w:rPr>
          <w:rFonts w:ascii="Calibri Light" w:hAnsi="Calibri Light" w:cs="Calibri Light"/>
          <w:b/>
          <w:bCs/>
          <w:sz w:val="24"/>
          <w:szCs w:val="24"/>
        </w:rPr>
        <w:t>stanowi kryterium oceny ofert zgodnie z rozdziałem XXVIII SWZ)</w:t>
      </w:r>
    </w:p>
    <w:p w14:paraId="608C58CC" w14:textId="2746CE05" w:rsidR="008911DB" w:rsidRPr="008911DB" w:rsidRDefault="008911DB" w:rsidP="008911DB">
      <w:pPr>
        <w:pStyle w:val="Akapitzlist1"/>
        <w:suppressAutoHyphens/>
        <w:overflowPunct w:val="0"/>
        <w:autoSpaceDE w:val="0"/>
        <w:spacing w:before="120" w:after="120" w:line="276" w:lineRule="auto"/>
        <w:ind w:left="0"/>
        <w:contextualSpacing w:val="0"/>
        <w:jc w:val="both"/>
        <w:rPr>
          <w:rFonts w:ascii="Calibri Light" w:hAnsi="Calibri Light" w:cs="Calibri Light"/>
          <w:b/>
          <w:bCs/>
          <w:sz w:val="24"/>
          <w:szCs w:val="24"/>
        </w:rPr>
      </w:pPr>
      <w:r>
        <w:rPr>
          <w:rFonts w:ascii="Calibri Light" w:hAnsi="Calibri Light" w:cs="Calibri Light"/>
          <w:b/>
          <w:sz w:val="24"/>
          <w:szCs w:val="24"/>
        </w:rPr>
        <w:t xml:space="preserve">2. </w:t>
      </w:r>
      <w:r w:rsidR="00670157" w:rsidRPr="008911DB">
        <w:rPr>
          <w:rFonts w:ascii="Calibri Light" w:hAnsi="Calibri Light" w:cs="Calibri Light"/>
          <w:b/>
          <w:sz w:val="24"/>
          <w:szCs w:val="24"/>
        </w:rPr>
        <w:t>Nazwy i kody Wspólnego Słownika Zamówień (CPV):</w:t>
      </w:r>
    </w:p>
    <w:p w14:paraId="110AD36F" w14:textId="77777777" w:rsidR="00DA3E14" w:rsidRPr="00DA3E14" w:rsidRDefault="00DA3E14" w:rsidP="00DA3E14">
      <w:pPr>
        <w:overflowPunct w:val="0"/>
        <w:autoSpaceDE w:val="0"/>
        <w:autoSpaceDN w:val="0"/>
        <w:adjustRightInd w:val="0"/>
        <w:spacing w:line="276" w:lineRule="auto"/>
        <w:jc w:val="both"/>
        <w:textAlignment w:val="baseline"/>
        <w:rPr>
          <w:rStyle w:val="Pogrubienie"/>
          <w:rFonts w:ascii="Calibri Light" w:hAnsi="Calibri Light" w:cs="Calibri Light"/>
          <w:b w:val="0"/>
          <w:bCs w:val="0"/>
          <w:sz w:val="24"/>
          <w:szCs w:val="24"/>
        </w:rPr>
      </w:pPr>
      <w:r w:rsidRPr="00DA3E14">
        <w:rPr>
          <w:rStyle w:val="Pogrubienie"/>
          <w:rFonts w:ascii="Calibri Light" w:hAnsi="Calibri Light" w:cs="Calibri Light"/>
          <w:b w:val="0"/>
          <w:bCs w:val="0"/>
          <w:sz w:val="24"/>
          <w:szCs w:val="24"/>
        </w:rPr>
        <w:t>45231300-8 Roboty budowlane w zakresie budowy wodociągów i rurociągów do odprowadzania ścieków</w:t>
      </w:r>
    </w:p>
    <w:p w14:paraId="675DF4B5" w14:textId="77777777" w:rsidR="00DA3E14" w:rsidRPr="00DA3E14" w:rsidRDefault="00DA3E14" w:rsidP="00DA3E14">
      <w:pPr>
        <w:overflowPunct w:val="0"/>
        <w:autoSpaceDE w:val="0"/>
        <w:autoSpaceDN w:val="0"/>
        <w:adjustRightInd w:val="0"/>
        <w:spacing w:line="276" w:lineRule="auto"/>
        <w:jc w:val="both"/>
        <w:textAlignment w:val="baseline"/>
        <w:rPr>
          <w:rStyle w:val="Pogrubienie"/>
          <w:rFonts w:ascii="Calibri Light" w:hAnsi="Calibri Light" w:cs="Calibri Light"/>
          <w:b w:val="0"/>
          <w:bCs w:val="0"/>
          <w:sz w:val="24"/>
          <w:szCs w:val="24"/>
        </w:rPr>
      </w:pPr>
      <w:r w:rsidRPr="00DA3E14">
        <w:rPr>
          <w:rStyle w:val="Pogrubienie"/>
          <w:rFonts w:ascii="Calibri Light" w:hAnsi="Calibri Light" w:cs="Calibri Light"/>
          <w:b w:val="0"/>
          <w:bCs w:val="0"/>
          <w:sz w:val="24"/>
          <w:szCs w:val="24"/>
        </w:rPr>
        <w:t>45231100-6 Ogólne roboty budowlane związane z budową rurociągów</w:t>
      </w:r>
    </w:p>
    <w:p w14:paraId="1A81A41D" w14:textId="77777777" w:rsidR="00DA3E14" w:rsidRPr="00DA3E14" w:rsidRDefault="00DA3E14" w:rsidP="00DA3E14">
      <w:pPr>
        <w:overflowPunct w:val="0"/>
        <w:autoSpaceDE w:val="0"/>
        <w:autoSpaceDN w:val="0"/>
        <w:adjustRightInd w:val="0"/>
        <w:spacing w:line="276" w:lineRule="auto"/>
        <w:jc w:val="both"/>
        <w:textAlignment w:val="baseline"/>
        <w:rPr>
          <w:rStyle w:val="Pogrubienie"/>
          <w:rFonts w:ascii="Calibri Light" w:hAnsi="Calibri Light" w:cs="Calibri Light"/>
          <w:b w:val="0"/>
          <w:bCs w:val="0"/>
          <w:sz w:val="24"/>
          <w:szCs w:val="24"/>
        </w:rPr>
      </w:pPr>
      <w:r w:rsidRPr="00DA3E14">
        <w:rPr>
          <w:rStyle w:val="Pogrubienie"/>
          <w:rFonts w:ascii="Calibri Light" w:hAnsi="Calibri Light" w:cs="Calibri Light"/>
          <w:b w:val="0"/>
          <w:bCs w:val="0"/>
          <w:sz w:val="24"/>
          <w:szCs w:val="24"/>
        </w:rPr>
        <w:t>45321000-5 Roboty budowlane w zakresie budowy rurociągów, ciągów komunikacyjnych i linii energetycznych</w:t>
      </w:r>
    </w:p>
    <w:p w14:paraId="7A81B6A3" w14:textId="77777777" w:rsidR="00DA3E14" w:rsidRPr="00DA3E14" w:rsidRDefault="00DA3E14" w:rsidP="00DA3E14">
      <w:pPr>
        <w:overflowPunct w:val="0"/>
        <w:autoSpaceDE w:val="0"/>
        <w:autoSpaceDN w:val="0"/>
        <w:adjustRightInd w:val="0"/>
        <w:spacing w:line="276" w:lineRule="auto"/>
        <w:jc w:val="both"/>
        <w:textAlignment w:val="baseline"/>
        <w:rPr>
          <w:rStyle w:val="Pogrubienie"/>
          <w:rFonts w:ascii="Calibri Light" w:hAnsi="Calibri Light" w:cs="Calibri Light"/>
          <w:b w:val="0"/>
          <w:bCs w:val="0"/>
          <w:sz w:val="24"/>
          <w:szCs w:val="24"/>
        </w:rPr>
      </w:pPr>
      <w:r w:rsidRPr="00DA3E14">
        <w:rPr>
          <w:rStyle w:val="Pogrubienie"/>
          <w:rFonts w:ascii="Calibri Light" w:hAnsi="Calibri Light" w:cs="Calibri Light"/>
          <w:b w:val="0"/>
          <w:bCs w:val="0"/>
          <w:sz w:val="24"/>
          <w:szCs w:val="24"/>
        </w:rPr>
        <w:t>45100000-8 Przygotowanie terenu pod budowę</w:t>
      </w:r>
    </w:p>
    <w:p w14:paraId="5D487DB4" w14:textId="77777777" w:rsidR="00DA3E14" w:rsidRPr="00DA3E14" w:rsidRDefault="00DA3E14" w:rsidP="00DA3E14">
      <w:pPr>
        <w:overflowPunct w:val="0"/>
        <w:autoSpaceDE w:val="0"/>
        <w:autoSpaceDN w:val="0"/>
        <w:adjustRightInd w:val="0"/>
        <w:spacing w:line="276" w:lineRule="auto"/>
        <w:jc w:val="both"/>
        <w:textAlignment w:val="baseline"/>
        <w:rPr>
          <w:rStyle w:val="Pogrubienie"/>
          <w:rFonts w:ascii="Calibri Light" w:hAnsi="Calibri Light" w:cs="Calibri Light"/>
          <w:b w:val="0"/>
          <w:bCs w:val="0"/>
          <w:sz w:val="24"/>
          <w:szCs w:val="24"/>
        </w:rPr>
      </w:pPr>
      <w:r w:rsidRPr="00DA3E14">
        <w:rPr>
          <w:rStyle w:val="Pogrubienie"/>
          <w:rFonts w:ascii="Calibri Light" w:hAnsi="Calibri Light" w:cs="Calibri Light"/>
          <w:b w:val="0"/>
          <w:bCs w:val="0"/>
          <w:sz w:val="24"/>
          <w:szCs w:val="24"/>
        </w:rPr>
        <w:t>45200000-9 Roboty budowlane w zakresie wznoszenia kompletnych obiektów budowlanych lub ich części oraz roboty w zakresie inżynierii lądowej i wodnej</w:t>
      </w:r>
    </w:p>
    <w:p w14:paraId="7F3E3882" w14:textId="5EAABDF6" w:rsidR="00DA3E14" w:rsidRPr="008911DB" w:rsidRDefault="00DA3E14" w:rsidP="00DA3E14">
      <w:pPr>
        <w:overflowPunct w:val="0"/>
        <w:autoSpaceDE w:val="0"/>
        <w:autoSpaceDN w:val="0"/>
        <w:adjustRightInd w:val="0"/>
        <w:spacing w:line="276" w:lineRule="auto"/>
        <w:jc w:val="both"/>
        <w:textAlignment w:val="baseline"/>
        <w:rPr>
          <w:rFonts w:ascii="Calibri Light" w:hAnsi="Calibri Light" w:cs="Calibri Light"/>
          <w:sz w:val="24"/>
          <w:szCs w:val="24"/>
        </w:rPr>
      </w:pPr>
      <w:r w:rsidRPr="00DA3E14">
        <w:rPr>
          <w:rStyle w:val="Pogrubienie"/>
          <w:rFonts w:ascii="Calibri Light" w:hAnsi="Calibri Light" w:cs="Calibri Light"/>
          <w:b w:val="0"/>
          <w:bCs w:val="0"/>
          <w:sz w:val="24"/>
          <w:szCs w:val="24"/>
        </w:rPr>
        <w:t>45233142-6 Roboty w zakresie naprawy dróg</w:t>
      </w:r>
    </w:p>
    <w:p w14:paraId="5B2CF703" w14:textId="37471176" w:rsidR="00260EAE" w:rsidRPr="008911DB" w:rsidRDefault="00260EAE" w:rsidP="008911DB">
      <w:pPr>
        <w:pStyle w:val="Akapitzlist"/>
        <w:numPr>
          <w:ilvl w:val="0"/>
          <w:numId w:val="63"/>
        </w:numPr>
        <w:tabs>
          <w:tab w:val="left" w:pos="284"/>
        </w:tabs>
        <w:spacing w:before="120" w:line="276" w:lineRule="auto"/>
        <w:ind w:right="-425"/>
        <w:jc w:val="both"/>
        <w:rPr>
          <w:rStyle w:val="Pogrubienie"/>
          <w:rFonts w:ascii="Calibri Light" w:hAnsi="Calibri Light" w:cs="Calibri Light"/>
          <w:sz w:val="24"/>
          <w:szCs w:val="24"/>
        </w:rPr>
      </w:pPr>
      <w:r w:rsidRPr="008911DB">
        <w:rPr>
          <w:rStyle w:val="Pogrubienie"/>
          <w:rFonts w:ascii="Calibri Light" w:hAnsi="Calibri Light" w:cs="Calibri Light"/>
          <w:sz w:val="24"/>
          <w:szCs w:val="24"/>
        </w:rPr>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7BA1CB35" w14:textId="77777777" w:rsidR="00383A19" w:rsidRPr="00383A19" w:rsidRDefault="00383A19" w:rsidP="00383A19">
      <w:pPr>
        <w:numPr>
          <w:ilvl w:val="0"/>
          <w:numId w:val="44"/>
        </w:numPr>
        <w:tabs>
          <w:tab w:val="clear" w:pos="720"/>
        </w:tabs>
        <w:spacing w:before="60" w:line="276" w:lineRule="auto"/>
        <w:ind w:left="284" w:right="28" w:hanging="284"/>
        <w:jc w:val="both"/>
        <w:rPr>
          <w:rFonts w:ascii="Calibri Light" w:hAnsi="Calibri Light" w:cs="Calibri Light"/>
          <w:sz w:val="24"/>
          <w:szCs w:val="24"/>
        </w:rPr>
      </w:pPr>
      <w:r w:rsidRPr="00383A19">
        <w:rPr>
          <w:rFonts w:ascii="Calibri Light" w:hAnsi="Calibri Light" w:cs="Calibri Light"/>
          <w:sz w:val="24"/>
          <w:szCs w:val="24"/>
        </w:rPr>
        <w:t>Oferta musi obejmować całość zamówienia, Zamawiający nie dopuszcza możliwości składania ofert częściowych.</w:t>
      </w:r>
    </w:p>
    <w:p w14:paraId="08FD9C74" w14:textId="77777777" w:rsidR="00383A19" w:rsidRPr="00383A19" w:rsidRDefault="00383A19" w:rsidP="00383A19">
      <w:pPr>
        <w:numPr>
          <w:ilvl w:val="0"/>
          <w:numId w:val="44"/>
        </w:numPr>
        <w:tabs>
          <w:tab w:val="clear" w:pos="720"/>
        </w:tabs>
        <w:spacing w:before="60" w:line="276" w:lineRule="auto"/>
        <w:ind w:left="284" w:right="28" w:hanging="284"/>
        <w:jc w:val="both"/>
        <w:rPr>
          <w:rFonts w:ascii="Calibri Light" w:hAnsi="Calibri Light" w:cs="Calibri Light"/>
          <w:sz w:val="24"/>
          <w:szCs w:val="24"/>
        </w:rPr>
      </w:pPr>
      <w:r w:rsidRPr="00383A19">
        <w:rPr>
          <w:rFonts w:ascii="Calibri Light" w:hAnsi="Calibri Light" w:cs="Calibri Light"/>
          <w:sz w:val="24"/>
          <w:szCs w:val="24"/>
        </w:rPr>
        <w:t>Oferta częściowa stanowić będzie ofertę o treści niezgodnej z warunkami zamówienia i zostanie odrzucona, zgodnie z art. 226 ust. 1 pkt 5 ustawy.</w:t>
      </w:r>
    </w:p>
    <w:p w14:paraId="0467CCB6" w14:textId="77777777" w:rsidR="00383A19" w:rsidRPr="007B2F55" w:rsidRDefault="00383A19" w:rsidP="00383A19">
      <w:pPr>
        <w:numPr>
          <w:ilvl w:val="0"/>
          <w:numId w:val="44"/>
        </w:numPr>
        <w:tabs>
          <w:tab w:val="clear" w:pos="720"/>
        </w:tabs>
        <w:spacing w:before="60" w:line="276" w:lineRule="auto"/>
        <w:ind w:left="284" w:right="28" w:hanging="284"/>
        <w:jc w:val="both"/>
        <w:rPr>
          <w:rFonts w:ascii="Calibri Light" w:hAnsi="Calibri Light" w:cs="Calibri Light"/>
          <w:sz w:val="24"/>
          <w:szCs w:val="24"/>
        </w:rPr>
      </w:pPr>
      <w:r w:rsidRPr="007B2F55">
        <w:rPr>
          <w:rFonts w:ascii="Calibri Light" w:hAnsi="Calibri Light" w:cs="Calibri Light"/>
          <w:sz w:val="24"/>
          <w:szCs w:val="24"/>
        </w:rPr>
        <w:t>Uzasadnienie braku podziału zamówienia na części:</w:t>
      </w:r>
    </w:p>
    <w:p w14:paraId="30D46FBF" w14:textId="77777777" w:rsidR="00383A19" w:rsidRPr="00CA5C72" w:rsidRDefault="00383A19" w:rsidP="00383A19">
      <w:pPr>
        <w:spacing w:before="60" w:line="276" w:lineRule="auto"/>
        <w:ind w:left="284" w:right="28"/>
        <w:jc w:val="both"/>
        <w:rPr>
          <w:rFonts w:ascii="Calibri Light" w:hAnsi="Calibri Light" w:cs="Calibri Light"/>
          <w:sz w:val="24"/>
          <w:szCs w:val="24"/>
        </w:rPr>
      </w:pPr>
      <w:r w:rsidRPr="00CA5C72">
        <w:rPr>
          <w:rFonts w:ascii="Calibri Light" w:hAnsi="Calibri Light" w:cs="Calibri Light"/>
          <w:sz w:val="24"/>
          <w:szCs w:val="24"/>
        </w:rPr>
        <w:lastRenderedPageBreak/>
        <w:t xml:space="preserve">Postępowanie stanowiące przedmiot niniejszego zamówienia z reguły jest przedmiotem zainteresowania oraz jest możliwe do zrealizowania przez przedsiębiorców stanowiących małe lub średnie przedsiębiorstwa. </w:t>
      </w:r>
    </w:p>
    <w:p w14:paraId="059F4DB4" w14:textId="77777777" w:rsidR="00135BB8" w:rsidRPr="00CA5C72" w:rsidRDefault="00383A19" w:rsidP="00135BB8">
      <w:pPr>
        <w:spacing w:before="60" w:line="276" w:lineRule="auto"/>
        <w:ind w:left="284" w:right="28"/>
        <w:jc w:val="both"/>
        <w:rPr>
          <w:rFonts w:ascii="Calibri Light" w:hAnsi="Calibri Light" w:cs="Calibri Light"/>
          <w:sz w:val="24"/>
          <w:szCs w:val="24"/>
        </w:rPr>
      </w:pPr>
      <w:r w:rsidRPr="00CA5C72">
        <w:rPr>
          <w:rFonts w:ascii="Calibri Light" w:hAnsi="Calibri Light" w:cs="Calibri Light"/>
          <w:sz w:val="24"/>
          <w:szCs w:val="24"/>
        </w:rPr>
        <w:t xml:space="preserve">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28D891CA" w14:textId="189ACC60" w:rsidR="003027E1" w:rsidRPr="00135BB8" w:rsidRDefault="00383A19" w:rsidP="00135BB8">
      <w:pPr>
        <w:spacing w:before="60" w:line="276" w:lineRule="auto"/>
        <w:ind w:left="284" w:right="28"/>
        <w:jc w:val="both"/>
        <w:rPr>
          <w:rFonts w:ascii="Calibri Light" w:hAnsi="Calibri Light" w:cs="Calibri Light"/>
          <w:sz w:val="24"/>
          <w:szCs w:val="24"/>
        </w:rPr>
      </w:pPr>
      <w:r w:rsidRPr="00CA5C72">
        <w:rPr>
          <w:rFonts w:ascii="Calibri Light" w:hAnsi="Calibri Light" w:cs="Calibri Light"/>
          <w:bCs/>
          <w:sz w:val="24"/>
          <w:szCs w:val="24"/>
        </w:rPr>
        <w:t>Brak podziału zamówienia na części nie powoduje ograniczenia konkurencji</w:t>
      </w:r>
      <w:r w:rsidR="00135BB8" w:rsidRPr="00CA5C72">
        <w:rPr>
          <w:rFonts w:ascii="Calibri Light" w:hAnsi="Calibri Light" w:cs="Calibri Light"/>
          <w:b/>
          <w:bCs/>
          <w:sz w:val="24"/>
          <w:szCs w:val="24"/>
        </w:rPr>
        <w:t>.</w:t>
      </w:r>
    </w:p>
    <w:p w14:paraId="36191620" w14:textId="77777777" w:rsidR="00383A19" w:rsidRDefault="00383A19" w:rsidP="00640706">
      <w:pPr>
        <w:pStyle w:val="Nagwek2"/>
        <w:spacing w:line="276" w:lineRule="auto"/>
        <w:ind w:firstLine="0"/>
        <w:rPr>
          <w:rFonts w:ascii="Calibri Light" w:hAnsi="Calibri Light" w:cs="Calibri Light"/>
          <w:sz w:val="24"/>
          <w:szCs w:val="24"/>
        </w:rPr>
      </w:pPr>
    </w:p>
    <w:p w14:paraId="175DAC88" w14:textId="1B2D5B6D"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78F4DAE3" w14:textId="77777777" w:rsidR="00CA3917" w:rsidRPr="00640706" w:rsidRDefault="00CA3917"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3148CD7B" w14:textId="77777777" w:rsidR="008F0514" w:rsidRPr="00640706" w:rsidRDefault="008F0514" w:rsidP="00640706">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35476643" w14:textId="74964EBA" w:rsidR="0008577E" w:rsidRPr="00640706" w:rsidRDefault="00EB3BE5" w:rsidP="00640706">
      <w:pPr>
        <w:pStyle w:val="Nagwek2"/>
        <w:spacing w:line="276" w:lineRule="auto"/>
        <w:ind w:firstLine="0"/>
        <w:jc w:val="both"/>
        <w:rPr>
          <w:rFonts w:ascii="Calibri Light" w:hAnsi="Calibri Light" w:cs="Calibri Light"/>
          <w:b w:val="0"/>
          <w:bCs/>
          <w:sz w:val="24"/>
          <w:szCs w:val="24"/>
        </w:rPr>
      </w:pPr>
      <w:r w:rsidRPr="005023C6">
        <w:rPr>
          <w:rFonts w:ascii="Calibri Light" w:hAnsi="Calibri Light" w:cs="Calibri Light"/>
          <w:b w:val="0"/>
          <w:bCs/>
          <w:sz w:val="24"/>
          <w:szCs w:val="24"/>
        </w:rPr>
        <w:t>Zamówienie należy zrealizować w termin</w:t>
      </w:r>
      <w:r w:rsidR="008F0514" w:rsidRPr="005023C6">
        <w:rPr>
          <w:rFonts w:ascii="Calibri Light" w:hAnsi="Calibri Light" w:cs="Calibri Light"/>
          <w:b w:val="0"/>
          <w:bCs/>
          <w:sz w:val="24"/>
          <w:szCs w:val="24"/>
        </w:rPr>
        <w:t>ie</w:t>
      </w:r>
      <w:r w:rsidR="00862B6F">
        <w:rPr>
          <w:rFonts w:ascii="Calibri Light" w:hAnsi="Calibri Light" w:cs="Calibri Light"/>
          <w:b w:val="0"/>
          <w:bCs/>
          <w:sz w:val="24"/>
          <w:szCs w:val="24"/>
        </w:rPr>
        <w:t xml:space="preserve"> </w:t>
      </w:r>
      <w:r w:rsidR="00A80503" w:rsidRPr="005023C6">
        <w:rPr>
          <w:rFonts w:ascii="Calibri Light" w:hAnsi="Calibri Light" w:cs="Calibri Light"/>
          <w:b w:val="0"/>
          <w:bCs/>
          <w:sz w:val="24"/>
          <w:szCs w:val="24"/>
        </w:rPr>
        <w:t xml:space="preserve"> </w:t>
      </w:r>
      <w:bookmarkStart w:id="0" w:name="_Hlk120705465"/>
      <w:r w:rsidR="00383A19">
        <w:rPr>
          <w:rFonts w:ascii="Calibri Light" w:hAnsi="Calibri Light" w:cs="Calibri Light"/>
          <w:b w:val="0"/>
          <w:bCs/>
          <w:sz w:val="24"/>
          <w:szCs w:val="24"/>
        </w:rPr>
        <w:t xml:space="preserve">do </w:t>
      </w:r>
      <w:r w:rsidR="00F9290F">
        <w:rPr>
          <w:rFonts w:ascii="Calibri Light" w:hAnsi="Calibri Light" w:cs="Calibri Light"/>
          <w:b w:val="0"/>
          <w:bCs/>
          <w:sz w:val="24"/>
          <w:szCs w:val="24"/>
        </w:rPr>
        <w:t xml:space="preserve">2 miesięcy od daty </w:t>
      </w:r>
      <w:r w:rsidR="00EF20BA">
        <w:rPr>
          <w:rFonts w:ascii="Calibri Light" w:hAnsi="Calibri Light" w:cs="Calibri Light"/>
          <w:b w:val="0"/>
          <w:bCs/>
          <w:sz w:val="24"/>
          <w:szCs w:val="24"/>
        </w:rPr>
        <w:t>zawarcia</w:t>
      </w:r>
      <w:r w:rsidR="00F9290F">
        <w:rPr>
          <w:rFonts w:ascii="Calibri Light" w:hAnsi="Calibri Light" w:cs="Calibri Light"/>
          <w:b w:val="0"/>
          <w:bCs/>
          <w:sz w:val="24"/>
          <w:szCs w:val="24"/>
        </w:rPr>
        <w:t xml:space="preserve"> umowy.</w:t>
      </w:r>
    </w:p>
    <w:bookmarkEnd w:id="0"/>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6A40F57D"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765183">
        <w:rPr>
          <w:rFonts w:ascii="Calibri Light" w:hAnsi="Calibri Light" w:cs="Calibri Light"/>
          <w:sz w:val="24"/>
          <w:szCs w:val="24"/>
        </w:rPr>
        <w:t>załącz</w:t>
      </w:r>
      <w:r w:rsidR="004D14DA" w:rsidRPr="00765183">
        <w:rPr>
          <w:rFonts w:ascii="Calibri Light" w:hAnsi="Calibri Light" w:cs="Calibri Light"/>
          <w:sz w:val="24"/>
          <w:szCs w:val="24"/>
        </w:rPr>
        <w:t xml:space="preserve">nik nr </w:t>
      </w:r>
      <w:r w:rsidR="005D338F" w:rsidRPr="00765183">
        <w:rPr>
          <w:rFonts w:ascii="Calibri Light" w:hAnsi="Calibri Light" w:cs="Calibri Light"/>
          <w:sz w:val="24"/>
          <w:szCs w:val="24"/>
        </w:rPr>
        <w:t>4</w:t>
      </w:r>
      <w:r w:rsidR="00186267" w:rsidRPr="00765183">
        <w:rPr>
          <w:rFonts w:ascii="Calibri Light" w:hAnsi="Calibri Light" w:cs="Calibri Light"/>
          <w:sz w:val="24"/>
          <w:szCs w:val="24"/>
        </w:rPr>
        <w:t xml:space="preserve"> </w:t>
      </w:r>
      <w:r w:rsidRPr="00765183">
        <w:rPr>
          <w:rFonts w:ascii="Calibri Light" w:hAnsi="Calibri Light" w:cs="Calibri Light"/>
          <w:sz w:val="24"/>
          <w:szCs w:val="24"/>
        </w:rPr>
        <w:t>do SW</w:t>
      </w:r>
      <w:r w:rsidR="004D14DA" w:rsidRPr="00765183">
        <w:rPr>
          <w:rFonts w:ascii="Calibri Light" w:hAnsi="Calibri Light" w:cs="Calibri Light"/>
          <w:sz w:val="24"/>
          <w:szCs w:val="24"/>
        </w:rPr>
        <w:t>Z</w:t>
      </w:r>
      <w:r w:rsidRPr="00765183">
        <w:rPr>
          <w:rFonts w:ascii="Calibri Light" w:hAnsi="Calibri Light" w:cs="Calibri Light"/>
          <w:sz w:val="24"/>
          <w:szCs w:val="24"/>
        </w:rPr>
        <w:t>.</w:t>
      </w:r>
    </w:p>
    <w:p w14:paraId="7B0D3E1B" w14:textId="5388FBAB"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w:t>
      </w:r>
      <w:r w:rsidRPr="00765183">
        <w:rPr>
          <w:rFonts w:ascii="Calibri Light" w:hAnsi="Calibri Light" w:cs="Calibri Light"/>
          <w:color w:val="000000" w:themeColor="text1"/>
          <w:sz w:val="24"/>
          <w:szCs w:val="24"/>
        </w:rPr>
        <w:t xml:space="preserve">załączniku nr </w:t>
      </w:r>
      <w:r w:rsidR="005D338F" w:rsidRPr="00765183">
        <w:rPr>
          <w:rFonts w:ascii="Calibri Light" w:hAnsi="Calibri Light" w:cs="Calibri Light"/>
          <w:sz w:val="24"/>
          <w:szCs w:val="24"/>
        </w:rPr>
        <w:t>4</w:t>
      </w:r>
      <w:r w:rsidR="00186267" w:rsidRPr="00765183">
        <w:rPr>
          <w:rFonts w:ascii="Calibri Light" w:hAnsi="Calibri Light" w:cs="Calibri Light"/>
          <w:sz w:val="24"/>
          <w:szCs w:val="24"/>
        </w:rPr>
        <w:t xml:space="preserve"> </w:t>
      </w:r>
      <w:r w:rsidR="008A18DD" w:rsidRPr="00765183">
        <w:rPr>
          <w:rFonts w:ascii="Calibri Light" w:hAnsi="Calibri Light" w:cs="Calibri Light"/>
          <w:sz w:val="24"/>
          <w:szCs w:val="24"/>
        </w:rPr>
        <w:t>do SWZ</w:t>
      </w:r>
      <w:r w:rsidR="00C477D3" w:rsidRPr="00765183">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4746C33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7A2194" w:rsidRPr="00765183">
        <w:rPr>
          <w:rFonts w:ascii="Calibri Light" w:hAnsi="Calibri Light" w:cs="Calibri Light"/>
          <w:sz w:val="24"/>
          <w:szCs w:val="24"/>
        </w:rPr>
        <w:t>4</w:t>
      </w:r>
      <w:r w:rsidR="00404FE8" w:rsidRPr="00765183">
        <w:rPr>
          <w:rFonts w:ascii="Calibri Light" w:hAnsi="Calibri Light" w:cs="Calibri Light"/>
          <w:sz w:val="24"/>
          <w:szCs w:val="24"/>
        </w:rPr>
        <w:t xml:space="preserve">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F757E2"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5A577A7E" w14:textId="77777777" w:rsidR="00081270" w:rsidRPr="00765183" w:rsidRDefault="00081270" w:rsidP="00081270">
      <w:pPr>
        <w:spacing w:before="60" w:line="276" w:lineRule="auto"/>
        <w:ind w:left="425"/>
        <w:jc w:val="both"/>
        <w:rPr>
          <w:rFonts w:ascii="Calibri Light" w:hAnsi="Calibri Light" w:cs="Calibri Light"/>
          <w:bCs/>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F757E2"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F757E2"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F757E2"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0579FFD8"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00C91B71">
        <w:rPr>
          <w:rFonts w:ascii="Calibri Light" w:hAnsi="Calibri Light" w:cs="Calibri Light"/>
          <w:sz w:val="24"/>
          <w:szCs w:val="24"/>
        </w:rPr>
        <w:t xml:space="preserve"> z późn.zm.</w:t>
      </w:r>
      <w:r w:rsidRPr="00640706">
        <w:rPr>
          <w:rFonts w:ascii="Calibri Light" w:hAnsi="Calibri Light" w:cs="Calibri Light"/>
          <w:sz w:val="24"/>
          <w:szCs w:val="24"/>
        </w:rPr>
        <w:t>), z zastrzeżeniem formatów, o których mowa w art. 66 ust. 1 ustawy, z uwzględnieniem rodzaju przekazywanych danych.</w:t>
      </w:r>
    </w:p>
    <w:p w14:paraId="3423A6A1" w14:textId="2102759D"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Zamawiający informuje, iż w przypadku przesyłania przez Wykonawcę dokumentów elektronicznych skompresowanych (w tym oferty), dopuszczone są wyłącznie formaty danych wskazane w Rozporządzeniu Rady Ministrów z dnia 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04CA2084" w14:textId="3F98B3CE" w:rsidR="00162B57" w:rsidRPr="00640706"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w sprawach dotyczących niniejszego postępowania: </w:t>
      </w:r>
      <w:r w:rsidR="00162B57" w:rsidRPr="00640706">
        <w:rPr>
          <w:rFonts w:ascii="Calibri Light" w:hAnsi="Calibri Light" w:cs="Calibri Light"/>
          <w:szCs w:val="24"/>
        </w:rPr>
        <w:t xml:space="preserve">Katarzyna Halska, Izabela </w:t>
      </w:r>
      <w:proofErr w:type="spellStart"/>
      <w:r w:rsidR="00162B57" w:rsidRPr="00640706">
        <w:rPr>
          <w:rFonts w:ascii="Calibri Light" w:hAnsi="Calibri Light" w:cs="Calibri Light"/>
          <w:szCs w:val="24"/>
        </w:rPr>
        <w:t>Stanula</w:t>
      </w:r>
      <w:proofErr w:type="spellEnd"/>
      <w:r w:rsidR="00162B57" w:rsidRPr="00640706">
        <w:rPr>
          <w:rFonts w:ascii="Calibri Light" w:hAnsi="Calibri Light" w:cs="Calibri Light"/>
          <w:szCs w:val="24"/>
        </w:rPr>
        <w:t>,</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162B57" w:rsidRPr="00640706">
        <w:rPr>
          <w:rFonts w:ascii="Calibri Light" w:hAnsi="Calibri Light" w:cs="Calibri Light"/>
          <w:bCs/>
          <w:color w:val="000000"/>
          <w:szCs w:val="24"/>
        </w:rPr>
        <w:t xml:space="preserve">, </w:t>
      </w:r>
    </w:p>
    <w:p w14:paraId="594E1FEC" w14:textId="3C53EF01" w:rsidR="00162B57" w:rsidRPr="00640706"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xml:space="preserve">, Patrycja </w:t>
      </w:r>
      <w:proofErr w:type="spellStart"/>
      <w:r w:rsidR="005D338F" w:rsidRPr="00640706">
        <w:rPr>
          <w:rFonts w:ascii="Calibri Light" w:hAnsi="Calibri Light" w:cs="Calibri Light"/>
          <w:bCs/>
          <w:color w:val="000000"/>
          <w:szCs w:val="24"/>
        </w:rPr>
        <w:t>Barszczak</w:t>
      </w:r>
      <w:proofErr w:type="spellEnd"/>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217E7439" w14:textId="77777777" w:rsidR="00404FE8" w:rsidRPr="00640706" w:rsidRDefault="00404FE8" w:rsidP="00640706">
      <w:pPr>
        <w:pStyle w:val="Tekstpodstawowy"/>
        <w:spacing w:line="276" w:lineRule="auto"/>
        <w:rPr>
          <w:rFonts w:ascii="Calibri Light" w:hAnsi="Calibri Light" w:cs="Calibri Light"/>
          <w:b/>
          <w:szCs w:val="24"/>
        </w:rPr>
      </w:pP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64070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23EB3313" w:rsidR="00B37790" w:rsidRPr="00994361"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640706">
      <w:pPr>
        <w:pStyle w:val="Akapitzlist"/>
        <w:numPr>
          <w:ilvl w:val="1"/>
          <w:numId w:val="7"/>
        </w:numPr>
        <w:spacing w:line="276" w:lineRule="auto"/>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w:t>
      </w:r>
      <w:proofErr w:type="spellStart"/>
      <w:r w:rsidRPr="00640706">
        <w:rPr>
          <w:rFonts w:ascii="Calibri Light" w:hAnsi="Calibri Light" w:cs="Calibri Light"/>
          <w:bCs/>
          <w:szCs w:val="24"/>
        </w:rPr>
        <w:t>cych</w:t>
      </w:r>
      <w:proofErr w:type="spellEnd"/>
      <w:r w:rsidRPr="00640706">
        <w:rPr>
          <w:rFonts w:ascii="Calibri Light" w:hAnsi="Calibri Light" w:cs="Calibri Light"/>
          <w:bCs/>
          <w:szCs w:val="24"/>
        </w:rPr>
        <w:t xml:space="preserve">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B2BF85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dołączyć dowody.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1"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1"/>
      <w:r w:rsidRPr="00640706">
        <w:rPr>
          <w:rFonts w:ascii="Calibri Light" w:hAnsi="Calibri Light" w:cs="Calibri Light"/>
          <w:color w:val="000000" w:themeColor="text1"/>
          <w:sz w:val="24"/>
          <w:szCs w:val="24"/>
        </w:rPr>
        <w:t xml:space="preserve">. o zwalczaniu nieuczciwej konkurencji </w:t>
      </w:r>
      <w:bookmarkStart w:id="2"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2"/>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160C99A3"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8A7FBB6" w14:textId="69E75058"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3DD87D80"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w:t>
      </w:r>
      <w:r w:rsidR="00350E9F">
        <w:rPr>
          <w:rFonts w:ascii="Calibri Light" w:hAnsi="Calibri Light" w:cs="Calibri Light"/>
          <w:sz w:val="24"/>
          <w:szCs w:val="24"/>
        </w:rPr>
        <w:t xml:space="preserve"> </w:t>
      </w:r>
      <w:r w:rsidRPr="00640706">
        <w:rPr>
          <w:rFonts w:ascii="Calibri Light" w:hAnsi="Calibri Light" w:cs="Calibri Light"/>
          <w:sz w:val="24"/>
          <w:szCs w:val="24"/>
        </w:rPr>
        <w:t>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3" w:name="_Hlk60825101"/>
      <w:r w:rsidRPr="00640706">
        <w:rPr>
          <w:rFonts w:ascii="Calibri Light" w:hAnsi="Calibri Light" w:cs="Calibri Light"/>
          <w:bCs/>
          <w:sz w:val="24"/>
          <w:szCs w:val="24"/>
        </w:rPr>
        <w:t>Wykonawca wspólnie ubiegający się o udzielenie zamówienia</w:t>
      </w:r>
      <w:bookmarkEnd w:id="3"/>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6EB9D32D"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732127C8" w14:textId="77777777" w:rsidR="00E10CE8" w:rsidRPr="00640706" w:rsidRDefault="00E10CE8" w:rsidP="00640706">
      <w:pPr>
        <w:spacing w:line="276" w:lineRule="auto"/>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77777777"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 xml:space="preserve">129 z </w:t>
      </w:r>
      <w:proofErr w:type="spellStart"/>
      <w:r w:rsidR="00A3438C" w:rsidRPr="00640706">
        <w:rPr>
          <w:rFonts w:ascii="Calibri Light" w:hAnsi="Calibri Light" w:cs="Calibri Light"/>
          <w:sz w:val="24"/>
          <w:szCs w:val="24"/>
        </w:rPr>
        <w:t>późn</w:t>
      </w:r>
      <w:proofErr w:type="spellEnd"/>
      <w:r w:rsidR="00A3438C" w:rsidRPr="00640706">
        <w:rPr>
          <w:rFonts w:ascii="Calibri Light" w:hAnsi="Calibri Light" w:cs="Calibri Light"/>
          <w:sz w:val="24"/>
          <w:szCs w:val="24"/>
        </w:rPr>
        <w:t>. zm.</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55867AD9" w14:textId="6757E5C3" w:rsidR="00D94A6F" w:rsidRPr="00640706" w:rsidRDefault="00D94A6F" w:rsidP="00640706">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t>
      </w:r>
      <w:r w:rsidR="00DF13E8" w:rsidRPr="00CC5C45">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2 zamówienia o podobnym zakresie rzeczowym do robót będących przedmiotem zamówienia, polegające na budowie kanalizacji sanitarnej lub sieci wodociągowej o wartości nie mniejszej niż </w:t>
      </w:r>
      <w:r w:rsidR="00DF13E8">
        <w:rPr>
          <w:rFonts w:ascii="Calibri Light" w:hAnsi="Calibri Light" w:cs="Calibri Light"/>
          <w:sz w:val="24"/>
          <w:szCs w:val="24"/>
        </w:rPr>
        <w:t>2</w:t>
      </w:r>
      <w:r w:rsidR="00DF13E8" w:rsidRPr="00CC5C45">
        <w:rPr>
          <w:rFonts w:ascii="Calibri Light" w:hAnsi="Calibri Light" w:cs="Calibri Light"/>
          <w:sz w:val="24"/>
          <w:szCs w:val="24"/>
        </w:rPr>
        <w:t>00 000 zł brutto każde</w:t>
      </w:r>
      <w:r w:rsidR="00DF13E8">
        <w:rPr>
          <w:rFonts w:ascii="Calibri Light" w:hAnsi="Calibri Light" w:cs="Calibri Light"/>
          <w:sz w:val="24"/>
          <w:szCs w:val="24"/>
        </w:rPr>
        <w:t>.</w:t>
      </w: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20405C48"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w:t>
      </w:r>
      <w:r w:rsidR="00C17506">
        <w:rPr>
          <w:rFonts w:ascii="Calibri Light" w:hAnsi="Calibri Light" w:cs="Calibri Light"/>
          <w:color w:val="000000"/>
          <w:sz w:val="24"/>
          <w:szCs w:val="24"/>
        </w:rPr>
        <w:t xml:space="preserve"> </w:t>
      </w:r>
      <w:r w:rsidRPr="002A1F51">
        <w:rPr>
          <w:rFonts w:ascii="Calibri Light" w:hAnsi="Calibri Light" w:cs="Calibri Light"/>
          <w:color w:val="000000"/>
          <w:sz w:val="24"/>
          <w:szCs w:val="24"/>
        </w:rPr>
        <w:t>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sidR="00D96FB9">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3662B9F" w14:textId="77777777"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musi wykazać dysponowanie (dysponuje lub będzie dysponował) osobą/osobami zdolną/zdolnymi do wykonania zamówienia, tj. </w:t>
      </w:r>
    </w:p>
    <w:p w14:paraId="77538FAB" w14:textId="77777777" w:rsidR="005D5667" w:rsidRPr="00640706" w:rsidRDefault="00143170" w:rsidP="005D5667">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xml:space="preserve">- </w:t>
      </w:r>
      <w:r w:rsidR="005D5667" w:rsidRPr="00640706">
        <w:rPr>
          <w:rFonts w:ascii="Calibri Light" w:hAnsi="Calibri Light" w:cs="Calibri Light"/>
          <w:sz w:val="24"/>
          <w:szCs w:val="24"/>
        </w:rPr>
        <w:t>kierownikiem budowy posiadającym uprawnienia</w:t>
      </w:r>
      <w:r w:rsidR="005D5667">
        <w:rPr>
          <w:rFonts w:ascii="Calibri Light" w:hAnsi="Calibri Light" w:cs="Calibri Light"/>
          <w:sz w:val="24"/>
          <w:szCs w:val="24"/>
        </w:rPr>
        <w:t xml:space="preserve"> budowlane</w:t>
      </w:r>
      <w:r w:rsidR="005D5667" w:rsidRPr="00640706">
        <w:rPr>
          <w:rFonts w:ascii="Calibri Light" w:hAnsi="Calibri Light" w:cs="Calibri Light"/>
          <w:sz w:val="24"/>
          <w:szCs w:val="24"/>
        </w:rPr>
        <w:t xml:space="preserve"> w specjalności </w:t>
      </w:r>
      <w:r w:rsidR="005D5667">
        <w:rPr>
          <w:rFonts w:ascii="Calibri Light" w:hAnsi="Calibri Light" w:cs="Calibri Light"/>
          <w:sz w:val="24"/>
          <w:szCs w:val="24"/>
        </w:rPr>
        <w:t>instalacyjnej w zakresie sieci, instalacji wodociągowych i kanalizacyjnych</w:t>
      </w:r>
      <w:r w:rsidR="005D5667" w:rsidRPr="00CC5C45">
        <w:rPr>
          <w:rFonts w:ascii="Calibri Light" w:hAnsi="Calibri Light" w:cs="Calibri Light"/>
          <w:sz w:val="24"/>
          <w:szCs w:val="24"/>
        </w:rPr>
        <w:t xml:space="preserve">, posiadający udokumentowane doświadczenie  w nadzorowaniu co najmniej 1 roboty polegającej na budowie, przebudowie lub remoncie  kanalizacji sanitarnej lub sieci wodociągowej </w:t>
      </w:r>
      <w:r w:rsidR="005D5667">
        <w:rPr>
          <w:rFonts w:ascii="Calibri Light" w:hAnsi="Calibri Light" w:cs="Calibri Light"/>
          <w:sz w:val="24"/>
          <w:szCs w:val="24"/>
        </w:rPr>
        <w:t xml:space="preserve">o wartości </w:t>
      </w:r>
      <w:r w:rsidR="005D5667" w:rsidRPr="00CC5C45">
        <w:rPr>
          <w:rFonts w:ascii="Calibri Light" w:hAnsi="Calibri Light" w:cs="Calibri Light"/>
          <w:sz w:val="24"/>
          <w:szCs w:val="24"/>
        </w:rPr>
        <w:t xml:space="preserve">nie mniejszej niż </w:t>
      </w:r>
      <w:r w:rsidR="005D5667">
        <w:rPr>
          <w:rFonts w:ascii="Calibri Light" w:hAnsi="Calibri Light" w:cs="Calibri Light"/>
          <w:sz w:val="24"/>
          <w:szCs w:val="24"/>
        </w:rPr>
        <w:t>2</w:t>
      </w:r>
      <w:r w:rsidR="005D5667" w:rsidRPr="00CC5C45">
        <w:rPr>
          <w:rFonts w:ascii="Calibri Light" w:hAnsi="Calibri Light" w:cs="Calibri Light"/>
          <w:sz w:val="24"/>
          <w:szCs w:val="24"/>
        </w:rPr>
        <w:t>00 000,</w:t>
      </w:r>
      <w:r w:rsidR="005D5667">
        <w:rPr>
          <w:rFonts w:ascii="Calibri Light" w:hAnsi="Calibri Light" w:cs="Calibri Light"/>
          <w:sz w:val="24"/>
          <w:szCs w:val="24"/>
        </w:rPr>
        <w:t>00 zł</w:t>
      </w:r>
    </w:p>
    <w:p w14:paraId="6724213A" w14:textId="5BBB9891"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3FC1C79A" w14:textId="1D94364A"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sidR="00D96FB9">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4316D7C2" w14:textId="168A936E" w:rsidR="00143170"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249B24E2" w14:textId="080B486A" w:rsidR="00143170" w:rsidRPr="00640706" w:rsidRDefault="00B34376" w:rsidP="00081270">
      <w:pPr>
        <w:autoSpaceDE w:val="0"/>
        <w:autoSpaceDN w:val="0"/>
        <w:adjustRightInd w:val="0"/>
        <w:spacing w:line="276" w:lineRule="auto"/>
        <w:ind w:left="567"/>
        <w:jc w:val="both"/>
        <w:rPr>
          <w:rFonts w:ascii="Calibri Light"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33410D9F" w14:textId="7AB0EB5C"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w:t>
      </w:r>
      <w:r w:rsidR="000709E6">
        <w:rPr>
          <w:rFonts w:ascii="Calibri Light" w:hAnsi="Calibri Light" w:cs="Calibri Light"/>
          <w:b/>
          <w:sz w:val="24"/>
          <w:szCs w:val="24"/>
        </w:rPr>
        <w:t>5</w:t>
      </w:r>
      <w:r w:rsidR="001A67B3">
        <w:rPr>
          <w:rFonts w:ascii="Calibri Light" w:hAnsi="Calibri Light" w:cs="Calibri Light"/>
          <w:b/>
          <w:sz w:val="24"/>
          <w:szCs w:val="24"/>
        </w:rPr>
        <w:t xml:space="preserve"> </w:t>
      </w:r>
      <w:r w:rsidRPr="00640706">
        <w:rPr>
          <w:rFonts w:ascii="Calibri Light" w:hAnsi="Calibri Light" w:cs="Calibri Light"/>
          <w:b/>
          <w:sz w:val="24"/>
          <w:szCs w:val="24"/>
        </w:rPr>
        <w:t>0</w:t>
      </w:r>
      <w:r w:rsidR="00D96FB9">
        <w:rPr>
          <w:rFonts w:ascii="Calibri Light" w:hAnsi="Calibri Light" w:cs="Calibri Light"/>
          <w:b/>
          <w:sz w:val="24"/>
          <w:szCs w:val="24"/>
        </w:rPr>
        <w:t>0</w:t>
      </w:r>
      <w:r w:rsidRPr="00640706">
        <w:rPr>
          <w:rFonts w:ascii="Calibri Light" w:hAnsi="Calibri Light" w:cs="Calibri Light"/>
          <w:b/>
          <w:sz w:val="24"/>
          <w:szCs w:val="24"/>
        </w:rPr>
        <w:t>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2023r. poz. 462).</w:t>
      </w:r>
    </w:p>
    <w:p w14:paraId="2DEF236F" w14:textId="77777777" w:rsidR="0080059B" w:rsidRPr="00640706" w:rsidRDefault="0080059B" w:rsidP="00640706">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0A493F53"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BD711C">
        <w:rPr>
          <w:rFonts w:ascii="Calibri Light" w:hAnsi="Calibri Light" w:cs="Calibri Light"/>
          <w:sz w:val="24"/>
          <w:szCs w:val="24"/>
        </w:rPr>
        <w:t xml:space="preserve">: </w:t>
      </w:r>
      <w:r w:rsidR="00EC586B">
        <w:rPr>
          <w:rFonts w:ascii="Calibri Light" w:hAnsi="Calibri Light" w:cs="Calibri Light"/>
          <w:b/>
          <w:sz w:val="24"/>
          <w:szCs w:val="24"/>
        </w:rPr>
        <w:t>11</w:t>
      </w:r>
      <w:r w:rsidR="00BD711C" w:rsidRPr="00BD711C">
        <w:rPr>
          <w:rFonts w:ascii="Calibri Light" w:hAnsi="Calibri Light" w:cs="Calibri Light"/>
          <w:b/>
          <w:sz w:val="24"/>
          <w:szCs w:val="24"/>
        </w:rPr>
        <w:t>.04.</w:t>
      </w:r>
      <w:r w:rsidRPr="00BD711C">
        <w:rPr>
          <w:rFonts w:ascii="Calibri Light" w:hAnsi="Calibri Light" w:cs="Calibri Light"/>
          <w:b/>
          <w:sz w:val="24"/>
          <w:szCs w:val="24"/>
        </w:rPr>
        <w:t>202</w:t>
      </w:r>
      <w:r w:rsidR="000612FA" w:rsidRPr="00BD711C">
        <w:rPr>
          <w:rFonts w:ascii="Calibri Light" w:hAnsi="Calibri Light" w:cs="Calibri Light"/>
          <w:b/>
          <w:sz w:val="24"/>
          <w:szCs w:val="24"/>
        </w:rPr>
        <w:t>4</w:t>
      </w:r>
      <w:r w:rsidRPr="00BD711C">
        <w:rPr>
          <w:rFonts w:ascii="Calibri Light" w:hAnsi="Calibri Light" w:cs="Calibri Light"/>
          <w:sz w:val="24"/>
          <w:szCs w:val="24"/>
        </w:rPr>
        <w:t xml:space="preserve"> </w:t>
      </w:r>
      <w:r w:rsidRPr="00BD711C">
        <w:rPr>
          <w:rFonts w:ascii="Calibri Light" w:hAnsi="Calibri Light" w:cs="Calibri Light"/>
          <w:b/>
          <w:bCs/>
          <w:sz w:val="24"/>
          <w:szCs w:val="24"/>
        </w:rPr>
        <w:t>r</w:t>
      </w:r>
      <w:r w:rsidRPr="003613B0">
        <w:rPr>
          <w:rFonts w:ascii="Calibri Light" w:hAnsi="Calibri Light" w:cs="Calibri Light"/>
          <w:b/>
          <w:bCs/>
          <w:sz w:val="24"/>
          <w:szCs w:val="24"/>
        </w:rPr>
        <w:t>.</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640706">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5F3C273" w14:textId="77777777" w:rsidR="0080059B" w:rsidRPr="00640706" w:rsidRDefault="0080059B" w:rsidP="00640706">
      <w:pPr>
        <w:tabs>
          <w:tab w:val="left" w:pos="567"/>
        </w:tabs>
        <w:spacing w:line="276" w:lineRule="auto"/>
        <w:jc w:val="both"/>
        <w:rPr>
          <w:rFonts w:ascii="Calibri Light" w:hAnsi="Calibri Light" w:cs="Calibri Light"/>
          <w:sz w:val="24"/>
          <w:szCs w:val="24"/>
        </w:rPr>
      </w:pPr>
    </w:p>
    <w:p w14:paraId="2377A7D2" w14:textId="77777777" w:rsidR="0080059B" w:rsidRPr="00640706" w:rsidRDefault="0080059B" w:rsidP="00640706">
      <w:pPr>
        <w:tabs>
          <w:tab w:val="left" w:pos="567"/>
        </w:tabs>
        <w:spacing w:line="276" w:lineRule="auto"/>
        <w:jc w:val="both"/>
        <w:rPr>
          <w:rFonts w:ascii="Calibri Light" w:hAnsi="Calibri Light" w:cs="Calibri Light"/>
          <w:sz w:val="24"/>
          <w:szCs w:val="24"/>
        </w:rPr>
      </w:pPr>
      <w:r w:rsidRPr="00640706">
        <w:rPr>
          <w:rFonts w:ascii="Calibri Light" w:hAnsi="Calibri Light" w:cs="Calibri Light"/>
          <w:sz w:val="24"/>
          <w:szCs w:val="24"/>
        </w:rPr>
        <w:t>Uwaga: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640706">
      <w:pPr>
        <w:spacing w:line="276" w:lineRule="auto"/>
        <w:jc w:val="both"/>
        <w:rPr>
          <w:rFonts w:ascii="Calibri Light" w:hAnsi="Calibri Light" w:cs="Calibri Light"/>
          <w:sz w:val="24"/>
          <w:szCs w:val="24"/>
        </w:rPr>
      </w:pP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D96FB9" w:rsidRDefault="00726AEB" w:rsidP="00D96FB9">
      <w:pPr>
        <w:spacing w:before="120" w:line="276" w:lineRule="auto"/>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0C75C37F"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 xml:space="preserve">nie później niż </w:t>
      </w:r>
      <w:r w:rsidRPr="001551BA">
        <w:rPr>
          <w:rFonts w:ascii="Calibri Light" w:hAnsi="Calibri Light" w:cs="Calibri Light"/>
          <w:szCs w:val="24"/>
        </w:rPr>
        <w:t>do dnia</w:t>
      </w:r>
      <w:r w:rsidRPr="001551BA">
        <w:rPr>
          <w:rFonts w:ascii="Calibri Light" w:hAnsi="Calibri Light" w:cs="Calibri Light"/>
          <w:b/>
          <w:szCs w:val="24"/>
        </w:rPr>
        <w:t xml:space="preserve"> </w:t>
      </w:r>
      <w:r w:rsidR="00EC586B">
        <w:rPr>
          <w:rFonts w:ascii="Calibri Light" w:hAnsi="Calibri Light" w:cs="Calibri Light"/>
          <w:b/>
          <w:szCs w:val="24"/>
        </w:rPr>
        <w:t>11</w:t>
      </w:r>
      <w:r w:rsidR="00BD711C" w:rsidRPr="00BD711C">
        <w:rPr>
          <w:rFonts w:ascii="Calibri Light" w:hAnsi="Calibri Light" w:cs="Calibri Light"/>
          <w:b/>
          <w:szCs w:val="24"/>
        </w:rPr>
        <w:t>.04</w:t>
      </w:r>
      <w:r w:rsidR="00C45970" w:rsidRPr="00BD711C">
        <w:rPr>
          <w:rFonts w:ascii="Calibri Light" w:hAnsi="Calibri Light" w:cs="Calibri Light"/>
          <w:b/>
          <w:szCs w:val="24"/>
        </w:rPr>
        <w:t>.2024</w:t>
      </w:r>
      <w:r w:rsidR="002313A4" w:rsidRPr="00BD711C">
        <w:rPr>
          <w:rFonts w:ascii="Calibri Light" w:hAnsi="Calibri Light" w:cs="Calibri Light"/>
          <w:b/>
          <w:szCs w:val="24"/>
        </w:rPr>
        <w:t xml:space="preserve"> r.</w:t>
      </w:r>
      <w:r w:rsidRPr="00BD711C">
        <w:rPr>
          <w:rFonts w:ascii="Calibri Light" w:hAnsi="Calibri Light" w:cs="Calibri Light"/>
          <w:b/>
          <w:szCs w:val="24"/>
        </w:rPr>
        <w:t xml:space="preserve"> do godziny </w:t>
      </w:r>
      <w:r w:rsidR="008527C8" w:rsidRPr="00BD711C">
        <w:rPr>
          <w:rFonts w:ascii="Calibri Light" w:hAnsi="Calibri Light" w:cs="Calibri Light"/>
          <w:b/>
          <w:szCs w:val="24"/>
        </w:rPr>
        <w:t>8</w:t>
      </w:r>
      <w:r w:rsidR="00D91A72" w:rsidRPr="00BD711C">
        <w:rPr>
          <w:rFonts w:ascii="Calibri Light" w:hAnsi="Calibri Light" w:cs="Calibri Light"/>
          <w:b/>
          <w:szCs w:val="24"/>
        </w:rPr>
        <w:t>:00</w:t>
      </w:r>
      <w:r w:rsidR="001F1DC2" w:rsidRPr="00BD711C">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04ACA03A"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1551BA">
        <w:rPr>
          <w:rFonts w:ascii="Calibri Light" w:hAnsi="Calibri Light" w:cs="Calibri Light"/>
          <w:szCs w:val="24"/>
        </w:rPr>
        <w:t>dniu</w:t>
      </w:r>
      <w:r w:rsidR="00BD711C">
        <w:rPr>
          <w:rFonts w:ascii="Calibri Light" w:hAnsi="Calibri Light" w:cs="Calibri Light"/>
          <w:szCs w:val="24"/>
        </w:rPr>
        <w:t xml:space="preserve"> </w:t>
      </w:r>
      <w:r w:rsidR="00EC586B">
        <w:rPr>
          <w:rFonts w:ascii="Calibri Light" w:hAnsi="Calibri Light" w:cs="Calibri Light"/>
          <w:szCs w:val="24"/>
        </w:rPr>
        <w:t>10</w:t>
      </w:r>
      <w:r w:rsidR="00BD711C">
        <w:rPr>
          <w:rFonts w:ascii="Calibri Light" w:hAnsi="Calibri Light" w:cs="Calibri Light"/>
          <w:szCs w:val="24"/>
        </w:rPr>
        <w:t>.05.</w:t>
      </w:r>
      <w:r w:rsidR="00C45970" w:rsidRPr="00BD711C">
        <w:rPr>
          <w:rFonts w:ascii="Calibri Light" w:hAnsi="Calibri Light" w:cs="Calibri Light"/>
          <w:szCs w:val="24"/>
        </w:rPr>
        <w:t>2024 r.</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44A6A54B"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 xml:space="preserve">Otwarcie ofert nastąpi w </w:t>
      </w:r>
      <w:r w:rsidRPr="001551BA">
        <w:rPr>
          <w:rFonts w:ascii="Calibri Light" w:hAnsi="Calibri Light" w:cs="Calibri Light"/>
          <w:szCs w:val="24"/>
        </w:rPr>
        <w:t>dniu</w:t>
      </w:r>
      <w:r w:rsidR="001551BA" w:rsidRPr="001551BA">
        <w:rPr>
          <w:rFonts w:ascii="Calibri Light" w:hAnsi="Calibri Light" w:cs="Calibri Light"/>
          <w:szCs w:val="24"/>
        </w:rPr>
        <w:t xml:space="preserve"> </w:t>
      </w:r>
      <w:r w:rsidR="00EC586B">
        <w:rPr>
          <w:rFonts w:ascii="Calibri Light" w:hAnsi="Calibri Light" w:cs="Calibri Light"/>
          <w:b/>
          <w:szCs w:val="24"/>
        </w:rPr>
        <w:t>11</w:t>
      </w:r>
      <w:r w:rsidR="00BD711C" w:rsidRPr="00BD711C">
        <w:rPr>
          <w:rFonts w:ascii="Calibri Light" w:hAnsi="Calibri Light" w:cs="Calibri Light"/>
          <w:b/>
          <w:szCs w:val="24"/>
        </w:rPr>
        <w:t>.04</w:t>
      </w:r>
      <w:r w:rsidR="00EC586B">
        <w:rPr>
          <w:rFonts w:ascii="Calibri Light" w:hAnsi="Calibri Light" w:cs="Calibri Light"/>
          <w:b/>
          <w:szCs w:val="24"/>
        </w:rPr>
        <w:t>.</w:t>
      </w:r>
      <w:r w:rsidR="00C45970" w:rsidRPr="00BD711C">
        <w:rPr>
          <w:rFonts w:ascii="Calibri Light" w:hAnsi="Calibri Light" w:cs="Calibri Light"/>
          <w:b/>
          <w:szCs w:val="24"/>
        </w:rPr>
        <w:t xml:space="preserve">2024 r. </w:t>
      </w:r>
      <w:r w:rsidRPr="00BD711C">
        <w:rPr>
          <w:rFonts w:ascii="Calibri Light" w:hAnsi="Calibri Light" w:cs="Calibri Light"/>
          <w:b/>
          <w:bCs/>
          <w:szCs w:val="24"/>
        </w:rPr>
        <w:t>o godzinie</w:t>
      </w:r>
      <w:r w:rsidR="0080059B" w:rsidRPr="00BD711C">
        <w:rPr>
          <w:rFonts w:ascii="Calibri Light" w:hAnsi="Calibri Light" w:cs="Calibri Light"/>
          <w:b/>
          <w:szCs w:val="24"/>
        </w:rPr>
        <w:t xml:space="preserve"> </w:t>
      </w:r>
      <w:r w:rsidR="008527C8" w:rsidRPr="00BD711C">
        <w:rPr>
          <w:rFonts w:ascii="Calibri Light" w:hAnsi="Calibri Light" w:cs="Calibri Light"/>
          <w:b/>
          <w:szCs w:val="24"/>
        </w:rPr>
        <w:t>8</w:t>
      </w:r>
      <w:r w:rsidR="00D91A72" w:rsidRPr="00BD711C">
        <w:rPr>
          <w:rFonts w:ascii="Calibri Light" w:hAnsi="Calibri Light" w:cs="Calibri Light"/>
          <w:b/>
          <w:szCs w:val="24"/>
        </w:rPr>
        <w:t>:</w:t>
      </w:r>
      <w:r w:rsidR="006E7E7B" w:rsidRPr="00BD711C">
        <w:rPr>
          <w:rFonts w:ascii="Calibri Light" w:hAnsi="Calibri Light" w:cs="Calibri Light"/>
          <w:b/>
          <w:szCs w:val="24"/>
        </w:rPr>
        <w:t>05</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25D6A08F" w14:textId="77777777" w:rsidR="00081270" w:rsidRPr="00081270" w:rsidRDefault="00081270" w:rsidP="00081270"/>
    <w:p w14:paraId="1EC1CD23"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640706" w:rsidRDefault="00081270" w:rsidP="00081270">
      <w:pPr>
        <w:pStyle w:val="Tekstpodstawowy"/>
        <w:spacing w:line="276" w:lineRule="auto"/>
        <w:rPr>
          <w:rFonts w:ascii="Calibri Light" w:hAnsi="Calibri Light" w:cs="Calibri Light"/>
          <w:szCs w:val="24"/>
        </w:rPr>
      </w:pPr>
    </w:p>
    <w:p w14:paraId="4B6661AD"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1BDFA8C" w14:textId="77777777" w:rsidR="00081270" w:rsidRPr="00640706" w:rsidRDefault="00081270" w:rsidP="00081270">
      <w:pPr>
        <w:spacing w:line="276" w:lineRule="auto"/>
        <w:rPr>
          <w:rFonts w:ascii="Calibri Light" w:hAnsi="Calibri Light" w:cs="Calibri Light"/>
          <w:sz w:val="24"/>
          <w:szCs w:val="24"/>
        </w:rPr>
      </w:pPr>
    </w:p>
    <w:p w14:paraId="60419863" w14:textId="77777777" w:rsidR="00081270" w:rsidRPr="00640706" w:rsidRDefault="00081270" w:rsidP="00081270">
      <w:pPr>
        <w:pStyle w:val="Tekstpodstawowy"/>
        <w:numPr>
          <w:ilvl w:val="2"/>
          <w:numId w:val="50"/>
        </w:numPr>
        <w:tabs>
          <w:tab w:val="clear" w:pos="2520"/>
          <w:tab w:val="num" w:pos="2160"/>
        </w:tabs>
        <w:spacing w:line="276" w:lineRule="auto"/>
        <w:ind w:left="425" w:hanging="425"/>
        <w:rPr>
          <w:rFonts w:ascii="Calibri Light" w:hAnsi="Calibri Light" w:cs="Calibri Light"/>
          <w:szCs w:val="24"/>
        </w:rPr>
      </w:pPr>
      <w:r w:rsidRPr="00640706">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640706" w:rsidRDefault="00081270" w:rsidP="00081270">
      <w:pPr>
        <w:pStyle w:val="Tekstpodstawowy"/>
        <w:spacing w:line="276" w:lineRule="auto"/>
        <w:ind w:left="426"/>
        <w:rPr>
          <w:rFonts w:ascii="Calibri Light" w:hAnsi="Calibri Light" w:cs="Calibri Light"/>
          <w:szCs w:val="24"/>
        </w:rPr>
      </w:pPr>
    </w:p>
    <w:p w14:paraId="7976954C"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zostały odrzucone,</w:t>
      </w:r>
    </w:p>
    <w:p w14:paraId="25DEBC6F" w14:textId="77777777" w:rsidR="00081270" w:rsidRPr="00640706" w:rsidRDefault="00081270" w:rsidP="00081270">
      <w:pPr>
        <w:pStyle w:val="Tekstpodstawowy"/>
        <w:spacing w:line="276" w:lineRule="auto"/>
        <w:rPr>
          <w:rFonts w:ascii="Calibri Light" w:hAnsi="Calibri Light" w:cs="Calibri Light"/>
          <w:i/>
          <w:szCs w:val="24"/>
        </w:rPr>
      </w:pPr>
    </w:p>
    <w:p w14:paraId="6CEFB175" w14:textId="77777777" w:rsidR="00081270" w:rsidRPr="00640706" w:rsidRDefault="00081270" w:rsidP="00081270">
      <w:pPr>
        <w:pStyle w:val="Tekstpodstawowy"/>
        <w:spacing w:line="276" w:lineRule="auto"/>
        <w:ind w:left="426" w:hanging="425"/>
        <w:rPr>
          <w:rFonts w:ascii="Calibri Light" w:hAnsi="Calibri Light" w:cs="Calibri Light"/>
          <w:szCs w:val="24"/>
        </w:rPr>
      </w:pPr>
      <w:r w:rsidRPr="00640706">
        <w:rPr>
          <w:rFonts w:ascii="Calibri Light" w:hAnsi="Calibri Light" w:cs="Calibri Light"/>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14:paraId="4277CC1E" w14:textId="77777777" w:rsidR="00081270" w:rsidRPr="00640706" w:rsidRDefault="00081270" w:rsidP="00081270">
      <w:pPr>
        <w:pStyle w:val="Tekstpodstawowy"/>
        <w:spacing w:line="276" w:lineRule="auto"/>
        <w:rPr>
          <w:rFonts w:ascii="Calibri Light" w:hAnsi="Calibri Light" w:cs="Calibri Light"/>
          <w:szCs w:val="24"/>
        </w:rPr>
      </w:pPr>
    </w:p>
    <w:p w14:paraId="08DE630F" w14:textId="77777777" w:rsidR="00081270" w:rsidRPr="00640706" w:rsidRDefault="00081270" w:rsidP="00081270">
      <w:pPr>
        <w:pStyle w:val="Tekstpodstawowy"/>
        <w:numPr>
          <w:ilvl w:val="1"/>
          <w:numId w:val="89"/>
        </w:numPr>
        <w:tabs>
          <w:tab w:val="left" w:pos="851"/>
        </w:tabs>
        <w:spacing w:line="276" w:lineRule="auto"/>
        <w:ind w:firstLine="66"/>
        <w:rPr>
          <w:rFonts w:ascii="Calibri Light" w:hAnsi="Calibri Light" w:cs="Calibri Light"/>
          <w:szCs w:val="24"/>
        </w:rPr>
      </w:pPr>
      <w:r w:rsidRPr="00640706">
        <w:rPr>
          <w:rFonts w:ascii="Calibri Light" w:hAnsi="Calibri Light" w:cs="Calibri Light"/>
          <w:szCs w:val="24"/>
        </w:rPr>
        <w:t>W zaproszeniu do negocjacji Zamawiający wskazuje:</w:t>
      </w:r>
    </w:p>
    <w:p w14:paraId="568AE6D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miejsce prowadzenia negocjacji,</w:t>
      </w:r>
    </w:p>
    <w:p w14:paraId="29C72013"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termin prowadzenia negocjacji,</w:t>
      </w:r>
    </w:p>
    <w:p w14:paraId="57263B70"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sposób prowadzenia negocjacji,</w:t>
      </w:r>
    </w:p>
    <w:p w14:paraId="70C31CE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 xml:space="preserve">kryteria oceny ofert w ramach których będą prowadzone negocjacje – Zamawiający przewiduje możliwość negocjacji w kryterium </w:t>
      </w:r>
      <w:r w:rsidRPr="00640706">
        <w:rPr>
          <w:rFonts w:ascii="Calibri Light" w:hAnsi="Calibri Light" w:cs="Calibri Light"/>
          <w:b/>
          <w:szCs w:val="24"/>
        </w:rPr>
        <w:t>cena ofertowa</w:t>
      </w:r>
      <w:r w:rsidRPr="00640706">
        <w:rPr>
          <w:rFonts w:ascii="Calibri Light" w:hAnsi="Calibri Light" w:cs="Calibri Light"/>
          <w:szCs w:val="24"/>
        </w:rPr>
        <w:t>.</w:t>
      </w:r>
    </w:p>
    <w:p w14:paraId="08392610" w14:textId="77777777" w:rsidR="00081270" w:rsidRPr="00640706" w:rsidRDefault="00081270" w:rsidP="00081270">
      <w:pPr>
        <w:pStyle w:val="Tekstpodstawowy"/>
        <w:spacing w:line="276" w:lineRule="auto"/>
        <w:rPr>
          <w:rFonts w:ascii="Calibri Light" w:hAnsi="Calibri Light" w:cs="Calibri Light"/>
          <w:szCs w:val="24"/>
        </w:rPr>
      </w:pPr>
    </w:p>
    <w:p w14:paraId="1375DA67"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Podczas negocjacji ofert Zamawiający zapewnia równe traktowanie wszystkich Wykonawców.</w:t>
      </w:r>
    </w:p>
    <w:p w14:paraId="2B4869CD" w14:textId="77777777" w:rsidR="00081270" w:rsidRPr="00640706" w:rsidRDefault="00081270" w:rsidP="00081270">
      <w:pPr>
        <w:pStyle w:val="Tekstpodstawowy"/>
        <w:spacing w:line="276" w:lineRule="auto"/>
        <w:rPr>
          <w:rFonts w:ascii="Calibri Light" w:hAnsi="Calibri Light" w:cs="Calibri Light"/>
          <w:szCs w:val="24"/>
        </w:rPr>
      </w:pPr>
    </w:p>
    <w:p w14:paraId="140FA2C9"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Zamawiający nie udziela informacji w sposób, który mógłby zapewnić niektórym Wykonawcom przewagę nad innymi Wykonawcami.</w:t>
      </w:r>
    </w:p>
    <w:p w14:paraId="36E4AD2C" w14:textId="77777777" w:rsidR="00081270" w:rsidRPr="00640706" w:rsidRDefault="00081270" w:rsidP="00081270">
      <w:pPr>
        <w:pStyle w:val="Tekstpodstawowy"/>
        <w:spacing w:line="276" w:lineRule="auto"/>
        <w:rPr>
          <w:rFonts w:ascii="Calibri Light" w:hAnsi="Calibri Light" w:cs="Calibri Light"/>
          <w:szCs w:val="24"/>
        </w:rPr>
      </w:pPr>
    </w:p>
    <w:p w14:paraId="7DD434A4"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Prowadzone negocjacje mają charakter poufny.</w:t>
      </w:r>
    </w:p>
    <w:p w14:paraId="50F4789B" w14:textId="77777777" w:rsidR="00081270" w:rsidRPr="00640706" w:rsidRDefault="00081270" w:rsidP="00081270">
      <w:pPr>
        <w:pStyle w:val="Tekstpodstawowy"/>
        <w:spacing w:line="276" w:lineRule="auto"/>
        <w:rPr>
          <w:rFonts w:ascii="Calibri Light" w:hAnsi="Calibri Light" w:cs="Calibri Light"/>
          <w:szCs w:val="24"/>
        </w:rPr>
      </w:pPr>
    </w:p>
    <w:p w14:paraId="4DC3A40E"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640706" w:rsidRDefault="00081270" w:rsidP="00081270">
      <w:pPr>
        <w:pStyle w:val="Tekstpodstawowy"/>
        <w:spacing w:line="276" w:lineRule="auto"/>
        <w:rPr>
          <w:rFonts w:ascii="Calibri Light" w:hAnsi="Calibri Light" w:cs="Calibri Light"/>
          <w:szCs w:val="24"/>
        </w:rPr>
      </w:pPr>
    </w:p>
    <w:p w14:paraId="03341886" w14:textId="77777777" w:rsidR="00081270" w:rsidRPr="00640706" w:rsidRDefault="00081270" w:rsidP="00081270">
      <w:pPr>
        <w:pStyle w:val="Tekstpodstawowy"/>
        <w:numPr>
          <w:ilvl w:val="2"/>
          <w:numId w:val="90"/>
        </w:numPr>
        <w:spacing w:line="276" w:lineRule="auto"/>
        <w:ind w:left="425" w:hanging="425"/>
        <w:rPr>
          <w:rFonts w:ascii="Calibri Light" w:hAnsi="Calibri Light" w:cs="Calibri Light"/>
          <w:szCs w:val="24"/>
        </w:rPr>
      </w:pPr>
      <w:r w:rsidRPr="00640706">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640706">
        <w:rPr>
          <w:rFonts w:ascii="Calibri Light" w:hAnsi="Calibri Light" w:cs="Calibri Light"/>
          <w:b/>
          <w:szCs w:val="24"/>
        </w:rPr>
        <w:t>ofert dodatkowych</w:t>
      </w:r>
      <w:r w:rsidRPr="00640706">
        <w:rPr>
          <w:rFonts w:ascii="Calibri Light" w:hAnsi="Calibri Light" w:cs="Calibri Light"/>
          <w:szCs w:val="24"/>
        </w:rPr>
        <w:t>.</w:t>
      </w:r>
    </w:p>
    <w:p w14:paraId="009D7273" w14:textId="77777777" w:rsidR="00081270" w:rsidRPr="00640706" w:rsidRDefault="00081270" w:rsidP="00081270">
      <w:pPr>
        <w:pStyle w:val="Tekstpodstawowy"/>
        <w:spacing w:line="276" w:lineRule="auto"/>
        <w:rPr>
          <w:rFonts w:ascii="Calibri Light" w:hAnsi="Calibri Light" w:cs="Calibri Light"/>
          <w:szCs w:val="24"/>
        </w:rPr>
      </w:pPr>
    </w:p>
    <w:p w14:paraId="333C47E0"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2A9E194A"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0E3CE611"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5152E285"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3C8DD52"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BDF8294" w14:textId="77777777" w:rsidR="00081270" w:rsidRPr="00640706" w:rsidRDefault="00081270" w:rsidP="00081270">
      <w:pPr>
        <w:pStyle w:val="Tekstpodstawowy"/>
        <w:numPr>
          <w:ilvl w:val="1"/>
          <w:numId w:val="85"/>
        </w:numPr>
        <w:tabs>
          <w:tab w:val="clear" w:pos="720"/>
          <w:tab w:val="num" w:pos="851"/>
        </w:tabs>
        <w:spacing w:line="276" w:lineRule="auto"/>
        <w:rPr>
          <w:rFonts w:ascii="Calibri Light" w:hAnsi="Calibri Light" w:cs="Calibri Light"/>
          <w:szCs w:val="24"/>
        </w:rPr>
      </w:pPr>
      <w:r w:rsidRPr="00640706">
        <w:rPr>
          <w:rFonts w:ascii="Calibri Light" w:hAnsi="Calibri Light" w:cs="Calibri Light"/>
          <w:szCs w:val="24"/>
        </w:rPr>
        <w:t>Zaproszenie do składania ofert dodatkowych zawiera co najmniej:</w:t>
      </w:r>
    </w:p>
    <w:p w14:paraId="48A16844" w14:textId="77777777" w:rsidR="00081270" w:rsidRPr="00640706" w:rsidRDefault="00081270" w:rsidP="00081270">
      <w:pPr>
        <w:pStyle w:val="Tekstpodstawowy"/>
        <w:spacing w:line="276" w:lineRule="auto"/>
        <w:rPr>
          <w:rFonts w:ascii="Calibri Light" w:hAnsi="Calibri Light" w:cs="Calibri Light"/>
          <w:szCs w:val="24"/>
        </w:rPr>
      </w:pPr>
    </w:p>
    <w:p w14:paraId="7329E652"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sposób i termin składania ofert dodatkowych oraz język lub języki, w jakich muszą być one sporządzone, oraz termin otwarcia tych ofert.</w:t>
      </w:r>
    </w:p>
    <w:p w14:paraId="276DAE4C" w14:textId="77777777" w:rsidR="00081270" w:rsidRPr="00640706" w:rsidRDefault="00081270" w:rsidP="00081270">
      <w:pPr>
        <w:pStyle w:val="Tekstpodstawowy"/>
        <w:spacing w:line="276" w:lineRule="auto"/>
        <w:rPr>
          <w:rFonts w:ascii="Calibri Light" w:hAnsi="Calibri Light" w:cs="Calibri Light"/>
          <w:szCs w:val="24"/>
        </w:rPr>
      </w:pPr>
    </w:p>
    <w:p w14:paraId="35C46596"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 xml:space="preserve">Wykonawca </w:t>
      </w:r>
      <w:r w:rsidRPr="00640706">
        <w:rPr>
          <w:rFonts w:ascii="Calibri Light" w:hAnsi="Calibri Light" w:cs="Calibri Light"/>
          <w:b/>
          <w:szCs w:val="24"/>
        </w:rPr>
        <w:t>może złożyć ofertę dodatkową</w:t>
      </w:r>
      <w:r w:rsidRPr="00640706">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640706" w:rsidRDefault="00081270" w:rsidP="00081270">
      <w:pPr>
        <w:pStyle w:val="Tekstpodstawowy"/>
        <w:spacing w:line="276" w:lineRule="auto"/>
        <w:rPr>
          <w:rFonts w:ascii="Calibri Light" w:hAnsi="Calibri Light" w:cs="Calibri Light"/>
          <w:szCs w:val="24"/>
        </w:rPr>
      </w:pPr>
    </w:p>
    <w:p w14:paraId="47399365"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640706" w:rsidRDefault="00081270" w:rsidP="00081270">
      <w:pPr>
        <w:pStyle w:val="Tekstpodstawowy"/>
        <w:spacing w:line="276" w:lineRule="auto"/>
        <w:rPr>
          <w:rFonts w:ascii="Calibri Light" w:hAnsi="Calibri Light" w:cs="Calibri Light"/>
          <w:szCs w:val="24"/>
        </w:rPr>
      </w:pPr>
    </w:p>
    <w:p w14:paraId="35CE3152"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640706" w:rsidRDefault="00081270" w:rsidP="00081270">
      <w:pPr>
        <w:pStyle w:val="Tekstpodstawowy"/>
        <w:spacing w:line="276" w:lineRule="auto"/>
        <w:rPr>
          <w:rFonts w:ascii="Calibri Light" w:hAnsi="Calibri Light" w:cs="Calibri Light"/>
          <w:szCs w:val="24"/>
        </w:rPr>
      </w:pPr>
    </w:p>
    <w:p w14:paraId="368FE1E7"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4"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6701D26B"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 xml:space="preserve">Wydłużenie okresu gwarancji </w:t>
      </w:r>
      <w:r w:rsidR="00530828">
        <w:rPr>
          <w:rFonts w:ascii="Calibri Light" w:hAnsi="Calibri Light" w:cs="Calibri Light"/>
          <w:color w:val="000000"/>
          <w:sz w:val="24"/>
          <w:szCs w:val="24"/>
          <w:u w:color="000000"/>
        </w:rPr>
        <w:t xml:space="preserve">i rękojmi </w:t>
      </w:r>
      <w:r w:rsidRPr="00640706">
        <w:rPr>
          <w:rFonts w:ascii="Calibri Light" w:hAnsi="Calibri Light" w:cs="Calibri Light"/>
          <w:color w:val="000000"/>
          <w:sz w:val="24"/>
          <w:szCs w:val="24"/>
          <w:u w:color="000000"/>
        </w:rPr>
        <w:t>– 20 pkt</w:t>
      </w:r>
    </w:p>
    <w:p w14:paraId="416AC48F" w14:textId="77777777" w:rsidR="00200DDD" w:rsidRPr="00640706" w:rsidRDefault="00200DDD" w:rsidP="00200DDD">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sz w:val="24"/>
          <w:szCs w:val="24"/>
        </w:rPr>
        <w:t>Wysokość kary umownej za nieterminową realizację zamówienia - 20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36FA0D93"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sidR="00726AEB">
        <w:rPr>
          <w:rFonts w:ascii="Calibri Light" w:hAnsi="Calibri Light" w:cs="Calibri Light"/>
          <w:bCs/>
          <w:sz w:val="24"/>
          <w:szCs w:val="24"/>
        </w:rPr>
        <w:t>t.j</w:t>
      </w:r>
      <w:proofErr w:type="spellEnd"/>
      <w:r w:rsidR="00726AEB">
        <w:rPr>
          <w:rFonts w:ascii="Calibri Light" w:hAnsi="Calibri Light" w:cs="Calibri Light"/>
          <w:bCs/>
          <w:sz w:val="24"/>
          <w:szCs w:val="24"/>
        </w:rPr>
        <w:t xml:space="preserve">.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00D96FB9">
        <w:rPr>
          <w:rFonts w:ascii="Calibri Light" w:hAnsi="Calibri Light" w:cs="Calibri Light"/>
          <w:bCs/>
          <w:sz w:val="24"/>
          <w:szCs w:val="24"/>
        </w:rPr>
        <w:t xml:space="preserve"> z późn.zm.</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5207641B"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5" w:name="_Hlk143669338"/>
      <w:r w:rsidRPr="00640706">
        <w:rPr>
          <w:rFonts w:ascii="Calibri Light" w:hAnsi="Calibri Light" w:cs="Calibri Light"/>
          <w:b/>
          <w:sz w:val="24"/>
          <w:szCs w:val="24"/>
        </w:rPr>
        <w:t>ad. b) wydłużenie okresu gwarancji</w:t>
      </w:r>
      <w:r w:rsidR="00530828">
        <w:rPr>
          <w:rFonts w:ascii="Calibri Light" w:hAnsi="Calibri Light" w:cs="Calibri Light"/>
          <w:b/>
          <w:sz w:val="24"/>
          <w:szCs w:val="24"/>
        </w:rPr>
        <w:t xml:space="preserve"> i rękojmi</w:t>
      </w:r>
      <w:r w:rsidRPr="00640706">
        <w:rPr>
          <w:rFonts w:ascii="Calibri Light" w:hAnsi="Calibri Light" w:cs="Calibri Light"/>
          <w:b/>
          <w:sz w:val="24"/>
          <w:szCs w:val="24"/>
        </w:rPr>
        <w:t xml:space="preserve">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18EE8BE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w:t>
      </w:r>
      <w:r w:rsidR="00D220D1" w:rsidRPr="00640706">
        <w:rPr>
          <w:rFonts w:ascii="Calibri Light" w:hAnsi="Calibri Light" w:cs="Calibri Light"/>
          <w:szCs w:val="24"/>
        </w:rPr>
        <w:t xml:space="preserve"> i rękojmi</w:t>
      </w:r>
      <w:r w:rsidRPr="00640706">
        <w:rPr>
          <w:rFonts w:ascii="Calibri Light" w:hAnsi="Calibri Light" w:cs="Calibri Light"/>
          <w:szCs w:val="24"/>
        </w:rPr>
        <w:t>,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3589D296"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 równym 36 miesiące - otrzymają -  0 pkt</w:t>
      </w:r>
    </w:p>
    <w:p w14:paraId="294EAFF5" w14:textId="5CD0E7A7"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D220D1" w:rsidRPr="00640706">
        <w:rPr>
          <w:rFonts w:ascii="Calibri Light" w:hAnsi="Calibri Light" w:cs="Calibri Light"/>
          <w:sz w:val="24"/>
          <w:szCs w:val="24"/>
        </w:rPr>
        <w:t>48</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4324542"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2</w:t>
      </w:r>
      <w:r w:rsidRPr="00640706">
        <w:rPr>
          <w:rFonts w:ascii="Calibri Light" w:hAnsi="Calibri Light" w:cs="Calibri Light"/>
          <w:sz w:val="24"/>
          <w:szCs w:val="24"/>
        </w:rPr>
        <w:t>0 pkt</w:t>
      </w:r>
    </w:p>
    <w:p w14:paraId="26B874A5" w14:textId="77777777" w:rsidR="00726AEB" w:rsidRDefault="00726AEB" w:rsidP="00640706">
      <w:pPr>
        <w:pStyle w:val="Akapitzlist"/>
        <w:tabs>
          <w:tab w:val="right" w:pos="7088"/>
        </w:tabs>
        <w:spacing w:line="276" w:lineRule="auto"/>
        <w:ind w:left="426" w:right="28"/>
        <w:jc w:val="both"/>
        <w:rPr>
          <w:rFonts w:ascii="Calibri Light" w:hAnsi="Calibri Light" w:cs="Calibri Light"/>
          <w:sz w:val="24"/>
          <w:szCs w:val="24"/>
        </w:rPr>
      </w:pPr>
    </w:p>
    <w:p w14:paraId="2C34242A" w14:textId="0E1EAC5A" w:rsidR="00726AEB" w:rsidRPr="00640706" w:rsidRDefault="00726AEB"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W przypadku braku złożonej deklaracji okresu gwarancji w formularzu ofertowym Zamawiający przyjmuje najniższy okres gwarancji oraz nie przydzieli punktów. Jeżeli Wykonawca poda okres gwarancji dłuższy niż 60 miesięcy, to do wyliczeń punktów przyjęte będzie 60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4D69E931" w14:textId="77777777" w:rsidR="00200DDD" w:rsidRDefault="00BE7A66" w:rsidP="00200DDD">
      <w:pPr>
        <w:pStyle w:val="Tekstpodstawowywcity2"/>
        <w:spacing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w:t>
      </w:r>
      <w:r w:rsidR="00200DDD" w:rsidRPr="00640706">
        <w:rPr>
          <w:rFonts w:ascii="Calibri Light" w:hAnsi="Calibri Light" w:cs="Calibri Light"/>
          <w:b/>
          <w:bCs/>
          <w:sz w:val="24"/>
          <w:szCs w:val="24"/>
        </w:rPr>
        <w:t>Wysokość kary umownej za nieterminową realizację zamówienia</w:t>
      </w:r>
      <w:r w:rsidR="00200DDD" w:rsidRPr="00640706">
        <w:rPr>
          <w:rFonts w:ascii="Calibri Light" w:hAnsi="Calibri Light" w:cs="Calibri Light"/>
          <w:b/>
          <w:sz w:val="24"/>
          <w:szCs w:val="24"/>
        </w:rPr>
        <w:t xml:space="preserve"> – maksymalnie 20 pkt </w:t>
      </w:r>
    </w:p>
    <w:p w14:paraId="7323CF5E" w14:textId="77777777" w:rsidR="00200DDD" w:rsidRPr="00640706" w:rsidRDefault="00200DDD" w:rsidP="00200DDD">
      <w:pPr>
        <w:pStyle w:val="Tekstpodstawowywcity2"/>
        <w:spacing w:after="0" w:line="276" w:lineRule="auto"/>
        <w:ind w:left="0"/>
        <w:jc w:val="both"/>
        <w:rPr>
          <w:rFonts w:ascii="Calibri Light" w:hAnsi="Calibri Light" w:cs="Calibri Light"/>
          <w:b/>
          <w:sz w:val="24"/>
          <w:szCs w:val="24"/>
        </w:rPr>
      </w:pPr>
      <w:r>
        <w:rPr>
          <w:rFonts w:ascii="Calibri Light" w:hAnsi="Calibri Light" w:cs="Calibri Light"/>
          <w:bCs/>
          <w:sz w:val="24"/>
          <w:szCs w:val="24"/>
        </w:rPr>
        <w:t>O</w:t>
      </w:r>
      <w:r w:rsidRPr="00640706">
        <w:rPr>
          <w:rFonts w:ascii="Calibri Light" w:hAnsi="Calibri Light" w:cs="Calibri Light"/>
          <w:sz w:val="24"/>
          <w:szCs w:val="24"/>
        </w:rPr>
        <w:t>cena w zakresie niniejszego kryterium prowadzona będzie na podstawie zawartego w formularzu ofertowym oświadczenia.</w:t>
      </w:r>
    </w:p>
    <w:p w14:paraId="3FD74FCB" w14:textId="77777777" w:rsidR="00200DDD" w:rsidRPr="00640706" w:rsidRDefault="00200DDD" w:rsidP="00200DDD">
      <w:pPr>
        <w:pStyle w:val="Tekstpodstawowywcity2"/>
        <w:spacing w:after="0" w:line="276" w:lineRule="auto"/>
        <w:ind w:left="0"/>
        <w:jc w:val="both"/>
        <w:rPr>
          <w:rFonts w:ascii="Calibri Light" w:hAnsi="Calibri Light" w:cs="Calibri Light"/>
          <w:sz w:val="24"/>
          <w:szCs w:val="24"/>
        </w:rPr>
      </w:pPr>
    </w:p>
    <w:p w14:paraId="421D0852" w14:textId="77777777" w:rsidR="00200DDD" w:rsidRPr="00640706" w:rsidRDefault="00200DDD" w:rsidP="00200DDD">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Minimalna wysokość kary umownej za zwłokę w oddaniu określonego w harmonogramie rzeczowo - finansowym etapu przedmiotu zamówienia wynosi 0,</w:t>
      </w:r>
      <w:r>
        <w:rPr>
          <w:rFonts w:ascii="Calibri Light" w:hAnsi="Calibri Light" w:cs="Calibri Light"/>
          <w:sz w:val="24"/>
          <w:szCs w:val="24"/>
        </w:rPr>
        <w:t>2</w:t>
      </w:r>
      <w:r w:rsidRPr="00640706">
        <w:rPr>
          <w:rFonts w:ascii="Calibri Light" w:hAnsi="Calibri Light" w:cs="Calibri Light"/>
          <w:sz w:val="24"/>
          <w:szCs w:val="24"/>
        </w:rPr>
        <w:t xml:space="preserve">% wynagrodzenia umownego brutto – za każdy dzień zwłoki.  </w:t>
      </w:r>
    </w:p>
    <w:p w14:paraId="6ED50901" w14:textId="77777777" w:rsidR="00200DDD" w:rsidRPr="00640706" w:rsidRDefault="00200DDD" w:rsidP="00200DDD">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W przypadku zadeklarowania przez Wykonawcę wyższej kary umownej, Wykonawca z tego tytułu uzyska odpowiednio:</w:t>
      </w:r>
    </w:p>
    <w:p w14:paraId="7DC755AF" w14:textId="77777777" w:rsidR="00200DDD" w:rsidRPr="00640706" w:rsidRDefault="00200DDD" w:rsidP="00200DDD">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t xml:space="preserve">   Z</w:t>
      </w:r>
      <w:r w:rsidRPr="00640706">
        <w:rPr>
          <w:rFonts w:ascii="Calibri Light" w:hAnsi="Calibri Light" w:cs="Calibri Light"/>
          <w:sz w:val="24"/>
          <w:szCs w:val="24"/>
        </w:rPr>
        <w:t>a zadeklarowaną karę umowną w wysokości 0,</w:t>
      </w:r>
      <w:r>
        <w:rPr>
          <w:rFonts w:ascii="Calibri Light" w:hAnsi="Calibri Light" w:cs="Calibri Light"/>
          <w:sz w:val="24"/>
          <w:szCs w:val="24"/>
        </w:rPr>
        <w:t>2</w:t>
      </w:r>
      <w:r w:rsidRPr="00640706">
        <w:rPr>
          <w:rFonts w:ascii="Calibri Light" w:hAnsi="Calibri Light" w:cs="Calibri Light"/>
          <w:sz w:val="24"/>
          <w:szCs w:val="24"/>
        </w:rPr>
        <w:t xml:space="preserve"> %  - 0 punktów</w:t>
      </w:r>
    </w:p>
    <w:p w14:paraId="632F112F" w14:textId="77777777" w:rsidR="00200DDD" w:rsidRPr="00640706" w:rsidRDefault="00200DDD" w:rsidP="00200DDD">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t xml:space="preserve">   Z</w:t>
      </w:r>
      <w:r w:rsidRPr="00640706">
        <w:rPr>
          <w:rFonts w:ascii="Calibri Light" w:hAnsi="Calibri Light" w:cs="Calibri Light"/>
          <w:sz w:val="24"/>
          <w:szCs w:val="24"/>
        </w:rPr>
        <w:t xml:space="preserve">a zadeklarowaną karę umowną w wysokości </w:t>
      </w:r>
      <w:r>
        <w:rPr>
          <w:rFonts w:ascii="Calibri Light" w:hAnsi="Calibri Light" w:cs="Calibri Light"/>
          <w:sz w:val="24"/>
          <w:szCs w:val="24"/>
        </w:rPr>
        <w:t>0,5 %</w:t>
      </w:r>
      <w:r w:rsidRPr="00640706">
        <w:rPr>
          <w:rFonts w:ascii="Calibri Light" w:hAnsi="Calibri Light" w:cs="Calibri Light"/>
          <w:sz w:val="24"/>
          <w:szCs w:val="24"/>
        </w:rPr>
        <w:t xml:space="preserve">  - 10 punktów</w:t>
      </w:r>
    </w:p>
    <w:p w14:paraId="1FB32699" w14:textId="77777777" w:rsidR="00200DDD" w:rsidRDefault="00200DDD" w:rsidP="00200DDD">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t xml:space="preserve">   Z</w:t>
      </w:r>
      <w:r w:rsidRPr="00640706">
        <w:rPr>
          <w:rFonts w:ascii="Calibri Light" w:hAnsi="Calibri Light" w:cs="Calibri Light"/>
          <w:sz w:val="24"/>
          <w:szCs w:val="24"/>
        </w:rPr>
        <w:t xml:space="preserve">a zadeklarowaną karę umowną w wysokości </w:t>
      </w:r>
      <w:r>
        <w:rPr>
          <w:rFonts w:ascii="Calibri Light" w:hAnsi="Calibri Light" w:cs="Calibri Light"/>
          <w:sz w:val="24"/>
          <w:szCs w:val="24"/>
        </w:rPr>
        <w:t>0,8</w:t>
      </w:r>
      <w:r w:rsidRPr="00640706">
        <w:rPr>
          <w:rFonts w:ascii="Calibri Light" w:hAnsi="Calibri Light" w:cs="Calibri Light"/>
          <w:sz w:val="24"/>
          <w:szCs w:val="24"/>
        </w:rPr>
        <w:t xml:space="preserve"> %  - </w:t>
      </w:r>
      <w:r>
        <w:rPr>
          <w:rFonts w:ascii="Calibri Light" w:hAnsi="Calibri Light" w:cs="Calibri Light"/>
          <w:sz w:val="24"/>
          <w:szCs w:val="24"/>
        </w:rPr>
        <w:t>20</w:t>
      </w:r>
      <w:r w:rsidRPr="00640706">
        <w:rPr>
          <w:rFonts w:ascii="Calibri Light" w:hAnsi="Calibri Light" w:cs="Calibri Light"/>
          <w:sz w:val="24"/>
          <w:szCs w:val="24"/>
        </w:rPr>
        <w:t xml:space="preserve"> punktów</w:t>
      </w:r>
    </w:p>
    <w:p w14:paraId="36DC6BFD" w14:textId="77777777" w:rsidR="00200DDD" w:rsidRPr="00640706" w:rsidRDefault="00200DDD" w:rsidP="00200DDD">
      <w:pPr>
        <w:pStyle w:val="Tekstpodstawowywcity2"/>
        <w:spacing w:after="0" w:line="276" w:lineRule="auto"/>
        <w:jc w:val="both"/>
        <w:rPr>
          <w:rFonts w:ascii="Calibri Light" w:hAnsi="Calibri Light" w:cs="Calibri Light"/>
          <w:sz w:val="24"/>
          <w:szCs w:val="24"/>
        </w:rPr>
      </w:pPr>
    </w:p>
    <w:p w14:paraId="4127896C" w14:textId="77777777" w:rsidR="00200DDD" w:rsidRPr="00640706" w:rsidRDefault="00200DDD" w:rsidP="00200DDD">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 xml:space="preserve">W przypadku braku złożonej deklaracji kary umownej w formularzu ofertowym Zamawiający przyjmuje najniższy wymiar kary oraz nie przydzieli Wykonawcy dodatkowych punktów. Jeśli Wykonawca poda wyższą karę umowną niż </w:t>
      </w:r>
      <w:r>
        <w:rPr>
          <w:rFonts w:ascii="Calibri Light" w:hAnsi="Calibri Light" w:cs="Calibri Light"/>
          <w:sz w:val="24"/>
          <w:szCs w:val="24"/>
        </w:rPr>
        <w:t>0,8</w:t>
      </w:r>
      <w:r w:rsidRPr="00640706">
        <w:rPr>
          <w:rFonts w:ascii="Calibri Light" w:hAnsi="Calibri Light" w:cs="Calibri Light"/>
          <w:sz w:val="24"/>
          <w:szCs w:val="24"/>
        </w:rPr>
        <w:t xml:space="preserve">%, to do wyliczeń punktów przyjęte będzie </w:t>
      </w:r>
      <w:r>
        <w:rPr>
          <w:rFonts w:ascii="Calibri Light" w:hAnsi="Calibri Light" w:cs="Calibri Light"/>
          <w:sz w:val="24"/>
          <w:szCs w:val="24"/>
        </w:rPr>
        <w:t>0,8</w:t>
      </w:r>
      <w:r w:rsidRPr="00640706">
        <w:rPr>
          <w:rFonts w:ascii="Calibri Light" w:hAnsi="Calibri Light" w:cs="Calibri Light"/>
          <w:sz w:val="24"/>
          <w:szCs w:val="24"/>
        </w:rPr>
        <w:t>%.</w:t>
      </w:r>
    </w:p>
    <w:p w14:paraId="07BBC504" w14:textId="77777777" w:rsidR="00B21FD9" w:rsidRPr="00640706" w:rsidRDefault="00B21FD9" w:rsidP="00640706">
      <w:pPr>
        <w:pStyle w:val="Tekstpodstawowywcity2"/>
        <w:spacing w:after="0" w:line="276" w:lineRule="auto"/>
        <w:ind w:left="0"/>
        <w:jc w:val="both"/>
        <w:rPr>
          <w:rFonts w:ascii="Calibri Light" w:hAnsi="Calibri Light" w:cs="Calibri Light"/>
          <w:sz w:val="24"/>
          <w:szCs w:val="24"/>
        </w:rPr>
      </w:pPr>
    </w:p>
    <w:bookmarkEnd w:id="5"/>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4"/>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65A28583" w14:textId="77777777" w:rsidR="00113214" w:rsidRPr="00640706"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640706" w:rsidRDefault="00284CEA" w:rsidP="00640706">
      <w:pPr>
        <w:spacing w:line="276" w:lineRule="auto"/>
        <w:jc w:val="both"/>
        <w:rPr>
          <w:rFonts w:ascii="Calibri Light" w:hAnsi="Calibri Light" w:cs="Calibri Light"/>
          <w:sz w:val="24"/>
          <w:szCs w:val="24"/>
        </w:rPr>
      </w:pP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6302F060"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 2023 poz. 462</w:t>
      </w:r>
      <w:r w:rsidR="002928EE">
        <w:rPr>
          <w:rFonts w:ascii="Calibri Light" w:hAnsi="Calibri Light" w:cs="Calibri Light"/>
          <w:kern w:val="3"/>
          <w:sz w:val="24"/>
          <w:szCs w:val="24"/>
          <w:lang w:eastAsia="zh-CN"/>
        </w:rPr>
        <w:t xml:space="preserve"> z późn.zm.</w:t>
      </w:r>
      <w:r w:rsidRPr="00640706">
        <w:rPr>
          <w:rFonts w:ascii="Calibri Light" w:hAnsi="Calibri Light" w:cs="Calibri Light"/>
          <w:kern w:val="3"/>
          <w:sz w:val="24"/>
          <w:szCs w:val="24"/>
          <w:lang w:eastAsia="zh-CN"/>
        </w:rPr>
        <w:t>)</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6"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6"/>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497F3A">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D197D52" w14:textId="77777777" w:rsidR="0045170A" w:rsidRPr="00497F3A" w:rsidRDefault="0045170A" w:rsidP="0045170A">
      <w:pPr>
        <w:pStyle w:val="Akapitzlist"/>
        <w:spacing w:line="276" w:lineRule="auto"/>
        <w:ind w:left="1069"/>
        <w:contextualSpacing/>
        <w:jc w:val="both"/>
        <w:rPr>
          <w:rFonts w:ascii="Calibri Light" w:hAnsi="Calibri Light" w:cs="Calibri Light"/>
          <w:bCs/>
          <w:sz w:val="24"/>
          <w:szCs w:val="24"/>
        </w:rPr>
      </w:pPr>
    </w:p>
    <w:p w14:paraId="3D92E868" w14:textId="77777777" w:rsidR="006F5C1A" w:rsidRPr="00081270" w:rsidRDefault="00EB7879" w:rsidP="00640706">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2B456B25" w:rsidR="0069002F" w:rsidRPr="00E63A50" w:rsidRDefault="00EB7879" w:rsidP="004F3F18">
      <w:pPr>
        <w:pStyle w:val="Akapitzlist"/>
        <w:numPr>
          <w:ilvl w:val="2"/>
          <w:numId w:val="74"/>
        </w:numPr>
        <w:tabs>
          <w:tab w:val="clear" w:pos="2520"/>
        </w:tabs>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Formularz oferty</w:t>
      </w:r>
      <w:r w:rsidR="003A2EC6">
        <w:rPr>
          <w:rFonts w:ascii="Calibri Light" w:hAnsi="Calibri Light" w:cs="Calibri Light"/>
          <w:sz w:val="24"/>
          <w:szCs w:val="24"/>
        </w:rPr>
        <w:t>.</w:t>
      </w:r>
      <w:r w:rsidR="00FB5449" w:rsidRPr="00E63A50">
        <w:rPr>
          <w:rFonts w:ascii="Calibri Light" w:hAnsi="Calibri Light" w:cs="Calibri Light"/>
          <w:sz w:val="24"/>
          <w:szCs w:val="24"/>
        </w:rPr>
        <w:t xml:space="preserve"> </w:t>
      </w:r>
    </w:p>
    <w:p w14:paraId="1048BAD2" w14:textId="3A2D50DD" w:rsidR="0069002F" w:rsidRPr="00E63A50"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A2EC6">
        <w:rPr>
          <w:rFonts w:ascii="Calibri Light" w:hAnsi="Calibri Light" w:cs="Calibri Light"/>
          <w:sz w:val="24"/>
          <w:szCs w:val="24"/>
        </w:rPr>
        <w:t>.</w:t>
      </w:r>
    </w:p>
    <w:p w14:paraId="5133BA05" w14:textId="1E584F63" w:rsidR="00EF45F8" w:rsidRPr="003A2EC6" w:rsidRDefault="00EF45F8"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3A2EC6">
        <w:rPr>
          <w:rFonts w:ascii="Calibri Light" w:hAnsi="Calibri Light" w:cs="Calibri Light"/>
          <w:sz w:val="24"/>
          <w:szCs w:val="24"/>
        </w:rPr>
        <w:t xml:space="preserve">Wzór oświadczenia podmiotu udostępniającego zasoby o niepodleganiu wykluczeniu </w:t>
      </w:r>
      <w:r w:rsidR="00DE3F4F" w:rsidRPr="003A2EC6">
        <w:rPr>
          <w:rFonts w:ascii="Calibri Light" w:hAnsi="Calibri Light" w:cs="Calibri Light"/>
          <w:sz w:val="24"/>
          <w:szCs w:val="24"/>
        </w:rPr>
        <w:br/>
      </w:r>
      <w:r w:rsidRPr="003A2EC6">
        <w:rPr>
          <w:rFonts w:ascii="Calibri Light" w:hAnsi="Calibri Light" w:cs="Calibri Light"/>
          <w:sz w:val="24"/>
          <w:szCs w:val="24"/>
        </w:rPr>
        <w:t xml:space="preserve">z postępowania oraz spełnianiu warunków udziału w postępowaniu, w zakresie </w:t>
      </w:r>
      <w:r w:rsidR="00DE3F4F" w:rsidRPr="003A2EC6">
        <w:rPr>
          <w:rFonts w:ascii="Calibri Light" w:hAnsi="Calibri Light" w:cs="Calibri Light"/>
          <w:sz w:val="24"/>
          <w:szCs w:val="24"/>
        </w:rPr>
        <w:br/>
      </w:r>
      <w:r w:rsidRPr="003A2EC6">
        <w:rPr>
          <w:rFonts w:ascii="Calibri Light" w:hAnsi="Calibri Light" w:cs="Calibri Light"/>
          <w:sz w:val="24"/>
          <w:szCs w:val="24"/>
        </w:rPr>
        <w:t>w jakim Wykonawca powołuje się na zasoby</w:t>
      </w:r>
      <w:r w:rsidR="003A2EC6">
        <w:rPr>
          <w:rFonts w:ascii="Calibri Light" w:hAnsi="Calibri Light" w:cs="Calibri Light"/>
          <w:sz w:val="24"/>
          <w:szCs w:val="24"/>
        </w:rPr>
        <w:t>.</w:t>
      </w:r>
    </w:p>
    <w:p w14:paraId="2A09913C" w14:textId="0339F46A" w:rsidR="00F86A86" w:rsidRPr="003A2EC6"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3A2EC6">
        <w:rPr>
          <w:rFonts w:ascii="Calibri Light" w:hAnsi="Calibri Light" w:cs="Calibri Light"/>
          <w:sz w:val="24"/>
          <w:szCs w:val="24"/>
        </w:rPr>
        <w:t xml:space="preserve">Projektowane postanowienia umowy, które zostaną wprowadzone do treści umowy </w:t>
      </w:r>
      <w:r w:rsidR="00DE3F4F" w:rsidRPr="003A2EC6">
        <w:rPr>
          <w:rFonts w:ascii="Calibri Light" w:hAnsi="Calibri Light" w:cs="Calibri Light"/>
          <w:sz w:val="24"/>
          <w:szCs w:val="24"/>
        </w:rPr>
        <w:br/>
      </w:r>
      <w:r w:rsidRPr="003A2EC6">
        <w:rPr>
          <w:rFonts w:ascii="Calibri Light" w:hAnsi="Calibri Light" w:cs="Calibri Light"/>
          <w:sz w:val="24"/>
          <w:szCs w:val="24"/>
        </w:rPr>
        <w:t>w sprawie zamówienia</w:t>
      </w:r>
      <w:r w:rsidR="003A2EC6">
        <w:rPr>
          <w:rFonts w:ascii="Calibri Light" w:hAnsi="Calibri Light" w:cs="Calibri Light"/>
          <w:sz w:val="24"/>
          <w:szCs w:val="24"/>
        </w:rPr>
        <w:t>.</w:t>
      </w:r>
    </w:p>
    <w:p w14:paraId="0D65D9B0" w14:textId="5DAE368C" w:rsidR="00FB5C1A" w:rsidRPr="00FB5C1A" w:rsidRDefault="00FB5C1A" w:rsidP="006501EC">
      <w:pPr>
        <w:pStyle w:val="Akapitzlist"/>
        <w:numPr>
          <w:ilvl w:val="2"/>
          <w:numId w:val="74"/>
        </w:numPr>
        <w:spacing w:line="276" w:lineRule="auto"/>
        <w:ind w:left="426" w:right="28" w:hanging="426"/>
        <w:jc w:val="both"/>
        <w:rPr>
          <w:rFonts w:ascii="Calibri Light" w:hAnsi="Calibri Light" w:cs="Calibri Light"/>
          <w:bCs/>
          <w:sz w:val="24"/>
          <w:szCs w:val="24"/>
        </w:rPr>
      </w:pPr>
      <w:r w:rsidRPr="00FB5C1A">
        <w:rPr>
          <w:rFonts w:ascii="Calibri Light" w:hAnsi="Calibri Light" w:cs="Calibri Light"/>
          <w:bCs/>
          <w:sz w:val="24"/>
          <w:szCs w:val="24"/>
        </w:rPr>
        <w:t>Opis przedmiotu zamówienia</w:t>
      </w:r>
      <w:r w:rsidR="004F3F18">
        <w:rPr>
          <w:rFonts w:ascii="Calibri Light" w:hAnsi="Calibri Light" w:cs="Calibri Light"/>
          <w:bCs/>
          <w:sz w:val="24"/>
          <w:szCs w:val="24"/>
        </w:rPr>
        <w:t>.</w:t>
      </w:r>
    </w:p>
    <w:p w14:paraId="271AB0EB" w14:textId="2B9850F0" w:rsidR="007048B2" w:rsidRPr="003A2EC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3A2EC6">
        <w:rPr>
          <w:rFonts w:ascii="Calibri Light" w:hAnsi="Calibri Light" w:cs="Calibri Light"/>
          <w:sz w:val="24"/>
          <w:szCs w:val="24"/>
        </w:rPr>
        <w:t>Dokumentacja projektowa</w:t>
      </w:r>
      <w:r w:rsidR="003A2EC6">
        <w:rPr>
          <w:rFonts w:ascii="Calibri Light" w:hAnsi="Calibri Light" w:cs="Calibri Light"/>
          <w:sz w:val="24"/>
          <w:szCs w:val="24"/>
        </w:rPr>
        <w:t>.</w:t>
      </w:r>
      <w:r w:rsidRPr="003A2EC6">
        <w:rPr>
          <w:rFonts w:ascii="Calibri Light" w:hAnsi="Calibri Light" w:cs="Calibri Light"/>
          <w:sz w:val="24"/>
          <w:szCs w:val="24"/>
        </w:rPr>
        <w:t xml:space="preserve"> </w:t>
      </w:r>
    </w:p>
    <w:p w14:paraId="1F6C829C" w14:textId="3AF28054" w:rsidR="007048B2" w:rsidRPr="003A2EC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3A2EC6">
        <w:rPr>
          <w:rFonts w:ascii="Calibri Light" w:hAnsi="Calibri Light" w:cs="Calibri Light"/>
          <w:sz w:val="24"/>
          <w:szCs w:val="24"/>
        </w:rPr>
        <w:t>Specyfikacje techniczne wykonania i odbioru robót</w:t>
      </w:r>
      <w:r w:rsidR="003A2EC6">
        <w:rPr>
          <w:rFonts w:ascii="Calibri Light" w:hAnsi="Calibri Light" w:cs="Calibri Light"/>
          <w:sz w:val="24"/>
          <w:szCs w:val="24"/>
        </w:rPr>
        <w:t>.</w:t>
      </w:r>
    </w:p>
    <w:p w14:paraId="1A09CA5B" w14:textId="07552D79" w:rsidR="007048B2" w:rsidRPr="003A2EC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3A2EC6">
        <w:rPr>
          <w:rFonts w:ascii="Calibri Light" w:hAnsi="Calibri Light" w:cs="Calibri Light"/>
          <w:sz w:val="24"/>
          <w:szCs w:val="24"/>
        </w:rPr>
        <w:t>Przedmiar robót</w:t>
      </w:r>
      <w:r w:rsidR="003A2EC6">
        <w:rPr>
          <w:rFonts w:ascii="Calibri Light" w:hAnsi="Calibri Light" w:cs="Calibri Light"/>
          <w:sz w:val="24"/>
          <w:szCs w:val="24"/>
        </w:rPr>
        <w:t>.</w:t>
      </w:r>
    </w:p>
    <w:p w14:paraId="3D5820B0" w14:textId="14237AE6" w:rsidR="00497F3A" w:rsidRPr="003A2EC6" w:rsidRDefault="00497F3A" w:rsidP="00FB5C1A">
      <w:pPr>
        <w:pStyle w:val="Akapitzlist"/>
        <w:spacing w:line="276" w:lineRule="auto"/>
        <w:ind w:left="426" w:right="28"/>
        <w:jc w:val="both"/>
        <w:rPr>
          <w:rFonts w:ascii="Calibri Light" w:hAnsi="Calibri Light" w:cs="Calibri Light"/>
          <w:b/>
          <w:sz w:val="24"/>
          <w:szCs w:val="24"/>
        </w:rPr>
      </w:pPr>
    </w:p>
    <w:p w14:paraId="3865C7DF" w14:textId="77777777" w:rsidR="006501EC" w:rsidRDefault="006501EC" w:rsidP="00640706">
      <w:pPr>
        <w:spacing w:before="120" w:line="276" w:lineRule="auto"/>
        <w:ind w:right="28"/>
        <w:jc w:val="both"/>
        <w:rPr>
          <w:rFonts w:ascii="Calibri Light" w:hAnsi="Calibri Light" w:cs="Calibri Light"/>
          <w:bCs/>
          <w:sz w:val="24"/>
          <w:szCs w:val="24"/>
        </w:rPr>
      </w:pPr>
    </w:p>
    <w:p w14:paraId="1CD25743" w14:textId="77777777" w:rsidR="0045170A" w:rsidRDefault="0045170A" w:rsidP="00640706">
      <w:pPr>
        <w:spacing w:before="120" w:line="276" w:lineRule="auto"/>
        <w:ind w:right="28"/>
        <w:jc w:val="both"/>
        <w:rPr>
          <w:rFonts w:ascii="Calibri Light" w:hAnsi="Calibri Light" w:cs="Calibri Light"/>
          <w:bCs/>
          <w:sz w:val="24"/>
          <w:szCs w:val="24"/>
        </w:rPr>
      </w:pPr>
    </w:p>
    <w:p w14:paraId="2676A041" w14:textId="77777777" w:rsidR="0045170A" w:rsidRDefault="0045170A" w:rsidP="00640706">
      <w:pPr>
        <w:spacing w:before="120" w:line="276" w:lineRule="auto"/>
        <w:ind w:right="28"/>
        <w:jc w:val="both"/>
        <w:rPr>
          <w:rFonts w:ascii="Calibri Light" w:hAnsi="Calibri Light" w:cs="Calibri Light"/>
          <w:bCs/>
          <w:sz w:val="24"/>
          <w:szCs w:val="24"/>
        </w:rPr>
      </w:pPr>
    </w:p>
    <w:p w14:paraId="4023F773" w14:textId="77777777" w:rsidR="00153BCB" w:rsidRPr="00640706" w:rsidRDefault="00153BCB" w:rsidP="00640706">
      <w:pPr>
        <w:spacing w:before="120" w:line="276" w:lineRule="auto"/>
        <w:ind w:right="28"/>
        <w:jc w:val="both"/>
        <w:rPr>
          <w:rFonts w:ascii="Calibri Light" w:hAnsi="Calibri Light" w:cs="Calibri Light"/>
          <w:bCs/>
          <w:sz w:val="24"/>
          <w:szCs w:val="24"/>
        </w:rPr>
      </w:pP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450BDABF" w:rsidR="00CB324A"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w:t>
      </w:r>
      <w:proofErr w:type="spellStart"/>
      <w:r w:rsidR="008C4FA5">
        <w:rPr>
          <w:rFonts w:ascii="Calibri Light" w:hAnsi="Calibri Light" w:cs="Calibri Light"/>
          <w:b/>
          <w:bCs/>
        </w:rPr>
        <w:t>późn.m</w:t>
      </w:r>
      <w:proofErr w:type="spellEnd"/>
      <w:r w:rsidR="008C4FA5">
        <w:rPr>
          <w:rFonts w:ascii="Calibri Light" w:hAnsi="Calibri Light" w:cs="Calibri Light"/>
          <w:b/>
          <w:bCs/>
        </w:rPr>
        <w:t>.</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032A62C0" w14:textId="3196281E" w:rsidR="00D46F84" w:rsidRPr="00D46F84" w:rsidRDefault="00D46F84" w:rsidP="00D46F84">
      <w:pPr>
        <w:spacing w:line="276" w:lineRule="auto"/>
        <w:jc w:val="both"/>
        <w:rPr>
          <w:rFonts w:ascii="Calibri Light" w:hAnsi="Calibri Light" w:cs="Calibri Light"/>
          <w:b/>
          <w:bCs/>
          <w:sz w:val="24"/>
          <w:szCs w:val="24"/>
        </w:rPr>
      </w:pPr>
      <w:r w:rsidRPr="00D46F84">
        <w:rPr>
          <w:rFonts w:ascii="Calibri Light" w:hAnsi="Calibri Light" w:cs="Calibri Light"/>
          <w:b/>
          <w:bCs/>
          <w:sz w:val="24"/>
          <w:szCs w:val="24"/>
        </w:rPr>
        <w:t>Rozbudowa sieci wodociągowej w sołectwie Pogórze rejon ulicy D</w:t>
      </w:r>
      <w:r w:rsidR="009D43CE">
        <w:rPr>
          <w:rFonts w:ascii="Calibri Light" w:hAnsi="Calibri Light" w:cs="Calibri Light"/>
          <w:b/>
          <w:bCs/>
          <w:sz w:val="24"/>
          <w:szCs w:val="24"/>
        </w:rPr>
        <w:t>ę</w:t>
      </w:r>
      <w:r w:rsidRPr="00D46F84">
        <w:rPr>
          <w:rFonts w:ascii="Calibri Light" w:hAnsi="Calibri Light" w:cs="Calibri Light"/>
          <w:b/>
          <w:bCs/>
          <w:sz w:val="24"/>
          <w:szCs w:val="24"/>
        </w:rPr>
        <w:t>bina i ulicy Zalesie</w:t>
      </w:r>
    </w:p>
    <w:p w14:paraId="25382BCC" w14:textId="77777777" w:rsidR="00180A48" w:rsidRDefault="00180A48" w:rsidP="00640706">
      <w:pPr>
        <w:pStyle w:val="Tekstpodstawowy"/>
        <w:spacing w:line="276" w:lineRule="auto"/>
        <w:rPr>
          <w:rFonts w:ascii="Calibri Light" w:hAnsi="Calibri Light" w:cs="Calibri Light"/>
          <w:b/>
          <w:szCs w:val="24"/>
        </w:rPr>
      </w:pPr>
    </w:p>
    <w:p w14:paraId="7FF40269" w14:textId="7E267A8B"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640706">
      <w:pPr>
        <w:spacing w:line="276" w:lineRule="auto"/>
        <w:ind w:right="-1"/>
        <w:jc w:val="both"/>
        <w:rPr>
          <w:rFonts w:ascii="Calibri Light" w:hAnsi="Calibri Light" w:cs="Calibri Light"/>
          <w:sz w:val="24"/>
          <w:szCs w:val="24"/>
        </w:rPr>
      </w:pP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41750056" w14:textId="77777777" w:rsidR="00CB324A" w:rsidRPr="00640706" w:rsidRDefault="00CB324A" w:rsidP="00640706">
      <w:pPr>
        <w:spacing w:line="276" w:lineRule="auto"/>
        <w:ind w:right="57"/>
        <w:jc w:val="both"/>
        <w:rPr>
          <w:rFonts w:ascii="Calibri Light" w:hAnsi="Calibri Light" w:cs="Calibri Light"/>
          <w:sz w:val="24"/>
          <w:szCs w:val="24"/>
        </w:rPr>
      </w:pPr>
    </w:p>
    <w:p w14:paraId="68D91CBB" w14:textId="7431A495"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59F173C5"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sidR="002C4325">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7845A19E"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28BC9B64" w14:textId="77777777" w:rsidR="00F970A6" w:rsidRPr="00640706" w:rsidRDefault="00F65D49" w:rsidP="00F970A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t>
      </w:r>
      <w:r w:rsidR="00F970A6" w:rsidRPr="00640706">
        <w:rPr>
          <w:rFonts w:ascii="Calibri Light" w:hAnsi="Calibri Light" w:cs="Calibri Light"/>
          <w:b/>
          <w:bCs/>
          <w:sz w:val="24"/>
          <w:szCs w:val="24"/>
        </w:rPr>
        <w:t>Wysokość kary umownej za nieterminową realizację przedmiotu zamówienia:</w:t>
      </w:r>
    </w:p>
    <w:p w14:paraId="66A21E46" w14:textId="77777777" w:rsidR="00F970A6" w:rsidRPr="00640706" w:rsidRDefault="00F970A6" w:rsidP="00F970A6">
      <w:pPr>
        <w:spacing w:before="120" w:line="360" w:lineRule="auto"/>
        <w:ind w:left="142" w:right="57"/>
        <w:jc w:val="both"/>
        <w:rPr>
          <w:rFonts w:ascii="Calibri Light" w:hAnsi="Calibri Light" w:cs="Calibri Light"/>
          <w:bCs/>
          <w:sz w:val="24"/>
          <w:szCs w:val="24"/>
        </w:rPr>
      </w:pPr>
      <w:r w:rsidRPr="00640706">
        <w:rPr>
          <w:rFonts w:ascii="Calibri Light" w:hAnsi="Calibri Light" w:cs="Calibri Light"/>
          <w:bCs/>
          <w:sz w:val="24"/>
          <w:szCs w:val="24"/>
        </w:rPr>
        <w:t>kara umowna za zwłokę w oddaniu określonego w harmonogramie rzeczowo - finansowym etapu przedmiotu zamówienia wynosi ___________%</w:t>
      </w:r>
      <w:r w:rsidRPr="00640706">
        <w:rPr>
          <w:rFonts w:ascii="Calibri Light" w:hAnsi="Calibri Light" w:cs="Calibri Light"/>
          <w:szCs w:val="24"/>
          <w:vertAlign w:val="superscript"/>
        </w:rPr>
        <w:t>*</w:t>
      </w:r>
      <w:r w:rsidRPr="00640706">
        <w:rPr>
          <w:rFonts w:ascii="Calibri Light" w:hAnsi="Calibri Light" w:cs="Calibri Light"/>
          <w:bCs/>
          <w:sz w:val="24"/>
          <w:szCs w:val="24"/>
        </w:rPr>
        <w:t xml:space="preserve"> (0,</w:t>
      </w:r>
      <w:r>
        <w:rPr>
          <w:rFonts w:ascii="Calibri Light" w:hAnsi="Calibri Light" w:cs="Calibri Light"/>
          <w:bCs/>
          <w:sz w:val="24"/>
          <w:szCs w:val="24"/>
        </w:rPr>
        <w:t>2</w:t>
      </w:r>
      <w:r w:rsidRPr="00640706">
        <w:rPr>
          <w:rFonts w:ascii="Calibri Light" w:hAnsi="Calibri Light" w:cs="Calibri Light"/>
          <w:bCs/>
          <w:sz w:val="24"/>
          <w:szCs w:val="24"/>
        </w:rPr>
        <w:t>%,</w:t>
      </w:r>
      <w:r>
        <w:rPr>
          <w:rFonts w:ascii="Calibri Light" w:hAnsi="Calibri Light" w:cs="Calibri Light"/>
          <w:bCs/>
          <w:sz w:val="24"/>
          <w:szCs w:val="24"/>
        </w:rPr>
        <w:t xml:space="preserve">  0,5% lub</w:t>
      </w:r>
      <w:r w:rsidRPr="00640706">
        <w:rPr>
          <w:rFonts w:ascii="Calibri Light" w:hAnsi="Calibri Light" w:cs="Calibri Light"/>
          <w:bCs/>
          <w:sz w:val="24"/>
          <w:szCs w:val="24"/>
        </w:rPr>
        <w:t xml:space="preserve"> </w:t>
      </w:r>
      <w:r>
        <w:rPr>
          <w:rFonts w:ascii="Calibri Light" w:hAnsi="Calibri Light" w:cs="Calibri Light"/>
          <w:bCs/>
          <w:sz w:val="24"/>
          <w:szCs w:val="24"/>
        </w:rPr>
        <w:t>0,8</w:t>
      </w:r>
      <w:r w:rsidRPr="00640706">
        <w:rPr>
          <w:rFonts w:ascii="Calibri Light" w:hAnsi="Calibri Light" w:cs="Calibri Light"/>
          <w:bCs/>
          <w:sz w:val="24"/>
          <w:szCs w:val="24"/>
        </w:rPr>
        <w:t xml:space="preserve">%) wynagrodzenia umownego brutto – za każdy dzień zwłoki.  </w:t>
      </w:r>
    </w:p>
    <w:p w14:paraId="74704030" w14:textId="77777777" w:rsidR="00F970A6" w:rsidRPr="00640706" w:rsidRDefault="00F970A6" w:rsidP="00F970A6">
      <w:pPr>
        <w:pStyle w:val="Tekstpodstawowy"/>
        <w:spacing w:before="120" w:line="276" w:lineRule="auto"/>
        <w:rPr>
          <w:rFonts w:ascii="Calibri Light" w:hAnsi="Calibri Light" w:cs="Calibri Light"/>
          <w:i/>
          <w:szCs w:val="24"/>
        </w:rPr>
      </w:pPr>
      <w:r w:rsidRPr="00640706">
        <w:rPr>
          <w:rFonts w:ascii="Calibri Light" w:hAnsi="Calibri Light" w:cs="Calibri Light"/>
          <w:szCs w:val="24"/>
        </w:rPr>
        <w:t xml:space="preserve"> </w:t>
      </w:r>
      <w:r w:rsidRPr="00640706">
        <w:rPr>
          <w:rFonts w:ascii="Calibri Light" w:hAnsi="Calibri Light" w:cs="Calibri Light"/>
          <w:szCs w:val="24"/>
          <w:vertAlign w:val="superscript"/>
        </w:rPr>
        <w:t>*</w:t>
      </w:r>
      <w:r>
        <w:rPr>
          <w:rFonts w:ascii="Calibri Light" w:hAnsi="Calibri Light" w:cs="Calibri Light"/>
          <w:i/>
          <w:szCs w:val="24"/>
        </w:rPr>
        <w:t>w</w:t>
      </w:r>
      <w:r w:rsidRPr="00640706">
        <w:rPr>
          <w:rFonts w:ascii="Calibri Light" w:hAnsi="Calibri Light" w:cs="Calibri Light"/>
          <w:i/>
          <w:szCs w:val="24"/>
        </w:rPr>
        <w:t xml:space="preserve"> </w:t>
      </w:r>
      <w:r w:rsidRPr="006501EC">
        <w:rPr>
          <w:rFonts w:ascii="Calibri Light" w:hAnsi="Calibri Light" w:cs="Calibri Light"/>
          <w:i/>
          <w:sz w:val="22"/>
          <w:szCs w:val="22"/>
        </w:rPr>
        <w:t>przypadku braku wypełnienia przyjmuje się minimalną wysokość kary tj. 0,</w:t>
      </w:r>
      <w:r>
        <w:rPr>
          <w:rFonts w:ascii="Calibri Light" w:hAnsi="Calibri Light" w:cs="Calibri Light"/>
          <w:i/>
          <w:sz w:val="22"/>
          <w:szCs w:val="22"/>
        </w:rPr>
        <w:t>2</w:t>
      </w:r>
      <w:r w:rsidRPr="006501EC">
        <w:rPr>
          <w:rFonts w:ascii="Calibri Light" w:hAnsi="Calibri Light" w:cs="Calibri Light"/>
          <w:i/>
          <w:sz w:val="22"/>
          <w:szCs w:val="22"/>
        </w:rPr>
        <w:t>%.</w:t>
      </w:r>
    </w:p>
    <w:p w14:paraId="1BB98CB2" w14:textId="115B6CB3" w:rsidR="00F2158A" w:rsidRPr="00640706" w:rsidRDefault="00F2158A" w:rsidP="00F970A6">
      <w:pPr>
        <w:spacing w:line="276" w:lineRule="auto"/>
        <w:ind w:right="57"/>
        <w:jc w:val="both"/>
        <w:rPr>
          <w:rFonts w:ascii="Calibri Light" w:hAnsi="Calibri Light" w:cs="Calibri Light"/>
          <w:b/>
          <w:sz w:val="26"/>
          <w:szCs w:val="26"/>
          <w:u w:val="single"/>
        </w:rPr>
      </w:pPr>
    </w:p>
    <w:p w14:paraId="3857437C" w14:textId="77777777" w:rsidR="00696F4D"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p w14:paraId="773905BF" w14:textId="77777777" w:rsidR="00185339" w:rsidRDefault="00185339" w:rsidP="00185339">
      <w:pPr>
        <w:pStyle w:val="Tekstpodstawowy"/>
        <w:tabs>
          <w:tab w:val="left" w:pos="851"/>
        </w:tabs>
        <w:spacing w:before="120" w:line="276" w:lineRule="auto"/>
        <w:rPr>
          <w:rFonts w:ascii="Calibri Light" w:hAnsi="Calibri Light" w:cs="Calibri Light"/>
          <w:b/>
        </w:rPr>
      </w:pPr>
    </w:p>
    <w:p w14:paraId="690385D9" w14:textId="77777777" w:rsidR="00185339" w:rsidRPr="00640706" w:rsidRDefault="00185339" w:rsidP="00185339">
      <w:pPr>
        <w:pStyle w:val="Tekstpodstawowy"/>
        <w:tabs>
          <w:tab w:val="left" w:pos="851"/>
        </w:tabs>
        <w:spacing w:before="120" w:line="276" w:lineRule="auto"/>
        <w:rPr>
          <w:rFonts w:ascii="Calibri Light" w:hAnsi="Calibri Light" w:cs="Calibri Light"/>
          <w:b/>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56428A3F"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03CB8B06"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5A1F543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4E8B17C8"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62C28D1F"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6FDEE98A"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Pr="00153BCB" w:rsidRDefault="00696F4D" w:rsidP="00153BCB">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01E2C49F" w14:textId="77777777" w:rsidR="00185339" w:rsidRDefault="00185339" w:rsidP="00185339">
      <w:pPr>
        <w:pStyle w:val="Tekstpodstawowy"/>
        <w:tabs>
          <w:tab w:val="left" w:pos="851"/>
        </w:tabs>
        <w:spacing w:line="276" w:lineRule="auto"/>
        <w:ind w:left="284"/>
        <w:rPr>
          <w:rFonts w:ascii="Calibri Light" w:hAnsi="Calibri Light" w:cs="Calibri Light"/>
          <w:b/>
          <w:szCs w:val="24"/>
        </w:rPr>
      </w:pPr>
    </w:p>
    <w:p w14:paraId="2C749FE8" w14:textId="4732C600"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640706"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640706">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74736B9D" w14:textId="4E3EECC2" w:rsidR="002C4325" w:rsidRPr="00D46F84" w:rsidRDefault="00D46F84" w:rsidP="00640706">
      <w:pPr>
        <w:spacing w:line="276" w:lineRule="auto"/>
        <w:jc w:val="both"/>
        <w:rPr>
          <w:rFonts w:ascii="Calibri Light" w:hAnsi="Calibri Light" w:cs="Calibri Light"/>
          <w:b/>
          <w:bCs/>
          <w:sz w:val="24"/>
          <w:szCs w:val="24"/>
        </w:rPr>
      </w:pPr>
      <w:r w:rsidRPr="00D46F84">
        <w:rPr>
          <w:rFonts w:ascii="Calibri Light" w:hAnsi="Calibri Light" w:cs="Calibri Light"/>
          <w:sz w:val="24"/>
          <w:szCs w:val="24"/>
        </w:rPr>
        <w:t>Rozbudowa sieci wodociągowej w sołectwie Pogórze rejon ulicy D</w:t>
      </w:r>
      <w:r w:rsidR="005F053B">
        <w:rPr>
          <w:rFonts w:ascii="Calibri Light" w:hAnsi="Calibri Light" w:cs="Calibri Light"/>
          <w:sz w:val="24"/>
          <w:szCs w:val="24"/>
        </w:rPr>
        <w:t>ę</w:t>
      </w:r>
      <w:r w:rsidRPr="00D46F84">
        <w:rPr>
          <w:rFonts w:ascii="Calibri Light" w:hAnsi="Calibri Light" w:cs="Calibri Light"/>
          <w:sz w:val="24"/>
          <w:szCs w:val="24"/>
        </w:rPr>
        <w:t>bina i ulicy Zalesie</w:t>
      </w:r>
      <w:r w:rsidR="00180A48">
        <w:rPr>
          <w:rFonts w:ascii="Calibri Light" w:hAnsi="Calibri Light" w:cs="Calibri Light"/>
          <w:sz w:val="24"/>
          <w:szCs w:val="24"/>
        </w:rPr>
        <w:t>,</w:t>
      </w: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31941C06"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xml:space="preserve">. Dz.U. 2023 poz. 129 z </w:t>
      </w:r>
      <w:proofErr w:type="spellStart"/>
      <w:r w:rsidR="00903853" w:rsidRPr="00CF0335">
        <w:rPr>
          <w:rFonts w:ascii="Calibri Light" w:hAnsi="Calibri Light" w:cs="Calibri Light"/>
          <w:sz w:val="24"/>
          <w:szCs w:val="24"/>
        </w:rPr>
        <w:t>późn</w:t>
      </w:r>
      <w:proofErr w:type="spellEnd"/>
      <w:r w:rsidR="00903853" w:rsidRPr="00CF0335">
        <w:rPr>
          <w:rFonts w:ascii="Calibri Light" w:hAnsi="Calibri Light" w:cs="Calibri Light"/>
          <w:sz w:val="24"/>
          <w:szCs w:val="24"/>
        </w:rPr>
        <w:t>.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3FED6834"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04E7C20A"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640706" w:rsidRDefault="002C4325" w:rsidP="00640706">
      <w:pPr>
        <w:spacing w:line="276" w:lineRule="auto"/>
        <w:ind w:right="28"/>
        <w:jc w:val="both"/>
        <w:rPr>
          <w:rFonts w:ascii="Calibri Light" w:hAnsi="Calibri Light" w:cs="Calibri Light"/>
          <w:sz w:val="24"/>
          <w:szCs w:val="24"/>
        </w:rPr>
      </w:pP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3CB0EB8C" w14:textId="77777777" w:rsidR="002C4325" w:rsidRDefault="002C4325" w:rsidP="006501EC">
      <w:pPr>
        <w:spacing w:line="276" w:lineRule="auto"/>
        <w:ind w:right="28"/>
        <w:jc w:val="both"/>
        <w:rPr>
          <w:rFonts w:ascii="Calibri Light" w:hAnsi="Calibri Light" w:cs="Calibri Light"/>
          <w:sz w:val="24"/>
          <w:szCs w:val="24"/>
        </w:rPr>
      </w:pPr>
    </w:p>
    <w:p w14:paraId="12F2A6FD" w14:textId="77777777" w:rsidR="002C4325" w:rsidRDefault="002C4325" w:rsidP="006501EC">
      <w:pPr>
        <w:spacing w:line="276" w:lineRule="auto"/>
        <w:ind w:right="28"/>
        <w:jc w:val="both"/>
        <w:rPr>
          <w:rFonts w:ascii="Calibri Light" w:hAnsi="Calibri Light" w:cs="Calibri Light"/>
          <w:sz w:val="24"/>
          <w:szCs w:val="24"/>
        </w:rPr>
      </w:pPr>
    </w:p>
    <w:p w14:paraId="02242965" w14:textId="77777777" w:rsidR="002C4325" w:rsidRPr="006501EC" w:rsidRDefault="002C4325" w:rsidP="006501EC">
      <w:pPr>
        <w:spacing w:line="276" w:lineRule="auto"/>
        <w:ind w:right="28"/>
        <w:jc w:val="both"/>
        <w:rPr>
          <w:rFonts w:ascii="Calibri Light" w:hAnsi="Calibri Light" w:cs="Calibri Light"/>
          <w:sz w:val="24"/>
          <w:szCs w:val="24"/>
        </w:rPr>
      </w:pPr>
    </w:p>
    <w:p w14:paraId="692929B1" w14:textId="3682D4C1"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t>Załącznik n</w:t>
      </w:r>
      <w:r w:rsidR="00442D54">
        <w:rPr>
          <w:rFonts w:ascii="Calibri Light" w:eastAsia="Calibri" w:hAnsi="Calibri Light" w:cs="Calibri Light"/>
          <w:b/>
          <w:sz w:val="24"/>
          <w:szCs w:val="24"/>
        </w:rPr>
        <w:t xml:space="preserve"> </w:t>
      </w:r>
      <w:r w:rsidRPr="00640706">
        <w:rPr>
          <w:rFonts w:ascii="Calibri Light" w:eastAsia="Calibri" w:hAnsi="Calibri Light" w:cs="Calibri Light"/>
          <w:b/>
          <w:sz w:val="24"/>
          <w:szCs w:val="24"/>
        </w:rPr>
        <w:t>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Pr="00640706"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2C2BC590" w14:textId="4606464D" w:rsidR="00D46F84" w:rsidRPr="00D46F84" w:rsidRDefault="00D46F84" w:rsidP="00D46F84">
      <w:pPr>
        <w:spacing w:line="276" w:lineRule="auto"/>
        <w:jc w:val="both"/>
        <w:rPr>
          <w:rFonts w:ascii="Calibri Light" w:hAnsi="Calibri Light" w:cs="Calibri Light"/>
          <w:sz w:val="24"/>
          <w:szCs w:val="24"/>
        </w:rPr>
      </w:pPr>
      <w:r w:rsidRPr="00D46F84">
        <w:rPr>
          <w:rFonts w:ascii="Calibri Light" w:hAnsi="Calibri Light" w:cs="Calibri Light"/>
          <w:sz w:val="24"/>
          <w:szCs w:val="24"/>
        </w:rPr>
        <w:t>Rozbudowa sieci wodociągowej w sołectwie Pogórze rejon ulicy D</w:t>
      </w:r>
      <w:r w:rsidR="001F3448">
        <w:rPr>
          <w:rFonts w:ascii="Calibri Light" w:hAnsi="Calibri Light" w:cs="Calibri Light"/>
          <w:sz w:val="24"/>
          <w:szCs w:val="24"/>
        </w:rPr>
        <w:t>ę</w:t>
      </w:r>
      <w:r w:rsidRPr="00D46F84">
        <w:rPr>
          <w:rFonts w:ascii="Calibri Light" w:hAnsi="Calibri Light" w:cs="Calibri Light"/>
          <w:sz w:val="24"/>
          <w:szCs w:val="24"/>
        </w:rPr>
        <w:t>bina i ulicy Zalesie</w:t>
      </w:r>
      <w:r>
        <w:rPr>
          <w:rFonts w:ascii="Calibri Light" w:hAnsi="Calibri Light" w:cs="Calibri Light"/>
          <w:sz w:val="24"/>
          <w:szCs w:val="24"/>
        </w:rPr>
        <w:t>,</w:t>
      </w: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proofErr w:type="spellStart"/>
      <w:r w:rsidRPr="00640706">
        <w:rPr>
          <w:rStyle w:val="markedcontent"/>
          <w:rFonts w:ascii="Calibri Light" w:hAnsi="Calibri Light" w:cs="Calibri Light"/>
          <w:sz w:val="24"/>
          <w:szCs w:val="24"/>
        </w:rPr>
        <w:t>sanacyjna-samooczyszczenie</w:t>
      </w:r>
      <w:proofErr w:type="spellEnd"/>
      <w:r w:rsidRPr="00640706">
        <w:rPr>
          <w:rStyle w:val="markedcontent"/>
          <w:rFonts w:ascii="Calibri Light" w:hAnsi="Calibri Light" w:cs="Calibri Light"/>
          <w:sz w:val="24"/>
          <w:szCs w:val="24"/>
        </w:rPr>
        <w:t xml:space="preserv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A35BC22"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xml:space="preserve">. Dz.U. 2023 poz. 129 z </w:t>
      </w:r>
      <w:proofErr w:type="spellStart"/>
      <w:r w:rsidR="00D04828" w:rsidRPr="00CF0335">
        <w:rPr>
          <w:rFonts w:ascii="Calibri Light" w:hAnsi="Calibri Light" w:cs="Calibri Light"/>
          <w:sz w:val="24"/>
          <w:szCs w:val="24"/>
        </w:rPr>
        <w:t>późn</w:t>
      </w:r>
      <w:proofErr w:type="spellEnd"/>
      <w:r w:rsidR="00D04828" w:rsidRPr="00CF0335">
        <w:rPr>
          <w:rFonts w:ascii="Calibri Light" w:hAnsi="Calibri Light" w:cs="Calibri Light"/>
          <w:sz w:val="24"/>
          <w:szCs w:val="24"/>
        </w:rPr>
        <w:t>. zm.</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26D6B11D" w14:textId="7253A0A3" w:rsidR="008A064B" w:rsidRPr="00180A48" w:rsidRDefault="00A345BE" w:rsidP="00180A48">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sectPr w:rsidR="008A064B" w:rsidRPr="00180A48" w:rsidSect="00820840">
      <w:footerReference w:type="even" r:id="rId31"/>
      <w:footerReference w:type="default" r:id="rId32"/>
      <w:headerReference w:type="first" r:id="rId33"/>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charset w:val="EE"/>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p w14:paraId="2D86BC8E" w14:textId="4BE4287C"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FB3925">
      <w:rPr>
        <w:rFonts w:ascii="Calibri Light" w:hAnsi="Calibri Light" w:cs="Calibri Light"/>
        <w:sz w:val="18"/>
        <w:szCs w:val="18"/>
      </w:rPr>
      <w:t>9</w:t>
    </w:r>
    <w:r w:rsidRPr="00F11DBF">
      <w:rPr>
        <w:rFonts w:ascii="Calibri Light" w:hAnsi="Calibri Light" w:cs="Calibri Light"/>
        <w:sz w:val="18"/>
        <w:szCs w:val="18"/>
      </w:rPr>
      <w:t>.202</w:t>
    </w:r>
    <w:bookmarkEnd w:id="7"/>
    <w:bookmarkEnd w:id="8"/>
    <w:r w:rsidR="00766200">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3C0891"/>
    <w:multiLevelType w:val="hybridMultilevel"/>
    <w:tmpl w:val="34C4B05A"/>
    <w:lvl w:ilvl="0" w:tplc="0F42936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5A36FB8"/>
    <w:multiLevelType w:val="hybridMultilevel"/>
    <w:tmpl w:val="7FD47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A16A1"/>
    <w:multiLevelType w:val="multilevel"/>
    <w:tmpl w:val="6A442584"/>
    <w:lvl w:ilvl="0">
      <w:start w:val="1"/>
      <w:numFmt w:val="decimal"/>
      <w:lvlText w:val="%1."/>
      <w:lvlJc w:val="left"/>
      <w:pPr>
        <w:ind w:left="360" w:hanging="360"/>
      </w:pPr>
      <w:rPr>
        <w:rFonts w:hint="default"/>
        <w:b/>
        <w:bCs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5"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15:restartNumberingAfterBreak="0">
    <w:nsid w:val="20214E1E"/>
    <w:multiLevelType w:val="hybridMultilevel"/>
    <w:tmpl w:val="60028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3"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64"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4"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8"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9"/>
  </w:num>
  <w:num w:numId="2" w16cid:durableId="1288319051">
    <w:abstractNumId w:val="82"/>
  </w:num>
  <w:num w:numId="3" w16cid:durableId="1992251422">
    <w:abstractNumId w:val="18"/>
  </w:num>
  <w:num w:numId="4" w16cid:durableId="1830098945">
    <w:abstractNumId w:val="64"/>
  </w:num>
  <w:num w:numId="5" w16cid:durableId="478573861">
    <w:abstractNumId w:val="88"/>
  </w:num>
  <w:num w:numId="6" w16cid:durableId="111440967">
    <w:abstractNumId w:val="46"/>
  </w:num>
  <w:num w:numId="7" w16cid:durableId="1730182925">
    <w:abstractNumId w:val="98"/>
  </w:num>
  <w:num w:numId="8" w16cid:durableId="172405582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7"/>
  </w:num>
  <w:num w:numId="10" w16cid:durableId="514927554">
    <w:abstractNumId w:val="0"/>
  </w:num>
  <w:num w:numId="11" w16cid:durableId="1630698829">
    <w:abstractNumId w:val="45"/>
  </w:num>
  <w:num w:numId="12" w16cid:durableId="508519688">
    <w:abstractNumId w:val="61"/>
  </w:num>
  <w:num w:numId="13" w16cid:durableId="82725126">
    <w:abstractNumId w:val="49"/>
  </w:num>
  <w:num w:numId="14" w16cid:durableId="1446458196">
    <w:abstractNumId w:val="8"/>
  </w:num>
  <w:num w:numId="15" w16cid:durableId="867449114">
    <w:abstractNumId w:val="23"/>
  </w:num>
  <w:num w:numId="16" w16cid:durableId="1377852961">
    <w:abstractNumId w:val="20"/>
  </w:num>
  <w:num w:numId="17" w16cid:durableId="32773876">
    <w:abstractNumId w:val="17"/>
  </w:num>
  <w:num w:numId="18" w16cid:durableId="1645160932">
    <w:abstractNumId w:val="85"/>
  </w:num>
  <w:num w:numId="19" w16cid:durableId="44306236">
    <w:abstractNumId w:val="74"/>
  </w:num>
  <w:num w:numId="20" w16cid:durableId="2025396543">
    <w:abstractNumId w:val="84"/>
  </w:num>
  <w:num w:numId="21" w16cid:durableId="902912141">
    <w:abstractNumId w:val="72"/>
  </w:num>
  <w:num w:numId="22" w16cid:durableId="989559709">
    <w:abstractNumId w:val="44"/>
  </w:num>
  <w:num w:numId="23" w16cid:durableId="485556680">
    <w:abstractNumId w:val="68"/>
  </w:num>
  <w:num w:numId="24" w16cid:durableId="1383940457">
    <w:abstractNumId w:val="43"/>
  </w:num>
  <w:num w:numId="25" w16cid:durableId="927160133">
    <w:abstractNumId w:val="75"/>
  </w:num>
  <w:num w:numId="26" w16cid:durableId="209342034">
    <w:abstractNumId w:val="58"/>
  </w:num>
  <w:num w:numId="27" w16cid:durableId="492529869">
    <w:abstractNumId w:val="70"/>
  </w:num>
  <w:num w:numId="28" w16cid:durableId="875433443">
    <w:abstractNumId w:val="92"/>
  </w:num>
  <w:num w:numId="29" w16cid:durableId="830414500">
    <w:abstractNumId w:val="5"/>
  </w:num>
  <w:num w:numId="30" w16cid:durableId="2052680208">
    <w:abstractNumId w:val="77"/>
  </w:num>
  <w:num w:numId="31" w16cid:durableId="2002275151">
    <w:abstractNumId w:val="86"/>
  </w:num>
  <w:num w:numId="32" w16cid:durableId="1650329774">
    <w:abstractNumId w:val="50"/>
  </w:num>
  <w:num w:numId="33" w16cid:durableId="795417519">
    <w:abstractNumId w:val="33"/>
  </w:num>
  <w:num w:numId="34" w16cid:durableId="271016524">
    <w:abstractNumId w:val="80"/>
    <w:lvlOverride w:ilvl="0">
      <w:startOverride w:val="1"/>
    </w:lvlOverride>
  </w:num>
  <w:num w:numId="35" w16cid:durableId="1501459840">
    <w:abstractNumId w:val="56"/>
    <w:lvlOverride w:ilvl="0">
      <w:startOverride w:val="1"/>
    </w:lvlOverride>
  </w:num>
  <w:num w:numId="36" w16cid:durableId="1561863316">
    <w:abstractNumId w:val="40"/>
  </w:num>
  <w:num w:numId="37" w16cid:durableId="661280362">
    <w:abstractNumId w:val="78"/>
  </w:num>
  <w:num w:numId="38" w16cid:durableId="1463235559">
    <w:abstractNumId w:val="16"/>
  </w:num>
  <w:num w:numId="39" w16cid:durableId="1475871525">
    <w:abstractNumId w:val="60"/>
  </w:num>
  <w:num w:numId="40" w16cid:durableId="8126017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42"/>
  </w:num>
  <w:num w:numId="42" w16cid:durableId="972754684">
    <w:abstractNumId w:val="32"/>
  </w:num>
  <w:num w:numId="43" w16cid:durableId="1202134897">
    <w:abstractNumId w:val="48"/>
  </w:num>
  <w:num w:numId="44" w16cid:durableId="521742335">
    <w:abstractNumId w:val="62"/>
  </w:num>
  <w:num w:numId="45" w16cid:durableId="693309708">
    <w:abstractNumId w:val="39"/>
  </w:num>
  <w:num w:numId="46" w16cid:durableId="691223223">
    <w:abstractNumId w:val="41"/>
  </w:num>
  <w:num w:numId="47" w16cid:durableId="2003121402">
    <w:abstractNumId w:val="22"/>
  </w:num>
  <w:num w:numId="48" w16cid:durableId="174616174">
    <w:abstractNumId w:val="96"/>
  </w:num>
  <w:num w:numId="49" w16cid:durableId="1088111607">
    <w:abstractNumId w:val="26"/>
  </w:num>
  <w:num w:numId="50" w16cid:durableId="1489441134">
    <w:abstractNumId w:val="94"/>
  </w:num>
  <w:num w:numId="51" w16cid:durableId="2332056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9"/>
  </w:num>
  <w:num w:numId="53" w16cid:durableId="3024046">
    <w:abstractNumId w:val="81"/>
  </w:num>
  <w:num w:numId="54" w16cid:durableId="639965916">
    <w:abstractNumId w:val="95"/>
  </w:num>
  <w:num w:numId="55" w16cid:durableId="437944282">
    <w:abstractNumId w:val="73"/>
  </w:num>
  <w:num w:numId="56" w16cid:durableId="1931964057">
    <w:abstractNumId w:val="27"/>
  </w:num>
  <w:num w:numId="57" w16cid:durableId="353268648">
    <w:abstractNumId w:val="55"/>
  </w:num>
  <w:num w:numId="58" w16cid:durableId="765344511">
    <w:abstractNumId w:val="4"/>
  </w:num>
  <w:num w:numId="59" w16cid:durableId="375741478">
    <w:abstractNumId w:val="38"/>
  </w:num>
  <w:num w:numId="60" w16cid:durableId="178350079">
    <w:abstractNumId w:val="91"/>
  </w:num>
  <w:num w:numId="61" w16cid:durableId="1298492115">
    <w:abstractNumId w:val="53"/>
  </w:num>
  <w:num w:numId="62" w16cid:durableId="840655593">
    <w:abstractNumId w:val="52"/>
  </w:num>
  <w:num w:numId="63" w16cid:durableId="1000737892">
    <w:abstractNumId w:val="14"/>
  </w:num>
  <w:num w:numId="64" w16cid:durableId="1780641647">
    <w:abstractNumId w:val="19"/>
  </w:num>
  <w:num w:numId="65" w16cid:durableId="550268126">
    <w:abstractNumId w:val="9"/>
  </w:num>
  <w:num w:numId="66" w16cid:durableId="1505165314">
    <w:abstractNumId w:val="76"/>
  </w:num>
  <w:num w:numId="67" w16cid:durableId="1491016681">
    <w:abstractNumId w:val="29"/>
  </w:num>
  <w:num w:numId="68" w16cid:durableId="1805928224">
    <w:abstractNumId w:val="51"/>
  </w:num>
  <w:num w:numId="69" w16cid:durableId="147600306">
    <w:abstractNumId w:val="69"/>
  </w:num>
  <w:num w:numId="70" w16cid:durableId="1732843856">
    <w:abstractNumId w:val="24"/>
  </w:num>
  <w:num w:numId="71" w16cid:durableId="1143162644">
    <w:abstractNumId w:val="71"/>
  </w:num>
  <w:num w:numId="72" w16cid:durableId="904755656">
    <w:abstractNumId w:val="90"/>
  </w:num>
  <w:num w:numId="73" w16cid:durableId="348727496">
    <w:abstractNumId w:val="54"/>
  </w:num>
  <w:num w:numId="74" w16cid:durableId="682048806">
    <w:abstractNumId w:val="10"/>
  </w:num>
  <w:num w:numId="75" w16cid:durableId="1234002380">
    <w:abstractNumId w:val="35"/>
  </w:num>
  <w:num w:numId="76" w16cid:durableId="1279220426">
    <w:abstractNumId w:val="66"/>
  </w:num>
  <w:num w:numId="77" w16cid:durableId="1773280490">
    <w:abstractNumId w:val="28"/>
  </w:num>
  <w:num w:numId="78" w16cid:durableId="9906002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5"/>
  </w:num>
  <w:num w:numId="80" w16cid:durableId="449594287">
    <w:abstractNumId w:val="31"/>
  </w:num>
  <w:num w:numId="81" w16cid:durableId="1450781466">
    <w:abstractNumId w:val="65"/>
  </w:num>
  <w:num w:numId="82" w16cid:durableId="1843470224">
    <w:abstractNumId w:val="83"/>
  </w:num>
  <w:num w:numId="83" w16cid:durableId="1759674185">
    <w:abstractNumId w:val="87"/>
  </w:num>
  <w:num w:numId="84" w16cid:durableId="2101749812">
    <w:abstractNumId w:val="15"/>
  </w:num>
  <w:num w:numId="85" w16cid:durableId="1708946520">
    <w:abstractNumId w:val="7"/>
  </w:num>
  <w:num w:numId="86" w16cid:durableId="629017603">
    <w:abstractNumId w:val="57"/>
  </w:num>
  <w:num w:numId="87" w16cid:durableId="276987650">
    <w:abstractNumId w:val="67"/>
  </w:num>
  <w:num w:numId="88" w16cid:durableId="1242065185">
    <w:abstractNumId w:val="34"/>
  </w:num>
  <w:num w:numId="89" w16cid:durableId="1884561557">
    <w:abstractNumId w:val="11"/>
  </w:num>
  <w:num w:numId="90" w16cid:durableId="1014919626">
    <w:abstractNumId w:val="93"/>
  </w:num>
  <w:num w:numId="91" w16cid:durableId="1944848201">
    <w:abstractNumId w:val="97"/>
  </w:num>
  <w:num w:numId="92" w16cid:durableId="154421219">
    <w:abstractNumId w:val="21"/>
  </w:num>
  <w:num w:numId="93" w16cid:durableId="183254625">
    <w:abstractNumId w:val="13"/>
  </w:num>
  <w:num w:numId="94" w16cid:durableId="1469205308">
    <w:abstractNumId w:val="63"/>
    <w:lvlOverride w:ilvl="0">
      <w:startOverride w:val="1"/>
      <w:lvl w:ilvl="0">
        <w:start w:val="1"/>
        <w:numFmt w:val="decimal"/>
        <w:lvlText w:val="%1."/>
        <w:lvlJc w:val="left"/>
        <w:pPr>
          <w:ind w:left="360" w:hanging="360"/>
        </w:pPr>
        <w:rPr>
          <w:rFonts w:eastAsia="Times New Roman"/>
          <w:b w:val="0"/>
          <w:sz w:val="22"/>
          <w:szCs w:val="22"/>
        </w:rPr>
      </w:lvl>
    </w:lvlOverride>
  </w:num>
  <w:num w:numId="95" w16cid:durableId="637153815">
    <w:abstractNumId w:val="63"/>
  </w:num>
  <w:num w:numId="96" w16cid:durableId="1602105142">
    <w:abstractNumId w:val="36"/>
  </w:num>
  <w:num w:numId="97" w16cid:durableId="1100642933">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2FA"/>
    <w:rsid w:val="00061E3C"/>
    <w:rsid w:val="0006227A"/>
    <w:rsid w:val="00062CF5"/>
    <w:rsid w:val="00063822"/>
    <w:rsid w:val="00063A92"/>
    <w:rsid w:val="00064269"/>
    <w:rsid w:val="000645EA"/>
    <w:rsid w:val="00064F4F"/>
    <w:rsid w:val="00065C5A"/>
    <w:rsid w:val="00066113"/>
    <w:rsid w:val="0007023D"/>
    <w:rsid w:val="00070243"/>
    <w:rsid w:val="00070418"/>
    <w:rsid w:val="000709E6"/>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5BB8"/>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A48"/>
    <w:rsid w:val="00180DA4"/>
    <w:rsid w:val="00181C50"/>
    <w:rsid w:val="0018270E"/>
    <w:rsid w:val="00182793"/>
    <w:rsid w:val="001833E0"/>
    <w:rsid w:val="00183D74"/>
    <w:rsid w:val="00183DEF"/>
    <w:rsid w:val="00184387"/>
    <w:rsid w:val="00185339"/>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3D52"/>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7B3"/>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8BB"/>
    <w:rsid w:val="001F1996"/>
    <w:rsid w:val="001F1DC2"/>
    <w:rsid w:val="001F30B6"/>
    <w:rsid w:val="001F3448"/>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0DDD"/>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7B0"/>
    <w:rsid w:val="0021499B"/>
    <w:rsid w:val="00215665"/>
    <w:rsid w:val="00215F8C"/>
    <w:rsid w:val="00215F9A"/>
    <w:rsid w:val="0021627F"/>
    <w:rsid w:val="002168A0"/>
    <w:rsid w:val="002168AE"/>
    <w:rsid w:val="00216DD9"/>
    <w:rsid w:val="0021709A"/>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5A6"/>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2D"/>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2D3D"/>
    <w:rsid w:val="003437DD"/>
    <w:rsid w:val="00343BAD"/>
    <w:rsid w:val="00344B58"/>
    <w:rsid w:val="00344D23"/>
    <w:rsid w:val="0034686F"/>
    <w:rsid w:val="00346F2A"/>
    <w:rsid w:val="003473EF"/>
    <w:rsid w:val="003474BE"/>
    <w:rsid w:val="003476C6"/>
    <w:rsid w:val="00347A1B"/>
    <w:rsid w:val="0035069B"/>
    <w:rsid w:val="0035085E"/>
    <w:rsid w:val="003508E5"/>
    <w:rsid w:val="00350E9F"/>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A19"/>
    <w:rsid w:val="00383B61"/>
    <w:rsid w:val="00383BA7"/>
    <w:rsid w:val="003842D8"/>
    <w:rsid w:val="00384302"/>
    <w:rsid w:val="0038468D"/>
    <w:rsid w:val="003849E0"/>
    <w:rsid w:val="00384B82"/>
    <w:rsid w:val="00384C53"/>
    <w:rsid w:val="0038559C"/>
    <w:rsid w:val="00385DB3"/>
    <w:rsid w:val="003862EF"/>
    <w:rsid w:val="003873AC"/>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1554"/>
    <w:rsid w:val="003A2626"/>
    <w:rsid w:val="003A26E9"/>
    <w:rsid w:val="003A2EC6"/>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9C4"/>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5E63"/>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2D54"/>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0F68"/>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3F18"/>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82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667"/>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1CA"/>
    <w:rsid w:val="005E7B4D"/>
    <w:rsid w:val="005E7EEC"/>
    <w:rsid w:val="005E7F94"/>
    <w:rsid w:val="005F018A"/>
    <w:rsid w:val="005F046D"/>
    <w:rsid w:val="005F053B"/>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65F"/>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20F5"/>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11E"/>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E7E7B"/>
    <w:rsid w:val="006F050A"/>
    <w:rsid w:val="006F10D5"/>
    <w:rsid w:val="006F27A1"/>
    <w:rsid w:val="006F2F96"/>
    <w:rsid w:val="006F38F8"/>
    <w:rsid w:val="006F41B4"/>
    <w:rsid w:val="006F4AAC"/>
    <w:rsid w:val="006F5331"/>
    <w:rsid w:val="006F576D"/>
    <w:rsid w:val="006F5C1A"/>
    <w:rsid w:val="006F5FFE"/>
    <w:rsid w:val="006F7C4D"/>
    <w:rsid w:val="006F7F72"/>
    <w:rsid w:val="0070061A"/>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200"/>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2F55"/>
    <w:rsid w:val="007B30F8"/>
    <w:rsid w:val="007B34CA"/>
    <w:rsid w:val="007B3C10"/>
    <w:rsid w:val="007B3C7D"/>
    <w:rsid w:val="007B44D1"/>
    <w:rsid w:val="007B4F24"/>
    <w:rsid w:val="007B5D6F"/>
    <w:rsid w:val="007B60C0"/>
    <w:rsid w:val="007B61E1"/>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0DFD"/>
    <w:rsid w:val="008911DB"/>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4FA5"/>
    <w:rsid w:val="008C5DE7"/>
    <w:rsid w:val="008C695B"/>
    <w:rsid w:val="008C7780"/>
    <w:rsid w:val="008C7AD7"/>
    <w:rsid w:val="008D12E0"/>
    <w:rsid w:val="008D187B"/>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8D0"/>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3CE"/>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90B"/>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0C43"/>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3161"/>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11C"/>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506"/>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5970"/>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5C72"/>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6F84"/>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4"/>
    <w:rsid w:val="00DA3E1B"/>
    <w:rsid w:val="00DA41A5"/>
    <w:rsid w:val="00DA424E"/>
    <w:rsid w:val="00DA464D"/>
    <w:rsid w:val="00DA4B5A"/>
    <w:rsid w:val="00DA5CC6"/>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3DC"/>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3E8"/>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C28"/>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586B"/>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0BA"/>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3834"/>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7E2"/>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0F"/>
    <w:rsid w:val="00F92951"/>
    <w:rsid w:val="00F92DAA"/>
    <w:rsid w:val="00F933A3"/>
    <w:rsid w:val="00F933C4"/>
    <w:rsid w:val="00F937D2"/>
    <w:rsid w:val="00F93EE5"/>
    <w:rsid w:val="00F942E6"/>
    <w:rsid w:val="00F95B1D"/>
    <w:rsid w:val="00F95C25"/>
    <w:rsid w:val="00F9619D"/>
    <w:rsid w:val="00F96857"/>
    <w:rsid w:val="00F97037"/>
    <w:rsid w:val="00F970A6"/>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925"/>
    <w:rsid w:val="00FB3F43"/>
    <w:rsid w:val="00FB4104"/>
    <w:rsid w:val="00FB4165"/>
    <w:rsid w:val="00FB47D9"/>
    <w:rsid w:val="00FB4DCF"/>
    <w:rsid w:val="00FB5104"/>
    <w:rsid w:val="00FB5449"/>
    <w:rsid w:val="00FB5C1A"/>
    <w:rsid w:val="00FB6BA2"/>
    <w:rsid w:val="00FB6F90"/>
    <w:rsid w:val="00FC0571"/>
    <w:rsid w:val="00FC089E"/>
    <w:rsid w:val="00FC1C1C"/>
    <w:rsid w:val="00FC21F2"/>
    <w:rsid w:val="00FC283D"/>
    <w:rsid w:val="00FC2962"/>
    <w:rsid w:val="00FC2DAA"/>
    <w:rsid w:val="00FC397D"/>
    <w:rsid w:val="00FC40F9"/>
    <w:rsid w:val="00FC44A5"/>
    <w:rsid w:val="00FC4672"/>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 w:type="numbering" w:customStyle="1" w:styleId="WWNum1">
    <w:name w:val="WWNum1"/>
    <w:basedOn w:val="Bezlisty"/>
    <w:rsid w:val="00DA5CC6"/>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theme" Target="theme/theme1.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42</Pages>
  <Words>12147</Words>
  <Characters>80804</Characters>
  <Application>Microsoft Office Word</Application>
  <DocSecurity>0</DocSecurity>
  <Lines>673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92766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89</cp:revision>
  <cp:lastPrinted>2024-03-25T09:11:00Z</cp:lastPrinted>
  <dcterms:created xsi:type="dcterms:W3CDTF">2023-08-23T12:04:00Z</dcterms:created>
  <dcterms:modified xsi:type="dcterms:W3CDTF">2024-03-25T09:12:00Z</dcterms:modified>
</cp:coreProperties>
</file>