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FD" w:rsidRPr="00A461FD" w:rsidRDefault="00A461FD" w:rsidP="00A461FD">
      <w:pPr>
        <w:pStyle w:val="Nagwek"/>
        <w:tabs>
          <w:tab w:val="left" w:pos="6390"/>
        </w:tabs>
        <w:jc w:val="center"/>
        <w:rPr>
          <w:rFonts w:ascii="Verdana" w:hAnsi="Verdana"/>
          <w:i/>
          <w:color w:val="800000"/>
          <w:sz w:val="16"/>
        </w:rPr>
      </w:pPr>
      <w:r w:rsidRPr="00F24305">
        <w:rPr>
          <w:rFonts w:ascii="Cambria" w:hAnsi="Cambria"/>
          <w:b/>
          <w:i/>
          <w:iCs/>
          <w:color w:val="6C0000"/>
        </w:rPr>
        <w:t xml:space="preserve">Zakup </w:t>
      </w:r>
      <w:r>
        <w:rPr>
          <w:rFonts w:ascii="Cambria" w:hAnsi="Cambria"/>
          <w:b/>
          <w:i/>
          <w:iCs/>
          <w:color w:val="6C0000"/>
        </w:rPr>
        <w:t xml:space="preserve"> </w:t>
      </w:r>
      <w:r w:rsidRPr="00F24305">
        <w:rPr>
          <w:rFonts w:ascii="Cambria" w:hAnsi="Cambria"/>
          <w:b/>
          <w:i/>
          <w:iCs/>
          <w:color w:val="6C0000"/>
        </w:rPr>
        <w:t xml:space="preserve">finansowany </w:t>
      </w:r>
      <w:r>
        <w:rPr>
          <w:rFonts w:ascii="Cambria" w:hAnsi="Cambria"/>
          <w:b/>
          <w:i/>
          <w:iCs/>
          <w:color w:val="6C0000"/>
        </w:rPr>
        <w:t>z dotacji celowej</w:t>
      </w:r>
      <w:r w:rsidRPr="00F24305">
        <w:rPr>
          <w:rFonts w:ascii="Cambria" w:hAnsi="Cambria"/>
          <w:b/>
          <w:i/>
          <w:iCs/>
          <w:color w:val="6C0000"/>
        </w:rPr>
        <w:t xml:space="preserve"> </w:t>
      </w:r>
      <w:r>
        <w:rPr>
          <w:rFonts w:ascii="Cambria" w:hAnsi="Cambria"/>
          <w:b/>
          <w:i/>
          <w:iCs/>
          <w:color w:val="6C0000"/>
        </w:rPr>
        <w:t>Ministerstwa Zdrowia</w:t>
      </w:r>
    </w:p>
    <w:p w:rsidR="00A461FD" w:rsidRDefault="00A461FD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762C09" w:rsidRPr="001C13EC" w:rsidRDefault="008E777A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SZP</w:t>
      </w:r>
      <w:r w:rsidR="00076DD4">
        <w:rPr>
          <w:rFonts w:ascii="Times New Roman" w:hAnsi="Times New Roman"/>
          <w:b/>
          <w:sz w:val="22"/>
          <w:szCs w:val="22"/>
        </w:rPr>
        <w:t>/</w:t>
      </w:r>
      <w:r w:rsidR="009622C3">
        <w:rPr>
          <w:rFonts w:ascii="Times New Roman" w:hAnsi="Times New Roman"/>
          <w:b/>
          <w:sz w:val="22"/>
          <w:szCs w:val="22"/>
        </w:rPr>
        <w:t>DT-SREM/</w:t>
      </w:r>
      <w:r w:rsidR="00A461FD">
        <w:rPr>
          <w:rFonts w:ascii="Times New Roman" w:hAnsi="Times New Roman"/>
          <w:b/>
          <w:sz w:val="22"/>
          <w:szCs w:val="22"/>
        </w:rPr>
        <w:t>4</w:t>
      </w:r>
      <w:r w:rsidR="00297DDE">
        <w:rPr>
          <w:rFonts w:ascii="Times New Roman" w:hAnsi="Times New Roman"/>
          <w:b/>
          <w:sz w:val="22"/>
          <w:szCs w:val="22"/>
        </w:rPr>
        <w:t>6</w:t>
      </w:r>
      <w:r w:rsidR="00306239" w:rsidRPr="00A5143E">
        <w:rPr>
          <w:rFonts w:ascii="Times New Roman" w:hAnsi="Times New Roman"/>
          <w:b/>
          <w:sz w:val="22"/>
          <w:szCs w:val="22"/>
        </w:rPr>
        <w:t>/22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Załącznik nr</w:t>
      </w:r>
      <w:r w:rsidR="0089525E">
        <w:rPr>
          <w:rFonts w:ascii="Times New Roman" w:hAnsi="Times New Roman"/>
          <w:b/>
          <w:sz w:val="22"/>
          <w:szCs w:val="22"/>
        </w:rPr>
        <w:t xml:space="preserve"> </w:t>
      </w:r>
      <w:r w:rsidR="00632098">
        <w:rPr>
          <w:rFonts w:ascii="Times New Roman" w:hAnsi="Times New Roman"/>
          <w:b/>
          <w:sz w:val="22"/>
          <w:szCs w:val="22"/>
        </w:rPr>
        <w:t>1</w:t>
      </w:r>
      <w:r w:rsidR="00197C2A">
        <w:rPr>
          <w:rFonts w:ascii="Times New Roman" w:hAnsi="Times New Roman"/>
          <w:b/>
          <w:sz w:val="22"/>
          <w:szCs w:val="22"/>
        </w:rPr>
        <w:t xml:space="preserve"> do SWZ</w:t>
      </w:r>
    </w:p>
    <w:p w:rsidR="00A461FD" w:rsidRPr="001C13EC" w:rsidRDefault="00A461FD" w:rsidP="00AD2998">
      <w:pPr>
        <w:rPr>
          <w:rFonts w:ascii="Times New Roman" w:hAnsi="Times New Roman"/>
          <w:sz w:val="22"/>
          <w:szCs w:val="22"/>
        </w:rPr>
      </w:pPr>
    </w:p>
    <w:p w:rsidR="00741666" w:rsidRPr="00A461FD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z w:val="24"/>
          <w:szCs w:val="22"/>
        </w:rPr>
      </w:pPr>
      <w:r w:rsidRPr="00A461FD">
        <w:rPr>
          <w:rStyle w:val="Tytuksiki"/>
          <w:rFonts w:ascii="Times New Roman" w:hAnsi="Times New Roman"/>
          <w:b/>
          <w:sz w:val="24"/>
          <w:szCs w:val="22"/>
        </w:rPr>
        <w:t>Formularz oferty</w:t>
      </w:r>
    </w:p>
    <w:p w:rsidR="00741666" w:rsidRPr="0093715A" w:rsidRDefault="00F54A96" w:rsidP="0093715A">
      <w:pPr>
        <w:spacing w:line="276" w:lineRule="auto"/>
        <w:ind w:right="-108"/>
        <w:jc w:val="both"/>
        <w:rPr>
          <w:rFonts w:ascii="Times New Roman" w:hAnsi="Times New Roman"/>
          <w:sz w:val="22"/>
          <w:szCs w:val="22"/>
        </w:rPr>
      </w:pPr>
      <w:r w:rsidRPr="0093715A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93715A">
        <w:rPr>
          <w:rFonts w:ascii="Times New Roman" w:hAnsi="Times New Roman"/>
          <w:sz w:val="22"/>
          <w:szCs w:val="22"/>
        </w:rPr>
        <w:t>prowadzon</w:t>
      </w:r>
      <w:r w:rsidRPr="0093715A">
        <w:rPr>
          <w:rFonts w:ascii="Times New Roman" w:hAnsi="Times New Roman"/>
          <w:sz w:val="22"/>
          <w:szCs w:val="22"/>
        </w:rPr>
        <w:t>ego</w:t>
      </w:r>
      <w:r w:rsidR="0093715A" w:rsidRPr="0093715A">
        <w:rPr>
          <w:rFonts w:ascii="Times New Roman" w:hAnsi="Times New Roman"/>
          <w:sz w:val="22"/>
          <w:szCs w:val="22"/>
        </w:rPr>
        <w:t xml:space="preserve"> w trybie podstawowym bez możliwości prowadzenia negocjacji</w:t>
      </w:r>
      <w:r w:rsidR="003413A3" w:rsidRPr="0093715A">
        <w:rPr>
          <w:rFonts w:ascii="Times New Roman" w:hAnsi="Times New Roman"/>
          <w:sz w:val="22"/>
          <w:szCs w:val="22"/>
        </w:rPr>
        <w:t>,</w:t>
      </w:r>
      <w:r w:rsidR="00741666" w:rsidRPr="0093715A">
        <w:rPr>
          <w:rFonts w:ascii="Times New Roman" w:hAnsi="Times New Roman"/>
          <w:sz w:val="22"/>
          <w:szCs w:val="22"/>
        </w:rPr>
        <w:t xml:space="preserve"> na </w:t>
      </w:r>
      <w:r w:rsidR="00505A41" w:rsidRPr="0093715A">
        <w:rPr>
          <w:rFonts w:ascii="Times New Roman" w:hAnsi="Times New Roman"/>
          <w:sz w:val="22"/>
          <w:szCs w:val="22"/>
        </w:rPr>
        <w:t xml:space="preserve">zadanie pod nazwą: </w:t>
      </w:r>
      <w:r w:rsidR="00F76154" w:rsidRPr="0093715A">
        <w:rPr>
          <w:rFonts w:ascii="Times New Roman" w:hAnsi="Times New Roman"/>
          <w:b/>
          <w:bCs/>
          <w:sz w:val="22"/>
          <w:szCs w:val="22"/>
        </w:rPr>
        <w:t>„</w:t>
      </w:r>
      <w:r w:rsidR="009622C3" w:rsidRPr="0093715A"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Rozbudowa systemu chłodzenia </w:t>
      </w:r>
      <w:r w:rsidR="0093715A" w:rsidRPr="0093715A">
        <w:rPr>
          <w:rFonts w:ascii="Times New Roman" w:hAnsi="Times New Roman"/>
          <w:b/>
          <w:i/>
          <w:iCs/>
          <w:sz w:val="22"/>
          <w:szCs w:val="22"/>
          <w:u w:val="single"/>
        </w:rPr>
        <w:br/>
      </w:r>
      <w:r w:rsidR="009622C3" w:rsidRPr="0093715A"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i gazów medycznych oraz zapasowego źródła wody – </w:t>
      </w:r>
      <w:r w:rsidR="0093715A" w:rsidRPr="0093715A"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modernizacja </w:t>
      </w:r>
      <w:r w:rsidR="00C0788A">
        <w:rPr>
          <w:rFonts w:ascii="Times New Roman" w:hAnsi="Times New Roman"/>
          <w:b/>
          <w:i/>
          <w:iCs/>
          <w:sz w:val="22"/>
          <w:szCs w:val="22"/>
          <w:u w:val="single"/>
        </w:rPr>
        <w:t>systemów gazów medycznych na potrzeby Szpitala</w:t>
      </w:r>
      <w:r w:rsidR="00A461FD"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 poprzez dostawę, montaż i uruchomienie rozpr</w:t>
      </w:r>
      <w:r w:rsidR="00B908D6">
        <w:rPr>
          <w:rFonts w:ascii="Times New Roman" w:hAnsi="Times New Roman"/>
          <w:b/>
          <w:i/>
          <w:iCs/>
          <w:sz w:val="22"/>
          <w:szCs w:val="22"/>
          <w:u w:val="single"/>
        </w:rPr>
        <w:t>ę</w:t>
      </w:r>
      <w:bookmarkStart w:id="0" w:name="_GoBack"/>
      <w:bookmarkEnd w:id="0"/>
      <w:r w:rsidR="00A461FD">
        <w:rPr>
          <w:rFonts w:ascii="Times New Roman" w:hAnsi="Times New Roman"/>
          <w:b/>
          <w:i/>
          <w:iCs/>
          <w:sz w:val="22"/>
          <w:szCs w:val="22"/>
          <w:u w:val="single"/>
        </w:rPr>
        <w:t>żalni podtlenku azotu</w:t>
      </w:r>
      <w:r w:rsidR="009622C3" w:rsidRPr="0093715A"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” </w:t>
      </w:r>
      <w:r w:rsidRPr="0093715A">
        <w:rPr>
          <w:rFonts w:ascii="Times New Roman" w:hAnsi="Times New Roman"/>
          <w:sz w:val="22"/>
          <w:szCs w:val="22"/>
        </w:rPr>
        <w:t>my niżej podpisani:</w:t>
      </w:r>
    </w:p>
    <w:p w:rsidR="00741666" w:rsidRPr="00F76154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ul. ……………………………………………………………………………kod </w:t>
      </w:r>
      <w:r w:rsidR="00F76154">
        <w:rPr>
          <w:rFonts w:ascii="Times New Roman" w:hAnsi="Times New Roman"/>
          <w:sz w:val="22"/>
          <w:szCs w:val="22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miasto</w:t>
      </w:r>
      <w:r w:rsidR="0032767D" w:rsidRPr="001C13EC">
        <w:rPr>
          <w:rFonts w:ascii="Times New Roman" w:hAnsi="Times New Roman"/>
          <w:sz w:val="22"/>
          <w:szCs w:val="22"/>
        </w:rPr>
        <w:t>………………………… kraj ………………………………</w:t>
      </w:r>
      <w:r w:rsidR="00AF10FA" w:rsidRPr="001C13EC">
        <w:rPr>
          <w:rFonts w:ascii="Times New Roman" w:hAnsi="Times New Roman"/>
          <w:sz w:val="22"/>
          <w:szCs w:val="22"/>
        </w:rPr>
        <w:t>…</w:t>
      </w:r>
      <w:r w:rsidR="00F76154">
        <w:rPr>
          <w:rFonts w:ascii="Times New Roman" w:hAnsi="Times New Roman"/>
          <w:sz w:val="22"/>
          <w:szCs w:val="22"/>
        </w:rPr>
        <w:t>województwo…………………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……………………@……………………………</w:t>
      </w:r>
      <w:r w:rsidR="00AF10FA" w:rsidRPr="001C13EC">
        <w:rPr>
          <w:rFonts w:ascii="Times New Roman" w:hAnsi="Times New Roman"/>
          <w:sz w:val="22"/>
          <w:szCs w:val="22"/>
        </w:rPr>
        <w:t>………</w:t>
      </w:r>
    </w:p>
    <w:p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Pr="001C13EC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</w:p>
    <w:p w:rsidR="0000686B" w:rsidRPr="001C13EC" w:rsidRDefault="0000686B" w:rsidP="0000686B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 2*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F76154" w:rsidRPr="001C13EC" w:rsidRDefault="00F76154" w:rsidP="00F76154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ul. ……………………………………………………………………………kod </w:t>
      </w:r>
      <w:r>
        <w:rPr>
          <w:rFonts w:ascii="Times New Roman" w:hAnsi="Times New Roman"/>
          <w:sz w:val="22"/>
          <w:szCs w:val="22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miasto………………………… kraj …………………………………</w:t>
      </w:r>
      <w:r>
        <w:rPr>
          <w:rFonts w:ascii="Times New Roman" w:hAnsi="Times New Roman"/>
          <w:sz w:val="22"/>
          <w:szCs w:val="22"/>
        </w:rPr>
        <w:t>województwo…………………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)……………………@……………………………………</w:t>
      </w:r>
    </w:p>
    <w:p w:rsidR="00C94BDF" w:rsidRPr="00CF55DB" w:rsidRDefault="001C13EC" w:rsidP="00CF55DB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00686B" w:rsidRPr="001C13EC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="00C8043D">
        <w:rPr>
          <w:rFonts w:ascii="Times New Roman" w:hAnsi="Times New Roman"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AF10FA" w:rsidRPr="001C13EC">
        <w:rPr>
          <w:rFonts w:ascii="Times New Roman" w:hAnsi="Times New Roman"/>
          <w:bCs/>
          <w:sz w:val="22"/>
          <w:szCs w:val="22"/>
        </w:rPr>
        <w:t>………………</w:t>
      </w:r>
    </w:p>
    <w:p w:rsidR="00F76154" w:rsidRPr="001C13EC" w:rsidRDefault="00F76154" w:rsidP="00F76154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ul. ……………………………………………………………………………kod </w:t>
      </w:r>
      <w:r>
        <w:rPr>
          <w:rFonts w:ascii="Times New Roman" w:hAnsi="Times New Roman"/>
          <w:sz w:val="22"/>
          <w:szCs w:val="22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miasto………………………… kraj …………………………………</w:t>
      </w:r>
      <w:r>
        <w:rPr>
          <w:rFonts w:ascii="Times New Roman" w:hAnsi="Times New Roman"/>
          <w:sz w:val="22"/>
          <w:szCs w:val="22"/>
        </w:rPr>
        <w:t>województwo…………………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)……………………@……………………………………</w:t>
      </w:r>
    </w:p>
    <w:p w:rsid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F76154" w:rsidRPr="00F76154" w:rsidRDefault="00F76154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</w:p>
    <w:p w:rsidR="00AF10FA" w:rsidRPr="001C13EC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</w:rPr>
      </w:pPr>
      <w:r w:rsidRPr="001C13EC">
        <w:rPr>
          <w:rFonts w:ascii="Times New Roman" w:hAnsi="Times New Roman"/>
          <w:bCs/>
          <w:sz w:val="18"/>
          <w:szCs w:val="22"/>
        </w:rPr>
        <w:t>* nie potrzebne skreślić lub powielić w przypadku większej liczby Wykonawców wspólnie ubiegających się o udzielenie Zamówienia</w:t>
      </w:r>
    </w:p>
    <w:p w:rsidR="00AF4EEF" w:rsidRDefault="00F54A96" w:rsidP="00CF55DB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</w:rPr>
      </w:pPr>
      <w:r w:rsidRPr="001C13EC">
        <w:rPr>
          <w:rFonts w:ascii="Times New Roman" w:hAnsi="Times New Roman"/>
          <w:bCs/>
          <w:sz w:val="18"/>
          <w:szCs w:val="22"/>
        </w:rPr>
        <w:t>** wypełniają jedynie Wykonawcy wspólne ubiegający się o udzielenie Zamówienia (spółki cywilne lub konsorcja)</w:t>
      </w:r>
    </w:p>
    <w:p w:rsidR="00CF55DB" w:rsidRPr="00CF55DB" w:rsidRDefault="00CF55DB" w:rsidP="00CF55DB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</w:rPr>
      </w:pPr>
    </w:p>
    <w:p w:rsidR="007B68F6" w:rsidRPr="007B68F6" w:rsidRDefault="0000686B" w:rsidP="007B68F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</w:p>
    <w:p w:rsidR="001C13EC" w:rsidRPr="007B68F6" w:rsidRDefault="0000686B" w:rsidP="007B68F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A461FD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</w:t>
      </w:r>
      <w:r w:rsidRPr="001C13EC">
        <w:rPr>
          <w:rFonts w:ascii="Times New Roman" w:hAnsi="Times New Roman"/>
          <w:bCs/>
          <w:sz w:val="22"/>
          <w:szCs w:val="22"/>
        </w:rPr>
        <w:lastRenderedPageBreak/>
        <w:t xml:space="preserve">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:rsidR="00C9014D" w:rsidRPr="009622C3" w:rsidRDefault="0000686B" w:rsidP="00942E5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C8043D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 za:</w:t>
      </w:r>
    </w:p>
    <w:p w:rsidR="00C8099E" w:rsidRDefault="00C8099E" w:rsidP="00632098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 ……………………………………………… PLN</w:t>
      </w:r>
    </w:p>
    <w:p w:rsidR="00632098" w:rsidRPr="00C52861" w:rsidRDefault="00632098" w:rsidP="00632098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 xml:space="preserve">WARTOŚĆ BRUTTO ...................................................................... PLN </w:t>
      </w:r>
      <w:r w:rsidRPr="00C52861">
        <w:rPr>
          <w:rFonts w:ascii="Times New Roman" w:hAnsi="Times New Roman"/>
          <w:b/>
        </w:rPr>
        <w:tab/>
      </w:r>
    </w:p>
    <w:p w:rsidR="00C8099E" w:rsidRPr="00A461FD" w:rsidRDefault="00A461FD" w:rsidP="00A461F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32098" w:rsidRDefault="00C8099E" w:rsidP="00632098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C8043D">
        <w:rPr>
          <w:rFonts w:ascii="Times New Roman" w:hAnsi="Times New Roman"/>
          <w:b/>
          <w:u w:val="single"/>
        </w:rPr>
        <w:t xml:space="preserve">TERMIN UDZIELONEJ GWARANCJI I RĘKOJMI (min </w:t>
      </w:r>
      <w:r w:rsidR="00C8043D" w:rsidRPr="00C8043D">
        <w:rPr>
          <w:rFonts w:ascii="Times New Roman" w:hAnsi="Times New Roman"/>
          <w:b/>
          <w:u w:val="single"/>
        </w:rPr>
        <w:t>12 miesięcy</w:t>
      </w:r>
      <w:r w:rsidRPr="00C8043D">
        <w:rPr>
          <w:rFonts w:ascii="Times New Roman" w:hAnsi="Times New Roman"/>
          <w:b/>
          <w:u w:val="single"/>
        </w:rPr>
        <w:t>) …………. (określić)</w:t>
      </w:r>
    </w:p>
    <w:p w:rsidR="00632098" w:rsidRPr="00C52861" w:rsidRDefault="00632098" w:rsidP="006320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7B68F6" w:rsidRPr="00835599" w:rsidRDefault="00B46571" w:rsidP="007B68F6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835599">
        <w:rPr>
          <w:rFonts w:ascii="Times New Roman" w:hAnsi="Times New Roman"/>
          <w:b/>
          <w:bCs/>
          <w:u w:val="single"/>
        </w:rPr>
        <w:t>DANE WYKONAWCY</w:t>
      </w:r>
      <w:r w:rsidR="00C8043D">
        <w:rPr>
          <w:rFonts w:ascii="Times New Roman" w:hAnsi="Times New Roman"/>
          <w:b/>
          <w:bCs/>
          <w:u w:val="single"/>
        </w:rPr>
        <w:t xml:space="preserve"> </w:t>
      </w:r>
      <w:r w:rsidR="00835599" w:rsidRPr="00835599">
        <w:rPr>
          <w:rFonts w:ascii="Times New Roman" w:hAnsi="Times New Roman"/>
          <w:b/>
          <w:bCs/>
          <w:u w:val="single"/>
        </w:rPr>
        <w:t xml:space="preserve">osoby odpowiedzialnej za </w:t>
      </w:r>
      <w:r w:rsidR="007B68F6" w:rsidRPr="00835599">
        <w:rPr>
          <w:rFonts w:ascii="Times New Roman" w:hAnsi="Times New Roman"/>
          <w:b/>
          <w:bCs/>
          <w:u w:val="single"/>
        </w:rPr>
        <w:t>realizacji zamówienia:</w:t>
      </w:r>
    </w:p>
    <w:p w:rsidR="00835599" w:rsidRPr="00835599" w:rsidRDefault="00835599" w:rsidP="00835599">
      <w:pPr>
        <w:spacing w:line="300" w:lineRule="exact"/>
        <w:ind w:left="357"/>
        <w:rPr>
          <w:rFonts w:ascii="Times New Roman" w:hAnsi="Times New Roman"/>
          <w:bCs/>
        </w:rPr>
      </w:pPr>
      <w:r w:rsidRPr="00835599">
        <w:rPr>
          <w:rFonts w:ascii="Times New Roman" w:hAnsi="Times New Roman"/>
          <w:bCs/>
        </w:rPr>
        <w:t>Imię nazwisko:</w:t>
      </w:r>
    </w:p>
    <w:p w:rsidR="007B68F6" w:rsidRPr="00835599" w:rsidRDefault="00F2656F" w:rsidP="008E777A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 xml:space="preserve">Adres e-mail: </w:t>
      </w:r>
      <w:r w:rsidR="007B68F6" w:rsidRPr="00835599">
        <w:rPr>
          <w:rFonts w:ascii="Times New Roman" w:hAnsi="Times New Roman"/>
        </w:rPr>
        <w:t xml:space="preserve"> ..............................................................................................</w:t>
      </w:r>
    </w:p>
    <w:p w:rsidR="007B68F6" w:rsidRPr="00835599" w:rsidRDefault="007B68F6" w:rsidP="008E777A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telefonu</w:t>
      </w:r>
      <w:r w:rsidR="00F2656F" w:rsidRPr="00835599">
        <w:rPr>
          <w:rFonts w:ascii="Times New Roman" w:hAnsi="Times New Roman"/>
        </w:rPr>
        <w:t>:</w:t>
      </w:r>
      <w:r w:rsidRPr="00835599">
        <w:rPr>
          <w:rFonts w:ascii="Times New Roman" w:hAnsi="Times New Roman"/>
        </w:rPr>
        <w:t xml:space="preserve"> ………………………………………………………………</w:t>
      </w:r>
    </w:p>
    <w:p w:rsidR="007B68F6" w:rsidRPr="00835599" w:rsidRDefault="007B68F6" w:rsidP="008E777A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faksu</w:t>
      </w:r>
      <w:r w:rsidR="00F2656F" w:rsidRPr="00835599">
        <w:rPr>
          <w:rFonts w:ascii="Times New Roman" w:hAnsi="Times New Roman"/>
        </w:rPr>
        <w:t>:</w:t>
      </w:r>
      <w:r w:rsidRPr="00835599">
        <w:rPr>
          <w:rFonts w:ascii="Times New Roman" w:hAnsi="Times New Roman"/>
        </w:rPr>
        <w:t>.....................................................................................................</w:t>
      </w:r>
    </w:p>
    <w:p w:rsidR="00835599" w:rsidRPr="00835599" w:rsidRDefault="00835599" w:rsidP="008E777A">
      <w:pPr>
        <w:spacing w:line="340" w:lineRule="exact"/>
        <w:ind w:left="426"/>
        <w:rPr>
          <w:rFonts w:ascii="Times New Roman" w:hAnsi="Times New Roman"/>
        </w:rPr>
      </w:pPr>
    </w:p>
    <w:p w:rsidR="00835599" w:rsidRPr="00835599" w:rsidRDefault="00835599" w:rsidP="00835599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835599">
        <w:rPr>
          <w:rFonts w:ascii="Times New Roman" w:hAnsi="Times New Roman"/>
          <w:b/>
          <w:bCs/>
          <w:u w:val="single"/>
        </w:rPr>
        <w:t>DANE WYKONAWCY - SERWIS</w:t>
      </w:r>
    </w:p>
    <w:p w:rsidR="00835599" w:rsidRPr="00835599" w:rsidRDefault="00835599" w:rsidP="00835599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Adres e-mail:  ..............................................................................................</w:t>
      </w:r>
    </w:p>
    <w:p w:rsidR="00835599" w:rsidRPr="00835599" w:rsidRDefault="00835599" w:rsidP="00835599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telefonu: ………………………………………………………………</w:t>
      </w:r>
    </w:p>
    <w:p w:rsidR="00835599" w:rsidRPr="00F2656F" w:rsidRDefault="00835599" w:rsidP="00835599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faksu:.....................................................................................................</w:t>
      </w:r>
    </w:p>
    <w:p w:rsidR="00835599" w:rsidRPr="00F2656F" w:rsidRDefault="00835599" w:rsidP="008E777A">
      <w:pPr>
        <w:spacing w:line="340" w:lineRule="exact"/>
        <w:ind w:left="426"/>
        <w:rPr>
          <w:rFonts w:ascii="Times New Roman" w:hAnsi="Times New Roman"/>
        </w:rPr>
      </w:pPr>
    </w:p>
    <w:p w:rsidR="00C951E1" w:rsidRDefault="00EA3CA6" w:rsidP="00C951E1">
      <w:pPr>
        <w:numPr>
          <w:ilvl w:val="0"/>
          <w:numId w:val="8"/>
        </w:numPr>
        <w:tabs>
          <w:tab w:val="clear" w:pos="357"/>
          <w:tab w:val="num" w:pos="426"/>
        </w:tabs>
        <w:spacing w:line="300" w:lineRule="exact"/>
        <w:ind w:left="426" w:right="-3" w:hanging="426"/>
        <w:jc w:val="both"/>
      </w:pPr>
      <w:r w:rsidRPr="00EA3CA6">
        <w:rPr>
          <w:rFonts w:ascii="Times New Roman" w:hAnsi="Times New Roman"/>
          <w:b/>
          <w:bCs/>
          <w:sz w:val="22"/>
          <w:szCs w:val="22"/>
        </w:rPr>
        <w:t>OŚWIADCZAMY,</w:t>
      </w:r>
      <w:r w:rsidR="00A461F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51E1" w:rsidRPr="0023741E">
        <w:rPr>
          <w:rFonts w:ascii="Times New Roman" w:hAnsi="Times New Roman"/>
          <w:bCs/>
          <w:sz w:val="22"/>
          <w:szCs w:val="22"/>
        </w:rPr>
        <w:t>że</w:t>
      </w:r>
      <w:r w:rsidR="00A461FD">
        <w:rPr>
          <w:rFonts w:ascii="Times New Roman" w:hAnsi="Times New Roman"/>
          <w:bCs/>
          <w:sz w:val="22"/>
          <w:szCs w:val="22"/>
        </w:rPr>
        <w:t xml:space="preserve"> </w:t>
      </w:r>
      <w:r w:rsidR="00C951E1" w:rsidRPr="0023741E">
        <w:t>do regulowania należności z tytułu realizacji zamówienia</w:t>
      </w:r>
      <w:r w:rsidR="00C951E1">
        <w:t xml:space="preserve"> wskazujemy następujący numer </w:t>
      </w:r>
      <w:r w:rsidR="00C951E1" w:rsidRPr="0023741E">
        <w:rPr>
          <w:b/>
        </w:rPr>
        <w:t>KONTA BANKOWEGO</w:t>
      </w:r>
      <w:r w:rsidR="00C951E1">
        <w:t xml:space="preserve">: </w:t>
      </w:r>
    </w:p>
    <w:p w:rsidR="00C951E1" w:rsidRDefault="00C951E1" w:rsidP="00C951E1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  <w:sz w:val="22"/>
          <w:szCs w:val="22"/>
        </w:rPr>
      </w:pPr>
      <w:r>
        <w:t>................................................................................................................................................</w:t>
      </w:r>
    </w:p>
    <w:p w:rsidR="001A5533" w:rsidRPr="001C13EC" w:rsidRDefault="001A5533" w:rsidP="001A5533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  <w:sz w:val="22"/>
          <w:szCs w:val="22"/>
        </w:rPr>
      </w:pP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C8043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7B68F6" w:rsidRPr="0034614E" w:rsidRDefault="0000686B" w:rsidP="0034614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076DD4" w:rsidRPr="0000667A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>, że wybór oferty będzie prowadził do powstania u Zamawiającego obowiązku podatkowego*</w:t>
      </w:r>
      <w:r w:rsidRPr="00841D5A">
        <w:rPr>
          <w:rFonts w:ascii="Times New Roman" w:hAnsi="Times New Roman"/>
          <w:b/>
          <w:i/>
          <w:color w:val="000000"/>
          <w:sz w:val="22"/>
          <w:szCs w:val="22"/>
        </w:rPr>
        <w:t xml:space="preserve">Tabelę wypełniają </w:t>
      </w:r>
      <w:r w:rsidRPr="001536E1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841D5A">
        <w:rPr>
          <w:rFonts w:ascii="Times New Roman" w:hAnsi="Times New Roman"/>
          <w:b/>
          <w:i/>
          <w:color w:val="000000"/>
          <w:sz w:val="22"/>
          <w:szCs w:val="22"/>
        </w:rPr>
        <w:t xml:space="preserve"> Wykonawcy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076DD4" w:rsidRPr="009227AD" w:rsidTr="00C7208A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76DD4" w:rsidRPr="00DB52DC" w:rsidRDefault="00076DD4" w:rsidP="00C7208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2D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6DD4" w:rsidRPr="00DB52DC" w:rsidRDefault="00076DD4" w:rsidP="00C7208A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B52D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6DD4" w:rsidRPr="00DB52DC" w:rsidRDefault="00076DD4" w:rsidP="00C7208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2D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B52D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076DD4" w:rsidRPr="009227AD" w:rsidTr="00C7208A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DD4" w:rsidRPr="009227AD" w:rsidRDefault="00076DD4" w:rsidP="00076DD4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76DD4" w:rsidRPr="0000667A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 xml:space="preserve">23 grudnia 2020 r. w sprawie podmiotowych środków dowodowych oraz innych dokumentów lub </w:t>
      </w:r>
      <w:r w:rsidRPr="0000667A">
        <w:rPr>
          <w:rFonts w:ascii="Times New Roman" w:hAnsi="Times New Roman"/>
          <w:sz w:val="22"/>
          <w:szCs w:val="22"/>
        </w:rPr>
        <w:lastRenderedPageBreak/>
        <w:t>oświadczeń, jakich może żądać zamawiający od wykonawcy oraz w związku z art. 127 ust. 2 ustawy Pzp:</w:t>
      </w:r>
    </w:p>
    <w:p w:rsidR="00076DD4" w:rsidRPr="0000667A" w:rsidRDefault="00076DD4" w:rsidP="00076DD4">
      <w:pPr>
        <w:widowControl/>
        <w:numPr>
          <w:ilvl w:val="3"/>
          <w:numId w:val="12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 ……………………………………………………………………………</w:t>
      </w:r>
    </w:p>
    <w:p w:rsidR="00076DD4" w:rsidRPr="0000667A" w:rsidRDefault="00076DD4" w:rsidP="00076DD4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…………………………………………………………………………………………………oświadczamy, że następujące wymagane oświadczenia lub dokumenty dostarczono Zamawiającemu w poprzednich postępowaniach o udzielenie zamówienia oraz potwierdzamy ich aktualność </w:t>
      </w:r>
      <w:r w:rsidRPr="0000667A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00667A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00667A">
        <w:rPr>
          <w:rFonts w:ascii="Times New Roman" w:hAnsi="Times New Roman"/>
          <w:sz w:val="22"/>
          <w:szCs w:val="22"/>
        </w:rPr>
        <w:t xml:space="preserve"> 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…………………….</w:t>
      </w:r>
      <w:r w:rsidRPr="0000667A">
        <w:rPr>
          <w:rFonts w:ascii="Times New Roman" w:hAnsi="Times New Roman"/>
          <w:sz w:val="22"/>
          <w:szCs w:val="22"/>
        </w:rPr>
        <w:t>……</w:t>
      </w:r>
    </w:p>
    <w:p w:rsidR="00076DD4" w:rsidRPr="0000667A" w:rsidRDefault="00076DD4" w:rsidP="00076DD4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076DD4" w:rsidRPr="001C13EC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A461FD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076DD4" w:rsidRPr="001C13EC" w:rsidRDefault="00076DD4" w:rsidP="00076DD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076DD4" w:rsidRPr="001C13EC" w:rsidRDefault="00076DD4" w:rsidP="00076DD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A461FD" w:rsidTr="0021058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A461FD" w:rsidRPr="00BB691A" w:rsidRDefault="00A461FD" w:rsidP="0021058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461FD" w:rsidRPr="00BB691A" w:rsidRDefault="00A461FD" w:rsidP="0021058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A461FD" w:rsidRPr="00BB691A" w:rsidRDefault="00A461FD" w:rsidP="0021058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A461FD" w:rsidTr="00210588">
        <w:trPr>
          <w:jc w:val="center"/>
        </w:trPr>
        <w:tc>
          <w:tcPr>
            <w:tcW w:w="981" w:type="dxa"/>
            <w:vAlign w:val="center"/>
          </w:tcPr>
          <w:p w:rsidR="00A461FD" w:rsidRPr="00BB691A" w:rsidRDefault="00A461FD" w:rsidP="0021058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A461FD" w:rsidRPr="00BB691A" w:rsidRDefault="00A461FD" w:rsidP="0021058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A461FD" w:rsidRPr="00BB691A" w:rsidRDefault="00A461FD" w:rsidP="0021058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A461FD" w:rsidRPr="001C13EC" w:rsidRDefault="00A461FD" w:rsidP="00A461FD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076DD4" w:rsidRPr="001C13EC" w:rsidRDefault="00076DD4" w:rsidP="00076DD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>
        <w:rPr>
          <w:rFonts w:ascii="Times New Roman" w:hAnsi="Times New Roman"/>
          <w:sz w:val="22"/>
          <w:szCs w:val="22"/>
        </w:rPr>
        <w:t>.</w:t>
      </w:r>
    </w:p>
    <w:p w:rsidR="00076DD4" w:rsidRPr="00B46571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076DD4" w:rsidRPr="00576440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OTRZYMALIŚMY</w:t>
      </w:r>
      <w:r w:rsidRPr="001C13EC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076DD4" w:rsidRPr="001C13EC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>*</w:t>
      </w:r>
    </w:p>
    <w:p w:rsidR="00C951E1" w:rsidRPr="0023741E" w:rsidRDefault="00C951E1" w:rsidP="00C951E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3741E">
        <w:rPr>
          <w:rFonts w:ascii="Times New Roman" w:hAnsi="Times New Roman"/>
          <w:b/>
          <w:sz w:val="22"/>
          <w:szCs w:val="22"/>
        </w:rPr>
        <w:t>RODZAJ Wykonawcy</w:t>
      </w:r>
      <w:r w:rsidRPr="0023741E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23741E">
        <w:rPr>
          <w:rFonts w:ascii="Times New Roman" w:hAnsi="Times New Roman"/>
          <w:b/>
          <w:sz w:val="22"/>
          <w:szCs w:val="22"/>
        </w:rPr>
        <w:t>:</w:t>
      </w:r>
    </w:p>
    <w:p w:rsidR="00C951E1" w:rsidRPr="0023741E" w:rsidRDefault="00B908D6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786546188"/>
        </w:sdtPr>
        <w:sdtEndPr>
          <w:rPr>
            <w:rStyle w:val="Pogrubienie"/>
          </w:rPr>
        </w:sdtEndPr>
        <w:sdtContent>
          <w:r w:rsidR="00B31521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C951E1" w:rsidRPr="0023741E">
        <w:rPr>
          <w:rFonts w:ascii="Times New Roman" w:hAnsi="Times New Roman"/>
          <w:sz w:val="22"/>
          <w:szCs w:val="22"/>
        </w:rPr>
        <w:t>Mikroprzedsiębiorstwo</w:t>
      </w:r>
    </w:p>
    <w:p w:rsidR="00C951E1" w:rsidRPr="0023741E" w:rsidRDefault="00B908D6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-567184968"/>
        </w:sdtPr>
        <w:sdtEndPr>
          <w:rPr>
            <w:rStyle w:val="Pogrubienie"/>
          </w:rPr>
        </w:sdtEndPr>
        <w:sdtContent>
          <w:r w:rsidR="00B31521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C951E1" w:rsidRPr="0023741E">
        <w:rPr>
          <w:rFonts w:ascii="Times New Roman" w:hAnsi="Times New Roman"/>
          <w:sz w:val="22"/>
          <w:szCs w:val="22"/>
        </w:rPr>
        <w:t>Małe</w:t>
      </w:r>
      <w:r w:rsidR="00C951E1" w:rsidRPr="0023741E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C951E1" w:rsidRPr="0023741E" w:rsidRDefault="00B908D6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-2140568047"/>
        </w:sdtPr>
        <w:sdtEndPr>
          <w:rPr>
            <w:rStyle w:val="Pogrubienie"/>
          </w:rPr>
        </w:sdtEndPr>
        <w:sdtContent>
          <w:r w:rsidR="00B31521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C951E1" w:rsidRPr="0023741E">
        <w:rPr>
          <w:rFonts w:ascii="Times New Roman" w:hAnsi="Times New Roman"/>
          <w:sz w:val="22"/>
          <w:szCs w:val="22"/>
        </w:rPr>
        <w:t>Średnie</w:t>
      </w:r>
      <w:r w:rsidR="00C951E1" w:rsidRPr="0023741E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C951E1" w:rsidRPr="0023741E" w:rsidRDefault="00B908D6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680866850"/>
        </w:sdtPr>
        <w:sdtEndPr>
          <w:rPr>
            <w:rStyle w:val="Pogrubienie"/>
          </w:rPr>
        </w:sdtEndPr>
        <w:sdtContent>
          <w:r w:rsidR="00B31521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C951E1" w:rsidRPr="0023741E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C951E1" w:rsidRPr="0023741E" w:rsidRDefault="00B908D6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-917629966"/>
        </w:sdtPr>
        <w:sdtEndPr>
          <w:rPr>
            <w:rStyle w:val="Pogrubienie"/>
          </w:rPr>
        </w:sdtEndPr>
        <w:sdtContent>
          <w:r w:rsidR="00B31521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C951E1" w:rsidRPr="0023741E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76DD4" w:rsidRPr="006B3164" w:rsidRDefault="00B908D6" w:rsidP="006B316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1608078802"/>
        </w:sdtPr>
        <w:sdtEndPr>
          <w:rPr>
            <w:rStyle w:val="Pogrubienie"/>
          </w:rPr>
        </w:sdtEndPr>
        <w:sdtContent>
          <w:r w:rsidR="00B31521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C951E1" w:rsidRPr="0023741E">
        <w:rPr>
          <w:rFonts w:ascii="Times New Roman" w:hAnsi="Times New Roman"/>
          <w:sz w:val="22"/>
          <w:szCs w:val="22"/>
        </w:rPr>
        <w:t>Inny rodzaj</w:t>
      </w:r>
      <w:r w:rsidR="00076DD4" w:rsidRPr="001C13EC">
        <w:rPr>
          <w:rFonts w:eastAsia="Calibri"/>
          <w:b/>
          <w:bCs/>
          <w:sz w:val="22"/>
          <w:lang w:eastAsia="en-GB"/>
        </w:rPr>
        <w:tab/>
      </w:r>
    </w:p>
    <w:p w:rsidR="00076DD4" w:rsidRPr="001C13EC" w:rsidRDefault="00076DD4" w:rsidP="00076DD4">
      <w:pPr>
        <w:rPr>
          <w:rFonts w:ascii="Times New Roman" w:hAnsi="Times New Roman"/>
          <w:sz w:val="22"/>
          <w:szCs w:val="22"/>
        </w:rPr>
      </w:pPr>
    </w:p>
    <w:p w:rsidR="00076DD4" w:rsidRPr="001C13EC" w:rsidRDefault="00076DD4" w:rsidP="00076DD4">
      <w:pPr>
        <w:ind w:right="2832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076DD4" w:rsidRPr="001C13EC" w:rsidRDefault="00076DD4" w:rsidP="00076DD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076DD4" w:rsidRPr="001C13EC" w:rsidRDefault="00076DD4" w:rsidP="006B316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</w:t>
      </w:r>
      <w:r w:rsidR="00DB52DC">
        <w:rPr>
          <w:rFonts w:ascii="Times New Roman" w:hAnsi="Times New Roman"/>
          <w:i/>
          <w:sz w:val="22"/>
          <w:szCs w:val="22"/>
          <w:u w:val="single"/>
        </w:rPr>
        <w:t>rmularz podpisany elektronicznie</w:t>
      </w:r>
    </w:p>
    <w:sectPr w:rsidR="00076DD4" w:rsidRPr="001C13EC" w:rsidSect="00DB52D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67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3B" w:rsidRDefault="0055123B">
      <w:r>
        <w:separator/>
      </w:r>
    </w:p>
    <w:p w:rsidR="0055123B" w:rsidRDefault="0055123B"/>
  </w:endnote>
  <w:endnote w:type="continuationSeparator" w:id="0">
    <w:p w:rsidR="0055123B" w:rsidRDefault="0055123B">
      <w:r>
        <w:continuationSeparator/>
      </w:r>
    </w:p>
    <w:p w:rsidR="0055123B" w:rsidRDefault="00551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F8723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1B" w:rsidRPr="00A12DCF" w:rsidRDefault="008D191B" w:rsidP="008D191B">
    <w:pPr>
      <w:tabs>
        <w:tab w:val="left" w:pos="1940"/>
        <w:tab w:val="right" w:pos="9498"/>
      </w:tabs>
      <w:ind w:right="403"/>
      <w:rPr>
        <w:rFonts w:ascii="Verdana" w:hAnsi="Verdana"/>
        <w:i/>
        <w:color w:val="800000"/>
        <w:sz w:val="10"/>
        <w:szCs w:val="10"/>
      </w:rPr>
    </w:pPr>
    <w:r>
      <w:rPr>
        <w:rFonts w:ascii="Verdana" w:hAnsi="Verdana" w:cs="Arial"/>
        <w:i/>
        <w:color w:val="800000"/>
        <w:sz w:val="12"/>
        <w:szCs w:val="12"/>
      </w:rPr>
      <w:t>Sekcja Zamówień Publicznych</w:t>
    </w:r>
    <w:r>
      <w:rPr>
        <w:rFonts w:ascii="Verdana" w:hAnsi="Verdana" w:cs="Arial"/>
        <w:color w:val="800000"/>
        <w:sz w:val="12"/>
        <w:szCs w:val="12"/>
      </w:rPr>
      <w:tab/>
    </w:r>
    <w:r>
      <w:rPr>
        <w:rFonts w:ascii="Verdana" w:hAnsi="Verdana" w:cs="Arial"/>
        <w:color w:val="800000"/>
        <w:sz w:val="12"/>
        <w:szCs w:val="12"/>
      </w:rPr>
      <w:tab/>
    </w:r>
    <w:r w:rsidRPr="0058311E">
      <w:rPr>
        <w:rFonts w:ascii="Verdana" w:hAnsi="Verdana" w:cs="Arial"/>
        <w:color w:val="800000"/>
        <w:sz w:val="12"/>
        <w:szCs w:val="12"/>
      </w:rPr>
      <w:t>Strona:</w:t>
    </w:r>
    <w:r w:rsidR="00F8723F" w:rsidRPr="0058311E">
      <w:rPr>
        <w:rFonts w:ascii="Verdana" w:hAnsi="Verdana" w:cs="Arial"/>
        <w:b/>
        <w:color w:val="800000"/>
        <w:sz w:val="16"/>
        <w:szCs w:val="16"/>
      </w:rPr>
      <w:fldChar w:fldCharType="begin"/>
    </w:r>
    <w:r w:rsidRPr="0058311E">
      <w:rPr>
        <w:rFonts w:ascii="Verdana" w:hAnsi="Verdana" w:cs="Arial"/>
        <w:b/>
        <w:color w:val="800000"/>
        <w:sz w:val="16"/>
        <w:szCs w:val="16"/>
      </w:rPr>
      <w:instrText xml:space="preserve"> PAGE </w:instrText>
    </w:r>
    <w:r w:rsidR="00F8723F" w:rsidRPr="0058311E">
      <w:rPr>
        <w:rFonts w:ascii="Verdana" w:hAnsi="Verdana" w:cs="Arial"/>
        <w:b/>
        <w:color w:val="800000"/>
        <w:sz w:val="16"/>
        <w:szCs w:val="16"/>
      </w:rPr>
      <w:fldChar w:fldCharType="separate"/>
    </w:r>
    <w:r w:rsidR="00B908D6">
      <w:rPr>
        <w:rFonts w:ascii="Verdana" w:hAnsi="Verdana" w:cs="Arial"/>
        <w:b/>
        <w:noProof/>
        <w:color w:val="800000"/>
        <w:sz w:val="16"/>
        <w:szCs w:val="16"/>
      </w:rPr>
      <w:t>2</w:t>
    </w:r>
    <w:r w:rsidR="00F8723F" w:rsidRPr="0058311E">
      <w:rPr>
        <w:rFonts w:ascii="Verdana" w:hAnsi="Verdana" w:cs="Arial"/>
        <w:b/>
        <w:color w:val="800000"/>
        <w:sz w:val="16"/>
        <w:szCs w:val="16"/>
      </w:rPr>
      <w:fldChar w:fldCharType="end"/>
    </w:r>
    <w:r w:rsidRPr="0058311E">
      <w:rPr>
        <w:rFonts w:ascii="Verdana" w:hAnsi="Verdana" w:cs="Arial"/>
        <w:b/>
        <w:color w:val="800000"/>
        <w:sz w:val="16"/>
        <w:szCs w:val="16"/>
      </w:rPr>
      <w:t xml:space="preserve"> z </w:t>
    </w:r>
    <w:r w:rsidR="00F8723F" w:rsidRPr="0058311E">
      <w:rPr>
        <w:rFonts w:ascii="Verdana" w:hAnsi="Verdana" w:cs="Arial"/>
        <w:b/>
        <w:color w:val="800000"/>
        <w:sz w:val="16"/>
        <w:szCs w:val="16"/>
      </w:rPr>
      <w:fldChar w:fldCharType="begin"/>
    </w:r>
    <w:r w:rsidRPr="0058311E">
      <w:rPr>
        <w:rFonts w:ascii="Verdana" w:hAnsi="Verdana" w:cs="Arial"/>
        <w:b/>
        <w:color w:val="800000"/>
        <w:sz w:val="16"/>
        <w:szCs w:val="16"/>
      </w:rPr>
      <w:instrText xml:space="preserve"> NUMPAGES </w:instrText>
    </w:r>
    <w:r w:rsidR="00F8723F" w:rsidRPr="0058311E">
      <w:rPr>
        <w:rFonts w:ascii="Verdana" w:hAnsi="Verdana" w:cs="Arial"/>
        <w:b/>
        <w:color w:val="800000"/>
        <w:sz w:val="16"/>
        <w:szCs w:val="16"/>
      </w:rPr>
      <w:fldChar w:fldCharType="separate"/>
    </w:r>
    <w:r w:rsidR="00B908D6">
      <w:rPr>
        <w:rFonts w:ascii="Verdana" w:hAnsi="Verdana" w:cs="Arial"/>
        <w:b/>
        <w:noProof/>
        <w:color w:val="800000"/>
        <w:sz w:val="16"/>
        <w:szCs w:val="16"/>
      </w:rPr>
      <w:t>4</w:t>
    </w:r>
    <w:r w:rsidR="00F8723F" w:rsidRPr="0058311E">
      <w:rPr>
        <w:rFonts w:ascii="Verdana" w:hAnsi="Verdana" w:cs="Arial"/>
        <w:b/>
        <w:color w:val="800000"/>
        <w:sz w:val="16"/>
        <w:szCs w:val="16"/>
      </w:rPr>
      <w:fldChar w:fldCharType="end"/>
    </w:r>
  </w:p>
  <w:p w:rsidR="008D191B" w:rsidRPr="00A12DCF" w:rsidRDefault="008D191B" w:rsidP="008D191B">
    <w:pPr>
      <w:pBdr>
        <w:bottom w:val="single" w:sz="6" w:space="1" w:color="auto"/>
      </w:pBdr>
      <w:ind w:right="360"/>
      <w:jc w:val="both"/>
      <w:rPr>
        <w:rFonts w:ascii="Arial" w:hAnsi="Arial" w:cs="Arial"/>
        <w:color w:val="800000"/>
        <w:sz w:val="2"/>
        <w:szCs w:val="2"/>
      </w:rPr>
    </w:pPr>
  </w:p>
  <w:p w:rsidR="008D191B" w:rsidRPr="00E54B12" w:rsidRDefault="008D191B" w:rsidP="008D191B">
    <w:pPr>
      <w:pStyle w:val="Nagwek1"/>
      <w:spacing w:before="0" w:after="0"/>
      <w:jc w:val="both"/>
      <w:rPr>
        <w:rFonts w:ascii="Verdana" w:hAnsi="Verdana"/>
        <w:color w:val="800000"/>
        <w:sz w:val="12"/>
        <w:szCs w:val="12"/>
        <w:lang w:val="en-US"/>
      </w:rPr>
    </w:pPr>
    <w:r w:rsidRPr="00E54B12">
      <w:rPr>
        <w:rFonts w:ascii="Verdana" w:hAnsi="Verdana"/>
        <w:color w:val="800000"/>
        <w:sz w:val="12"/>
        <w:szCs w:val="12"/>
        <w:lang w:val="en-US"/>
      </w:rPr>
      <w:t>tel. (61) 8310-</w:t>
    </w:r>
    <w:r>
      <w:rPr>
        <w:rFonts w:ascii="Verdana" w:hAnsi="Verdana"/>
        <w:color w:val="800000"/>
        <w:sz w:val="12"/>
        <w:szCs w:val="12"/>
        <w:lang w:val="en-US"/>
      </w:rPr>
      <w:t>142; 8310-242</w:t>
    </w:r>
  </w:p>
  <w:p w:rsidR="008D191B" w:rsidRPr="00E54B12" w:rsidRDefault="008D191B" w:rsidP="008D191B">
    <w:pPr>
      <w:tabs>
        <w:tab w:val="left" w:pos="1940"/>
      </w:tabs>
      <w:rPr>
        <w:rFonts w:ascii="Verdana" w:hAnsi="Verdana" w:cs="Arial"/>
        <w:color w:val="800000"/>
        <w:sz w:val="12"/>
        <w:szCs w:val="12"/>
        <w:lang w:val="en-US"/>
      </w:rPr>
    </w:pPr>
    <w:r w:rsidRPr="00E54B12">
      <w:rPr>
        <w:rFonts w:ascii="Verdana" w:hAnsi="Verdana" w:cs="Arial"/>
        <w:color w:val="800000"/>
        <w:sz w:val="12"/>
        <w:szCs w:val="12"/>
        <w:lang w:val="en-US"/>
      </w:rPr>
      <w:t xml:space="preserve">email: </w:t>
    </w:r>
    <w:r>
      <w:rPr>
        <w:rFonts w:ascii="Verdana" w:hAnsi="Verdana" w:cs="Arial"/>
        <w:color w:val="800000"/>
        <w:sz w:val="12"/>
        <w:szCs w:val="12"/>
        <w:lang w:val="en-US"/>
      </w:rPr>
      <w:t>zamowienia.publiczne</w:t>
    </w:r>
    <w:r w:rsidRPr="00E54B12">
      <w:rPr>
        <w:rFonts w:ascii="Verdana" w:hAnsi="Verdana" w:cs="Arial"/>
        <w:color w:val="800000"/>
        <w:sz w:val="12"/>
        <w:szCs w:val="12"/>
        <w:lang w:val="en-US"/>
      </w:rPr>
      <w:t xml:space="preserve">@orsk.pl </w:t>
    </w:r>
  </w:p>
  <w:p w:rsidR="00437967" w:rsidRPr="008D191B" w:rsidRDefault="00437967" w:rsidP="008D1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3B" w:rsidRDefault="0055123B">
      <w:r>
        <w:separator/>
      </w:r>
    </w:p>
    <w:p w:rsidR="0055123B" w:rsidRDefault="0055123B"/>
  </w:footnote>
  <w:footnote w:type="continuationSeparator" w:id="0">
    <w:p w:rsidR="0055123B" w:rsidRDefault="0055123B">
      <w:r>
        <w:continuationSeparator/>
      </w:r>
    </w:p>
    <w:p w:rsidR="0055123B" w:rsidRDefault="0055123B"/>
  </w:footnote>
  <w:footnote w:id="1">
    <w:p w:rsidR="00076DD4" w:rsidRPr="00F2656F" w:rsidRDefault="00076DD4" w:rsidP="00076DD4">
      <w:pPr>
        <w:pStyle w:val="Tekstprzypisudolnego"/>
        <w:jc w:val="both"/>
        <w:rPr>
          <w:sz w:val="18"/>
          <w:szCs w:val="16"/>
        </w:rPr>
      </w:pPr>
      <w:r w:rsidRPr="00F2656F">
        <w:rPr>
          <w:rStyle w:val="Odwoanieprzypisudolnego"/>
          <w:sz w:val="18"/>
          <w:szCs w:val="16"/>
        </w:rPr>
        <w:footnoteRef/>
      </w:r>
      <w:r w:rsidRPr="00F2656F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76DD4" w:rsidRPr="00F2656F" w:rsidRDefault="00076DD4" w:rsidP="00076DD4">
      <w:pPr>
        <w:pStyle w:val="Tekstprzypisudolnego"/>
        <w:jc w:val="both"/>
        <w:rPr>
          <w:sz w:val="22"/>
        </w:rPr>
      </w:pPr>
      <w:r w:rsidRPr="00F2656F">
        <w:rPr>
          <w:rStyle w:val="Odwoanieprzypisudolnego"/>
          <w:sz w:val="18"/>
          <w:szCs w:val="16"/>
        </w:rPr>
        <w:footnoteRef/>
      </w:r>
      <w:r w:rsidRPr="00F2656F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C951E1" w:rsidRPr="00EE6B10" w:rsidRDefault="00C951E1" w:rsidP="00C951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6B10">
        <w:rPr>
          <w:rFonts w:ascii="Arial" w:hAnsi="Arial" w:cs="Arial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951E1" w:rsidRPr="00EE6B10" w:rsidRDefault="00C951E1" w:rsidP="00C951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Fonts w:ascii="Arial" w:hAnsi="Arial" w:cs="Arial"/>
          <w:b/>
          <w:sz w:val="16"/>
          <w:szCs w:val="16"/>
        </w:rPr>
        <w:t>Mikroprzedsiębiorstwo</w:t>
      </w:r>
      <w:r w:rsidRPr="00EE6B10">
        <w:rPr>
          <w:rFonts w:ascii="Arial" w:hAnsi="Arial" w:cs="Arial"/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C951E1" w:rsidRPr="00EE6B10" w:rsidRDefault="00C951E1" w:rsidP="00C951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Fonts w:ascii="Arial" w:hAnsi="Arial" w:cs="Arial"/>
          <w:b/>
          <w:sz w:val="16"/>
          <w:szCs w:val="16"/>
        </w:rPr>
        <w:t>Małe przedsiębiorstwo</w:t>
      </w:r>
      <w:r w:rsidRPr="00EE6B10">
        <w:rPr>
          <w:rFonts w:ascii="Arial" w:hAnsi="Arial" w:cs="Arial"/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C951E1" w:rsidRPr="00EE6B10" w:rsidRDefault="00C951E1" w:rsidP="00C951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Fonts w:ascii="Arial" w:hAnsi="Arial" w:cs="Arial"/>
          <w:b/>
          <w:sz w:val="16"/>
          <w:szCs w:val="16"/>
        </w:rPr>
        <w:t>Średnie przedsiębiorstwa</w:t>
      </w:r>
      <w:r w:rsidRPr="00EE6B10"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1C13EC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1C13EC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813D68" w:rsidRDefault="00813D68" w:rsidP="00813D68">
    <w:pPr>
      <w:pStyle w:val="Nagwek"/>
      <w:jc w:val="center"/>
      <w:rPr>
        <w:rFonts w:ascii="Times New Roman" w:eastAsia="Times New Roman" w:hAnsi="Times New Roman"/>
        <w:color w:val="auto"/>
        <w:sz w:val="16"/>
        <w:szCs w:val="16"/>
        <w:lang w:eastAsia="zh-CN"/>
      </w:rPr>
    </w:pPr>
    <w:r>
      <w:rPr>
        <w:iCs/>
        <w:sz w:val="16"/>
        <w:szCs w:val="16"/>
      </w:rPr>
      <w:t>tryb podstawowy bez</w:t>
    </w:r>
    <w:r w:rsidR="00865F36">
      <w:rPr>
        <w:iCs/>
        <w:sz w:val="16"/>
        <w:szCs w:val="16"/>
      </w:rPr>
      <w:t xml:space="preserve"> </w:t>
    </w:r>
    <w:r>
      <w:rPr>
        <w:iCs/>
        <w:sz w:val="16"/>
        <w:szCs w:val="16"/>
      </w:rPr>
      <w:t>możliwości prowadzenia negocjacji, o wartości mniejszej niż progi unijne</w:t>
    </w:r>
    <w:r>
      <w:rPr>
        <w:sz w:val="16"/>
        <w:szCs w:val="16"/>
      </w:rPr>
      <w:t>, na zadanie pod nazwą:</w:t>
    </w:r>
  </w:p>
  <w:p w:rsidR="003E586B" w:rsidRPr="004F67B4" w:rsidRDefault="003E586B" w:rsidP="004F67B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10127B"/>
    <w:multiLevelType w:val="hybridMultilevel"/>
    <w:tmpl w:val="192AC96C"/>
    <w:lvl w:ilvl="0" w:tplc="5430364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370E80DA">
      <w:start w:val="1"/>
      <w:numFmt w:val="decimal"/>
      <w:lvlText w:val="%2."/>
      <w:lvlJc w:val="left"/>
      <w:pPr>
        <w:ind w:left="502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E488D5A4">
      <w:start w:val="1"/>
      <w:numFmt w:val="lowerLetter"/>
      <w:lvlText w:val="%3)"/>
      <w:lvlJc w:val="left"/>
      <w:pPr>
        <w:ind w:left="322" w:hanging="180"/>
      </w:pPr>
      <w:rPr>
        <w:rFonts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9"/>
  </w:num>
  <w:num w:numId="5">
    <w:abstractNumId w:val="51"/>
  </w:num>
  <w:num w:numId="6">
    <w:abstractNumId w:val="39"/>
  </w:num>
  <w:num w:numId="7">
    <w:abstractNumId w:val="50"/>
  </w:num>
  <w:num w:numId="8">
    <w:abstractNumId w:val="6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45"/>
  </w:num>
  <w:num w:numId="12">
    <w:abstractNumId w:val="58"/>
  </w:num>
  <w:num w:numId="13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7C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AE5"/>
    <w:rsid w:val="00064E2D"/>
    <w:rsid w:val="00065B58"/>
    <w:rsid w:val="0006733A"/>
    <w:rsid w:val="0006742A"/>
    <w:rsid w:val="00067CE5"/>
    <w:rsid w:val="00070ACF"/>
    <w:rsid w:val="00071BF3"/>
    <w:rsid w:val="00072222"/>
    <w:rsid w:val="0007259C"/>
    <w:rsid w:val="00073962"/>
    <w:rsid w:val="00073BF8"/>
    <w:rsid w:val="00073FAD"/>
    <w:rsid w:val="000742C8"/>
    <w:rsid w:val="0007653D"/>
    <w:rsid w:val="00076DD4"/>
    <w:rsid w:val="000804ED"/>
    <w:rsid w:val="00080705"/>
    <w:rsid w:val="00081293"/>
    <w:rsid w:val="000813A8"/>
    <w:rsid w:val="00081599"/>
    <w:rsid w:val="00082628"/>
    <w:rsid w:val="00083A6A"/>
    <w:rsid w:val="000847C3"/>
    <w:rsid w:val="000849BA"/>
    <w:rsid w:val="000853EF"/>
    <w:rsid w:val="00087829"/>
    <w:rsid w:val="00090B80"/>
    <w:rsid w:val="00091247"/>
    <w:rsid w:val="00092152"/>
    <w:rsid w:val="00093011"/>
    <w:rsid w:val="0009304D"/>
    <w:rsid w:val="00093376"/>
    <w:rsid w:val="0009351B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4A02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6DE"/>
    <w:rsid w:val="001049B3"/>
    <w:rsid w:val="00107DB1"/>
    <w:rsid w:val="00110206"/>
    <w:rsid w:val="0011047F"/>
    <w:rsid w:val="00110B26"/>
    <w:rsid w:val="00110CA7"/>
    <w:rsid w:val="0011229F"/>
    <w:rsid w:val="0011297B"/>
    <w:rsid w:val="0011312B"/>
    <w:rsid w:val="0011346C"/>
    <w:rsid w:val="00113AB4"/>
    <w:rsid w:val="00116BAB"/>
    <w:rsid w:val="00120CBE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4F5D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6E1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FE4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97C2A"/>
    <w:rsid w:val="001A01A5"/>
    <w:rsid w:val="001A195D"/>
    <w:rsid w:val="001A5533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0D83"/>
    <w:rsid w:val="001F1619"/>
    <w:rsid w:val="001F1B78"/>
    <w:rsid w:val="001F1F71"/>
    <w:rsid w:val="001F3062"/>
    <w:rsid w:val="001F3388"/>
    <w:rsid w:val="001F430F"/>
    <w:rsid w:val="001F72AC"/>
    <w:rsid w:val="001F72C5"/>
    <w:rsid w:val="00200B54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2EEC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7D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49DC"/>
    <w:rsid w:val="0029597A"/>
    <w:rsid w:val="00296281"/>
    <w:rsid w:val="00297470"/>
    <w:rsid w:val="00297DDE"/>
    <w:rsid w:val="002A1ADA"/>
    <w:rsid w:val="002A1B61"/>
    <w:rsid w:val="002A3110"/>
    <w:rsid w:val="002A3B6C"/>
    <w:rsid w:val="002A3F55"/>
    <w:rsid w:val="002A400A"/>
    <w:rsid w:val="002A438F"/>
    <w:rsid w:val="002A5E53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195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239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614E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5CD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0116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92"/>
    <w:rsid w:val="003D7CB2"/>
    <w:rsid w:val="003E0BFC"/>
    <w:rsid w:val="003E10E1"/>
    <w:rsid w:val="003E1135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61D7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1F7D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3C22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2AF"/>
    <w:rsid w:val="004A44ED"/>
    <w:rsid w:val="004A536D"/>
    <w:rsid w:val="004A539A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3660"/>
    <w:rsid w:val="00534C7B"/>
    <w:rsid w:val="00540BBF"/>
    <w:rsid w:val="00540CED"/>
    <w:rsid w:val="0054371A"/>
    <w:rsid w:val="00543E06"/>
    <w:rsid w:val="00543FF0"/>
    <w:rsid w:val="00544915"/>
    <w:rsid w:val="00545DF0"/>
    <w:rsid w:val="005474F4"/>
    <w:rsid w:val="00547F08"/>
    <w:rsid w:val="0055123B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59F1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124"/>
    <w:rsid w:val="005B6959"/>
    <w:rsid w:val="005C048C"/>
    <w:rsid w:val="005C0CAF"/>
    <w:rsid w:val="005C17B6"/>
    <w:rsid w:val="005C19F5"/>
    <w:rsid w:val="005C2FFB"/>
    <w:rsid w:val="005C474D"/>
    <w:rsid w:val="005C556A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F1B"/>
    <w:rsid w:val="0062697E"/>
    <w:rsid w:val="006306C5"/>
    <w:rsid w:val="00630BBD"/>
    <w:rsid w:val="006315E2"/>
    <w:rsid w:val="00631BBE"/>
    <w:rsid w:val="00632098"/>
    <w:rsid w:val="006327B1"/>
    <w:rsid w:val="006329B2"/>
    <w:rsid w:val="00634BDA"/>
    <w:rsid w:val="0063500C"/>
    <w:rsid w:val="006368AE"/>
    <w:rsid w:val="006369D3"/>
    <w:rsid w:val="0064231C"/>
    <w:rsid w:val="00642C10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7E7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CDF"/>
    <w:rsid w:val="0067682C"/>
    <w:rsid w:val="00676C35"/>
    <w:rsid w:val="006772BC"/>
    <w:rsid w:val="00677385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316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54A6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4BA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2BB7"/>
    <w:rsid w:val="0074334C"/>
    <w:rsid w:val="00746BD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68F6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2651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561"/>
    <w:rsid w:val="008139A6"/>
    <w:rsid w:val="00813D68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599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5A"/>
    <w:rsid w:val="00841DC0"/>
    <w:rsid w:val="00841DCB"/>
    <w:rsid w:val="00842104"/>
    <w:rsid w:val="008422EA"/>
    <w:rsid w:val="0084402C"/>
    <w:rsid w:val="008444F7"/>
    <w:rsid w:val="00845780"/>
    <w:rsid w:val="008458E1"/>
    <w:rsid w:val="008505BC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5F3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25E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91B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77A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15A"/>
    <w:rsid w:val="00937529"/>
    <w:rsid w:val="00937FBC"/>
    <w:rsid w:val="00940580"/>
    <w:rsid w:val="0094223C"/>
    <w:rsid w:val="00942A2A"/>
    <w:rsid w:val="00942BFD"/>
    <w:rsid w:val="00942E5C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D38"/>
    <w:rsid w:val="00956DE9"/>
    <w:rsid w:val="0095712A"/>
    <w:rsid w:val="00957132"/>
    <w:rsid w:val="00960216"/>
    <w:rsid w:val="009622C3"/>
    <w:rsid w:val="00962CE1"/>
    <w:rsid w:val="009637B5"/>
    <w:rsid w:val="009702AD"/>
    <w:rsid w:val="00972D9D"/>
    <w:rsid w:val="00973398"/>
    <w:rsid w:val="00973421"/>
    <w:rsid w:val="009745B9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D67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0B75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61FD"/>
    <w:rsid w:val="00A50753"/>
    <w:rsid w:val="00A5143E"/>
    <w:rsid w:val="00A51E66"/>
    <w:rsid w:val="00A52CF4"/>
    <w:rsid w:val="00A53729"/>
    <w:rsid w:val="00A557CC"/>
    <w:rsid w:val="00A56EC7"/>
    <w:rsid w:val="00A577F0"/>
    <w:rsid w:val="00A61DD4"/>
    <w:rsid w:val="00A622EE"/>
    <w:rsid w:val="00A6260E"/>
    <w:rsid w:val="00A6430E"/>
    <w:rsid w:val="00A64827"/>
    <w:rsid w:val="00A65326"/>
    <w:rsid w:val="00A654CE"/>
    <w:rsid w:val="00A65F41"/>
    <w:rsid w:val="00A661DE"/>
    <w:rsid w:val="00A67E9F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15EE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396E"/>
    <w:rsid w:val="00AA7409"/>
    <w:rsid w:val="00AB1A6B"/>
    <w:rsid w:val="00AB2A10"/>
    <w:rsid w:val="00AB302E"/>
    <w:rsid w:val="00AB3C08"/>
    <w:rsid w:val="00AB413B"/>
    <w:rsid w:val="00AB512C"/>
    <w:rsid w:val="00AB5D28"/>
    <w:rsid w:val="00AB7DBB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4EEF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521"/>
    <w:rsid w:val="00B31790"/>
    <w:rsid w:val="00B31942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46571"/>
    <w:rsid w:val="00B522B0"/>
    <w:rsid w:val="00B52673"/>
    <w:rsid w:val="00B5419A"/>
    <w:rsid w:val="00B55060"/>
    <w:rsid w:val="00B5627C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8D6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247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1F"/>
    <w:rsid w:val="00BB37C0"/>
    <w:rsid w:val="00BB3EA4"/>
    <w:rsid w:val="00BB4B07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3D7C"/>
    <w:rsid w:val="00BF4FD0"/>
    <w:rsid w:val="00BF6093"/>
    <w:rsid w:val="00BF749A"/>
    <w:rsid w:val="00C019BD"/>
    <w:rsid w:val="00C01C12"/>
    <w:rsid w:val="00C01F06"/>
    <w:rsid w:val="00C01F71"/>
    <w:rsid w:val="00C02D11"/>
    <w:rsid w:val="00C06F98"/>
    <w:rsid w:val="00C0788A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2861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08A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43D"/>
    <w:rsid w:val="00C8099E"/>
    <w:rsid w:val="00C80CA1"/>
    <w:rsid w:val="00C82A89"/>
    <w:rsid w:val="00C82D25"/>
    <w:rsid w:val="00C833A2"/>
    <w:rsid w:val="00C83D62"/>
    <w:rsid w:val="00C845B4"/>
    <w:rsid w:val="00C85492"/>
    <w:rsid w:val="00C873AC"/>
    <w:rsid w:val="00C9014D"/>
    <w:rsid w:val="00C905E9"/>
    <w:rsid w:val="00C92F01"/>
    <w:rsid w:val="00C93E68"/>
    <w:rsid w:val="00C94BDF"/>
    <w:rsid w:val="00C951E1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2F6"/>
    <w:rsid w:val="00CE0DB9"/>
    <w:rsid w:val="00CE2F15"/>
    <w:rsid w:val="00CE5503"/>
    <w:rsid w:val="00CF003E"/>
    <w:rsid w:val="00CF0BF4"/>
    <w:rsid w:val="00CF249E"/>
    <w:rsid w:val="00CF2906"/>
    <w:rsid w:val="00CF4F80"/>
    <w:rsid w:val="00CF55DB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37CAD"/>
    <w:rsid w:val="00D40950"/>
    <w:rsid w:val="00D4113D"/>
    <w:rsid w:val="00D414E8"/>
    <w:rsid w:val="00D41D24"/>
    <w:rsid w:val="00D42E17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4E6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2DC"/>
    <w:rsid w:val="00DB5FBB"/>
    <w:rsid w:val="00DC00C1"/>
    <w:rsid w:val="00DC1766"/>
    <w:rsid w:val="00DC17EA"/>
    <w:rsid w:val="00DC1CA5"/>
    <w:rsid w:val="00DC1CCA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EFC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491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411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AF2"/>
    <w:rsid w:val="00E30F62"/>
    <w:rsid w:val="00E31FFD"/>
    <w:rsid w:val="00E322F5"/>
    <w:rsid w:val="00E34044"/>
    <w:rsid w:val="00E34391"/>
    <w:rsid w:val="00E41CF4"/>
    <w:rsid w:val="00E42365"/>
    <w:rsid w:val="00E428EA"/>
    <w:rsid w:val="00E45382"/>
    <w:rsid w:val="00E46DAD"/>
    <w:rsid w:val="00E47D6D"/>
    <w:rsid w:val="00E50918"/>
    <w:rsid w:val="00E50FBF"/>
    <w:rsid w:val="00E51313"/>
    <w:rsid w:val="00E55190"/>
    <w:rsid w:val="00E56501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76102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CA6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AC0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0BE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656F"/>
    <w:rsid w:val="00F27F6B"/>
    <w:rsid w:val="00F303DD"/>
    <w:rsid w:val="00F327A1"/>
    <w:rsid w:val="00F334B2"/>
    <w:rsid w:val="00F34FD4"/>
    <w:rsid w:val="00F36E33"/>
    <w:rsid w:val="00F3711E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5B3"/>
    <w:rsid w:val="00F479CE"/>
    <w:rsid w:val="00F47E7A"/>
    <w:rsid w:val="00F516A0"/>
    <w:rsid w:val="00F53496"/>
    <w:rsid w:val="00F535AA"/>
    <w:rsid w:val="00F54386"/>
    <w:rsid w:val="00F54A96"/>
    <w:rsid w:val="00F578E1"/>
    <w:rsid w:val="00F60B16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76154"/>
    <w:rsid w:val="00F773DA"/>
    <w:rsid w:val="00F81ACE"/>
    <w:rsid w:val="00F82F68"/>
    <w:rsid w:val="00F831FF"/>
    <w:rsid w:val="00F84F22"/>
    <w:rsid w:val="00F856B7"/>
    <w:rsid w:val="00F86F66"/>
    <w:rsid w:val="00F8723F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4ACA"/>
    <w:rsid w:val="00FB02E0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5DD78CD"/>
  <w15:docId w15:val="{B9757AB7-9843-4F0E-A84D-930EBEAA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E46DAD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E46DAD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46DA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46DAD"/>
  </w:style>
  <w:style w:type="character" w:customStyle="1" w:styleId="WW-Absatz-Standardschriftart">
    <w:name w:val="WW-Absatz-Standardschriftart"/>
    <w:rsid w:val="00E46DAD"/>
  </w:style>
  <w:style w:type="character" w:customStyle="1" w:styleId="WW-WW8Num34z0">
    <w:name w:val="WW-WW8Num34z0"/>
    <w:rsid w:val="00E46DAD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46DA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46DAD"/>
  </w:style>
  <w:style w:type="character" w:customStyle="1" w:styleId="WW-WW8Num34z01">
    <w:name w:val="WW-WW8Num34z01"/>
    <w:rsid w:val="00E46DAD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E46DAD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46DAD"/>
  </w:style>
  <w:style w:type="character" w:customStyle="1" w:styleId="WW-WW8Num34z011">
    <w:name w:val="WW-WW8Num34z011"/>
    <w:rsid w:val="00E46DAD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E46DAD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46DAD"/>
  </w:style>
  <w:style w:type="character" w:customStyle="1" w:styleId="WW-WW8Num34z0111">
    <w:name w:val="WW-WW8Num34z0111"/>
    <w:rsid w:val="00E46DAD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E46DAD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46DAD"/>
  </w:style>
  <w:style w:type="character" w:customStyle="1" w:styleId="WW8Num14z0">
    <w:name w:val="WW8Num14z0"/>
    <w:rsid w:val="00E46DAD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E46DAD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E46DAD"/>
  </w:style>
  <w:style w:type="character" w:customStyle="1" w:styleId="WW-WW8Num14z0">
    <w:name w:val="WW-WW8Num14z0"/>
    <w:rsid w:val="00E46DAD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E46DAD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E46DAD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46DAD"/>
  </w:style>
  <w:style w:type="character" w:customStyle="1" w:styleId="Znakinumeracji">
    <w:name w:val="Znaki numeracji"/>
    <w:rsid w:val="00E46DAD"/>
  </w:style>
  <w:style w:type="character" w:customStyle="1" w:styleId="WW-Znakinumeracji">
    <w:name w:val="WW-Znaki numeracji"/>
    <w:rsid w:val="00E46DAD"/>
  </w:style>
  <w:style w:type="character" w:customStyle="1" w:styleId="WW-Znakinumeracji1">
    <w:name w:val="WW-Znaki numeracji1"/>
    <w:rsid w:val="00E46DAD"/>
  </w:style>
  <w:style w:type="character" w:customStyle="1" w:styleId="WW-Znakinumeracji11">
    <w:name w:val="WW-Znaki numeracji11"/>
    <w:rsid w:val="00E46DAD"/>
  </w:style>
  <w:style w:type="character" w:customStyle="1" w:styleId="WW-Znakinumeracji111">
    <w:name w:val="WW-Znaki numeracji111"/>
    <w:rsid w:val="00E46DAD"/>
  </w:style>
  <w:style w:type="character" w:customStyle="1" w:styleId="WW-Znakinumeracji1111">
    <w:name w:val="WW-Znaki numeracji1111"/>
    <w:rsid w:val="00E46DAD"/>
  </w:style>
  <w:style w:type="character" w:customStyle="1" w:styleId="WW-Znakinumeracji11111">
    <w:name w:val="WW-Znaki numeracji11111"/>
    <w:rsid w:val="00E46DAD"/>
  </w:style>
  <w:style w:type="character" w:customStyle="1" w:styleId="WW-Znakinumeracji111111">
    <w:name w:val="WW-Znaki numeracji111111"/>
    <w:rsid w:val="00E46DAD"/>
  </w:style>
  <w:style w:type="character" w:customStyle="1" w:styleId="Symbolewypunktowania">
    <w:name w:val="Symbole wypunktowania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46DA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E46DAD"/>
    <w:rPr>
      <w:color w:val="000080"/>
      <w:u w:val="single"/>
    </w:rPr>
  </w:style>
  <w:style w:type="character" w:customStyle="1" w:styleId="WW-Absatz-Standardschriftart1111111">
    <w:name w:val="WW-Absatz-Standardschriftart1111111"/>
    <w:rsid w:val="00E46DAD"/>
  </w:style>
  <w:style w:type="character" w:customStyle="1" w:styleId="WW-Absatz-Standardschriftart11111111">
    <w:name w:val="WW-Absatz-Standardschriftart11111111"/>
    <w:rsid w:val="00E46DAD"/>
  </w:style>
  <w:style w:type="character" w:customStyle="1" w:styleId="WW-Absatz-Standardschriftart111111111">
    <w:name w:val="WW-Absatz-Standardschriftart111111111"/>
    <w:rsid w:val="00E46DAD"/>
  </w:style>
  <w:style w:type="character" w:customStyle="1" w:styleId="WW-Absatz-Standardschriftart1111111111">
    <w:name w:val="WW-Absatz-Standardschriftart1111111111"/>
    <w:rsid w:val="00E46DAD"/>
  </w:style>
  <w:style w:type="character" w:customStyle="1" w:styleId="WW-Absatz-Standardschriftart11111111111">
    <w:name w:val="WW-Absatz-Standardschriftart11111111111"/>
    <w:rsid w:val="00E46DAD"/>
  </w:style>
  <w:style w:type="character" w:customStyle="1" w:styleId="WW-Absatz-Standardschriftart111111111111">
    <w:name w:val="WW-Absatz-Standardschriftart111111111111"/>
    <w:rsid w:val="00E46DAD"/>
  </w:style>
  <w:style w:type="character" w:customStyle="1" w:styleId="WW-Absatz-Standardschriftart1111111111111">
    <w:name w:val="WW-Absatz-Standardschriftart1111111111111"/>
    <w:rsid w:val="00E46DAD"/>
  </w:style>
  <w:style w:type="character" w:customStyle="1" w:styleId="WW-Absatz-Standardschriftart11111111111111">
    <w:name w:val="WW-Absatz-Standardschriftart11111111111111"/>
    <w:rsid w:val="00E46DAD"/>
  </w:style>
  <w:style w:type="character" w:customStyle="1" w:styleId="WW-Absatz-Standardschriftart111111111111111">
    <w:name w:val="WW-Absatz-Standardschriftart111111111111111"/>
    <w:rsid w:val="00E46DAD"/>
  </w:style>
  <w:style w:type="character" w:customStyle="1" w:styleId="WW-Absatz-Standardschriftart1111111111111111">
    <w:name w:val="WW-Absatz-Standardschriftart1111111111111111"/>
    <w:rsid w:val="00E46DAD"/>
  </w:style>
  <w:style w:type="character" w:customStyle="1" w:styleId="WW-Absatz-Standardschriftart11111111111111111">
    <w:name w:val="WW-Absatz-Standardschriftart11111111111111111"/>
    <w:rsid w:val="00E46DAD"/>
  </w:style>
  <w:style w:type="character" w:customStyle="1" w:styleId="WW-Absatz-Standardschriftart111111111111111111">
    <w:name w:val="WW-Absatz-Standardschriftart111111111111111111"/>
    <w:rsid w:val="00E46DAD"/>
  </w:style>
  <w:style w:type="character" w:customStyle="1" w:styleId="WW-Absatz-Standardschriftart1111111111111111111">
    <w:name w:val="WW-Absatz-Standardschriftart1111111111111111111"/>
    <w:rsid w:val="00E46DAD"/>
  </w:style>
  <w:style w:type="character" w:customStyle="1" w:styleId="WW-Absatz-Standardschriftart11111111111111111111">
    <w:name w:val="WW-Absatz-Standardschriftart11111111111111111111"/>
    <w:rsid w:val="00E46DAD"/>
  </w:style>
  <w:style w:type="character" w:customStyle="1" w:styleId="WW-Absatz-Standardschriftart111111111111111111111">
    <w:name w:val="WW-Absatz-Standardschriftart111111111111111111111"/>
    <w:rsid w:val="00E46DAD"/>
  </w:style>
  <w:style w:type="character" w:customStyle="1" w:styleId="WW-Absatz-Standardschriftart1111111111111111111111">
    <w:name w:val="WW-Absatz-Standardschriftart1111111111111111111111"/>
    <w:rsid w:val="00E46DAD"/>
  </w:style>
  <w:style w:type="character" w:customStyle="1" w:styleId="WW-Absatz-Standardschriftart11111111111111111111111">
    <w:name w:val="WW-Absatz-Standardschriftart11111111111111111111111"/>
    <w:rsid w:val="00E46DAD"/>
  </w:style>
  <w:style w:type="character" w:customStyle="1" w:styleId="WW-Absatz-Standardschriftart111111111111111111111111">
    <w:name w:val="WW-Absatz-Standardschriftart111111111111111111111111"/>
    <w:rsid w:val="00E46DAD"/>
  </w:style>
  <w:style w:type="character" w:customStyle="1" w:styleId="WW-Absatz-Standardschriftart1111111111111111111111111">
    <w:name w:val="WW-Absatz-Standardschriftart1111111111111111111111111"/>
    <w:rsid w:val="00E46DAD"/>
  </w:style>
  <w:style w:type="character" w:customStyle="1" w:styleId="WW-Absatz-Standardschriftart11111111111111111111111111">
    <w:name w:val="WW-Absatz-Standardschriftart11111111111111111111111111"/>
    <w:rsid w:val="00E46DAD"/>
  </w:style>
  <w:style w:type="character" w:customStyle="1" w:styleId="WW-Absatz-Standardschriftart111111111111111111111111111">
    <w:name w:val="WW-Absatz-Standardschriftart111111111111111111111111111"/>
    <w:rsid w:val="00E46DAD"/>
  </w:style>
  <w:style w:type="character" w:customStyle="1" w:styleId="WW-Absatz-Standardschriftart1111111111111111111111111111">
    <w:name w:val="WW-Absatz-Standardschriftart1111111111111111111111111111"/>
    <w:rsid w:val="00E46DAD"/>
  </w:style>
  <w:style w:type="character" w:customStyle="1" w:styleId="WW-Absatz-Standardschriftart11111111111111111111111111111">
    <w:name w:val="WW-Absatz-Standardschriftart11111111111111111111111111111"/>
    <w:rsid w:val="00E46DAD"/>
  </w:style>
  <w:style w:type="character" w:customStyle="1" w:styleId="WW-Absatz-Standardschriftart111111111111111111111111111111">
    <w:name w:val="WW-Absatz-Standardschriftart111111111111111111111111111111"/>
    <w:rsid w:val="00E46DAD"/>
  </w:style>
  <w:style w:type="character" w:customStyle="1" w:styleId="WW-Absatz-Standardschriftart1111111111111111111111111111111">
    <w:name w:val="WW-Absatz-Standardschriftart1111111111111111111111111111111"/>
    <w:rsid w:val="00E46DAD"/>
  </w:style>
  <w:style w:type="character" w:customStyle="1" w:styleId="WW-Absatz-Standardschriftart11111111111111111111111111111111">
    <w:name w:val="WW-Absatz-Standardschriftart11111111111111111111111111111111"/>
    <w:rsid w:val="00E46DAD"/>
  </w:style>
  <w:style w:type="character" w:customStyle="1" w:styleId="WW8Num9z0">
    <w:name w:val="WW8Num9z0"/>
    <w:rsid w:val="00E46D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46DAD"/>
  </w:style>
  <w:style w:type="character" w:customStyle="1" w:styleId="WW-Absatz-Standardschriftart1111111111111111111111111111111111">
    <w:name w:val="WW-Absatz-Standardschriftart1111111111111111111111111111111111"/>
    <w:rsid w:val="00E46DAD"/>
  </w:style>
  <w:style w:type="character" w:customStyle="1" w:styleId="WW-Absatz-Standardschriftart11111111111111111111111111111111111">
    <w:name w:val="WW-Absatz-Standardschriftart11111111111111111111111111111111111"/>
    <w:rsid w:val="00E46DAD"/>
  </w:style>
  <w:style w:type="character" w:customStyle="1" w:styleId="WW-Absatz-Standardschriftart111111111111111111111111111111111111">
    <w:name w:val="WW-Absatz-Standardschriftart111111111111111111111111111111111111"/>
    <w:rsid w:val="00E46DAD"/>
  </w:style>
  <w:style w:type="character" w:customStyle="1" w:styleId="WW-Absatz-Standardschriftart1111111111111111111111111111111111111">
    <w:name w:val="WW-Absatz-Standardschriftart1111111111111111111111111111111111111"/>
    <w:rsid w:val="00E46DAD"/>
  </w:style>
  <w:style w:type="character" w:customStyle="1" w:styleId="WW-Absatz-Standardschriftart11111111111111111111111111111111111111">
    <w:name w:val="WW-Absatz-Standardschriftart11111111111111111111111111111111111111"/>
    <w:rsid w:val="00E46DAD"/>
  </w:style>
  <w:style w:type="character" w:customStyle="1" w:styleId="WW-Absatz-Standardschriftart111111111111111111111111111111111111111">
    <w:name w:val="WW-Absatz-Standardschriftart111111111111111111111111111111111111111"/>
    <w:rsid w:val="00E46DAD"/>
  </w:style>
  <w:style w:type="character" w:customStyle="1" w:styleId="WW-Absatz-Standardschriftart1111111111111111111111111111111111111111">
    <w:name w:val="WW-Absatz-Standardschriftart1111111111111111111111111111111111111111"/>
    <w:rsid w:val="00E46DAD"/>
  </w:style>
  <w:style w:type="character" w:customStyle="1" w:styleId="WW-Absatz-Standardschriftart11111111111111111111111111111111111111111">
    <w:name w:val="WW-Absatz-Standardschriftart11111111111111111111111111111111111111111"/>
    <w:rsid w:val="00E46DAD"/>
  </w:style>
  <w:style w:type="character" w:customStyle="1" w:styleId="WW-Absatz-Standardschriftart111111111111111111111111111111111111111111">
    <w:name w:val="WW-Absatz-Standardschriftart111111111111111111111111111111111111111111"/>
    <w:rsid w:val="00E46DAD"/>
  </w:style>
  <w:style w:type="character" w:customStyle="1" w:styleId="WW-Absatz-Standardschriftart1111111111111111111111111111111111111111111">
    <w:name w:val="WW-Absatz-Standardschriftart1111111111111111111111111111111111111111111"/>
    <w:rsid w:val="00E46DAD"/>
  </w:style>
  <w:style w:type="character" w:customStyle="1" w:styleId="WW-Absatz-Standardschriftart11111111111111111111111111111111111111111111">
    <w:name w:val="WW-Absatz-Standardschriftart11111111111111111111111111111111111111111111"/>
    <w:rsid w:val="00E46DAD"/>
  </w:style>
  <w:style w:type="character" w:customStyle="1" w:styleId="WW-Absatz-Standardschriftart111111111111111111111111111111111111111111111">
    <w:name w:val="WW-Absatz-Standardschriftart111111111111111111111111111111111111111111111"/>
    <w:rsid w:val="00E46DAD"/>
  </w:style>
  <w:style w:type="character" w:customStyle="1" w:styleId="WW-Absatz-Standardschriftart1111111111111111111111111111111111111111111111">
    <w:name w:val="WW-Absatz-Standardschriftart1111111111111111111111111111111111111111111111"/>
    <w:rsid w:val="00E46DAD"/>
  </w:style>
  <w:style w:type="character" w:customStyle="1" w:styleId="WW-Absatz-Standardschriftart11111111111111111111111111111111111111111111111">
    <w:name w:val="WW-Absatz-Standardschriftart11111111111111111111111111111111111111111111111"/>
    <w:rsid w:val="00E46DAD"/>
  </w:style>
  <w:style w:type="character" w:customStyle="1" w:styleId="WW-Absatz-Standardschriftart111111111111111111111111111111111111111111111111">
    <w:name w:val="WW-Absatz-Standardschriftart111111111111111111111111111111111111111111111111"/>
    <w:rsid w:val="00E46DAD"/>
  </w:style>
  <w:style w:type="character" w:customStyle="1" w:styleId="WW-Absatz-Standardschriftart1111111111111111111111111111111111111111111111111">
    <w:name w:val="WW-Absatz-Standardschriftart1111111111111111111111111111111111111111111111111"/>
    <w:rsid w:val="00E46DA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46DA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46DA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46DA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46DA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46DA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46DA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46DA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46DA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46DA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46DA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46DA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46DA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46DA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46DA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46DAD"/>
  </w:style>
  <w:style w:type="character" w:customStyle="1" w:styleId="WW8Num1z0">
    <w:name w:val="WW8Num1z0"/>
    <w:rsid w:val="00E46D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46DAD"/>
  </w:style>
  <w:style w:type="character" w:customStyle="1" w:styleId="WW-Znakinumeracji1111111">
    <w:name w:val="WW-Znaki numeracji1111111"/>
    <w:rsid w:val="00E46DAD"/>
  </w:style>
  <w:style w:type="character" w:customStyle="1" w:styleId="WW-Znakinumeracji11111111">
    <w:name w:val="WW-Znaki numeracji11111111"/>
    <w:rsid w:val="00E46DAD"/>
  </w:style>
  <w:style w:type="character" w:customStyle="1" w:styleId="WW-Znakinumeracji111111111">
    <w:name w:val="WW-Znaki numeracji111111111"/>
    <w:rsid w:val="00E46DAD"/>
  </w:style>
  <w:style w:type="character" w:customStyle="1" w:styleId="WW-Znakinumeracji1111111111">
    <w:name w:val="WW-Znaki numeracji1111111111"/>
    <w:rsid w:val="00E46DAD"/>
  </w:style>
  <w:style w:type="character" w:customStyle="1" w:styleId="WW-Znakinumeracji11111111111">
    <w:name w:val="WW-Znaki numeracji11111111111"/>
    <w:rsid w:val="00E46DAD"/>
  </w:style>
  <w:style w:type="character" w:customStyle="1" w:styleId="WW-Znakinumeracji111111111111">
    <w:name w:val="WW-Znaki numeracji111111111111"/>
    <w:rsid w:val="00E46DAD"/>
  </w:style>
  <w:style w:type="character" w:customStyle="1" w:styleId="WW-Znakinumeracji1111111111111">
    <w:name w:val="WW-Znaki numeracji1111111111111"/>
    <w:rsid w:val="00E46DAD"/>
  </w:style>
  <w:style w:type="character" w:customStyle="1" w:styleId="WW-Znakinumeracji11111111111111">
    <w:name w:val="WW-Znaki numeracji11111111111111"/>
    <w:rsid w:val="00E46DAD"/>
  </w:style>
  <w:style w:type="character" w:customStyle="1" w:styleId="WW-Znakinumeracji111111111111111">
    <w:name w:val="WW-Znaki numeracji111111111111111"/>
    <w:rsid w:val="00E46DAD"/>
  </w:style>
  <w:style w:type="character" w:customStyle="1" w:styleId="WW-Znakinumeracji1111111111111111">
    <w:name w:val="WW-Znaki numeracji1111111111111111"/>
    <w:rsid w:val="00E46DAD"/>
  </w:style>
  <w:style w:type="character" w:customStyle="1" w:styleId="WW-Znakinumeracji11111111111111111">
    <w:name w:val="WW-Znaki numeracji11111111111111111"/>
    <w:rsid w:val="00E46DAD"/>
  </w:style>
  <w:style w:type="character" w:customStyle="1" w:styleId="WW-Znakinumeracji111111111111111111">
    <w:name w:val="WW-Znaki numeracji111111111111111111"/>
    <w:rsid w:val="00E46DAD"/>
  </w:style>
  <w:style w:type="character" w:customStyle="1" w:styleId="WW-Znakinumeracji1111111111111111111">
    <w:name w:val="WW-Znaki numeracji1111111111111111111"/>
    <w:rsid w:val="00E46DAD"/>
  </w:style>
  <w:style w:type="character" w:customStyle="1" w:styleId="WW-Znakinumeracji11111111111111111111">
    <w:name w:val="WW-Znaki numeracji11111111111111111111"/>
    <w:rsid w:val="00E46DAD"/>
  </w:style>
  <w:style w:type="character" w:customStyle="1" w:styleId="WW-Znakinumeracji111111111111111111111">
    <w:name w:val="WW-Znaki numeracji111111111111111111111"/>
    <w:rsid w:val="00E46DAD"/>
  </w:style>
  <w:style w:type="character" w:customStyle="1" w:styleId="WW-Znakinumeracji1111111111111111111111">
    <w:name w:val="WW-Znaki numeracji1111111111111111111111"/>
    <w:rsid w:val="00E46DAD"/>
  </w:style>
  <w:style w:type="character" w:customStyle="1" w:styleId="WW-Znakinumeracji11111111111111111111111">
    <w:name w:val="WW-Znaki numeracji11111111111111111111111"/>
    <w:rsid w:val="00E46DAD"/>
  </w:style>
  <w:style w:type="character" w:customStyle="1" w:styleId="WW-Znakinumeracji111111111111111111111111">
    <w:name w:val="WW-Znaki numeracji111111111111111111111111"/>
    <w:rsid w:val="00E46DAD"/>
  </w:style>
  <w:style w:type="character" w:customStyle="1" w:styleId="WW-Znakinumeracji1111111111111111111111111">
    <w:name w:val="WW-Znaki numeracji1111111111111111111111111"/>
    <w:rsid w:val="00E46DAD"/>
  </w:style>
  <w:style w:type="character" w:customStyle="1" w:styleId="WW-Znakinumeracji11111111111111111111111111">
    <w:name w:val="WW-Znaki numeracji11111111111111111111111111"/>
    <w:rsid w:val="00E46DAD"/>
  </w:style>
  <w:style w:type="character" w:customStyle="1" w:styleId="WW-Znakinumeracji111111111111111111111111111">
    <w:name w:val="WW-Znaki numeracji111111111111111111111111111"/>
    <w:rsid w:val="00E46DAD"/>
  </w:style>
  <w:style w:type="character" w:customStyle="1" w:styleId="WW-Znakinumeracji1111111111111111111111111111">
    <w:name w:val="WW-Znaki numeracji1111111111111111111111111111"/>
    <w:rsid w:val="00E46DAD"/>
  </w:style>
  <w:style w:type="character" w:customStyle="1" w:styleId="WW-Znakinumeracji11111111111111111111111111111">
    <w:name w:val="WW-Znaki numeracji11111111111111111111111111111"/>
    <w:rsid w:val="00E46DAD"/>
  </w:style>
  <w:style w:type="character" w:customStyle="1" w:styleId="WW-Znakinumeracji111111111111111111111111111111">
    <w:name w:val="WW-Znaki numeracji111111111111111111111111111111"/>
    <w:rsid w:val="00E46DAD"/>
  </w:style>
  <w:style w:type="character" w:customStyle="1" w:styleId="WW-Znakinumeracji1111111111111111111111111111111">
    <w:name w:val="WW-Znaki numeracji1111111111111111111111111111111"/>
    <w:rsid w:val="00E46DAD"/>
  </w:style>
  <w:style w:type="character" w:customStyle="1" w:styleId="WW-Znakinumeracji11111111111111111111111111111111">
    <w:name w:val="WW-Znaki numeracji11111111111111111111111111111111"/>
    <w:rsid w:val="00E46DAD"/>
  </w:style>
  <w:style w:type="character" w:customStyle="1" w:styleId="WW-Znakinumeracji111111111111111111111111111111111">
    <w:name w:val="WW-Znaki numeracji111111111111111111111111111111111"/>
    <w:rsid w:val="00E46DAD"/>
  </w:style>
  <w:style w:type="character" w:customStyle="1" w:styleId="WW-Znakinumeracji1111111111111111111111111111111111">
    <w:name w:val="WW-Znaki numeracji1111111111111111111111111111111111"/>
    <w:rsid w:val="00E46DAD"/>
  </w:style>
  <w:style w:type="character" w:customStyle="1" w:styleId="WW-Znakinumeracji11111111111111111111111111111111111">
    <w:name w:val="WW-Znaki numeracji11111111111111111111111111111111111"/>
    <w:rsid w:val="00E46DAD"/>
  </w:style>
  <w:style w:type="character" w:customStyle="1" w:styleId="WW-Znakinumeracji111111111111111111111111111111111111">
    <w:name w:val="WW-Znaki numeracji111111111111111111111111111111111111"/>
    <w:rsid w:val="00E46DAD"/>
  </w:style>
  <w:style w:type="character" w:customStyle="1" w:styleId="WW-Znakinumeracji1111111111111111111111111111111111111">
    <w:name w:val="WW-Znaki numeracji1111111111111111111111111111111111111"/>
    <w:rsid w:val="00E46DAD"/>
  </w:style>
  <w:style w:type="character" w:customStyle="1" w:styleId="WW-Znakinumeracji11111111111111111111111111111111111111">
    <w:name w:val="WW-Znaki numeracji11111111111111111111111111111111111111"/>
    <w:rsid w:val="00E46DAD"/>
  </w:style>
  <w:style w:type="character" w:customStyle="1" w:styleId="WW-Znakinumeracji111111111111111111111111111111111111111">
    <w:name w:val="WW-Znaki numeracji111111111111111111111111111111111111111"/>
    <w:rsid w:val="00E46DAD"/>
  </w:style>
  <w:style w:type="character" w:customStyle="1" w:styleId="WW-Znakinumeracji1111111111111111111111111111111111111111">
    <w:name w:val="WW-Znaki numeracji1111111111111111111111111111111111111111"/>
    <w:rsid w:val="00E46DAD"/>
  </w:style>
  <w:style w:type="character" w:customStyle="1" w:styleId="WW-Znakinumeracji11111111111111111111111111111111111111111">
    <w:name w:val="WW-Znaki numeracji11111111111111111111111111111111111111111"/>
    <w:rsid w:val="00E46DAD"/>
  </w:style>
  <w:style w:type="character" w:customStyle="1" w:styleId="WW-Znakinumeracji111111111111111111111111111111111111111111">
    <w:name w:val="WW-Znaki numeracji111111111111111111111111111111111111111111"/>
    <w:rsid w:val="00E46DAD"/>
  </w:style>
  <w:style w:type="character" w:customStyle="1" w:styleId="WW-Znakinumeracji1111111111111111111111111111111111111111111">
    <w:name w:val="WW-Znaki numeracji1111111111111111111111111111111111111111111"/>
    <w:rsid w:val="00E46DAD"/>
  </w:style>
  <w:style w:type="character" w:customStyle="1" w:styleId="WW-Znakinumeracji11111111111111111111111111111111111111111111">
    <w:name w:val="WW-Znaki numeracji11111111111111111111111111111111111111111111"/>
    <w:rsid w:val="00E46DAD"/>
  </w:style>
  <w:style w:type="character" w:customStyle="1" w:styleId="WW-Znakinumeracji111111111111111111111111111111111111111111111">
    <w:name w:val="WW-Znaki numeracji111111111111111111111111111111111111111111111"/>
    <w:rsid w:val="00E46DAD"/>
  </w:style>
  <w:style w:type="character" w:customStyle="1" w:styleId="WW-Znakinumeracji1111111111111111111111111111111111111111111111">
    <w:name w:val="WW-Znaki numeracji1111111111111111111111111111111111111111111111"/>
    <w:rsid w:val="00E46DAD"/>
  </w:style>
  <w:style w:type="character" w:customStyle="1" w:styleId="WW-Znakinumeracji11111111111111111111111111111111111111111111111">
    <w:name w:val="WW-Znaki numeracji11111111111111111111111111111111111111111111111"/>
    <w:rsid w:val="00E46DAD"/>
  </w:style>
  <w:style w:type="character" w:customStyle="1" w:styleId="WW-Znakinumeracji111111111111111111111111111111111111111111111111">
    <w:name w:val="WW-Znaki numeracji111111111111111111111111111111111111111111111111"/>
    <w:rsid w:val="00E46DAD"/>
  </w:style>
  <w:style w:type="character" w:customStyle="1" w:styleId="WW-Znakinumeracji1111111111111111111111111111111111111111111111111">
    <w:name w:val="WW-Znaki numeracji1111111111111111111111111111111111111111111111111"/>
    <w:rsid w:val="00E46DAD"/>
  </w:style>
  <w:style w:type="character" w:customStyle="1" w:styleId="WW-Znakinumeracji11111111111111111111111111111111111111111111111111">
    <w:name w:val="WW-Znaki numeracji11111111111111111111111111111111111111111111111111"/>
    <w:rsid w:val="00E46DAD"/>
  </w:style>
  <w:style w:type="character" w:customStyle="1" w:styleId="WW-Znakinumeracji111111111111111111111111111111111111111111111111111">
    <w:name w:val="WW-Znaki numeracji111111111111111111111111111111111111111111111111111"/>
    <w:rsid w:val="00E46DAD"/>
  </w:style>
  <w:style w:type="character" w:customStyle="1" w:styleId="WW-Znakinumeracji1111111111111111111111111111111111111111111111111111">
    <w:name w:val="WW-Znaki numeracji1111111111111111111111111111111111111111111111111111"/>
    <w:rsid w:val="00E46DAD"/>
  </w:style>
  <w:style w:type="character" w:customStyle="1" w:styleId="WW-Znakinumeracji11111111111111111111111111111111111111111111111111111">
    <w:name w:val="WW-Znaki numeracji11111111111111111111111111111111111111111111111111111"/>
    <w:rsid w:val="00E46DAD"/>
  </w:style>
  <w:style w:type="character" w:customStyle="1" w:styleId="WW-Znakinumeracji111111111111111111111111111111111111111111111111111111">
    <w:name w:val="WW-Znaki numeracji111111111111111111111111111111111111111111111111111111"/>
    <w:rsid w:val="00E46DAD"/>
  </w:style>
  <w:style w:type="character" w:customStyle="1" w:styleId="WW-Znakinumeracji1111111111111111111111111111111111111111111111111111111">
    <w:name w:val="WW-Znaki numeracji1111111111111111111111111111111111111111111111111111111"/>
    <w:rsid w:val="00E46DAD"/>
  </w:style>
  <w:style w:type="character" w:customStyle="1" w:styleId="WW-Znakinumeracji11111111111111111111111111111111111111111111111111111111">
    <w:name w:val="WW-Znaki numeracji11111111111111111111111111111111111111111111111111111111"/>
    <w:rsid w:val="00E46DAD"/>
  </w:style>
  <w:style w:type="character" w:customStyle="1" w:styleId="WW-Znakinumeracji111111111111111111111111111111111111111111111111111111111">
    <w:name w:val="WW-Znaki numeracji111111111111111111111111111111111111111111111111111111111"/>
    <w:rsid w:val="00E46DAD"/>
  </w:style>
  <w:style w:type="character" w:customStyle="1" w:styleId="WW-Znakinumeracji1111111111111111111111111111111111111111111111111111111111">
    <w:name w:val="WW-Znaki numeracji1111111111111111111111111111111111111111111111111111111111"/>
    <w:rsid w:val="00E46DAD"/>
  </w:style>
  <w:style w:type="character" w:customStyle="1" w:styleId="WW-Znakinumeracji11111111111111111111111111111111111111111111111111111111111">
    <w:name w:val="WW-Znaki numeracji11111111111111111111111111111111111111111111111111111111111"/>
    <w:rsid w:val="00E46DAD"/>
  </w:style>
  <w:style w:type="character" w:customStyle="1" w:styleId="WW-Znakinumeracji111111111111111111111111111111111111111111111111111111111111">
    <w:name w:val="WW-Znaki numeracji111111111111111111111111111111111111111111111111111111111111"/>
    <w:rsid w:val="00E46DAD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E46DAD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46DAD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46DAD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46DAD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46DAD"/>
  </w:style>
  <w:style w:type="character" w:customStyle="1" w:styleId="WW-Symbolewypunktowania1111111">
    <w:name w:val="WW-Symbole wypunktowania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46DAD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E46DAD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E46DAD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E46DAD"/>
    <w:pPr>
      <w:spacing w:after="120"/>
    </w:pPr>
  </w:style>
  <w:style w:type="paragraph" w:styleId="Lista">
    <w:name w:val="List"/>
    <w:basedOn w:val="Tekstpodstawowy"/>
    <w:rsid w:val="00E46DAD"/>
    <w:rPr>
      <w:rFonts w:cs="Tahoma"/>
    </w:rPr>
  </w:style>
  <w:style w:type="paragraph" w:customStyle="1" w:styleId="Podpis1">
    <w:name w:val="Podpis1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46DA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E46DAD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E46D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46D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E46DAD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46D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E46DAD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46D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E46DAD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46D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E46DAD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46D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E46DAD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46D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E46DAD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46D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E46DAD"/>
    <w:pPr>
      <w:ind w:left="283"/>
    </w:pPr>
  </w:style>
  <w:style w:type="paragraph" w:customStyle="1" w:styleId="WW-Podpis111111">
    <w:name w:val="WW-Podpis111111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E46D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E46DAD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E46DAD"/>
    <w:pPr>
      <w:suppressLineNumbers/>
    </w:pPr>
  </w:style>
  <w:style w:type="paragraph" w:customStyle="1" w:styleId="WW-Zawartotabeli">
    <w:name w:val="WW-Zawartość tabeli"/>
    <w:basedOn w:val="Tekstpodstawowy"/>
    <w:rsid w:val="00E46DAD"/>
    <w:pPr>
      <w:suppressLineNumbers/>
    </w:pPr>
  </w:style>
  <w:style w:type="paragraph" w:customStyle="1" w:styleId="WW-Zawartotabeli1">
    <w:name w:val="WW-Zawartość tabeli1"/>
    <w:basedOn w:val="Tekstpodstawowy"/>
    <w:rsid w:val="00E46DAD"/>
    <w:pPr>
      <w:suppressLineNumbers/>
    </w:pPr>
  </w:style>
  <w:style w:type="paragraph" w:customStyle="1" w:styleId="WW-Zawartotabeli11">
    <w:name w:val="WW-Zawartość tabeli11"/>
    <w:basedOn w:val="Tekstpodstawowy"/>
    <w:rsid w:val="00E46DAD"/>
    <w:pPr>
      <w:suppressLineNumbers/>
    </w:pPr>
  </w:style>
  <w:style w:type="paragraph" w:customStyle="1" w:styleId="WW-Zawartotabeli111">
    <w:name w:val="WW-Zawartość tabeli111"/>
    <w:basedOn w:val="Tekstpodstawowy"/>
    <w:rsid w:val="00E46DAD"/>
    <w:pPr>
      <w:suppressLineNumbers/>
    </w:pPr>
  </w:style>
  <w:style w:type="paragraph" w:customStyle="1" w:styleId="WW-Zawartotabeli1111">
    <w:name w:val="WW-Zawartość tabeli1111"/>
    <w:basedOn w:val="Tekstpodstawowy"/>
    <w:rsid w:val="00E46DAD"/>
    <w:pPr>
      <w:suppressLineNumbers/>
    </w:pPr>
  </w:style>
  <w:style w:type="paragraph" w:customStyle="1" w:styleId="WW-Zawartotabeli11111">
    <w:name w:val="WW-Zawartość tabeli11111"/>
    <w:basedOn w:val="Tekstpodstawowy"/>
    <w:rsid w:val="00E46DAD"/>
    <w:pPr>
      <w:suppressLineNumbers/>
    </w:pPr>
  </w:style>
  <w:style w:type="paragraph" w:customStyle="1" w:styleId="WW-Zawartotabeli111111">
    <w:name w:val="WW-Zawartość tabeli111111"/>
    <w:basedOn w:val="Tekstpodstawowy"/>
    <w:rsid w:val="00E46DAD"/>
    <w:pPr>
      <w:suppressLineNumbers/>
    </w:pPr>
  </w:style>
  <w:style w:type="paragraph" w:customStyle="1" w:styleId="Nagwektabeli">
    <w:name w:val="Nagłówek tabeli"/>
    <w:basedOn w:val="Zawartotabeli"/>
    <w:rsid w:val="00E46DA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46DA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46DA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46DA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46DA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46DAD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46DAD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46DAD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E46DAD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E46DAD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E46DAD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E46DAD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E46DAD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E46D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E46DAD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E46DAD"/>
    <w:pPr>
      <w:suppressLineNumbers/>
    </w:pPr>
  </w:style>
  <w:style w:type="paragraph" w:customStyle="1" w:styleId="WW-Zawartotabeli11111111">
    <w:name w:val="WW-Zawartość tabeli11111111"/>
    <w:basedOn w:val="Tekstpodstawowy"/>
    <w:rsid w:val="00E46DAD"/>
    <w:pPr>
      <w:suppressLineNumbers/>
    </w:pPr>
  </w:style>
  <w:style w:type="paragraph" w:customStyle="1" w:styleId="WW-Zawartotabeli111111111">
    <w:name w:val="WW-Zawartość tabeli111111111"/>
    <w:basedOn w:val="Tekstpodstawowy"/>
    <w:rsid w:val="00E46DAD"/>
    <w:pPr>
      <w:suppressLineNumbers/>
    </w:pPr>
  </w:style>
  <w:style w:type="paragraph" w:customStyle="1" w:styleId="WW-Zawartotabeli1111111111">
    <w:name w:val="WW-Zawartość tabeli1111111111"/>
    <w:basedOn w:val="Tekstpodstawowy"/>
    <w:rsid w:val="00E46DAD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46DAD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46DAD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46DAD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46DAD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46DAD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46DAD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46DAD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46DAD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46DAD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46DAD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46DAD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46DAD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46DAD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46DAD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46DAD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46DAD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46DAD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46DAD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46DAD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46DAD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46DAD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46DAD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46DAD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46DAD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46DAD"/>
    <w:pPr>
      <w:suppressLineNumbers/>
    </w:pPr>
  </w:style>
  <w:style w:type="paragraph" w:customStyle="1" w:styleId="WW-Nagwektabeli1111111">
    <w:name w:val="WW-Nagłówek tabeli1111111"/>
    <w:basedOn w:val="WW-Zawartotabeli1111111"/>
    <w:rsid w:val="00E46DAD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46DAD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46DAD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46DAD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46DAD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46DA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46DAD"/>
  </w:style>
  <w:style w:type="paragraph" w:customStyle="1" w:styleId="WW-Zawartoramki">
    <w:name w:val="WW-Zawartość ramki"/>
    <w:basedOn w:val="Tekstpodstawowy"/>
    <w:rsid w:val="00E46DAD"/>
  </w:style>
  <w:style w:type="paragraph" w:customStyle="1" w:styleId="WW-Zawartoramki1">
    <w:name w:val="WW-Zawartość ramki1"/>
    <w:basedOn w:val="Tekstpodstawowy"/>
    <w:rsid w:val="00E46DAD"/>
  </w:style>
  <w:style w:type="paragraph" w:customStyle="1" w:styleId="WW-Zawartoramki11">
    <w:name w:val="WW-Zawartość ramki11"/>
    <w:basedOn w:val="Tekstpodstawowy"/>
    <w:rsid w:val="00E46DAD"/>
  </w:style>
  <w:style w:type="paragraph" w:customStyle="1" w:styleId="WW-Zawartoramki111">
    <w:name w:val="WW-Zawartość ramki111"/>
    <w:basedOn w:val="Tekstpodstawowy"/>
    <w:rsid w:val="00E46DAD"/>
  </w:style>
  <w:style w:type="paragraph" w:customStyle="1" w:styleId="WW-Zawartoramki1111">
    <w:name w:val="WW-Zawartość ramki1111"/>
    <w:basedOn w:val="Tekstpodstawowy"/>
    <w:rsid w:val="00E46DAD"/>
  </w:style>
  <w:style w:type="paragraph" w:customStyle="1" w:styleId="WW-Zawartoramki11111">
    <w:name w:val="WW-Zawartość ramki11111"/>
    <w:basedOn w:val="Tekstpodstawowy"/>
    <w:rsid w:val="00E46DAD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sw tekst,CW_Lista,Wypunktowanie,L1,Numerowanie,Akapit z listą BS,Lista num,Akapit z listą5,Akapit normalny,Kolorowa lista — akcent 11,List Paragraph2,lp1,Preambuła,Dot pt,F5 List Paragraph,Recommendation,List Paragraph11,Podsis rysunku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076DD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,Lista num Znak,Akapit z listą5 Znak,Akapit normalny Znak,Kolorowa lista — akcent 11 Znak,List Paragraph2 Znak,lp1 Znak,Preambuła Znak"/>
    <w:link w:val="Akapitzlist"/>
    <w:uiPriority w:val="34"/>
    <w:qFormat/>
    <w:rsid w:val="00EA3CA6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F403-F6A2-4338-BE96-E0039BFA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9</cp:revision>
  <cp:lastPrinted>2020-01-21T17:47:00Z</cp:lastPrinted>
  <dcterms:created xsi:type="dcterms:W3CDTF">2022-09-12T11:06:00Z</dcterms:created>
  <dcterms:modified xsi:type="dcterms:W3CDTF">2022-11-30T10:50:00Z</dcterms:modified>
</cp:coreProperties>
</file>