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4323E521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346D7095" w14:textId="6849EBC4" w:rsidR="008D798E" w:rsidRPr="0067536E" w:rsidRDefault="00D33A30" w:rsidP="00D33A30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 w:rsidRPr="00D33A30">
        <w:rPr>
          <w:b/>
          <w:bCs/>
          <w:sz w:val="23"/>
          <w:szCs w:val="23"/>
        </w:rPr>
        <w:t>Zakup wsparcia technicznego dla użytkowanego przez Zakład Emerytalno-Rentowy MSWiA oprogramowania firmy Oracle</w:t>
      </w:r>
    </w:p>
    <w:p w14:paraId="2A2EC431" w14:textId="77777777" w:rsidR="00D33A30" w:rsidRDefault="00D33A30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566F40E9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7722" w:rsidRPr="00326F55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624F5F">
        <w:rPr>
          <w:b/>
          <w:snapToGrid w:val="0"/>
          <w:color w:val="000000" w:themeColor="text1"/>
          <w:sz w:val="23"/>
          <w:szCs w:val="23"/>
          <w:lang w:eastAsia="zh-CN"/>
        </w:rPr>
        <w:t>6</w:t>
      </w:r>
      <w:r w:rsidR="002B436B" w:rsidRPr="00326F55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326F55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FD79AD" w:rsidRDefault="006C35BD" w:rsidP="00FD79AD">
      <w:pPr>
        <w:jc w:val="center"/>
        <w:rPr>
          <w:b/>
          <w:bCs/>
        </w:rPr>
      </w:pPr>
    </w:p>
    <w:p w14:paraId="3A4BE164" w14:textId="77777777" w:rsidR="006C35BD" w:rsidRPr="00FD79AD" w:rsidRDefault="006C35BD" w:rsidP="00FD79AD">
      <w:pPr>
        <w:jc w:val="center"/>
        <w:rPr>
          <w:b/>
          <w:bCs/>
          <w:sz w:val="6"/>
          <w:szCs w:val="6"/>
        </w:rPr>
      </w:pPr>
    </w:p>
    <w:p w14:paraId="0C1284EF" w14:textId="3AECDD3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>OFERTA</w:t>
      </w:r>
    </w:p>
    <w:p w14:paraId="3D8282DE" w14:textId="77777777" w:rsidR="006C35BD" w:rsidRPr="00FD79AD" w:rsidRDefault="006C35BD" w:rsidP="00FD79AD">
      <w:pPr>
        <w:jc w:val="center"/>
        <w:rPr>
          <w:b/>
          <w:bCs/>
        </w:rPr>
      </w:pPr>
    </w:p>
    <w:p w14:paraId="52E34169" w14:textId="7777777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 xml:space="preserve">ul. </w:t>
      </w:r>
      <w:r w:rsidR="00E0156A" w:rsidRPr="00FD79AD">
        <w:rPr>
          <w:b/>
          <w:bCs/>
          <w:sz w:val="23"/>
          <w:szCs w:val="23"/>
        </w:rPr>
        <w:t>Pawińskiego 17/21, 02-106 Warszawa</w:t>
      </w:r>
    </w:p>
    <w:p w14:paraId="0C34E9B3" w14:textId="77777777" w:rsidR="006C35BD" w:rsidRPr="00FD79A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4"/>
          <w:szCs w:val="14"/>
        </w:rPr>
      </w:pPr>
    </w:p>
    <w:p w14:paraId="64F61FAA" w14:textId="37428F05" w:rsidR="006C35BD" w:rsidRPr="002228BD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2228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3D758D" w:rsidRPr="002228BD">
        <w:rPr>
          <w:bCs/>
          <w:iCs/>
          <w:color w:val="000000" w:themeColor="text1"/>
          <w:sz w:val="23"/>
          <w:szCs w:val="23"/>
          <w:lang w:eastAsia="x-none"/>
        </w:rPr>
        <w:t>w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740018" w:rsidRPr="002228BD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2228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2228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2228BD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="00785949" w:rsidRPr="002228BD">
        <w:rPr>
          <w:snapToGrid w:val="0"/>
          <w:color w:val="000000" w:themeColor="text1"/>
          <w:sz w:val="23"/>
          <w:szCs w:val="23"/>
          <w:lang w:eastAsia="en-US"/>
        </w:rPr>
        <w:t>zgodnie z poniższym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AFAE68F" w14:textId="77777777" w:rsidR="00FD79AD" w:rsidRPr="002228BD" w:rsidRDefault="00FD79AD" w:rsidP="00FD79AD">
      <w:pPr>
        <w:rPr>
          <w:snapToGrid w:val="0"/>
          <w:sz w:val="23"/>
          <w:szCs w:val="23"/>
          <w:lang w:eastAsia="en-US"/>
        </w:rPr>
      </w:pPr>
    </w:p>
    <w:p w14:paraId="78F09FA8" w14:textId="77777777" w:rsidR="00283280" w:rsidRPr="002228BD" w:rsidRDefault="00283280" w:rsidP="0016229C">
      <w:pPr>
        <w:spacing w:line="360" w:lineRule="auto"/>
        <w:ind w:left="284"/>
        <w:rPr>
          <w:b/>
          <w:snapToGrid w:val="0"/>
          <w:sz w:val="23"/>
          <w:szCs w:val="23"/>
          <w:lang w:eastAsia="en-US"/>
        </w:rPr>
      </w:pPr>
      <w:r w:rsidRPr="002228BD">
        <w:rPr>
          <w:b/>
          <w:snapToGrid w:val="0"/>
          <w:sz w:val="23"/>
          <w:szCs w:val="23"/>
          <w:lang w:eastAsia="en-US"/>
        </w:rPr>
        <w:t xml:space="preserve">cenę netto (bez podatku VAT): …………………………… PLN </w:t>
      </w:r>
    </w:p>
    <w:p w14:paraId="4229DD34" w14:textId="77777777" w:rsidR="00283280" w:rsidRPr="002228BD" w:rsidRDefault="00283280" w:rsidP="0016229C">
      <w:pPr>
        <w:spacing w:line="360" w:lineRule="auto"/>
        <w:ind w:left="284"/>
        <w:rPr>
          <w:b/>
          <w:snapToGrid w:val="0"/>
          <w:sz w:val="23"/>
          <w:szCs w:val="23"/>
          <w:lang w:eastAsia="en-US"/>
        </w:rPr>
      </w:pPr>
      <w:r w:rsidRPr="002228BD">
        <w:rPr>
          <w:b/>
          <w:snapToGrid w:val="0"/>
          <w:sz w:val="23"/>
          <w:szCs w:val="23"/>
          <w:lang w:eastAsia="en-US"/>
        </w:rPr>
        <w:t xml:space="preserve">cenę brutto (z podatkiem VAT): ………………………..… PLN </w:t>
      </w:r>
    </w:p>
    <w:p w14:paraId="5B17E064" w14:textId="40DD13CB" w:rsidR="00283280" w:rsidRPr="002228BD" w:rsidRDefault="00283280" w:rsidP="0016229C">
      <w:pPr>
        <w:spacing w:line="360" w:lineRule="auto"/>
        <w:ind w:left="284"/>
        <w:rPr>
          <w:snapToGrid w:val="0"/>
          <w:sz w:val="23"/>
          <w:szCs w:val="23"/>
          <w:lang w:eastAsia="en-US"/>
        </w:rPr>
      </w:pPr>
      <w:r w:rsidRPr="002228BD">
        <w:rPr>
          <w:snapToGrid w:val="0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36CA7B36" w14:textId="77777777" w:rsidR="0016229C" w:rsidRPr="006C35BD" w:rsidRDefault="0016229C" w:rsidP="0016229C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10E5A70E" w14:textId="77777777" w:rsidR="0016229C" w:rsidRPr="006C35BD" w:rsidRDefault="0016229C" w:rsidP="0016229C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55466ECB" w14:textId="77777777" w:rsidR="0016229C" w:rsidRDefault="0016229C" w:rsidP="0016229C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0A15501E" w14:textId="77777777" w:rsidR="0016229C" w:rsidRDefault="0016229C" w:rsidP="0016229C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EAF57BA" w14:textId="77777777" w:rsidR="0016229C" w:rsidRDefault="0016229C" w:rsidP="0016229C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57C569B0" w14:textId="77777777" w:rsidR="0016229C" w:rsidRDefault="0016229C" w:rsidP="0016229C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4B746D2A" w14:textId="77777777" w:rsidR="0016229C" w:rsidRDefault="0016229C" w:rsidP="0016229C">
      <w:pPr>
        <w:spacing w:line="300" w:lineRule="auto"/>
        <w:jc w:val="both"/>
        <w:rPr>
          <w:b/>
          <w:sz w:val="23"/>
          <w:szCs w:val="23"/>
        </w:rPr>
      </w:pPr>
      <w:r w:rsidRPr="007B14D9">
        <w:rPr>
          <w:b/>
          <w:sz w:val="23"/>
          <w:szCs w:val="23"/>
        </w:rPr>
        <w:lastRenderedPageBreak/>
        <w:t xml:space="preserve">Tabela nr 1 - Wsparcie techniczne </w:t>
      </w:r>
    </w:p>
    <w:p w14:paraId="4C8CB122" w14:textId="77777777" w:rsidR="0016229C" w:rsidRPr="00C07C26" w:rsidRDefault="0016229C" w:rsidP="0016229C">
      <w:pPr>
        <w:spacing w:line="276" w:lineRule="auto"/>
        <w:jc w:val="both"/>
        <w:rPr>
          <w:b/>
          <w:bCs/>
          <w:color w:val="000000"/>
          <w:sz w:val="10"/>
          <w:szCs w:val="10"/>
        </w:rPr>
      </w:pPr>
    </w:p>
    <w:tbl>
      <w:tblPr>
        <w:tblStyle w:val="Tabela-Siatk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1134"/>
        <w:gridCol w:w="992"/>
        <w:gridCol w:w="1134"/>
        <w:gridCol w:w="1418"/>
        <w:gridCol w:w="1417"/>
      </w:tblGrid>
      <w:tr w:rsidR="0016229C" w:rsidRPr="00884EE2" w14:paraId="19A97C90" w14:textId="77777777" w:rsidTr="00412FC9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4D20" w14:textId="77777777" w:rsidR="0016229C" w:rsidRPr="0016229C" w:rsidRDefault="0016229C" w:rsidP="00412FC9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BFB46C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94702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Ilość kwartałów</w:t>
            </w:r>
          </w:p>
          <w:p w14:paraId="6CA60545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maksymalnie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1756" w14:textId="77777777" w:rsidR="0016229C" w:rsidRPr="0016229C" w:rsidRDefault="0016229C" w:rsidP="00412FC9">
            <w:pPr>
              <w:spacing w:line="276" w:lineRule="auto"/>
              <w:ind w:left="-79" w:right="-12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Cena</w:t>
            </w:r>
          </w:p>
          <w:p w14:paraId="01FD0E0C" w14:textId="77777777" w:rsidR="0016229C" w:rsidRPr="0016229C" w:rsidRDefault="0016229C" w:rsidP="00412FC9">
            <w:pPr>
              <w:spacing w:line="276" w:lineRule="auto"/>
              <w:ind w:left="-79" w:right="-12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jednostkowa</w:t>
            </w:r>
          </w:p>
          <w:p w14:paraId="641080A1" w14:textId="77777777" w:rsidR="0016229C" w:rsidRPr="0016229C" w:rsidRDefault="0016229C" w:rsidP="00412FC9">
            <w:pPr>
              <w:spacing w:line="276" w:lineRule="auto"/>
              <w:ind w:left="-79" w:right="-12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netto za 1 kwartał (w zł)*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8903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Stawka podatku VAT</w:t>
            </w:r>
          </w:p>
          <w:p w14:paraId="364C37D8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27B2" w14:textId="77777777" w:rsidR="0016229C" w:rsidRPr="0016229C" w:rsidRDefault="0016229C" w:rsidP="00412FC9">
            <w:pPr>
              <w:spacing w:line="276" w:lineRule="auto"/>
              <w:ind w:left="-79" w:right="-12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Cena</w:t>
            </w:r>
          </w:p>
          <w:p w14:paraId="1E8AA36B" w14:textId="77777777" w:rsidR="0016229C" w:rsidRPr="0016229C" w:rsidRDefault="0016229C" w:rsidP="00412FC9">
            <w:pPr>
              <w:spacing w:line="276" w:lineRule="auto"/>
              <w:ind w:left="-79" w:right="-12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jednostkowa</w:t>
            </w:r>
          </w:p>
          <w:p w14:paraId="47AC0BD9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brutto za 1 kwartał</w:t>
            </w: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F64B7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Łączna cena netto</w:t>
            </w:r>
          </w:p>
          <w:p w14:paraId="36D79500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077BF6A6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9B1E305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Łączna cena brutto</w:t>
            </w:r>
          </w:p>
          <w:p w14:paraId="785F10CD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72148E71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6229C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16229C" w:rsidRPr="00884EE2" w14:paraId="59551BEF" w14:textId="77777777" w:rsidTr="00412F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6F5D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0E76" w14:textId="77777777" w:rsidR="0016229C" w:rsidRPr="0016229C" w:rsidRDefault="0016229C" w:rsidP="00412FC9">
            <w:pPr>
              <w:spacing w:line="276" w:lineRule="auto"/>
              <w:ind w:right="-64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B03E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92A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9466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0C94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8FD0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A6F6C2" w14:textId="77777777" w:rsidR="0016229C" w:rsidRPr="0016229C" w:rsidRDefault="0016229C" w:rsidP="00412FC9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16229C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16229C" w:rsidRPr="00884EE2" w14:paraId="33A74BF3" w14:textId="77777777" w:rsidTr="00412FC9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8727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A926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val="en-US" w:eastAsia="ar-SA"/>
              </w:rPr>
              <w:t>Oracle Linux Premier Support dla 5 serwerów (2 serwery czteroprocesorowe,  3 serwery dwuprocesorowe)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09AB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06B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76E8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A8C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25A7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C3482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6229C" w:rsidRPr="00884EE2" w14:paraId="067F91C9" w14:textId="77777777" w:rsidTr="00412FC9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242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24AB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eastAsia="ar-SA"/>
              </w:rPr>
              <w:t>Oracle WebLogic Suite 12c (dla 2 procesorów)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9408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BD90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222A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1D4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536C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7352B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6229C" w:rsidRPr="00884EE2" w14:paraId="32A00040" w14:textId="77777777" w:rsidTr="00412FC9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735B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51C2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Oracle WebLogic Suite 12c (dla 80 users)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84D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03B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349C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AD0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F27F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5D02B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6229C" w:rsidRPr="00884EE2" w14:paraId="14578651" w14:textId="77777777" w:rsidTr="00412FC9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7031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D295" w14:textId="77777777" w:rsidR="0016229C" w:rsidRPr="0016229C" w:rsidRDefault="0016229C" w:rsidP="00412FC9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val="en-US" w:eastAsia="ar-SA"/>
              </w:rPr>
              <w:t>Oracle Database Enterprise Edition 19c – Processor Perpetual (dla 8 procesorów),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5C3E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69E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CB0D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86C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1A3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117238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6229C" w:rsidRPr="00884EE2" w14:paraId="280C14E5" w14:textId="77777777" w:rsidTr="00412FC9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9F33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5633" w14:textId="77777777" w:rsidR="0016229C" w:rsidRPr="0016229C" w:rsidRDefault="0016229C" w:rsidP="00412FC9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val="en-US" w:eastAsia="ar-SA"/>
              </w:rPr>
              <w:t>Oracle Database Enterprise Edition 19c – Named User Plus Perpetual (dla 100 users)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A0F2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2327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4B2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F39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0064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AB846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6229C" w:rsidRPr="00884EE2" w14:paraId="5A41CDF5" w14:textId="77777777" w:rsidTr="00412FC9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6942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0189" w14:textId="77777777" w:rsidR="0016229C" w:rsidRPr="0016229C" w:rsidRDefault="0016229C" w:rsidP="00412FC9">
            <w:pPr>
              <w:ind w:left="-5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sz w:val="18"/>
                <w:szCs w:val="18"/>
                <w:lang w:eastAsia="ar-SA"/>
              </w:rPr>
              <w:t>Oracle Internet Developer Suite – Named User Plus Perpetual (dla 1 user).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C8A6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704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EB4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CFD1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A7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3C0A1" w14:textId="77777777" w:rsidR="0016229C" w:rsidRPr="0016229C" w:rsidRDefault="0016229C" w:rsidP="00412FC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6229C" w:rsidRPr="00884EE2" w14:paraId="625DF427" w14:textId="77777777" w:rsidTr="00C07C26">
        <w:trPr>
          <w:trHeight w:val="404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871861" w14:textId="77777777" w:rsidR="0016229C" w:rsidRPr="0016229C" w:rsidRDefault="0016229C" w:rsidP="00412FC9">
            <w:pPr>
              <w:spacing w:before="120" w:after="12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ŁĄCZNA CENA NETTO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BF1C0D" w14:textId="1DE433B7" w:rsidR="0016229C" w:rsidRPr="0016229C" w:rsidRDefault="00C07C26" w:rsidP="00412FC9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A3FE42" w14:textId="77777777" w:rsidR="0016229C" w:rsidRPr="0016229C" w:rsidRDefault="0016229C" w:rsidP="00412FC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6229C" w:rsidRPr="00884EE2" w14:paraId="53EEAF35" w14:textId="77777777" w:rsidTr="00C07C26">
        <w:trPr>
          <w:trHeight w:val="410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6C75A0" w14:textId="77777777" w:rsidR="0016229C" w:rsidRPr="0016229C" w:rsidRDefault="0016229C" w:rsidP="00412FC9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6229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ŁĄCZNA CENA BRUTTO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E965D2" w14:textId="77777777" w:rsidR="0016229C" w:rsidRPr="0016229C" w:rsidRDefault="0016229C" w:rsidP="00412FC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4F41C4D" w14:textId="7EDDAF38" w:rsidR="0016229C" w:rsidRPr="0016229C" w:rsidRDefault="00C07C26" w:rsidP="00412FC9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…………..</w:t>
            </w:r>
          </w:p>
        </w:tc>
      </w:tr>
    </w:tbl>
    <w:p w14:paraId="14E1FE68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3CE9A98F" w14:textId="176DFCCE" w:rsidR="00283280" w:rsidRPr="00D62878" w:rsidRDefault="00283280" w:rsidP="00283280">
      <w:pPr>
        <w:spacing w:line="276" w:lineRule="auto"/>
        <w:rPr>
          <w:b/>
          <w:color w:val="000000" w:themeColor="text1"/>
          <w:sz w:val="16"/>
          <w:szCs w:val="16"/>
        </w:rPr>
      </w:pPr>
      <w:r w:rsidRPr="00D62878">
        <w:rPr>
          <w:b/>
          <w:color w:val="000000" w:themeColor="text1"/>
          <w:sz w:val="16"/>
          <w:szCs w:val="16"/>
        </w:rPr>
        <w:t xml:space="preserve">Uwaga!  </w:t>
      </w:r>
    </w:p>
    <w:p w14:paraId="6B1A9B41" w14:textId="66B5B032" w:rsidR="00283280" w:rsidRPr="00D62878" w:rsidRDefault="00283280" w:rsidP="00283280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6"/>
          <w:szCs w:val="16"/>
        </w:rPr>
      </w:pPr>
      <w:r w:rsidRPr="00D62878">
        <w:rPr>
          <w:b/>
          <w:bCs/>
          <w:iCs/>
          <w:color w:val="000000" w:themeColor="text1"/>
          <w:sz w:val="16"/>
          <w:szCs w:val="16"/>
        </w:rPr>
        <w:t>*</w:t>
      </w:r>
      <w:r w:rsidRPr="00D62878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D62878">
        <w:rPr>
          <w:b/>
          <w:bCs/>
          <w:color w:val="000000" w:themeColor="text1"/>
          <w:sz w:val="16"/>
          <w:szCs w:val="16"/>
        </w:rPr>
        <w:t>Ceny należy podać z dokładnością do dwóch miejsc po przecinku,</w:t>
      </w:r>
      <w:r w:rsidRPr="00D62878">
        <w:rPr>
          <w:b/>
          <w:bCs/>
          <w:sz w:val="16"/>
          <w:szCs w:val="16"/>
        </w:rPr>
        <w:t xml:space="preserve"> </w:t>
      </w:r>
      <w:r w:rsidRPr="00D62878">
        <w:rPr>
          <w:b/>
          <w:bCs/>
          <w:color w:val="000000" w:themeColor="text1"/>
          <w:sz w:val="16"/>
          <w:szCs w:val="16"/>
        </w:rPr>
        <w:t xml:space="preserve">zaokrąglając zgodnie z zasadami określonymi w pkt </w:t>
      </w:r>
      <w:r w:rsidR="00A47FC1">
        <w:rPr>
          <w:b/>
          <w:bCs/>
          <w:color w:val="000000" w:themeColor="text1"/>
          <w:sz w:val="16"/>
          <w:szCs w:val="16"/>
        </w:rPr>
        <w:t>9</w:t>
      </w:r>
      <w:r w:rsidRPr="00D62878">
        <w:rPr>
          <w:b/>
          <w:bCs/>
          <w:color w:val="000000" w:themeColor="text1"/>
          <w:sz w:val="16"/>
          <w:szCs w:val="16"/>
        </w:rPr>
        <w:t>.</w:t>
      </w:r>
      <w:r w:rsidR="00A47FC1">
        <w:rPr>
          <w:b/>
          <w:bCs/>
          <w:color w:val="000000" w:themeColor="text1"/>
          <w:sz w:val="16"/>
          <w:szCs w:val="16"/>
        </w:rPr>
        <w:t>4</w:t>
      </w:r>
      <w:r w:rsidRPr="00D62878">
        <w:rPr>
          <w:b/>
          <w:bCs/>
          <w:color w:val="000000" w:themeColor="text1"/>
          <w:sz w:val="16"/>
          <w:szCs w:val="16"/>
        </w:rPr>
        <w:t xml:space="preserve">. </w:t>
      </w:r>
      <w:r w:rsidR="00A47FC1">
        <w:rPr>
          <w:b/>
          <w:bCs/>
          <w:color w:val="000000" w:themeColor="text1"/>
          <w:sz w:val="16"/>
          <w:szCs w:val="16"/>
        </w:rPr>
        <w:t>SWZ</w:t>
      </w:r>
      <w:r w:rsidRPr="00D62878">
        <w:rPr>
          <w:b/>
          <w:bCs/>
          <w:color w:val="000000" w:themeColor="text1"/>
          <w:sz w:val="16"/>
          <w:szCs w:val="16"/>
        </w:rPr>
        <w:t>,</w:t>
      </w:r>
    </w:p>
    <w:p w14:paraId="76C2F150" w14:textId="77777777" w:rsidR="00283280" w:rsidRPr="00D62878" w:rsidRDefault="00283280" w:rsidP="00283280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  <w:r w:rsidRPr="00D62878">
        <w:rPr>
          <w:b/>
          <w:bCs/>
          <w:color w:val="000000" w:themeColor="text1"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</w:p>
    <w:p w14:paraId="2FB08F10" w14:textId="77777777" w:rsidR="00283280" w:rsidRPr="00D62878" w:rsidRDefault="00283280" w:rsidP="00283280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  <w:r w:rsidRPr="00D62878">
        <w:rPr>
          <w:b/>
          <w:bCs/>
          <w:color w:val="000000" w:themeColor="text1"/>
          <w:sz w:val="16"/>
          <w:szCs w:val="16"/>
        </w:rPr>
        <w:t xml:space="preserve">Zamawiający odrzuci oferty, w których Wykonawcy zaoferują ceny netto o wartości „0” (definicję ceny zawiera ustawa </w:t>
      </w:r>
      <w:r w:rsidRPr="00D62878">
        <w:rPr>
          <w:b/>
          <w:bCs/>
          <w:color w:val="000000" w:themeColor="text1"/>
          <w:sz w:val="16"/>
          <w:szCs w:val="16"/>
        </w:rPr>
        <w:br/>
        <w:t>z dnia 9 maja 2014 r. o informowaniu o cenach towarów i usług (Dz. U. z 2023 r. poz. 168).</w:t>
      </w:r>
    </w:p>
    <w:p w14:paraId="2BDEA924" w14:textId="77777777" w:rsidR="00283280" w:rsidRPr="00283280" w:rsidRDefault="00283280" w:rsidP="00283280">
      <w:pPr>
        <w:spacing w:line="276" w:lineRule="auto"/>
        <w:jc w:val="both"/>
        <w:rPr>
          <w:b/>
          <w:sz w:val="2"/>
          <w:szCs w:val="2"/>
          <w:highlight w:val="yellow"/>
          <w:u w:val="single"/>
        </w:rPr>
      </w:pPr>
    </w:p>
    <w:p w14:paraId="717283B7" w14:textId="77777777" w:rsidR="00283280" w:rsidRPr="00AF733A" w:rsidRDefault="00283280" w:rsidP="00283280">
      <w:pPr>
        <w:tabs>
          <w:tab w:val="left" w:pos="9355"/>
        </w:tabs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133E4D0" w14:textId="77777777" w:rsidR="00283280" w:rsidRPr="004B47E4" w:rsidRDefault="00283280" w:rsidP="00283280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4B47E4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(VAT)** ………...………… (</w:t>
      </w:r>
      <w:r w:rsidRPr="004B47E4">
        <w:rPr>
          <w:i/>
          <w:color w:val="000000" w:themeColor="text1"/>
          <w:sz w:val="23"/>
          <w:szCs w:val="23"/>
        </w:rPr>
        <w:t>jeśli dotyczy</w:t>
      </w:r>
      <w:r w:rsidRPr="004B47E4">
        <w:rPr>
          <w:color w:val="000000" w:themeColor="text1"/>
          <w:sz w:val="23"/>
          <w:szCs w:val="23"/>
        </w:rPr>
        <w:t>)</w:t>
      </w:r>
    </w:p>
    <w:p w14:paraId="627E8027" w14:textId="77777777" w:rsidR="00571602" w:rsidRPr="00FD79AD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2"/>
          <w:szCs w:val="12"/>
          <w:lang w:eastAsia="en-US"/>
        </w:rPr>
      </w:pPr>
    </w:p>
    <w:p w14:paraId="6565D5A0" w14:textId="35473F31" w:rsidR="008D456C" w:rsidRPr="008D456C" w:rsidRDefault="008D456C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957D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957D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957D95">
        <w:rPr>
          <w:snapToGrid w:val="0"/>
          <w:sz w:val="20"/>
          <w:szCs w:val="20"/>
          <w:lang w:eastAsia="en-US"/>
        </w:rPr>
        <w:t>(</w:t>
      </w:r>
      <w:r w:rsidRPr="00957D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957D95">
        <w:rPr>
          <w:snapToGrid w:val="0"/>
          <w:sz w:val="20"/>
          <w:szCs w:val="20"/>
          <w:lang w:eastAsia="en-US"/>
        </w:rPr>
        <w:t>)</w:t>
      </w:r>
    </w:p>
    <w:p w14:paraId="001820D9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036DEE">
        <w:rPr>
          <w:b/>
          <w:color w:val="000000" w:themeColor="text1"/>
          <w:sz w:val="23"/>
          <w:szCs w:val="23"/>
        </w:rPr>
      </w:r>
      <w:r w:rsidR="00036DEE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2A3BF0B1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036DEE">
        <w:rPr>
          <w:b/>
          <w:color w:val="000000" w:themeColor="text1"/>
          <w:sz w:val="23"/>
          <w:szCs w:val="23"/>
        </w:rPr>
      </w:r>
      <w:r w:rsidR="00036DEE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3D1FE8">
        <w:rPr>
          <w:b/>
          <w:color w:val="000000" w:themeColor="text1"/>
          <w:sz w:val="23"/>
          <w:szCs w:val="23"/>
          <w:vertAlign w:val="superscript"/>
        </w:rPr>
        <w:t>2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B41A41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14:paraId="670D1D1E" w14:textId="77777777" w:rsidR="002035B1" w:rsidRPr="0067536E" w:rsidRDefault="002035B1" w:rsidP="00B41A41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lastRenderedPageBreak/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akceptuję(emy)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36DEE">
        <w:rPr>
          <w:b/>
          <w:sz w:val="23"/>
          <w:szCs w:val="23"/>
        </w:rPr>
      </w:r>
      <w:r w:rsidR="00036DE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 xml:space="preserve">jestem(śmy) mikroprzedsiębiorstwem               </w:t>
      </w:r>
    </w:p>
    <w:p w14:paraId="67F1D8B4" w14:textId="32DFCFB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36DEE">
        <w:rPr>
          <w:b/>
          <w:sz w:val="23"/>
          <w:szCs w:val="23"/>
        </w:rPr>
      </w:r>
      <w:r w:rsidR="00036DE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małym przedsiębiorstwem</w:t>
      </w:r>
    </w:p>
    <w:p w14:paraId="44135412" w14:textId="285F4AF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36DEE">
        <w:rPr>
          <w:b/>
          <w:sz w:val="23"/>
          <w:szCs w:val="23"/>
        </w:rPr>
      </w:r>
      <w:r w:rsidR="00036DE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średnim przedsiębiorstwem</w:t>
      </w:r>
    </w:p>
    <w:p w14:paraId="348D18D9" w14:textId="243F2433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36DEE">
        <w:rPr>
          <w:b/>
          <w:sz w:val="23"/>
          <w:szCs w:val="23"/>
        </w:rPr>
      </w:r>
      <w:r w:rsidR="00036DE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jednoosobową działalnością gospodarczą</w:t>
      </w:r>
    </w:p>
    <w:p w14:paraId="23FEFC4C" w14:textId="65CAB27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36DEE">
        <w:rPr>
          <w:b/>
          <w:sz w:val="23"/>
          <w:szCs w:val="23"/>
        </w:rPr>
      </w:r>
      <w:r w:rsidR="00036DE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osobą fizyczną nieprowadzącą działalności gospodarczej</w:t>
      </w:r>
    </w:p>
    <w:p w14:paraId="0821C3AF" w14:textId="7DC2E20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036DEE">
        <w:rPr>
          <w:b/>
          <w:sz w:val="23"/>
          <w:szCs w:val="23"/>
        </w:rPr>
      </w:r>
      <w:r w:rsidR="00036DE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FD79AD" w:rsidRDefault="002035B1" w:rsidP="002035B1">
      <w:pPr>
        <w:spacing w:line="276" w:lineRule="auto"/>
        <w:rPr>
          <w:sz w:val="12"/>
          <w:szCs w:val="12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67536E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33362FC" w14:textId="77777777" w:rsidR="00AF58DD" w:rsidRDefault="001258F0">
      <w:pPr>
        <w:rPr>
          <w:b/>
          <w:i/>
          <w:snapToGrid w:val="0"/>
          <w:sz w:val="23"/>
          <w:szCs w:val="23"/>
        </w:rPr>
        <w:sectPr w:rsidR="00AF58DD" w:rsidSect="00732288">
          <w:footerReference w:type="even" r:id="rId11"/>
          <w:footerReference w:type="defaul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851" w:right="1134" w:bottom="993" w:left="1134" w:header="709" w:footer="484" w:gutter="0"/>
          <w:cols w:space="708"/>
          <w:docGrid w:linePitch="360"/>
        </w:sectPr>
      </w:pPr>
      <w:r>
        <w:rPr>
          <w:b/>
          <w:i/>
          <w:snapToGrid w:val="0"/>
          <w:sz w:val="23"/>
          <w:szCs w:val="23"/>
        </w:rPr>
        <w:br w:type="page"/>
      </w:r>
    </w:p>
    <w:p w14:paraId="16B1FA1B" w14:textId="5E53F362" w:rsidR="005F19E9" w:rsidRPr="0067536E" w:rsidRDefault="005F19E9" w:rsidP="00163D65">
      <w:pPr>
        <w:jc w:val="right"/>
        <w:rPr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67536E">
        <w:rPr>
          <w:b/>
          <w:i/>
          <w:snapToGrid w:val="0"/>
          <w:sz w:val="23"/>
          <w:szCs w:val="23"/>
        </w:rPr>
        <w:t>1</w:t>
      </w:r>
      <w:r w:rsidR="00B91BD8" w:rsidRPr="0067536E">
        <w:rPr>
          <w:b/>
          <w:i/>
          <w:snapToGrid w:val="0"/>
          <w:sz w:val="23"/>
          <w:szCs w:val="23"/>
        </w:rPr>
        <w:t xml:space="preserve"> </w:t>
      </w:r>
      <w:r w:rsidRPr="0067536E">
        <w:rPr>
          <w:b/>
          <w:i/>
          <w:snapToGrid w:val="0"/>
          <w:sz w:val="23"/>
          <w:szCs w:val="23"/>
        </w:rPr>
        <w:t xml:space="preserve">do </w:t>
      </w:r>
      <w:r w:rsidR="005835EC" w:rsidRPr="0067536E">
        <w:rPr>
          <w:b/>
          <w:i/>
          <w:snapToGrid w:val="0"/>
          <w:sz w:val="23"/>
          <w:szCs w:val="23"/>
        </w:rPr>
        <w:t>F</w:t>
      </w:r>
      <w:r w:rsidRPr="0067536E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67536E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67536E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67536E" w:rsidRDefault="00420B91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67536E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Zakład </w:t>
            </w:r>
            <w:r w:rsidR="00420B91" w:rsidRPr="0067536E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67536E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72F3C9E1" w:rsidR="00394EA6" w:rsidRPr="0067536E" w:rsidRDefault="00A47FC1" w:rsidP="00E2687E">
            <w:pPr>
              <w:jc w:val="center"/>
              <w:rPr>
                <w:b/>
                <w:sz w:val="23"/>
                <w:szCs w:val="23"/>
              </w:rPr>
            </w:pPr>
            <w:r w:rsidRPr="00A47FC1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394EA6" w:rsidRPr="0067536E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36D23D79" w:rsidR="00394EA6" w:rsidRPr="0067536E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26F55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624F5F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="00E7695E" w:rsidRPr="00326F55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326F55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6B387E33" w14:textId="77777777" w:rsidR="00031065" w:rsidRPr="0067536E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67536E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67536E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67536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</w:t>
            </w:r>
            <w:r w:rsidR="00553C30" w:rsidRPr="0067536E">
              <w:rPr>
                <w:b/>
                <w:sz w:val="23"/>
                <w:szCs w:val="23"/>
              </w:rPr>
              <w:t xml:space="preserve"> (NIP)</w:t>
            </w:r>
            <w:r w:rsidRPr="0067536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67536E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67536E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4D7C8870" w:rsidR="005F19E9" w:rsidRPr="0067536E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AC411D" w:rsidRPr="0067536E">
        <w:rPr>
          <w:b/>
          <w:sz w:val="24"/>
          <w:u w:val="single"/>
          <w:lang w:eastAsia="ar-SA"/>
        </w:rPr>
        <w:t xml:space="preserve"> WYKONAWCY/POD</w:t>
      </w:r>
      <w:r w:rsidR="00EA35FF" w:rsidRPr="0067536E">
        <w:rPr>
          <w:b/>
          <w:sz w:val="24"/>
          <w:u w:val="single"/>
          <w:lang w:eastAsia="ar-SA"/>
        </w:rPr>
        <w:t>M</w:t>
      </w:r>
      <w:r w:rsidR="00AC411D" w:rsidRPr="0067536E">
        <w:rPr>
          <w:b/>
          <w:sz w:val="24"/>
          <w:u w:val="single"/>
          <w:lang w:eastAsia="ar-SA"/>
        </w:rPr>
        <w:t xml:space="preserve">IOTU </w:t>
      </w:r>
      <w:r w:rsidR="00824241" w:rsidRPr="0067536E">
        <w:rPr>
          <w:b/>
          <w:sz w:val="24"/>
          <w:u w:val="single"/>
          <w:lang w:eastAsia="ar-SA"/>
        </w:rPr>
        <w:t xml:space="preserve">UDOSTĘPNIAJĄCEGO </w:t>
      </w:r>
      <w:r w:rsidR="00AC411D" w:rsidRPr="0067536E">
        <w:rPr>
          <w:b/>
          <w:sz w:val="24"/>
          <w:u w:val="single"/>
          <w:lang w:eastAsia="ar-SA"/>
        </w:rPr>
        <w:t>ZASAOBY/PODWYKONAWCY</w:t>
      </w:r>
      <w:r w:rsidR="00116203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03B7D85C" w14:textId="6AEAED0F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125 ust. 1  ustawy z dnia 11 września 2019 r. Prawo zamówień publicznych (</w:t>
      </w:r>
      <w:r w:rsidR="00BC0224">
        <w:rPr>
          <w:i/>
          <w:sz w:val="23"/>
          <w:szCs w:val="23"/>
          <w:lang w:eastAsia="ar-SA"/>
        </w:rPr>
        <w:t xml:space="preserve">t.j. </w:t>
      </w:r>
      <w:r w:rsidRPr="0067536E">
        <w:rPr>
          <w:i/>
          <w:sz w:val="23"/>
          <w:szCs w:val="23"/>
          <w:lang w:eastAsia="ar-SA"/>
        </w:rPr>
        <w:t>Dz. U. z 202</w:t>
      </w:r>
      <w:r w:rsidR="00B55DCA" w:rsidRPr="0067536E">
        <w:rPr>
          <w:i/>
          <w:sz w:val="23"/>
          <w:szCs w:val="23"/>
          <w:lang w:eastAsia="ar-SA"/>
        </w:rPr>
        <w:t>3</w:t>
      </w:r>
      <w:r w:rsidRPr="0067536E">
        <w:rPr>
          <w:i/>
          <w:sz w:val="23"/>
          <w:szCs w:val="23"/>
          <w:lang w:eastAsia="ar-SA"/>
        </w:rPr>
        <w:t xml:space="preserve"> r. poz. </w:t>
      </w:r>
      <w:r w:rsidR="00B55DCA" w:rsidRPr="0067536E">
        <w:rPr>
          <w:i/>
          <w:sz w:val="23"/>
          <w:szCs w:val="23"/>
          <w:lang w:eastAsia="ar-SA" w:bidi="pl-PL"/>
        </w:rPr>
        <w:t>1605</w:t>
      </w:r>
      <w:r w:rsidR="00C36921" w:rsidRPr="0067536E">
        <w:rPr>
          <w:i/>
          <w:sz w:val="23"/>
          <w:szCs w:val="23"/>
          <w:lang w:eastAsia="ar-SA" w:bidi="pl-PL"/>
        </w:rPr>
        <w:t xml:space="preserve"> ze zm.</w:t>
      </w:r>
      <w:r w:rsidRPr="0067536E">
        <w:rPr>
          <w:i/>
          <w:sz w:val="23"/>
          <w:szCs w:val="23"/>
          <w:lang w:eastAsia="ar-SA"/>
        </w:rPr>
        <w:t>)</w:t>
      </w:r>
    </w:p>
    <w:p w14:paraId="3EF3ED68" w14:textId="7AA4EB46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>art. 108 ust. 1 ustawy Pzp.</w:t>
      </w:r>
    </w:p>
    <w:p w14:paraId="00075FD2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>art. 109 ust. 1 pkt 4 ustawy Pzp</w:t>
      </w:r>
      <w:r w:rsidRPr="0067536E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7536E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</w:t>
      </w:r>
      <w:r w:rsidRPr="0067536E">
        <w:rPr>
          <w:rFonts w:ascii="Times New Roman" w:hAnsi="Times New Roman"/>
          <w:color w:val="0070C0"/>
          <w:sz w:val="16"/>
          <w:szCs w:val="16"/>
        </w:rPr>
        <w:br/>
        <w:t>a wykonawca korzysta z procedury samooczyszczenia, o której mowa w art. 110 ust. 2 ustawy Pzp]</w:t>
      </w:r>
      <w:r w:rsidRPr="0067536E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Oświadczam, że zachodzą </w:t>
      </w:r>
      <w:r w:rsidRPr="0067536E">
        <w:rPr>
          <w:rFonts w:ascii="Times New Roman" w:hAnsi="Times New Roman"/>
          <w:sz w:val="21"/>
          <w:szCs w:val="21"/>
        </w:rPr>
        <w:br/>
        <w:t>w stosunku do mnie podstawy wykluczenia z postępowania na podstawie art. …………. ustawy Pzp</w:t>
      </w:r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415C475B" w:rsidR="00976B99" w:rsidRPr="0067536E" w:rsidRDefault="00976B99" w:rsidP="00B41A4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6753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67536E">
        <w:rPr>
          <w:i/>
          <w:iCs/>
          <w:sz w:val="21"/>
          <w:szCs w:val="21"/>
        </w:rPr>
        <w:t xml:space="preserve"> </w:t>
      </w:r>
      <w:r w:rsidRPr="006753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7536E">
        <w:rPr>
          <w:iCs/>
          <w:color w:val="222222"/>
          <w:sz w:val="21"/>
          <w:szCs w:val="21"/>
        </w:rPr>
        <w:t>(</w:t>
      </w:r>
      <w:r w:rsidR="00CB16B9">
        <w:rPr>
          <w:iCs/>
          <w:color w:val="222222"/>
          <w:sz w:val="21"/>
          <w:szCs w:val="21"/>
        </w:rPr>
        <w:t xml:space="preserve">t.j. </w:t>
      </w:r>
      <w:r w:rsidRPr="0067536E">
        <w:rPr>
          <w:iCs/>
          <w:color w:val="222222"/>
          <w:sz w:val="21"/>
          <w:szCs w:val="21"/>
        </w:rPr>
        <w:t xml:space="preserve">Dz. U. </w:t>
      </w:r>
      <w:r w:rsidR="00FD79AD">
        <w:rPr>
          <w:iCs/>
          <w:color w:val="222222"/>
          <w:sz w:val="21"/>
          <w:szCs w:val="21"/>
        </w:rPr>
        <w:t>z 2024 poz. 507</w:t>
      </w:r>
      <w:r w:rsidRPr="0067536E">
        <w:rPr>
          <w:iCs/>
          <w:color w:val="222222"/>
          <w:sz w:val="21"/>
          <w:szCs w:val="21"/>
        </w:rPr>
        <w:t>)</w:t>
      </w:r>
      <w:r w:rsidRPr="0067536E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67536E">
        <w:rPr>
          <w:i/>
          <w:iCs/>
          <w:color w:val="222222"/>
          <w:sz w:val="21"/>
          <w:szCs w:val="21"/>
        </w:rPr>
        <w:t>.</w:t>
      </w:r>
      <w:r w:rsidRPr="0067536E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67536E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67536E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67536E">
        <w:rPr>
          <w:color w:val="0070C0"/>
          <w:sz w:val="16"/>
          <w:szCs w:val="16"/>
        </w:rPr>
        <w:t xml:space="preserve">[UWAGA: </w:t>
      </w:r>
      <w:r w:rsidRPr="0067536E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67536E">
        <w:rPr>
          <w:color w:val="0070C0"/>
          <w:sz w:val="16"/>
          <w:szCs w:val="16"/>
        </w:rPr>
        <w:t>]</w:t>
      </w:r>
    </w:p>
    <w:p w14:paraId="4E1A5BFB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67536E">
        <w:rPr>
          <w:sz w:val="21"/>
          <w:szCs w:val="21"/>
        </w:rPr>
        <w:t>w pkt 11 SWZ.</w:t>
      </w:r>
    </w:p>
    <w:p w14:paraId="64478652" w14:textId="77777777" w:rsidR="00976B99" w:rsidRPr="0067536E" w:rsidRDefault="00976B99" w:rsidP="00D31828">
      <w:pPr>
        <w:spacing w:line="276" w:lineRule="auto"/>
        <w:jc w:val="center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16"/>
          <w:szCs w:val="16"/>
        </w:rPr>
        <w:t>.</w:t>
      </w:r>
    </w:p>
    <w:p w14:paraId="26F8E556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A47FC1" w:rsidRDefault="00976B99" w:rsidP="00976B99">
      <w:pPr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A47FC1">
        <w:rPr>
          <w:b/>
          <w:bCs/>
          <w:color w:val="FF0000"/>
          <w:sz w:val="16"/>
          <w:szCs w:val="16"/>
        </w:rPr>
        <w:t xml:space="preserve">[UWAGA: </w:t>
      </w:r>
      <w:r w:rsidRPr="00A47FC1">
        <w:rPr>
          <w:b/>
          <w:bCs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47FC1">
        <w:rPr>
          <w:b/>
          <w:bCs/>
          <w:color w:val="FF0000"/>
          <w:sz w:val="16"/>
          <w:szCs w:val="16"/>
        </w:rPr>
        <w:t>]</w:t>
      </w:r>
    </w:p>
    <w:p w14:paraId="786ACA86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67536E">
        <w:rPr>
          <w:sz w:val="21"/>
          <w:szCs w:val="21"/>
        </w:rPr>
        <w:t>……….</w:t>
      </w:r>
      <w:r w:rsidRPr="0067536E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21"/>
          <w:szCs w:val="21"/>
        </w:rPr>
        <w:t xml:space="preserve"> </w:t>
      </w:r>
    </w:p>
    <w:p w14:paraId="79AC7C42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  następującym zakresie: </w:t>
      </w:r>
      <w:r w:rsidR="00D31828" w:rsidRPr="0067536E">
        <w:rPr>
          <w:sz w:val="21"/>
          <w:szCs w:val="21"/>
        </w:rPr>
        <w:t>…</w:t>
      </w:r>
      <w:r w:rsidRPr="0067536E">
        <w:rPr>
          <w:sz w:val="21"/>
          <w:szCs w:val="21"/>
        </w:rPr>
        <w:t>…………..…………………………………………………..………………………..</w:t>
      </w:r>
      <w:r w:rsidRPr="0067536E">
        <w:rPr>
          <w:sz w:val="16"/>
          <w:szCs w:val="16"/>
        </w:rPr>
        <w:t>.</w:t>
      </w:r>
    </w:p>
    <w:p w14:paraId="6927DF51" w14:textId="77777777" w:rsidR="00976B99" w:rsidRPr="0067536E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67536E">
        <w:rPr>
          <w:b/>
          <w:sz w:val="21"/>
          <w:szCs w:val="21"/>
        </w:rPr>
        <w:t>INFORMACJA W ZWIĄZKU Z POLEGANIEM NA ZDOLNOŚCIACH LUB SYTUACJI PODMIOTÓW UDOSTEPNIAJĄCYCH ZASOBY</w:t>
      </w:r>
      <w:r w:rsidRPr="0067536E">
        <w:rPr>
          <w:sz w:val="21"/>
          <w:szCs w:val="21"/>
        </w:rPr>
        <w:t xml:space="preserve">: </w:t>
      </w:r>
    </w:p>
    <w:p w14:paraId="0EF6C556" w14:textId="77777777" w:rsidR="00976B99" w:rsidRPr="0067536E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67536E">
        <w:rPr>
          <w:sz w:val="21"/>
          <w:szCs w:val="21"/>
        </w:rPr>
        <w:t>………………………………….</w:t>
      </w:r>
      <w:r w:rsidRPr="0067536E">
        <w:rPr>
          <w:sz w:val="21"/>
          <w:szCs w:val="21"/>
        </w:rPr>
        <w:t xml:space="preserve">……………...……….. </w:t>
      </w: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67536E">
        <w:rPr>
          <w:sz w:val="21"/>
          <w:szCs w:val="21"/>
        </w:rPr>
        <w:t xml:space="preserve"> polegam na zdolnościach lub sytuacji następującego/ych podmiotu/ów udostępniających zasoby: </w:t>
      </w:r>
      <w:r w:rsidRPr="0067536E">
        <w:rPr>
          <w:i/>
          <w:sz w:val="16"/>
          <w:szCs w:val="16"/>
        </w:rPr>
        <w:t>(wskazać nazwę/y podmiotu/ów)</w:t>
      </w:r>
      <w:r w:rsidRPr="0067536E">
        <w:rPr>
          <w:sz w:val="21"/>
          <w:szCs w:val="21"/>
        </w:rPr>
        <w:t>…………………</w:t>
      </w:r>
      <w:r w:rsidRPr="0067536E" w:rsidDel="002B0BDF">
        <w:rPr>
          <w:sz w:val="21"/>
          <w:szCs w:val="21"/>
        </w:rPr>
        <w:t xml:space="preserve"> </w:t>
      </w:r>
      <w:r w:rsidRPr="0067536E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67536E">
        <w:rPr>
          <w:sz w:val="21"/>
          <w:szCs w:val="21"/>
        </w:rPr>
        <w:t xml:space="preserve">…………………………………………. </w:t>
      </w:r>
      <w:r w:rsidRPr="006753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67536E" w:rsidRDefault="00976B99" w:rsidP="00976B99">
      <w:pPr>
        <w:spacing w:line="360" w:lineRule="auto"/>
        <w:jc w:val="both"/>
      </w:pPr>
      <w:r w:rsidRPr="0067536E">
        <w:rPr>
          <w:sz w:val="21"/>
          <w:szCs w:val="21"/>
        </w:rPr>
        <w:t xml:space="preserve">Oświadczam, że wszystkie informacje podane w powyższych oświadczeniach są aktualne </w:t>
      </w:r>
      <w:r w:rsidRPr="0067536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7536E">
        <w:t xml:space="preserve"> </w:t>
      </w:r>
    </w:p>
    <w:p w14:paraId="645BF861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Wskazuję następujące podmiotowe środki dowodowe, które można uzyskać za pomocą bezpłatnych </w:t>
      </w:r>
      <w:r w:rsidRPr="0067536E">
        <w:rPr>
          <w:sz w:val="21"/>
          <w:szCs w:val="21"/>
        </w:rPr>
        <w:br/>
        <w:t>i ogólnodostępnych baz danych, oraz</w:t>
      </w:r>
      <w:r w:rsidRPr="0067536E">
        <w:t xml:space="preserve"> </w:t>
      </w:r>
      <w:r w:rsidRPr="0067536E">
        <w:rPr>
          <w:sz w:val="21"/>
          <w:szCs w:val="21"/>
        </w:rPr>
        <w:t>dane umożliwiające dostęp do tych środków:</w:t>
      </w:r>
    </w:p>
    <w:p w14:paraId="3FB797CA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</w:p>
    <w:p w14:paraId="4BEEEE5B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i/>
          <w:sz w:val="21"/>
          <w:szCs w:val="21"/>
        </w:rPr>
        <w:tab/>
      </w:r>
      <w:r w:rsidRPr="0067536E">
        <w:rPr>
          <w:i/>
          <w:sz w:val="16"/>
          <w:szCs w:val="16"/>
        </w:rPr>
        <w:t xml:space="preserve"> </w:t>
      </w:r>
    </w:p>
    <w:p w14:paraId="283AE556" w14:textId="77777777" w:rsidR="00976B99" w:rsidRPr="0067536E" w:rsidRDefault="00976B99" w:rsidP="00976B99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767CEAA2" w14:textId="77777777" w:rsidR="00976B99" w:rsidRPr="0067536E" w:rsidRDefault="00976B99" w:rsidP="00B41A41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67536E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67536E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67536E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br w:type="page"/>
      </w:r>
      <w:r w:rsidR="00975596" w:rsidRPr="0067536E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67536E">
        <w:rPr>
          <w:b/>
          <w:i/>
          <w:snapToGrid w:val="0"/>
          <w:sz w:val="23"/>
          <w:szCs w:val="23"/>
        </w:rPr>
        <w:t>2</w:t>
      </w:r>
      <w:r w:rsidR="00975596" w:rsidRPr="0067536E">
        <w:rPr>
          <w:b/>
          <w:snapToGrid w:val="0"/>
          <w:sz w:val="23"/>
          <w:szCs w:val="23"/>
        </w:rPr>
        <w:t xml:space="preserve"> </w:t>
      </w:r>
      <w:r w:rsidR="00975596" w:rsidRPr="0067536E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67536E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67536E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67536E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67536E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67536E" w:rsidRDefault="00160C12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2582D83D" w:rsidR="00160C12" w:rsidRPr="0067536E" w:rsidRDefault="000C1332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 w:rsidRPr="000C1332">
              <w:rPr>
                <w:b/>
                <w:bCs/>
                <w:sz w:val="23"/>
                <w:szCs w:val="23"/>
              </w:rPr>
              <w:t xml:space="preserve">Zakup wsparcia technicznego dla użytkowanego przez Zakład Emerytalno-Rentowy MSWiA oprogramowania firmy Oracle                                            </w:t>
            </w:r>
          </w:p>
        </w:tc>
      </w:tr>
      <w:tr w:rsidR="00975596" w:rsidRPr="0067536E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4FC46614" w:rsidR="00975596" w:rsidRPr="0067536E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26F55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624F5F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326F55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26CE31DC" w14:textId="77777777" w:rsidR="00975596" w:rsidRPr="0067536E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67536E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4423"/>
      </w:tblGrid>
      <w:tr w:rsidR="00975596" w:rsidRPr="0067536E" w14:paraId="7D535B6D" w14:textId="77777777" w:rsidTr="00C07C26">
        <w:trPr>
          <w:trHeight w:val="826"/>
        </w:trPr>
        <w:tc>
          <w:tcPr>
            <w:tcW w:w="5216" w:type="dxa"/>
            <w:shd w:val="clear" w:color="auto" w:fill="D9D9D9"/>
          </w:tcPr>
          <w:p w14:paraId="04DE7EF2" w14:textId="77777777" w:rsidR="00975596" w:rsidRPr="0067536E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423" w:type="dxa"/>
            <w:vAlign w:val="center"/>
          </w:tcPr>
          <w:p w14:paraId="66B8AC3B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7BF9C0E1" w14:textId="77777777" w:rsidTr="00C07C26">
        <w:trPr>
          <w:trHeight w:val="474"/>
        </w:trPr>
        <w:tc>
          <w:tcPr>
            <w:tcW w:w="5216" w:type="dxa"/>
            <w:shd w:val="clear" w:color="auto" w:fill="D9D9D9"/>
          </w:tcPr>
          <w:p w14:paraId="01E75020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423" w:type="dxa"/>
            <w:vAlign w:val="center"/>
          </w:tcPr>
          <w:p w14:paraId="21F981EA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55C2846A" w14:textId="77777777" w:rsidTr="00C07C26">
        <w:tc>
          <w:tcPr>
            <w:tcW w:w="5216" w:type="dxa"/>
            <w:shd w:val="clear" w:color="auto" w:fill="D9D9D9"/>
          </w:tcPr>
          <w:p w14:paraId="37696489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423" w:type="dxa"/>
            <w:vAlign w:val="center"/>
          </w:tcPr>
          <w:p w14:paraId="6142ABB7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824241" w:rsidRPr="0067536E">
        <w:rPr>
          <w:b/>
          <w:sz w:val="24"/>
          <w:u w:val="single"/>
          <w:lang w:eastAsia="ar-SA"/>
        </w:rPr>
        <w:t xml:space="preserve"> WYKONAWC</w:t>
      </w:r>
      <w:r w:rsidRPr="0067536E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67536E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1A9FEB32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117 ust. 4 ustawy z dnia 11 września 2019 r. Prawo zamówień publicznych (</w:t>
      </w:r>
      <w:r w:rsidR="00BC0224">
        <w:rPr>
          <w:i/>
          <w:sz w:val="23"/>
          <w:szCs w:val="23"/>
          <w:lang w:eastAsia="ar-SA"/>
        </w:rPr>
        <w:t xml:space="preserve">t.j. </w:t>
      </w:r>
      <w:r w:rsidRPr="0067536E">
        <w:rPr>
          <w:i/>
          <w:sz w:val="23"/>
          <w:szCs w:val="23"/>
          <w:lang w:eastAsia="ar-SA"/>
        </w:rPr>
        <w:t xml:space="preserve">Dz. U. </w:t>
      </w:r>
      <w:r w:rsidR="001B4E9C" w:rsidRPr="0067536E">
        <w:rPr>
          <w:i/>
          <w:sz w:val="23"/>
          <w:szCs w:val="23"/>
          <w:lang w:eastAsia="ar-SA"/>
        </w:rPr>
        <w:t>z 202</w:t>
      </w:r>
      <w:r w:rsidR="00B55DCA" w:rsidRPr="0067536E">
        <w:rPr>
          <w:i/>
          <w:sz w:val="23"/>
          <w:szCs w:val="23"/>
          <w:lang w:eastAsia="ar-SA"/>
        </w:rPr>
        <w:t>3</w:t>
      </w:r>
      <w:r w:rsidR="001B4E9C" w:rsidRPr="0067536E">
        <w:rPr>
          <w:i/>
          <w:sz w:val="23"/>
          <w:szCs w:val="23"/>
          <w:lang w:eastAsia="ar-SA"/>
        </w:rPr>
        <w:t xml:space="preserve"> r. </w:t>
      </w:r>
      <w:r w:rsidRPr="0067536E">
        <w:rPr>
          <w:i/>
          <w:sz w:val="23"/>
          <w:szCs w:val="23"/>
          <w:lang w:eastAsia="ar-SA"/>
        </w:rPr>
        <w:t xml:space="preserve">poz. </w:t>
      </w:r>
      <w:r w:rsidR="00B55DCA" w:rsidRPr="0067536E">
        <w:rPr>
          <w:i/>
          <w:sz w:val="23"/>
          <w:szCs w:val="23"/>
          <w:lang w:eastAsia="ar-SA"/>
        </w:rPr>
        <w:t>1605</w:t>
      </w:r>
      <w:r w:rsidR="00C36921" w:rsidRPr="0067536E">
        <w:rPr>
          <w:i/>
          <w:sz w:val="23"/>
          <w:szCs w:val="23"/>
          <w:lang w:eastAsia="ar-SA"/>
        </w:rPr>
        <w:t xml:space="preserve"> ze zm.</w:t>
      </w:r>
      <w:r w:rsidRPr="0067536E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67536E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67536E" w:rsidRDefault="00975596" w:rsidP="00B41A41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X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67536E" w:rsidRDefault="00975596" w:rsidP="00B41A41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Y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67536E">
        <w:rPr>
          <w:sz w:val="23"/>
          <w:szCs w:val="23"/>
          <w:lang w:eastAsia="ar-SA"/>
        </w:rPr>
        <w:t>oświadczamy</w:t>
      </w:r>
      <w:r w:rsidRPr="0067536E">
        <w:rPr>
          <w:sz w:val="23"/>
          <w:szCs w:val="23"/>
        </w:rPr>
        <w:t>, że:</w:t>
      </w:r>
    </w:p>
    <w:p w14:paraId="52C8536E" w14:textId="77777777" w:rsidR="00975596" w:rsidRPr="0067536E" w:rsidRDefault="00975596" w:rsidP="00B41A41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67536E" w:rsidRDefault="00975596" w:rsidP="00B41A41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67536E" w:rsidRDefault="00975596" w:rsidP="00975596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29F2B41" w14:textId="77777777" w:rsidR="00975596" w:rsidRPr="0067536E" w:rsidRDefault="00975596" w:rsidP="00B41A41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7160E556" w14:textId="3DCC2354" w:rsidR="00847587" w:rsidRDefault="00975596" w:rsidP="00E00DEB">
      <w:pPr>
        <w:spacing w:line="276" w:lineRule="auto"/>
        <w:jc w:val="right"/>
        <w:rPr>
          <w:sz w:val="23"/>
          <w:szCs w:val="23"/>
          <w:lang w:bidi="pl-PL"/>
        </w:rPr>
        <w:sectPr w:rsidR="00847587" w:rsidSect="00847587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  <w:r w:rsidRPr="0067536E">
        <w:rPr>
          <w:b/>
          <w:i/>
          <w:snapToGrid w:val="0"/>
          <w:sz w:val="23"/>
          <w:szCs w:val="23"/>
        </w:rPr>
        <w:br w:type="page"/>
      </w:r>
    </w:p>
    <w:p w14:paraId="28AFC249" w14:textId="77777777" w:rsidR="000C1332" w:rsidRDefault="000C1332" w:rsidP="00847587">
      <w:pPr>
        <w:pStyle w:val="Akapitzlist"/>
        <w:ind w:left="644"/>
        <w:jc w:val="right"/>
        <w:rPr>
          <w:rFonts w:ascii="Times New Roman" w:hAnsi="Times New Roman"/>
          <w:b/>
          <w:i/>
          <w:snapToGrid w:val="0"/>
          <w:sz w:val="23"/>
          <w:szCs w:val="23"/>
        </w:rPr>
      </w:pPr>
    </w:p>
    <w:p w14:paraId="1E033B01" w14:textId="77777777" w:rsidR="00847587" w:rsidRPr="00BE3550" w:rsidRDefault="00847587" w:rsidP="00847587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7CFB6921" w14:textId="77777777" w:rsidR="00847587" w:rsidRPr="001148EF" w:rsidRDefault="00847587" w:rsidP="00847587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847587" w:rsidRPr="001148EF" w14:paraId="42B08710" w14:textId="77777777" w:rsidTr="00947F1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3FD1A09" w14:textId="77777777" w:rsidR="00847587" w:rsidRPr="001148EF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FDCBFA2" w14:textId="77777777" w:rsidR="00847587" w:rsidRPr="001148EF" w:rsidRDefault="00847587" w:rsidP="00947F1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847587" w:rsidRPr="001148EF" w14:paraId="75CF2F2E" w14:textId="77777777" w:rsidTr="00947F1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93A4928" w14:textId="77777777" w:rsidR="00847587" w:rsidRPr="001148EF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C153CEE" w14:textId="37F7733E" w:rsidR="00847587" w:rsidRPr="009E3C72" w:rsidRDefault="000C1332" w:rsidP="00947F1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0C1332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847587" w:rsidRPr="001148EF" w14:paraId="33AA7B7B" w14:textId="77777777" w:rsidTr="00947F1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51E4CF" w14:textId="77777777" w:rsidR="00847587" w:rsidRPr="003E2BAD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8C39EA8" w14:textId="71E678FB" w:rsidR="00847587" w:rsidRPr="003E2BAD" w:rsidRDefault="00847587" w:rsidP="00947F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0C133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624F5F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/2024</w:t>
            </w:r>
          </w:p>
        </w:tc>
      </w:tr>
    </w:tbl>
    <w:p w14:paraId="2E4FFF77" w14:textId="77777777" w:rsidR="00847587" w:rsidRPr="00AA63B8" w:rsidRDefault="00847587" w:rsidP="00847587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E0853A4" w14:textId="77777777" w:rsidR="00847587" w:rsidRPr="001148EF" w:rsidRDefault="00847587" w:rsidP="00847587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847587" w:rsidRPr="001148EF" w14:paraId="34963825" w14:textId="77777777" w:rsidTr="00947F12">
        <w:trPr>
          <w:trHeight w:val="656"/>
        </w:trPr>
        <w:tc>
          <w:tcPr>
            <w:tcW w:w="4962" w:type="dxa"/>
            <w:shd w:val="clear" w:color="auto" w:fill="D9D9D9"/>
          </w:tcPr>
          <w:p w14:paraId="307DAB7F" w14:textId="77777777" w:rsidR="00847587" w:rsidRPr="001148EF" w:rsidRDefault="00847587" w:rsidP="00947F1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028F6B5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E8D7A36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47587" w:rsidRPr="001148EF" w14:paraId="653BA645" w14:textId="77777777" w:rsidTr="00947F12">
        <w:trPr>
          <w:trHeight w:val="474"/>
        </w:trPr>
        <w:tc>
          <w:tcPr>
            <w:tcW w:w="4962" w:type="dxa"/>
            <w:shd w:val="clear" w:color="auto" w:fill="D9D9D9"/>
          </w:tcPr>
          <w:p w14:paraId="01F4A4B5" w14:textId="77777777" w:rsidR="00847587" w:rsidRPr="001148EF" w:rsidRDefault="00847587" w:rsidP="00947F1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15F6F40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47587" w:rsidRPr="001148EF" w14:paraId="524B53C8" w14:textId="77777777" w:rsidTr="00947F12">
        <w:tc>
          <w:tcPr>
            <w:tcW w:w="4962" w:type="dxa"/>
            <w:shd w:val="clear" w:color="auto" w:fill="D9D9D9"/>
          </w:tcPr>
          <w:p w14:paraId="3C668281" w14:textId="77777777" w:rsidR="00847587" w:rsidRPr="001148EF" w:rsidRDefault="00847587" w:rsidP="00947F1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3A955BF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ED9FFDE" w14:textId="77777777" w:rsidR="00847587" w:rsidRPr="00535257" w:rsidRDefault="00847587" w:rsidP="00847587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7C39A3D0" w14:textId="77777777" w:rsidR="00847587" w:rsidRDefault="00847587" w:rsidP="00847587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A4E5D4B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3B5DF477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E785A7D" w14:textId="77777777" w:rsidR="00847587" w:rsidRPr="007D56BF" w:rsidRDefault="00847587" w:rsidP="00847587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6"/>
      </w:r>
    </w:p>
    <w:p w14:paraId="0A343E69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114B032F" w14:textId="69E824F4" w:rsidR="00847587" w:rsidRPr="00553C30" w:rsidRDefault="00847587" w:rsidP="00847587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r w:rsidR="00BC0224">
        <w:rPr>
          <w:i/>
          <w:sz w:val="23"/>
          <w:szCs w:val="23"/>
          <w:lang w:eastAsia="ar-SA"/>
        </w:rPr>
        <w:t xml:space="preserve">t.j. </w:t>
      </w:r>
      <w:r w:rsidRPr="00212E99">
        <w:rPr>
          <w:i/>
          <w:sz w:val="23"/>
          <w:szCs w:val="23"/>
          <w:lang w:eastAsia="ar-SA"/>
        </w:rPr>
        <w:t>Dz. U. z 202</w:t>
      </w:r>
      <w:r>
        <w:rPr>
          <w:i/>
          <w:sz w:val="23"/>
          <w:szCs w:val="23"/>
          <w:lang w:eastAsia="ar-SA"/>
        </w:rPr>
        <w:t>3</w:t>
      </w:r>
      <w:r w:rsidRPr="00212E99">
        <w:rPr>
          <w:i/>
          <w:sz w:val="23"/>
          <w:szCs w:val="23"/>
          <w:lang w:eastAsia="ar-SA"/>
        </w:rPr>
        <w:t xml:space="preserve"> r. poz. </w:t>
      </w:r>
      <w:r>
        <w:rPr>
          <w:i/>
          <w:sz w:val="23"/>
          <w:szCs w:val="23"/>
          <w:lang w:eastAsia="ar-SA"/>
        </w:rPr>
        <w:t>1605 z późn.zm.)</w:t>
      </w:r>
    </w:p>
    <w:p w14:paraId="05C5EF08" w14:textId="77777777" w:rsidR="00847587" w:rsidRPr="001148EF" w:rsidRDefault="00847587" w:rsidP="00847587">
      <w:pPr>
        <w:spacing w:line="276" w:lineRule="auto"/>
        <w:ind w:right="282"/>
        <w:rPr>
          <w:kern w:val="144"/>
          <w:sz w:val="16"/>
          <w:szCs w:val="16"/>
        </w:rPr>
      </w:pPr>
    </w:p>
    <w:p w14:paraId="156FA7ED" w14:textId="77777777" w:rsidR="00847587" w:rsidRDefault="00847587" w:rsidP="00847587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7789F467" w14:textId="77777777" w:rsidR="00847587" w:rsidRPr="007D56BF" w:rsidRDefault="00847587" w:rsidP="00847587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0272144C" w14:textId="77777777" w:rsidR="00847587" w:rsidRPr="007D56BF" w:rsidRDefault="00847587" w:rsidP="000C1332">
      <w:pPr>
        <w:numPr>
          <w:ilvl w:val="0"/>
          <w:numId w:val="48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6D816B44" w14:textId="77777777" w:rsidR="00847587" w:rsidRPr="002357A4" w:rsidRDefault="00847587" w:rsidP="00847587">
      <w:pPr>
        <w:ind w:left="720"/>
        <w:jc w:val="both"/>
        <w:rPr>
          <w:sz w:val="10"/>
          <w:szCs w:val="10"/>
        </w:rPr>
      </w:pPr>
    </w:p>
    <w:p w14:paraId="18FD10BC" w14:textId="77777777" w:rsidR="00847587" w:rsidRPr="007D56BF" w:rsidRDefault="00847587" w:rsidP="000C1332">
      <w:pPr>
        <w:numPr>
          <w:ilvl w:val="0"/>
          <w:numId w:val="48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3F77BE9C" w14:textId="77777777" w:rsidR="00847587" w:rsidRPr="007D56BF" w:rsidRDefault="00847587" w:rsidP="00847587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6FD836FE" w14:textId="77777777" w:rsidR="00847587" w:rsidRPr="007D56BF" w:rsidRDefault="00847587" w:rsidP="00847587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4C2A3AF" w14:textId="77777777" w:rsidR="00847587" w:rsidRPr="007D56BF" w:rsidRDefault="00847587" w:rsidP="00847587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4A0E62B1" w14:textId="77777777" w:rsidR="00847587" w:rsidRPr="007D56BF" w:rsidRDefault="00847587" w:rsidP="00847587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6B067E82" w14:textId="77777777" w:rsidR="00847587" w:rsidRDefault="00847587" w:rsidP="00847587">
      <w:pPr>
        <w:spacing w:line="276" w:lineRule="auto"/>
        <w:rPr>
          <w:sz w:val="16"/>
          <w:szCs w:val="16"/>
          <w:u w:val="single"/>
        </w:rPr>
      </w:pPr>
    </w:p>
    <w:p w14:paraId="73304313" w14:textId="77777777" w:rsidR="00847587" w:rsidRPr="00C07FA4" w:rsidRDefault="00847587" w:rsidP="00847587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58281BC8" w14:textId="48439851" w:rsidR="00847587" w:rsidRPr="00624F5F" w:rsidRDefault="00847587" w:rsidP="009D3EDD">
      <w:pPr>
        <w:pStyle w:val="Akapitzlist"/>
        <w:numPr>
          <w:ilvl w:val="0"/>
          <w:numId w:val="49"/>
        </w:numPr>
        <w:rPr>
          <w:sz w:val="16"/>
          <w:szCs w:val="16"/>
        </w:rPr>
      </w:pPr>
      <w:r w:rsidRPr="00624F5F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 podpisem elektronicznym lub podpisem zaufanym lub podpisem osobistym </w:t>
      </w:r>
      <w:r w:rsidRPr="00624F5F">
        <w:rPr>
          <w:sz w:val="16"/>
          <w:szCs w:val="16"/>
        </w:rPr>
        <w:t xml:space="preserve"> </w:t>
      </w:r>
    </w:p>
    <w:p w14:paraId="15BEA0F9" w14:textId="77777777" w:rsidR="00847587" w:rsidRDefault="00847587" w:rsidP="00847587">
      <w:pPr>
        <w:spacing w:line="360" w:lineRule="auto"/>
        <w:jc w:val="right"/>
        <w:rPr>
          <w:b/>
          <w:bCs/>
          <w:i/>
          <w:iCs/>
          <w:sz w:val="23"/>
          <w:szCs w:val="23"/>
        </w:rPr>
        <w:sectPr w:rsidR="00847587" w:rsidSect="00847587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34CC7DF5" w14:textId="77777777" w:rsidR="00612B00" w:rsidRDefault="00612B0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1A092333" w14:textId="77777777" w:rsidR="000C1332" w:rsidRPr="001148EF" w:rsidRDefault="000C1332" w:rsidP="000C133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Załącznik nr 5 do S</w:t>
      </w:r>
      <w:r w:rsidRPr="001148EF">
        <w:rPr>
          <w:b/>
          <w:bCs/>
          <w:i/>
          <w:iCs/>
          <w:sz w:val="23"/>
          <w:szCs w:val="23"/>
        </w:rPr>
        <w:t>WZ</w:t>
      </w:r>
    </w:p>
    <w:p w14:paraId="6B9808DC" w14:textId="77777777" w:rsidR="000C1332" w:rsidRPr="001148EF" w:rsidRDefault="000C1332" w:rsidP="000C133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0C1332" w:rsidRPr="001148EF" w14:paraId="55B37A4C" w14:textId="77777777" w:rsidTr="00412FC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298CCA5" w14:textId="77777777" w:rsidR="000C1332" w:rsidRPr="001148EF" w:rsidRDefault="000C1332" w:rsidP="00412FC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AEF9EFE" w14:textId="77777777" w:rsidR="000C1332" w:rsidRPr="001148EF" w:rsidRDefault="000C1332" w:rsidP="00412FC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0C1332" w:rsidRPr="001148EF" w14:paraId="1A8CAA1C" w14:textId="77777777" w:rsidTr="00412FC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167918B" w14:textId="77777777" w:rsidR="000C1332" w:rsidRPr="001148EF" w:rsidRDefault="000C1332" w:rsidP="00412FC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D477CD4" w14:textId="77777777" w:rsidR="000C1332" w:rsidRPr="009E3C72" w:rsidRDefault="000C1332" w:rsidP="00412FC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0C1332" w:rsidRPr="001148EF" w14:paraId="35ED87DA" w14:textId="77777777" w:rsidTr="00412FC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166A687" w14:textId="77777777" w:rsidR="000C1332" w:rsidRPr="003E2BAD" w:rsidRDefault="000C1332" w:rsidP="00412FC9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A0F3EEA" w14:textId="174AE270" w:rsidR="000C1332" w:rsidRPr="003E2BAD" w:rsidRDefault="000C1332" w:rsidP="00412FC9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624F5F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</w:tbl>
    <w:p w14:paraId="74817EF3" w14:textId="77777777" w:rsidR="000C1332" w:rsidRPr="00AA63B8" w:rsidRDefault="000C1332" w:rsidP="000C133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6F0186E" w14:textId="77777777" w:rsidR="000C1332" w:rsidRPr="001148EF" w:rsidRDefault="000C1332" w:rsidP="000C133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564"/>
      </w:tblGrid>
      <w:tr w:rsidR="000C1332" w:rsidRPr="001148EF" w14:paraId="19B7F314" w14:textId="77777777" w:rsidTr="000C1332">
        <w:trPr>
          <w:trHeight w:val="656"/>
        </w:trPr>
        <w:tc>
          <w:tcPr>
            <w:tcW w:w="4962" w:type="dxa"/>
            <w:shd w:val="clear" w:color="auto" w:fill="D9D9D9"/>
          </w:tcPr>
          <w:p w14:paraId="63E5FA04" w14:textId="77777777" w:rsidR="000C1332" w:rsidRPr="001148EF" w:rsidRDefault="000C1332" w:rsidP="00412FC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64" w:type="dxa"/>
            <w:vAlign w:val="center"/>
          </w:tcPr>
          <w:p w14:paraId="08B5654A" w14:textId="77777777" w:rsidR="000C1332" w:rsidRPr="001148EF" w:rsidRDefault="000C1332" w:rsidP="00412FC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1FB88B2" w14:textId="77777777" w:rsidR="000C1332" w:rsidRPr="001148EF" w:rsidRDefault="000C1332" w:rsidP="00412FC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C1332" w:rsidRPr="001148EF" w14:paraId="729BC87C" w14:textId="77777777" w:rsidTr="000C1332">
        <w:trPr>
          <w:trHeight w:val="474"/>
        </w:trPr>
        <w:tc>
          <w:tcPr>
            <w:tcW w:w="4962" w:type="dxa"/>
            <w:shd w:val="clear" w:color="auto" w:fill="D9D9D9"/>
          </w:tcPr>
          <w:p w14:paraId="40F4F4A6" w14:textId="77777777" w:rsidR="000C1332" w:rsidRPr="001148EF" w:rsidRDefault="000C1332" w:rsidP="00412FC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64" w:type="dxa"/>
            <w:vAlign w:val="center"/>
          </w:tcPr>
          <w:p w14:paraId="105A487E" w14:textId="77777777" w:rsidR="000C1332" w:rsidRPr="001148EF" w:rsidRDefault="000C1332" w:rsidP="00412FC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C1332" w:rsidRPr="001148EF" w14:paraId="2988EC44" w14:textId="77777777" w:rsidTr="000C1332">
        <w:tc>
          <w:tcPr>
            <w:tcW w:w="4962" w:type="dxa"/>
            <w:shd w:val="clear" w:color="auto" w:fill="D9D9D9"/>
          </w:tcPr>
          <w:p w14:paraId="5D673E86" w14:textId="77777777" w:rsidR="000C1332" w:rsidRPr="001148EF" w:rsidRDefault="000C1332" w:rsidP="00412FC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64" w:type="dxa"/>
            <w:vAlign w:val="center"/>
          </w:tcPr>
          <w:p w14:paraId="5CD66FB9" w14:textId="77777777" w:rsidR="000C1332" w:rsidRPr="001148EF" w:rsidRDefault="000C1332" w:rsidP="00412FC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4DCC14D" w14:textId="77777777" w:rsidR="000C1332" w:rsidRDefault="000C1332" w:rsidP="000C1332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23F05D39" w14:textId="77777777" w:rsidR="000C1332" w:rsidRDefault="000C1332" w:rsidP="000C1332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WYKONANEJ/WYKONYWANEJ USŁUGI</w:t>
      </w:r>
    </w:p>
    <w:p w14:paraId="57351AAA" w14:textId="77777777" w:rsidR="000C1332" w:rsidRPr="00553C30" w:rsidRDefault="000C1332" w:rsidP="000C1332">
      <w:pPr>
        <w:rPr>
          <w:sz w:val="22"/>
          <w:szCs w:val="22"/>
        </w:rPr>
      </w:pPr>
    </w:p>
    <w:p w14:paraId="2B4CC61F" w14:textId="409EB3EC" w:rsidR="000C1332" w:rsidRPr="0063513A" w:rsidRDefault="000C1332" w:rsidP="000C1332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jednej usługi na rzecz firm/instytucji/urzędów o łącznej wartości nie mniejszej niż </w:t>
      </w:r>
      <w:r>
        <w:rPr>
          <w:rFonts w:ascii="Times New Roman" w:hAnsi="Times New Roman"/>
          <w:i w:val="0"/>
          <w:sz w:val="23"/>
          <w:szCs w:val="23"/>
        </w:rPr>
        <w:t>100.000,00</w:t>
      </w:r>
      <w:r w:rsidRPr="00976AE4">
        <w:rPr>
          <w:rFonts w:ascii="Times New Roman" w:hAnsi="Times New Roman"/>
          <w:i w:val="0"/>
          <w:sz w:val="23"/>
          <w:szCs w:val="23"/>
        </w:rPr>
        <w:t xml:space="preserve"> zł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 brutto, odpowiadającej swoim rodzajem przedmiotowi zamówienia</w:t>
      </w:r>
      <w:r>
        <w:rPr>
          <w:rFonts w:ascii="Times New Roman" w:hAnsi="Times New Roman"/>
          <w:i w:val="0"/>
          <w:sz w:val="20"/>
          <w:szCs w:val="20"/>
        </w:rPr>
        <w:t>,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 realizowanej w ramach jednej </w:t>
      </w:r>
      <w:r>
        <w:rPr>
          <w:rFonts w:ascii="Times New Roman" w:hAnsi="Times New Roman"/>
          <w:i w:val="0"/>
          <w:sz w:val="23"/>
          <w:szCs w:val="23"/>
        </w:rPr>
        <w:t xml:space="preserve">lub kilku </w:t>
      </w:r>
      <w:r w:rsidRPr="00CC1CA9">
        <w:rPr>
          <w:rFonts w:ascii="Times New Roman" w:hAnsi="Times New Roman"/>
          <w:i w:val="0"/>
          <w:sz w:val="23"/>
          <w:szCs w:val="23"/>
        </w:rPr>
        <w:t>um</w:t>
      </w:r>
      <w:r>
        <w:rPr>
          <w:rFonts w:ascii="Times New Roman" w:hAnsi="Times New Roman"/>
          <w:i w:val="0"/>
          <w:sz w:val="23"/>
          <w:szCs w:val="23"/>
        </w:rPr>
        <w:t>ów</w:t>
      </w:r>
      <w:r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>
        <w:rPr>
          <w:rFonts w:ascii="Times New Roman" w:hAnsi="Times New Roman"/>
          <w:i w:val="0"/>
          <w:sz w:val="23"/>
          <w:szCs w:val="23"/>
        </w:rPr>
        <w:t>11.1</w:t>
      </w:r>
      <w:r w:rsidRPr="000F421A">
        <w:rPr>
          <w:rFonts w:ascii="Times New Roman" w:hAnsi="Times New Roman"/>
          <w:i w:val="0"/>
          <w:sz w:val="23"/>
          <w:szCs w:val="23"/>
        </w:rPr>
        <w:t xml:space="preserve">.4. </w:t>
      </w:r>
      <w:r>
        <w:rPr>
          <w:rFonts w:ascii="Times New Roman" w:hAnsi="Times New Roman"/>
          <w:i w:val="0"/>
          <w:sz w:val="23"/>
          <w:szCs w:val="23"/>
        </w:rPr>
        <w:t xml:space="preserve">i 12.1.4.3. </w:t>
      </w:r>
      <w:r w:rsidRPr="000F421A">
        <w:rPr>
          <w:rFonts w:ascii="Times New Roman" w:hAnsi="Times New Roman"/>
          <w:i w:val="0"/>
          <w:sz w:val="23"/>
          <w:szCs w:val="23"/>
        </w:rPr>
        <w:t>SWZ.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67"/>
        <w:gridCol w:w="1983"/>
        <w:gridCol w:w="2025"/>
        <w:gridCol w:w="2219"/>
      </w:tblGrid>
      <w:tr w:rsidR="000C1332" w:rsidRPr="001706CD" w14:paraId="27334F29" w14:textId="77777777" w:rsidTr="000C1332">
        <w:trPr>
          <w:jc w:val="center"/>
        </w:trPr>
        <w:tc>
          <w:tcPr>
            <w:tcW w:w="423" w:type="pct"/>
            <w:shd w:val="clear" w:color="auto" w:fill="E6E6E6"/>
            <w:vAlign w:val="center"/>
          </w:tcPr>
          <w:p w14:paraId="3B596F59" w14:textId="77777777" w:rsidR="000C1332" w:rsidRPr="001706CD" w:rsidRDefault="000C1332" w:rsidP="00412FC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336" w:type="pct"/>
            <w:shd w:val="clear" w:color="auto" w:fill="E6E6E6"/>
            <w:vAlign w:val="center"/>
          </w:tcPr>
          <w:p w14:paraId="71118C3C" w14:textId="77777777" w:rsidR="000C1332" w:rsidRPr="001706CD" w:rsidRDefault="000C1332" w:rsidP="00412F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>
              <w:rPr>
                <w:sz w:val="20"/>
                <w:szCs w:val="20"/>
              </w:rPr>
              <w:t>usługę</w:t>
            </w:r>
            <w:r w:rsidRPr="001706CD">
              <w:rPr>
                <w:sz w:val="20"/>
                <w:szCs w:val="20"/>
              </w:rPr>
              <w:t xml:space="preserve"> lub na rzecz którego jest wykonywana </w:t>
            </w: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1032" w:type="pct"/>
            <w:shd w:val="clear" w:color="auto" w:fill="E6E6E6"/>
            <w:vAlign w:val="center"/>
          </w:tcPr>
          <w:p w14:paraId="493DD102" w14:textId="77777777" w:rsidR="000C1332" w:rsidRPr="001706CD" w:rsidRDefault="000C1332" w:rsidP="00412F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>
              <w:rPr>
                <w:sz w:val="20"/>
                <w:szCs w:val="20"/>
              </w:rPr>
              <w:t>usługi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54" w:type="pct"/>
            <w:shd w:val="clear" w:color="auto" w:fill="E6E6E6"/>
            <w:vAlign w:val="center"/>
          </w:tcPr>
          <w:p w14:paraId="63881344" w14:textId="77777777" w:rsidR="000C1332" w:rsidRPr="001706CD" w:rsidRDefault="000C1332" w:rsidP="00412F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>
              <w:rPr>
                <w:sz w:val="20"/>
                <w:szCs w:val="20"/>
              </w:rPr>
              <w:t>(usługi)</w:t>
            </w:r>
          </w:p>
        </w:tc>
        <w:tc>
          <w:tcPr>
            <w:tcW w:w="1155" w:type="pct"/>
            <w:shd w:val="clear" w:color="auto" w:fill="E6E6E6"/>
            <w:vAlign w:val="center"/>
          </w:tcPr>
          <w:p w14:paraId="7657F3DD" w14:textId="77777777" w:rsidR="000C1332" w:rsidRPr="001706CD" w:rsidRDefault="000C1332" w:rsidP="00412F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>
              <w:rPr>
                <w:sz w:val="20"/>
                <w:szCs w:val="20"/>
              </w:rPr>
              <w:t>(usługi)</w:t>
            </w:r>
          </w:p>
        </w:tc>
      </w:tr>
      <w:tr w:rsidR="000C1332" w:rsidRPr="001706CD" w14:paraId="4BCE88BB" w14:textId="77777777" w:rsidTr="000C1332">
        <w:trPr>
          <w:jc w:val="center"/>
        </w:trPr>
        <w:tc>
          <w:tcPr>
            <w:tcW w:w="423" w:type="pct"/>
            <w:vAlign w:val="center"/>
          </w:tcPr>
          <w:p w14:paraId="7670A4B1" w14:textId="77777777" w:rsidR="000C1332" w:rsidRPr="002F1621" w:rsidRDefault="000C1332" w:rsidP="00412FC9">
            <w:pPr>
              <w:spacing w:line="360" w:lineRule="auto"/>
              <w:ind w:lef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36" w:type="pct"/>
            <w:vAlign w:val="center"/>
          </w:tcPr>
          <w:p w14:paraId="5A6B2178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AEFEC82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14:paraId="415110FE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14:paraId="5E05AAFA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14:paraId="1A7D1655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C1332" w:rsidRPr="00C2391D" w14:paraId="220A5CE8" w14:textId="77777777" w:rsidTr="000C1332">
        <w:trPr>
          <w:trHeight w:val="504"/>
          <w:jc w:val="center"/>
        </w:trPr>
        <w:tc>
          <w:tcPr>
            <w:tcW w:w="423" w:type="pct"/>
            <w:vAlign w:val="center"/>
          </w:tcPr>
          <w:p w14:paraId="4D603D35" w14:textId="77777777" w:rsidR="000C1332" w:rsidRPr="002F1621" w:rsidRDefault="000C1332" w:rsidP="00412FC9">
            <w:pPr>
              <w:spacing w:line="360" w:lineRule="auto"/>
              <w:ind w:lef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36" w:type="pct"/>
            <w:vAlign w:val="center"/>
          </w:tcPr>
          <w:p w14:paraId="0018FAD7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95BC2C0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14:paraId="304B25E1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14:paraId="4DF8FFF4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14:paraId="64801DF6" w14:textId="77777777" w:rsidR="000C1332" w:rsidRPr="002F1621" w:rsidRDefault="000C1332" w:rsidP="00412F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29AF166" w14:textId="77777777" w:rsidR="000C1332" w:rsidRPr="00C2391D" w:rsidRDefault="000C1332" w:rsidP="000C1332">
      <w:pPr>
        <w:ind w:left="1260" w:hanging="1260"/>
        <w:jc w:val="both"/>
        <w:rPr>
          <w:i/>
          <w:sz w:val="16"/>
          <w:szCs w:val="16"/>
        </w:rPr>
      </w:pPr>
    </w:p>
    <w:p w14:paraId="0D2B839D" w14:textId="77777777" w:rsidR="000C1332" w:rsidRDefault="000C1332" w:rsidP="000C1332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964E24C" w14:textId="77777777" w:rsidR="000C1332" w:rsidRDefault="000C1332" w:rsidP="000C1332">
      <w:pPr>
        <w:rPr>
          <w:sz w:val="16"/>
          <w:szCs w:val="16"/>
          <w:u w:val="single"/>
        </w:rPr>
      </w:pPr>
    </w:p>
    <w:p w14:paraId="0E4A5A4A" w14:textId="77777777" w:rsidR="000C1332" w:rsidRDefault="000C1332" w:rsidP="000C1332">
      <w:pPr>
        <w:rPr>
          <w:sz w:val="16"/>
          <w:szCs w:val="16"/>
          <w:u w:val="single"/>
        </w:rPr>
      </w:pPr>
    </w:p>
    <w:p w14:paraId="55768786" w14:textId="77777777" w:rsidR="000C1332" w:rsidRDefault="000C1332" w:rsidP="000C1332">
      <w:pPr>
        <w:rPr>
          <w:sz w:val="16"/>
          <w:szCs w:val="16"/>
          <w:u w:val="single"/>
        </w:rPr>
      </w:pPr>
    </w:p>
    <w:p w14:paraId="3F39F3D3" w14:textId="77777777" w:rsidR="000C1332" w:rsidRDefault="000C1332" w:rsidP="000C1332">
      <w:pPr>
        <w:rPr>
          <w:sz w:val="16"/>
          <w:szCs w:val="16"/>
          <w:u w:val="single"/>
        </w:rPr>
      </w:pPr>
    </w:p>
    <w:p w14:paraId="2D4BBED2" w14:textId="77777777" w:rsidR="000C1332" w:rsidRPr="00A14BA0" w:rsidRDefault="000C1332" w:rsidP="000C1332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DE4379C" w14:textId="77777777" w:rsidR="000C1332" w:rsidRDefault="000C1332" w:rsidP="000C1332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73633CA" w14:textId="77777777" w:rsidR="000C1332" w:rsidRDefault="000C1332" w:rsidP="000C1332">
      <w:pPr>
        <w:rPr>
          <w:sz w:val="2"/>
          <w:szCs w:val="2"/>
        </w:rPr>
      </w:pPr>
    </w:p>
    <w:p w14:paraId="056D973D" w14:textId="77777777" w:rsidR="000C1332" w:rsidRDefault="000C1332" w:rsidP="000C1332">
      <w:pPr>
        <w:rPr>
          <w:sz w:val="2"/>
          <w:szCs w:val="2"/>
        </w:rPr>
      </w:pPr>
    </w:p>
    <w:p w14:paraId="584FC43E" w14:textId="77777777" w:rsidR="000C1332" w:rsidRDefault="000C1332" w:rsidP="000C1332">
      <w:pPr>
        <w:rPr>
          <w:sz w:val="2"/>
          <w:szCs w:val="2"/>
        </w:rPr>
      </w:pPr>
    </w:p>
    <w:p w14:paraId="07286A80" w14:textId="77777777" w:rsidR="000C1332" w:rsidRPr="009F16B8" w:rsidRDefault="000C1332" w:rsidP="000C1332">
      <w:pPr>
        <w:rPr>
          <w:sz w:val="2"/>
          <w:szCs w:val="2"/>
        </w:rPr>
      </w:pPr>
    </w:p>
    <w:p w14:paraId="348A5A29" w14:textId="77777777" w:rsidR="000C1332" w:rsidRPr="009F16B8" w:rsidRDefault="000C1332" w:rsidP="000C1332">
      <w:pPr>
        <w:rPr>
          <w:sz w:val="2"/>
          <w:szCs w:val="2"/>
        </w:rPr>
      </w:pPr>
    </w:p>
    <w:p w14:paraId="3AB1B06F" w14:textId="77777777" w:rsidR="000C1332" w:rsidRPr="009F16B8" w:rsidRDefault="000C1332" w:rsidP="000C1332">
      <w:pPr>
        <w:rPr>
          <w:sz w:val="2"/>
          <w:szCs w:val="2"/>
        </w:rPr>
      </w:pPr>
    </w:p>
    <w:p w14:paraId="4DCA6E7C" w14:textId="77777777" w:rsidR="000C1332" w:rsidRPr="009F16B8" w:rsidRDefault="000C1332" w:rsidP="000C1332">
      <w:pPr>
        <w:rPr>
          <w:sz w:val="2"/>
          <w:szCs w:val="2"/>
        </w:rPr>
      </w:pPr>
    </w:p>
    <w:p w14:paraId="69FD74EB" w14:textId="77777777" w:rsidR="000C1332" w:rsidRPr="009F16B8" w:rsidRDefault="000C1332" w:rsidP="000C1332">
      <w:pPr>
        <w:rPr>
          <w:sz w:val="2"/>
          <w:szCs w:val="2"/>
        </w:rPr>
      </w:pPr>
    </w:p>
    <w:p w14:paraId="3B7B4E76" w14:textId="77777777" w:rsidR="000C1332" w:rsidRPr="009F16B8" w:rsidRDefault="000C1332" w:rsidP="000C1332">
      <w:pPr>
        <w:rPr>
          <w:sz w:val="2"/>
          <w:szCs w:val="2"/>
        </w:rPr>
      </w:pPr>
    </w:p>
    <w:p w14:paraId="047DDEB6" w14:textId="77777777" w:rsidR="000C1332" w:rsidRPr="009F16B8" w:rsidRDefault="000C1332" w:rsidP="000C1332">
      <w:pPr>
        <w:rPr>
          <w:sz w:val="2"/>
          <w:szCs w:val="2"/>
        </w:rPr>
      </w:pPr>
    </w:p>
    <w:p w14:paraId="6BD5976C" w14:textId="77777777" w:rsidR="000C1332" w:rsidRPr="009F16B8" w:rsidRDefault="000C1332" w:rsidP="000C1332">
      <w:pPr>
        <w:rPr>
          <w:sz w:val="2"/>
          <w:szCs w:val="2"/>
        </w:rPr>
      </w:pPr>
    </w:p>
    <w:p w14:paraId="7C1F09FC" w14:textId="77777777" w:rsidR="000C1332" w:rsidRPr="009F16B8" w:rsidRDefault="000C1332" w:rsidP="000C1332">
      <w:pPr>
        <w:rPr>
          <w:sz w:val="2"/>
          <w:szCs w:val="2"/>
        </w:rPr>
      </w:pPr>
    </w:p>
    <w:p w14:paraId="02344359" w14:textId="77777777" w:rsidR="00D62878" w:rsidRPr="00D62878" w:rsidRDefault="00D62878" w:rsidP="000C1332">
      <w:pPr>
        <w:jc w:val="right"/>
        <w:rPr>
          <w:sz w:val="23"/>
          <w:szCs w:val="23"/>
          <w:lang w:bidi="pl-PL"/>
        </w:rPr>
      </w:pPr>
    </w:p>
    <w:sectPr w:rsidR="00D62878" w:rsidRPr="00D62878" w:rsidSect="000C1332">
      <w:footnotePr>
        <w:numRestart w:val="eachSect"/>
      </w:footnotePr>
      <w:endnotePr>
        <w:numFmt w:val="decimal"/>
      </w:endnotePr>
      <w:type w:val="continuous"/>
      <w:pgSz w:w="11906" w:h="16838" w:code="9"/>
      <w:pgMar w:top="851" w:right="1134" w:bottom="851" w:left="1134" w:header="709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634C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CE28DE8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C808" w14:textId="281F94AA" w:rsidR="00E9333C" w:rsidRPr="00C00A93" w:rsidRDefault="009506EF" w:rsidP="001F3D79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8"/>
      </w:tabs>
      <w:jc w:val="both"/>
      <w:rPr>
        <w:sz w:val="16"/>
        <w:szCs w:val="16"/>
      </w:rPr>
    </w:pPr>
    <w:r w:rsidRPr="009506EF">
      <w:rPr>
        <w:sz w:val="16"/>
        <w:szCs w:val="16"/>
      </w:rPr>
      <w:t>Numer sprawy ZER-ZP-</w:t>
    </w:r>
    <w:r w:rsidR="005D2919">
      <w:rPr>
        <w:sz w:val="16"/>
        <w:szCs w:val="16"/>
      </w:rPr>
      <w:t>6</w:t>
    </w:r>
    <w:r w:rsidRPr="009506EF">
      <w:rPr>
        <w:sz w:val="16"/>
        <w:szCs w:val="16"/>
      </w:rPr>
      <w:t xml:space="preserve">/2024 </w:t>
    </w:r>
    <w:bookmarkStart w:id="0" w:name="_Hlk169595384"/>
    <w:bookmarkStart w:id="1" w:name="_Hlk169171261"/>
    <w:r w:rsidR="005834C2" w:rsidRPr="005834C2">
      <w:rPr>
        <w:sz w:val="16"/>
        <w:szCs w:val="16"/>
      </w:rPr>
      <w:t>Zakup wsparcia technicznego dla użytkowanego przez Zakład Emerytalno-Rentowy MSWiA oprogramowania firmy Oracle</w:t>
    </w:r>
    <w:bookmarkEnd w:id="0"/>
    <w:r w:rsidR="00E9333C">
      <w:rPr>
        <w:sz w:val="16"/>
        <w:szCs w:val="16"/>
      </w:rPr>
      <w:t xml:space="preserve">                                           </w:t>
    </w:r>
    <w:bookmarkEnd w:id="1"/>
    <w:r w:rsidR="00E9333C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ab/>
    </w:r>
    <w:r w:rsidR="00E9333C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</w:t>
    </w:r>
    <w:r w:rsidR="001F3D79">
      <w:rPr>
        <w:sz w:val="16"/>
        <w:szCs w:val="16"/>
      </w:rPr>
      <w:t xml:space="preserve">        </w:t>
    </w:r>
    <w:r w:rsidR="00E9333C" w:rsidRPr="00D252A8">
      <w:rPr>
        <w:sz w:val="16"/>
        <w:szCs w:val="16"/>
      </w:rPr>
      <w:t xml:space="preserve">Strona </w:t>
    </w:r>
    <w:r w:rsidR="00E9333C" w:rsidRPr="00D252A8">
      <w:rPr>
        <w:sz w:val="16"/>
        <w:szCs w:val="16"/>
      </w:rPr>
      <w:fldChar w:fldCharType="begin"/>
    </w:r>
    <w:r w:rsidR="00E9333C" w:rsidRPr="00D252A8">
      <w:rPr>
        <w:sz w:val="16"/>
        <w:szCs w:val="16"/>
      </w:rPr>
      <w:instrText>PAGE   \* MERGEFORMAT</w:instrText>
    </w:r>
    <w:r w:rsidR="00E9333C" w:rsidRPr="00D252A8">
      <w:rPr>
        <w:sz w:val="16"/>
        <w:szCs w:val="16"/>
      </w:rPr>
      <w:fldChar w:fldCharType="separate"/>
    </w:r>
    <w:r w:rsidR="00A93FFE">
      <w:rPr>
        <w:noProof/>
        <w:sz w:val="16"/>
        <w:szCs w:val="16"/>
      </w:rPr>
      <w:t>45</w:t>
    </w:r>
    <w:r w:rsidR="00E9333C" w:rsidRPr="00D252A8">
      <w:rPr>
        <w:sz w:val="16"/>
        <w:szCs w:val="16"/>
      </w:rPr>
      <w:fldChar w:fldCharType="end"/>
    </w:r>
    <w:r w:rsidR="00E9333C">
      <w:rPr>
        <w:sz w:val="16"/>
        <w:szCs w:val="16"/>
      </w:rPr>
      <w:t xml:space="preserve"> </w:t>
    </w:r>
    <w:r w:rsidR="00E9333C"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9CEB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989E31A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2523E93" w14:textId="1ABD91B4" w:rsidR="00116203" w:rsidRDefault="001162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</w:p>
  </w:footnote>
  <w:footnote w:id="5">
    <w:p w14:paraId="5658C2E5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17F30B93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="00CB16B9">
        <w:rPr>
          <w:color w:val="222222"/>
          <w:sz w:val="16"/>
          <w:szCs w:val="16"/>
        </w:rPr>
        <w:t xml:space="preserve">t.j. </w:t>
      </w:r>
      <w:r w:rsidRPr="004B1D86">
        <w:rPr>
          <w:color w:val="222222"/>
          <w:sz w:val="16"/>
          <w:szCs w:val="16"/>
        </w:rPr>
        <w:t>Dz. U. z 202</w:t>
      </w:r>
      <w:r w:rsidR="00DE6B26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</w:t>
      </w:r>
      <w:r w:rsidR="00DE6B26">
        <w:rPr>
          <w:color w:val="222222"/>
          <w:sz w:val="16"/>
          <w:szCs w:val="16"/>
        </w:rPr>
        <w:t>. 1124 ze zm.</w:t>
      </w:r>
      <w:r w:rsidRPr="004B1D86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F92A58" w:rsidR="00E9333C" w:rsidRPr="00761CEB" w:rsidRDefault="00E9333C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C36921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poz. </w:t>
      </w:r>
      <w:r w:rsidR="00C36921">
        <w:rPr>
          <w:color w:val="222222"/>
          <w:sz w:val="16"/>
          <w:szCs w:val="16"/>
        </w:rPr>
        <w:t>120</w:t>
      </w:r>
      <w:r w:rsidR="00DE6B26">
        <w:rPr>
          <w:color w:val="222222"/>
          <w:sz w:val="16"/>
          <w:szCs w:val="16"/>
        </w:rPr>
        <w:t xml:space="preserve"> ze zm.</w:t>
      </w:r>
      <w:r w:rsidRPr="004B1D86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4D3237B7" w14:textId="77777777" w:rsidR="00847587" w:rsidRDefault="00847587" w:rsidP="00847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35BAD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9" w15:restartNumberingAfterBreak="0">
    <w:nsid w:val="06551004"/>
    <w:multiLevelType w:val="hybridMultilevel"/>
    <w:tmpl w:val="B29E05D0"/>
    <w:lvl w:ilvl="0" w:tplc="1E7AA9A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3"/>
        <w:szCs w:val="23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8B65B3F"/>
    <w:multiLevelType w:val="multilevel"/>
    <w:tmpl w:val="84D080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2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2AE61A7"/>
    <w:multiLevelType w:val="multilevel"/>
    <w:tmpl w:val="DB7CB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713456"/>
    <w:multiLevelType w:val="hybridMultilevel"/>
    <w:tmpl w:val="E24AF15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8DA0DF60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C6BAC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A224D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22514725"/>
    <w:multiLevelType w:val="hybridMultilevel"/>
    <w:tmpl w:val="3BC8CF90"/>
    <w:lvl w:ilvl="0" w:tplc="BEB0DD88">
      <w:start w:val="4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4602016"/>
    <w:multiLevelType w:val="hybridMultilevel"/>
    <w:tmpl w:val="737C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37" w15:restartNumberingAfterBreak="0">
    <w:nsid w:val="2A861A0C"/>
    <w:multiLevelType w:val="hybridMultilevel"/>
    <w:tmpl w:val="0EF2B9A6"/>
    <w:lvl w:ilvl="0" w:tplc="D7822E96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-841" w:hanging="360"/>
      </w:pPr>
    </w:lvl>
    <w:lvl w:ilvl="2" w:tplc="0415001B" w:tentative="1">
      <w:start w:val="1"/>
      <w:numFmt w:val="lowerRoman"/>
      <w:lvlText w:val="%3."/>
      <w:lvlJc w:val="right"/>
      <w:pPr>
        <w:ind w:left="-121" w:hanging="180"/>
      </w:pPr>
    </w:lvl>
    <w:lvl w:ilvl="3" w:tplc="0415000F" w:tentative="1">
      <w:start w:val="1"/>
      <w:numFmt w:val="decimal"/>
      <w:lvlText w:val="%4."/>
      <w:lvlJc w:val="left"/>
      <w:pPr>
        <w:ind w:left="599" w:hanging="360"/>
      </w:pPr>
    </w:lvl>
    <w:lvl w:ilvl="4" w:tplc="04150019" w:tentative="1">
      <w:start w:val="1"/>
      <w:numFmt w:val="lowerLetter"/>
      <w:lvlText w:val="%5."/>
      <w:lvlJc w:val="left"/>
      <w:pPr>
        <w:ind w:left="1319" w:hanging="360"/>
      </w:pPr>
    </w:lvl>
    <w:lvl w:ilvl="5" w:tplc="0415001B" w:tentative="1">
      <w:start w:val="1"/>
      <w:numFmt w:val="lowerRoman"/>
      <w:lvlText w:val="%6."/>
      <w:lvlJc w:val="right"/>
      <w:pPr>
        <w:ind w:left="2039" w:hanging="180"/>
      </w:pPr>
    </w:lvl>
    <w:lvl w:ilvl="6" w:tplc="0415000F" w:tentative="1">
      <w:start w:val="1"/>
      <w:numFmt w:val="decimal"/>
      <w:lvlText w:val="%7."/>
      <w:lvlJc w:val="left"/>
      <w:pPr>
        <w:ind w:left="2759" w:hanging="360"/>
      </w:pPr>
    </w:lvl>
    <w:lvl w:ilvl="7" w:tplc="04150019" w:tentative="1">
      <w:start w:val="1"/>
      <w:numFmt w:val="lowerLetter"/>
      <w:lvlText w:val="%8."/>
      <w:lvlJc w:val="left"/>
      <w:pPr>
        <w:ind w:left="3479" w:hanging="360"/>
      </w:pPr>
    </w:lvl>
    <w:lvl w:ilvl="8" w:tplc="0415001B" w:tentative="1">
      <w:start w:val="1"/>
      <w:numFmt w:val="lowerRoman"/>
      <w:lvlText w:val="%9."/>
      <w:lvlJc w:val="right"/>
      <w:pPr>
        <w:ind w:left="4199" w:hanging="180"/>
      </w:pPr>
    </w:lvl>
  </w:abstractNum>
  <w:abstractNum w:abstractNumId="38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356CE8"/>
    <w:multiLevelType w:val="hybridMultilevel"/>
    <w:tmpl w:val="973411B0"/>
    <w:lvl w:ilvl="0" w:tplc="D81A1012">
      <w:start w:val="1"/>
      <w:numFmt w:val="decimal"/>
      <w:lvlText w:val="%1)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1" w15:restartNumberingAfterBreak="0">
    <w:nsid w:val="33CF535C"/>
    <w:multiLevelType w:val="hybridMultilevel"/>
    <w:tmpl w:val="32D22E3E"/>
    <w:lvl w:ilvl="0" w:tplc="E898C3E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CB02C09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3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4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5" w15:restartNumberingAfterBreak="0">
    <w:nsid w:val="36E40A4B"/>
    <w:multiLevelType w:val="hybridMultilevel"/>
    <w:tmpl w:val="4524C804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8FE322F"/>
    <w:multiLevelType w:val="hybridMultilevel"/>
    <w:tmpl w:val="0EF2B9A6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562F43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3" w15:restartNumberingAfterBreak="0">
    <w:nsid w:val="3FA13535"/>
    <w:multiLevelType w:val="hybridMultilevel"/>
    <w:tmpl w:val="BCA0FF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0EB702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4219032D"/>
    <w:multiLevelType w:val="multilevel"/>
    <w:tmpl w:val="E9D413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6" w15:restartNumberingAfterBreak="0">
    <w:nsid w:val="42712975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7" w15:restartNumberingAfterBreak="0">
    <w:nsid w:val="42A2015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33D3EC3"/>
    <w:multiLevelType w:val="hybridMultilevel"/>
    <w:tmpl w:val="08CCCEAE"/>
    <w:lvl w:ilvl="0" w:tplc="8DE4D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F03FB6"/>
    <w:multiLevelType w:val="multilevel"/>
    <w:tmpl w:val="BE14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4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7562D8"/>
    <w:multiLevelType w:val="hybridMultilevel"/>
    <w:tmpl w:val="E898CEF8"/>
    <w:lvl w:ilvl="0" w:tplc="B7E0BFDA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1225BDF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4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5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6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58D07395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8C027D"/>
    <w:multiLevelType w:val="hybridMultilevel"/>
    <w:tmpl w:val="CE9A63F8"/>
    <w:lvl w:ilvl="0" w:tplc="E008367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C61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5C0A17"/>
    <w:multiLevelType w:val="multilevel"/>
    <w:tmpl w:val="DB7CB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611D5D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C10EA7"/>
    <w:multiLevelType w:val="hybridMultilevel"/>
    <w:tmpl w:val="266094C2"/>
    <w:lvl w:ilvl="0" w:tplc="7E4E0A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DC6675"/>
    <w:multiLevelType w:val="hybridMultilevel"/>
    <w:tmpl w:val="46DCC1EE"/>
    <w:lvl w:ilvl="0" w:tplc="5CD6F26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FA3C37"/>
    <w:multiLevelType w:val="hybridMultilevel"/>
    <w:tmpl w:val="5B80DA04"/>
    <w:lvl w:ilvl="0" w:tplc="6AE8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3"/>
        <w:szCs w:val="23"/>
      </w:rPr>
    </w:lvl>
    <w:lvl w:ilvl="1" w:tplc="07EC672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B1852E6"/>
    <w:multiLevelType w:val="multilevel"/>
    <w:tmpl w:val="FF4EFFA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0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 w15:restartNumberingAfterBreak="0">
    <w:nsid w:val="724173E8"/>
    <w:multiLevelType w:val="hybridMultilevel"/>
    <w:tmpl w:val="B08A14FE"/>
    <w:lvl w:ilvl="0" w:tplc="194E441A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6" w15:restartNumberingAfterBreak="0">
    <w:nsid w:val="7273654D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7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9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7B041FE0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0E29CA"/>
    <w:multiLevelType w:val="multilevel"/>
    <w:tmpl w:val="52A85DE2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4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42"/>
  </w:num>
  <w:num w:numId="3">
    <w:abstractNumId w:val="38"/>
  </w:num>
  <w:num w:numId="4">
    <w:abstractNumId w:val="86"/>
  </w:num>
  <w:num w:numId="5">
    <w:abstractNumId w:val="33"/>
  </w:num>
  <w:num w:numId="6">
    <w:abstractNumId w:val="73"/>
  </w:num>
  <w:num w:numId="7">
    <w:abstractNumId w:val="75"/>
  </w:num>
  <w:num w:numId="8">
    <w:abstractNumId w:val="99"/>
  </w:num>
  <w:num w:numId="9">
    <w:abstractNumId w:val="43"/>
  </w:num>
  <w:num w:numId="10">
    <w:abstractNumId w:val="74"/>
  </w:num>
  <w:num w:numId="11">
    <w:abstractNumId w:val="18"/>
  </w:num>
  <w:num w:numId="12">
    <w:abstractNumId w:val="90"/>
  </w:num>
  <w:num w:numId="13">
    <w:abstractNumId w:val="98"/>
  </w:num>
  <w:num w:numId="14">
    <w:abstractNumId w:val="59"/>
  </w:num>
  <w:num w:numId="15">
    <w:abstractNumId w:val="87"/>
  </w:num>
  <w:num w:numId="16">
    <w:abstractNumId w:val="92"/>
  </w:num>
  <w:num w:numId="17">
    <w:abstractNumId w:val="105"/>
  </w:num>
  <w:num w:numId="18">
    <w:abstractNumId w:val="25"/>
  </w:num>
  <w:num w:numId="19">
    <w:abstractNumId w:val="68"/>
  </w:num>
  <w:num w:numId="20">
    <w:abstractNumId w:val="62"/>
  </w:num>
  <w:num w:numId="21">
    <w:abstractNumId w:val="51"/>
  </w:num>
  <w:num w:numId="22">
    <w:abstractNumId w:val="27"/>
  </w:num>
  <w:num w:numId="23">
    <w:abstractNumId w:val="97"/>
  </w:num>
  <w:num w:numId="24">
    <w:abstractNumId w:val="93"/>
  </w:num>
  <w:num w:numId="25">
    <w:abstractNumId w:val="103"/>
  </w:num>
  <w:num w:numId="26">
    <w:abstractNumId w:val="36"/>
  </w:num>
  <w:num w:numId="27">
    <w:abstractNumId w:val="30"/>
  </w:num>
  <w:num w:numId="28">
    <w:abstractNumId w:val="65"/>
  </w:num>
  <w:num w:numId="29">
    <w:abstractNumId w:val="35"/>
  </w:num>
  <w:num w:numId="30">
    <w:abstractNumId w:val="85"/>
  </w:num>
  <w:num w:numId="31">
    <w:abstractNumId w:val="104"/>
  </w:num>
  <w:num w:numId="32">
    <w:abstractNumId w:val="24"/>
  </w:num>
  <w:num w:numId="33">
    <w:abstractNumId w:val="95"/>
  </w:num>
  <w:num w:numId="34">
    <w:abstractNumId w:val="101"/>
  </w:num>
  <w:num w:numId="35">
    <w:abstractNumId w:val="64"/>
  </w:num>
  <w:num w:numId="36">
    <w:abstractNumId w:val="54"/>
  </w:num>
  <w:num w:numId="37">
    <w:abstractNumId w:val="60"/>
  </w:num>
  <w:num w:numId="38">
    <w:abstractNumId w:val="31"/>
  </w:num>
  <w:num w:numId="39">
    <w:abstractNumId w:val="47"/>
  </w:num>
  <w:num w:numId="40">
    <w:abstractNumId w:val="34"/>
  </w:num>
  <w:num w:numId="41">
    <w:abstractNumId w:val="37"/>
  </w:num>
  <w:num w:numId="42">
    <w:abstractNumId w:val="46"/>
  </w:num>
  <w:num w:numId="43">
    <w:abstractNumId w:val="81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91"/>
  </w:num>
  <w:num w:numId="48">
    <w:abstractNumId w:val="52"/>
  </w:num>
  <w:num w:numId="49">
    <w:abstractNumId w:val="67"/>
  </w:num>
  <w:num w:numId="50">
    <w:abstractNumId w:val="66"/>
  </w:num>
  <w:num w:numId="51">
    <w:abstractNumId w:val="56"/>
  </w:num>
  <w:num w:numId="52">
    <w:abstractNumId w:val="83"/>
  </w:num>
  <w:num w:numId="53">
    <w:abstractNumId w:val="96"/>
  </w:num>
  <w:num w:numId="54">
    <w:abstractNumId w:val="89"/>
  </w:num>
  <w:num w:numId="55">
    <w:abstractNumId w:val="28"/>
  </w:num>
  <w:num w:numId="56">
    <w:abstractNumId w:val="82"/>
  </w:num>
  <w:num w:numId="57">
    <w:abstractNumId w:val="63"/>
  </w:num>
  <w:num w:numId="58">
    <w:abstractNumId w:val="21"/>
  </w:num>
  <w:num w:numId="59">
    <w:abstractNumId w:val="55"/>
  </w:num>
  <w:num w:numId="60">
    <w:abstractNumId w:val="80"/>
  </w:num>
  <w:num w:numId="61">
    <w:abstractNumId w:val="20"/>
  </w:num>
  <w:num w:numId="62">
    <w:abstractNumId w:val="57"/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</w:num>
  <w:num w:numId="7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</w:num>
  <w:num w:numId="7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</w:num>
  <w:num w:numId="76">
    <w:abstractNumId w:val="32"/>
  </w:num>
  <w:num w:numId="77">
    <w:abstractNumId w:val="41"/>
  </w:num>
  <w:num w:numId="78">
    <w:abstractNumId w:val="94"/>
  </w:num>
  <w:num w:numId="79">
    <w:abstractNumId w:val="17"/>
  </w:num>
  <w:num w:numId="80">
    <w:abstractNumId w:val="49"/>
  </w:num>
  <w:num w:numId="81">
    <w:abstractNumId w:val="45"/>
  </w:num>
  <w:num w:numId="82">
    <w:abstractNumId w:val="102"/>
  </w:num>
  <w:num w:numId="83">
    <w:abstractNumId w:val="16"/>
  </w:num>
  <w:num w:numId="84">
    <w:abstractNumId w:val="23"/>
  </w:num>
  <w:num w:numId="85">
    <w:abstractNumId w:val="29"/>
  </w:num>
  <w:num w:numId="86">
    <w:abstractNumId w:val="7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553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6EE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32F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DEE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5EBE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332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8"/>
    <w:rsid w:val="00104E7D"/>
    <w:rsid w:val="001050B5"/>
    <w:rsid w:val="00105376"/>
    <w:rsid w:val="00106479"/>
    <w:rsid w:val="00106558"/>
    <w:rsid w:val="00106A20"/>
    <w:rsid w:val="00106BC0"/>
    <w:rsid w:val="00106EC3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3F75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29C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A7ED6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3D79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0F51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8BD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280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2AD5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6F55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A7582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58D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903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4C2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2919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4F62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DD9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B00"/>
    <w:rsid w:val="00612F3B"/>
    <w:rsid w:val="006134C7"/>
    <w:rsid w:val="00613AB5"/>
    <w:rsid w:val="00613BF9"/>
    <w:rsid w:val="0061463E"/>
    <w:rsid w:val="00614839"/>
    <w:rsid w:val="00614B54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4F5F"/>
    <w:rsid w:val="00625587"/>
    <w:rsid w:val="00626BE6"/>
    <w:rsid w:val="00626F09"/>
    <w:rsid w:val="0062753B"/>
    <w:rsid w:val="00627895"/>
    <w:rsid w:val="00630FA5"/>
    <w:rsid w:val="00631145"/>
    <w:rsid w:val="006311EB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1D9A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3E5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88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949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351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587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2F4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4F7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3E2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6EF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335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6E1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65E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47FC1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A93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22F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5DE9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A41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2E19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224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36B"/>
    <w:rsid w:val="00C074A8"/>
    <w:rsid w:val="00C07C26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A0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0DD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8ED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6B9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906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1EEA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A30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03C0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32F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878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2DF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2A7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5F48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1F4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EB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0F0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456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4FFB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E51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7F0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AD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88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8CEA24E"/>
  <w15:docId w15:val="{F05572B5-05D3-403E-8FA1-CFD718A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582-E8C6-4F7E-AD15-90C95C48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1818</Words>
  <Characters>13912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15699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3</cp:revision>
  <cp:lastPrinted>2024-06-06T08:29:00Z</cp:lastPrinted>
  <dcterms:created xsi:type="dcterms:W3CDTF">2024-06-24T13:29:00Z</dcterms:created>
  <dcterms:modified xsi:type="dcterms:W3CDTF">2024-06-24T13:29:00Z</dcterms:modified>
</cp:coreProperties>
</file>