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979"/>
      </w:tblGrid>
      <w:tr w:rsidR="00153C04" w:rsidRPr="002D6C90" w14:paraId="65728DC2" w14:textId="77777777" w:rsidTr="00E23BC2">
        <w:trPr>
          <w:trHeight w:val="1648"/>
        </w:trPr>
        <w:tc>
          <w:tcPr>
            <w:tcW w:w="7088" w:type="dxa"/>
          </w:tcPr>
          <w:p w14:paraId="252344CD" w14:textId="77777777" w:rsidR="00153C04" w:rsidRPr="002D6C90" w:rsidRDefault="00153C04" w:rsidP="00E23BC2">
            <w:pPr>
              <w:tabs>
                <w:tab w:val="center" w:pos="4536"/>
                <w:tab w:val="right" w:pos="9072"/>
              </w:tabs>
              <w:rPr>
                <w:noProof/>
              </w:rPr>
            </w:pPr>
          </w:p>
          <w:p w14:paraId="5513371A" w14:textId="77777777" w:rsidR="00153C04" w:rsidRPr="002D6C90" w:rsidRDefault="00153C04" w:rsidP="00E23BC2">
            <w:pPr>
              <w:tabs>
                <w:tab w:val="center" w:pos="4536"/>
                <w:tab w:val="right" w:pos="9072"/>
              </w:tabs>
              <w:rPr>
                <w:sz w:val="20"/>
                <w:szCs w:val="20"/>
                <w:lang w:val="pt-BR"/>
              </w:rPr>
            </w:pPr>
          </w:p>
          <w:p w14:paraId="5D35B6FC" w14:textId="77777777" w:rsidR="00153C04" w:rsidRPr="002D6C90" w:rsidRDefault="00153C04" w:rsidP="00E23BC2">
            <w:pPr>
              <w:tabs>
                <w:tab w:val="center" w:pos="4536"/>
                <w:tab w:val="right" w:pos="9072"/>
              </w:tabs>
              <w:rPr>
                <w:b/>
                <w:bCs/>
                <w:sz w:val="20"/>
                <w:szCs w:val="20"/>
              </w:rPr>
            </w:pPr>
            <w:r w:rsidRPr="002D6C90">
              <w:rPr>
                <w:b/>
                <w:bCs/>
                <w:sz w:val="20"/>
                <w:szCs w:val="20"/>
              </w:rPr>
              <w:t>DZIAŁ ZAMÓWIEŃ PUBLICZNYCH</w:t>
            </w:r>
          </w:p>
          <w:p w14:paraId="70B9D9E1" w14:textId="77777777" w:rsidR="00153C04" w:rsidRPr="002D6C90" w:rsidRDefault="00153C04" w:rsidP="00E23BC2">
            <w:pPr>
              <w:tabs>
                <w:tab w:val="center" w:pos="4536"/>
                <w:tab w:val="right" w:pos="9072"/>
              </w:tabs>
              <w:rPr>
                <w:b/>
                <w:bCs/>
                <w:sz w:val="20"/>
                <w:szCs w:val="20"/>
              </w:rPr>
            </w:pPr>
            <w:r w:rsidRPr="002D6C90">
              <w:rPr>
                <w:b/>
                <w:bCs/>
                <w:sz w:val="20"/>
                <w:szCs w:val="20"/>
              </w:rPr>
              <w:t>UNIWERSYTETU JAGIELLOŃSKIEGO</w:t>
            </w:r>
          </w:p>
          <w:p w14:paraId="24E88201" w14:textId="77777777" w:rsidR="00153C04" w:rsidRPr="002D6C90" w:rsidRDefault="00153C04" w:rsidP="00E23BC2">
            <w:pPr>
              <w:tabs>
                <w:tab w:val="center" w:pos="4536"/>
                <w:tab w:val="right" w:pos="9072"/>
              </w:tabs>
              <w:rPr>
                <w:b/>
                <w:bCs/>
                <w:sz w:val="20"/>
                <w:szCs w:val="20"/>
              </w:rPr>
            </w:pPr>
            <w:r w:rsidRPr="002D6C90">
              <w:rPr>
                <w:sz w:val="20"/>
                <w:szCs w:val="20"/>
              </w:rPr>
              <w:t>ul. Straszewskiego 25/3 i 4, 31-113 Kraków</w:t>
            </w:r>
          </w:p>
          <w:p w14:paraId="06D01E2F" w14:textId="77777777" w:rsidR="00153C04" w:rsidRPr="002D6C90" w:rsidRDefault="00153C04" w:rsidP="00E23BC2">
            <w:pPr>
              <w:tabs>
                <w:tab w:val="center" w:pos="4536"/>
                <w:tab w:val="right" w:pos="9072"/>
              </w:tabs>
              <w:rPr>
                <w:sz w:val="20"/>
                <w:szCs w:val="20"/>
                <w:lang w:val="pt-BR"/>
              </w:rPr>
            </w:pPr>
            <w:r w:rsidRPr="002D6C90">
              <w:rPr>
                <w:b/>
                <w:bCs/>
                <w:sz w:val="20"/>
                <w:szCs w:val="20"/>
                <w:lang w:val="pt-BR"/>
              </w:rPr>
              <w:t>tel.</w:t>
            </w:r>
            <w:r w:rsidRPr="002D6C90">
              <w:rPr>
                <w:sz w:val="20"/>
                <w:szCs w:val="20"/>
                <w:lang w:val="pt-BR"/>
              </w:rPr>
              <w:t xml:space="preserve"> +4812-663-39-03</w:t>
            </w:r>
          </w:p>
          <w:p w14:paraId="79229EED" w14:textId="77777777" w:rsidR="00153C04" w:rsidRPr="002D6C90" w:rsidRDefault="00153C04" w:rsidP="00E23BC2">
            <w:pPr>
              <w:tabs>
                <w:tab w:val="center" w:pos="4536"/>
                <w:tab w:val="right" w:pos="9072"/>
              </w:tabs>
              <w:rPr>
                <w:b/>
                <w:bCs/>
                <w:sz w:val="20"/>
                <w:szCs w:val="20"/>
                <w:lang w:val="pt-BR"/>
              </w:rPr>
            </w:pPr>
            <w:r w:rsidRPr="002D6C90">
              <w:rPr>
                <w:b/>
                <w:bCs/>
                <w:sz w:val="20"/>
                <w:szCs w:val="20"/>
                <w:lang w:val="pt-BR"/>
              </w:rPr>
              <w:t xml:space="preserve">e-mail: </w:t>
            </w:r>
            <w:r>
              <w:fldChar w:fldCharType="begin"/>
            </w:r>
            <w:r w:rsidRPr="009509E7">
              <w:rPr>
                <w:lang w:val="pt-BR"/>
              </w:rPr>
              <w:instrText>HYPERLINK "mailto:bzp@uj.edu.pl"</w:instrText>
            </w:r>
            <w:r>
              <w:fldChar w:fldCharType="separate"/>
            </w:r>
            <w:r w:rsidRPr="002D6C90">
              <w:rPr>
                <w:b/>
                <w:bCs/>
                <w:color w:val="0000FF"/>
                <w:sz w:val="20"/>
                <w:szCs w:val="20"/>
                <w:u w:val="single"/>
                <w:lang w:val="pt-BR"/>
              </w:rPr>
              <w:t>bzp@uj.edu.pl</w:t>
            </w:r>
            <w:r>
              <w:rPr>
                <w:b/>
                <w:bCs/>
                <w:color w:val="0000FF"/>
                <w:sz w:val="20"/>
                <w:szCs w:val="20"/>
                <w:u w:val="single"/>
                <w:lang w:val="pt-BR"/>
              </w:rPr>
              <w:fldChar w:fldCharType="end"/>
            </w:r>
          </w:p>
          <w:p w14:paraId="4037F098" w14:textId="77777777" w:rsidR="00153C04" w:rsidRPr="002D6C90" w:rsidRDefault="00000000" w:rsidP="00E23BC2">
            <w:pPr>
              <w:tabs>
                <w:tab w:val="center" w:pos="4536"/>
                <w:tab w:val="right" w:pos="9072"/>
              </w:tabs>
              <w:rPr>
                <w:b/>
                <w:bCs/>
                <w:sz w:val="20"/>
                <w:szCs w:val="20"/>
                <w:lang w:val="pt-BR"/>
              </w:rPr>
            </w:pPr>
            <w:hyperlink r:id="rId11" w:history="1">
              <w:r w:rsidR="00153C04" w:rsidRPr="002D6C90">
                <w:rPr>
                  <w:b/>
                  <w:bCs/>
                  <w:color w:val="0000FF"/>
                  <w:sz w:val="20"/>
                  <w:szCs w:val="20"/>
                  <w:u w:val="single"/>
                  <w:lang w:val="pt-BR"/>
                </w:rPr>
                <w:t>https://www.uj.edu.pl</w:t>
              </w:r>
            </w:hyperlink>
            <w:r w:rsidR="00153C04" w:rsidRPr="002D6C90">
              <w:rPr>
                <w:b/>
                <w:bCs/>
                <w:sz w:val="20"/>
                <w:szCs w:val="20"/>
                <w:lang w:val="pt-BR"/>
              </w:rPr>
              <w:t xml:space="preserve"> ; </w:t>
            </w:r>
            <w:hyperlink r:id="rId12" w:history="1">
              <w:r w:rsidR="00153C04" w:rsidRPr="002D6C90">
                <w:rPr>
                  <w:b/>
                  <w:bCs/>
                  <w:color w:val="0000FF"/>
                  <w:sz w:val="20"/>
                  <w:szCs w:val="20"/>
                  <w:u w:val="single"/>
                  <w:lang w:val="pt-BR"/>
                </w:rPr>
                <w:t>https://przetargi.uj.edu.pl</w:t>
              </w:r>
            </w:hyperlink>
          </w:p>
          <w:p w14:paraId="3D15D2DB" w14:textId="77777777" w:rsidR="00153C04" w:rsidRPr="002D6C90" w:rsidRDefault="00153C04" w:rsidP="00E23BC2">
            <w:pPr>
              <w:tabs>
                <w:tab w:val="center" w:pos="4536"/>
                <w:tab w:val="right" w:pos="9072"/>
              </w:tabs>
              <w:rPr>
                <w:sz w:val="20"/>
                <w:szCs w:val="20"/>
                <w:lang w:val="pt-BR"/>
              </w:rPr>
            </w:pPr>
          </w:p>
        </w:tc>
        <w:tc>
          <w:tcPr>
            <w:tcW w:w="1979" w:type="dxa"/>
          </w:tcPr>
          <w:p w14:paraId="0946FB05" w14:textId="77777777" w:rsidR="00153C04" w:rsidRPr="002D6C90" w:rsidRDefault="00153C04" w:rsidP="00E23BC2">
            <w:pPr>
              <w:tabs>
                <w:tab w:val="center" w:pos="4536"/>
                <w:tab w:val="right" w:pos="9072"/>
              </w:tabs>
              <w:rPr>
                <w:lang w:val="pt-BR"/>
              </w:rPr>
            </w:pPr>
          </w:p>
          <w:p w14:paraId="0318B208" w14:textId="77777777" w:rsidR="00153C04" w:rsidRPr="002D6C90" w:rsidRDefault="00153C04" w:rsidP="00E23BC2">
            <w:pPr>
              <w:tabs>
                <w:tab w:val="center" w:pos="4536"/>
                <w:tab w:val="right" w:pos="9072"/>
              </w:tabs>
            </w:pPr>
            <w:r w:rsidRPr="002D6C90">
              <w:rPr>
                <w:b/>
                <w:noProof/>
              </w:rPr>
              <w:drawing>
                <wp:inline distT="0" distB="0" distL="0" distR="0" wp14:anchorId="76B535CD" wp14:editId="20DDE0A7">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138312A3"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747A2B">
        <w:rPr>
          <w:sz w:val="22"/>
          <w:szCs w:val="22"/>
        </w:rPr>
        <w:t>22.03.</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299917D6"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0020463B" w:rsidRPr="00D5161F">
          <w:rPr>
            <w:rStyle w:val="Hipercze"/>
            <w:bCs/>
            <w:sz w:val="22"/>
            <w:szCs w:val="22"/>
            <w:lang w:eastAsia="en-US"/>
          </w:rPr>
          <w:t>https://platformazakupowa.pl/transakcja/905584</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125BBEB7" w:rsidR="00CB154B" w:rsidRPr="00637A43" w:rsidRDefault="00CB154B" w:rsidP="008E60C3">
      <w:pPr>
        <w:widowControl/>
        <w:numPr>
          <w:ilvl w:val="3"/>
          <w:numId w:val="1"/>
        </w:numPr>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153C04">
        <w:rPr>
          <w:b/>
          <w:bCs/>
          <w:sz w:val="22"/>
          <w:szCs w:val="22"/>
        </w:rPr>
        <w:t>76</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7A5217A5" w14:textId="39E396A7" w:rsidR="0029287C" w:rsidRPr="0029287C" w:rsidRDefault="0039710C" w:rsidP="0029287C">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DF1134">
        <w:rPr>
          <w:sz w:val="22"/>
          <w:szCs w:val="22"/>
        </w:rPr>
        <w:t xml:space="preserve"> 1 (jednego)</w:t>
      </w:r>
      <w:r w:rsidR="0029287C">
        <w:rPr>
          <w:sz w:val="22"/>
          <w:szCs w:val="22"/>
        </w:rPr>
        <w:t xml:space="preserve">  </w:t>
      </w:r>
      <w:r w:rsidR="000E1046">
        <w:rPr>
          <w:sz w:val="22"/>
          <w:szCs w:val="22"/>
        </w:rPr>
        <w:t>monitor</w:t>
      </w:r>
      <w:r w:rsidR="00153C04">
        <w:rPr>
          <w:sz w:val="22"/>
          <w:szCs w:val="22"/>
        </w:rPr>
        <w:t>a</w:t>
      </w:r>
      <w:r w:rsidR="005C0097">
        <w:rPr>
          <w:sz w:val="22"/>
          <w:szCs w:val="22"/>
        </w:rPr>
        <w:t xml:space="preserve"> wraz ze stojakiem</w:t>
      </w:r>
      <w:r w:rsidR="000E1046">
        <w:rPr>
          <w:sz w:val="22"/>
          <w:szCs w:val="22"/>
        </w:rPr>
        <w:t xml:space="preserve"> dla </w:t>
      </w:r>
      <w:r w:rsidR="00153C04">
        <w:rPr>
          <w:sz w:val="22"/>
          <w:szCs w:val="22"/>
        </w:rPr>
        <w:t xml:space="preserve">Katedry Teorii Prawa </w:t>
      </w:r>
      <w:proofErr w:type="spellStart"/>
      <w:r w:rsidR="00153C04">
        <w:rPr>
          <w:sz w:val="22"/>
          <w:szCs w:val="22"/>
        </w:rPr>
        <w:t>WPiA</w:t>
      </w:r>
      <w:proofErr w:type="spellEnd"/>
      <w:r w:rsidR="00153C04">
        <w:rPr>
          <w:sz w:val="22"/>
          <w:szCs w:val="22"/>
        </w:rPr>
        <w:t xml:space="preserve"> UJ</w:t>
      </w:r>
      <w:r w:rsidR="00C81E8B">
        <w:rPr>
          <w:sz w:val="22"/>
          <w:szCs w:val="22"/>
        </w:rPr>
        <w:t>,</w:t>
      </w:r>
      <w:r w:rsidR="00C53605">
        <w:rPr>
          <w:sz w:val="22"/>
          <w:szCs w:val="22"/>
        </w:rPr>
        <w:t xml:space="preserve"> mieszczące</w:t>
      </w:r>
      <w:r w:rsidR="00A20869">
        <w:rPr>
          <w:sz w:val="22"/>
          <w:szCs w:val="22"/>
        </w:rPr>
        <w:t>j</w:t>
      </w:r>
      <w:r w:rsidR="00C53605">
        <w:rPr>
          <w:sz w:val="22"/>
          <w:szCs w:val="22"/>
        </w:rPr>
        <w:t xml:space="preserve"> się przy ul. </w:t>
      </w:r>
      <w:r w:rsidR="00153C04">
        <w:rPr>
          <w:sz w:val="22"/>
          <w:szCs w:val="22"/>
        </w:rPr>
        <w:t>Brackiej</w:t>
      </w:r>
      <w:r w:rsidR="00DD5261">
        <w:rPr>
          <w:sz w:val="22"/>
          <w:szCs w:val="22"/>
        </w:rPr>
        <w:t xml:space="preserve"> </w:t>
      </w:r>
      <w:r w:rsidR="00153C04">
        <w:rPr>
          <w:sz w:val="22"/>
          <w:szCs w:val="22"/>
        </w:rPr>
        <w:t>1</w:t>
      </w:r>
      <w:r w:rsidR="00DD5261">
        <w:rPr>
          <w:sz w:val="22"/>
          <w:szCs w:val="22"/>
        </w:rPr>
        <w:t>2</w:t>
      </w:r>
      <w:r w:rsidR="00E05748">
        <w:rPr>
          <w:sz w:val="22"/>
          <w:szCs w:val="22"/>
        </w:rPr>
        <w:t>,</w:t>
      </w:r>
      <w:r w:rsidR="00C53605">
        <w:rPr>
          <w:sz w:val="22"/>
          <w:szCs w:val="22"/>
        </w:rPr>
        <w:t xml:space="preserve"> 3</w:t>
      </w:r>
      <w:r w:rsidR="00153C04">
        <w:rPr>
          <w:sz w:val="22"/>
          <w:szCs w:val="22"/>
        </w:rPr>
        <w:t>1</w:t>
      </w:r>
      <w:r w:rsidR="00C53605">
        <w:rPr>
          <w:sz w:val="22"/>
          <w:szCs w:val="22"/>
        </w:rPr>
        <w:t>-</w:t>
      </w:r>
      <w:r w:rsidR="00153C04">
        <w:rPr>
          <w:sz w:val="22"/>
          <w:szCs w:val="22"/>
        </w:rPr>
        <w:t>005</w:t>
      </w:r>
      <w:r w:rsidR="00C53605">
        <w:rPr>
          <w:sz w:val="22"/>
          <w:szCs w:val="22"/>
        </w:rPr>
        <w:t xml:space="preserve"> Kraków.</w:t>
      </w:r>
    </w:p>
    <w:p w14:paraId="02DB6266" w14:textId="58BA04F1" w:rsidR="00DD5261" w:rsidRPr="00153C04" w:rsidRDefault="0039710C" w:rsidP="00153C04">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20619FA3" w:rsidR="0039710C" w:rsidRPr="00637A43" w:rsidRDefault="00E21FC8" w:rsidP="00171A6B">
      <w:pPr>
        <w:pStyle w:val="Akapitzlist"/>
        <w:autoSpaceDE w:val="0"/>
        <w:autoSpaceDN w:val="0"/>
        <w:adjustRightInd w:val="0"/>
        <w:ind w:left="993" w:hanging="284"/>
        <w:jc w:val="both"/>
        <w:rPr>
          <w:sz w:val="22"/>
        </w:rPr>
      </w:pPr>
      <w:r>
        <w:rPr>
          <w:sz w:val="22"/>
        </w:rPr>
        <w:t>3</w:t>
      </w:r>
      <w:r w:rsidR="00171A6B">
        <w:rPr>
          <w:sz w:val="22"/>
        </w:rPr>
        <w:t xml:space="preserve">.1 </w:t>
      </w:r>
      <w:r w:rsidR="0039710C" w:rsidRPr="00637A43">
        <w:rPr>
          <w:sz w:val="22"/>
        </w:rPr>
        <w:t>Urządzeni</w:t>
      </w:r>
      <w:r w:rsidR="00CB154B" w:rsidRPr="00637A43">
        <w:rPr>
          <w:sz w:val="22"/>
        </w:rPr>
        <w:t>e</w:t>
      </w:r>
      <w:r w:rsidR="0039710C" w:rsidRPr="00637A43">
        <w:rPr>
          <w:sz w:val="22"/>
        </w:rPr>
        <w:t xml:space="preserve"> ma być fabrycznie nowe (nieużywane) oraz dostarczone w</w:t>
      </w:r>
      <w:r w:rsidR="00EC65B0" w:rsidRPr="00637A43">
        <w:rPr>
          <w:sz w:val="22"/>
        </w:rPr>
        <w:t xml:space="preserve"> </w:t>
      </w:r>
      <w:r w:rsidR="0039710C" w:rsidRPr="00637A43">
        <w:rPr>
          <w:sz w:val="22"/>
        </w:rPr>
        <w:t>odpowiednich opakowaniach.</w:t>
      </w:r>
    </w:p>
    <w:p w14:paraId="4180CBA3" w14:textId="1B024840" w:rsidR="0039710C" w:rsidRPr="00171A6B" w:rsidRDefault="00E21FC8" w:rsidP="00171A6B">
      <w:pPr>
        <w:autoSpaceDE w:val="0"/>
        <w:autoSpaceDN w:val="0"/>
        <w:adjustRightInd w:val="0"/>
        <w:ind w:left="1134" w:hanging="414"/>
        <w:jc w:val="both"/>
        <w:rPr>
          <w:sz w:val="22"/>
        </w:rPr>
      </w:pPr>
      <w:r>
        <w:rPr>
          <w:sz w:val="22"/>
        </w:rPr>
        <w:t>3</w:t>
      </w:r>
      <w:r w:rsidR="00171A6B" w:rsidRPr="00171A6B">
        <w:rPr>
          <w:sz w:val="22"/>
        </w:rPr>
        <w:t xml:space="preserve">.2 </w:t>
      </w:r>
      <w:r w:rsidR="0039710C" w:rsidRPr="00171A6B">
        <w:rPr>
          <w:sz w:val="22"/>
        </w:rPr>
        <w:t>Oferta musi być jednoznaczna i kompleksowa, tj. musi obejmować cały asortyment przedmiotu zamówienia.</w:t>
      </w:r>
    </w:p>
    <w:p w14:paraId="31EDB60E" w14:textId="5F804099" w:rsidR="00832B00" w:rsidRPr="00171A6B" w:rsidRDefault="00E21FC8" w:rsidP="00C54845">
      <w:pPr>
        <w:autoSpaceDE w:val="0"/>
        <w:autoSpaceDN w:val="0"/>
        <w:adjustRightInd w:val="0"/>
        <w:ind w:left="1134" w:hanging="414"/>
        <w:jc w:val="both"/>
        <w:rPr>
          <w:sz w:val="22"/>
        </w:rPr>
      </w:pPr>
      <w:r>
        <w:rPr>
          <w:sz w:val="22"/>
        </w:rPr>
        <w:t>3</w:t>
      </w:r>
      <w:r w:rsidR="00171A6B" w:rsidRPr="00171A6B">
        <w:rPr>
          <w:sz w:val="22"/>
        </w:rPr>
        <w:t xml:space="preserve">.3 </w:t>
      </w:r>
      <w:r w:rsidR="008E60C3">
        <w:rPr>
          <w:sz w:val="22"/>
        </w:rPr>
        <w:t xml:space="preserve"> </w:t>
      </w:r>
      <w:r w:rsidR="00832B00" w:rsidRPr="00171A6B">
        <w:rPr>
          <w:sz w:val="22"/>
        </w:rPr>
        <w:t xml:space="preserve">Wykonawca musi zaoferować przedmiot zamówienia zgodny z wymogami Zamawiającego określonymi w SWZ, przy czym zobowiązany jest </w:t>
      </w:r>
      <w:r w:rsidR="00EC65B0" w:rsidRPr="00171A6B">
        <w:rPr>
          <w:sz w:val="22"/>
        </w:rPr>
        <w:t>wskazać</w:t>
      </w:r>
      <w:r w:rsidR="00832B00" w:rsidRPr="00171A6B">
        <w:rPr>
          <w:sz w:val="22"/>
        </w:rPr>
        <w:t xml:space="preserve"> w </w:t>
      </w:r>
      <w:r w:rsidR="00EC65B0" w:rsidRPr="00171A6B">
        <w:rPr>
          <w:sz w:val="22"/>
        </w:rPr>
        <w:t>Z</w:t>
      </w:r>
      <w:r w:rsidR="00832B00" w:rsidRPr="00171A6B">
        <w:rPr>
          <w:sz w:val="22"/>
        </w:rPr>
        <w:t xml:space="preserve">ałączniku nr 2 do </w:t>
      </w:r>
      <w:r w:rsidR="00832B00" w:rsidRPr="00171A6B">
        <w:rPr>
          <w:sz w:val="22"/>
        </w:rPr>
        <w:lastRenderedPageBreak/>
        <w:t xml:space="preserve">formularza oferty typ, rodzaj, model, producenta oferowanego sprzętu oraz dołączyć do oferty przedmiotowe środki dowodowe określone w Rozdziale </w:t>
      </w:r>
      <w:r w:rsidR="00205C38" w:rsidRPr="00171A6B">
        <w:rPr>
          <w:sz w:val="22"/>
        </w:rPr>
        <w:t>IV</w:t>
      </w:r>
      <w:r w:rsidR="00832B00" w:rsidRPr="00171A6B">
        <w:rPr>
          <w:sz w:val="22"/>
        </w:rPr>
        <w:t xml:space="preserve"> SWZ</w:t>
      </w:r>
      <w:r w:rsidR="00EC65B0" w:rsidRPr="00171A6B">
        <w:rPr>
          <w:sz w:val="22"/>
        </w:rPr>
        <w:t>,</w:t>
      </w:r>
      <w:r w:rsidR="00832B00" w:rsidRPr="00171A6B">
        <w:rPr>
          <w:sz w:val="22"/>
        </w:rPr>
        <w:t xml:space="preserve"> służące potwierdzeniu zgodności oferowan</w:t>
      </w:r>
      <w:r w:rsidR="00C81E8B" w:rsidRPr="00171A6B">
        <w:rPr>
          <w:sz w:val="22"/>
        </w:rPr>
        <w:t>ego</w:t>
      </w:r>
      <w:r w:rsidR="00832B00" w:rsidRPr="00171A6B">
        <w:rPr>
          <w:sz w:val="22"/>
        </w:rPr>
        <w:t xml:space="preserve"> urządze</w:t>
      </w:r>
      <w:r w:rsidR="00C81E8B" w:rsidRPr="00171A6B">
        <w:rPr>
          <w:sz w:val="22"/>
        </w:rPr>
        <w:t>nia</w:t>
      </w:r>
      <w:r w:rsidR="00832B00" w:rsidRPr="00171A6B">
        <w:rPr>
          <w:sz w:val="22"/>
        </w:rPr>
        <w:t xml:space="preserve"> z wymaganiami, określonymi w opisie przedmiotu zamówienia. Ocena zgodności zostanie dokonana na podstawie informacji zawartych w</w:t>
      </w:r>
      <w:r w:rsidR="00EC65B0" w:rsidRPr="00171A6B">
        <w:rPr>
          <w:sz w:val="22"/>
        </w:rPr>
        <w:t> </w:t>
      </w:r>
      <w:r w:rsidR="00832B00" w:rsidRPr="00171A6B">
        <w:rPr>
          <w:sz w:val="22"/>
        </w:rPr>
        <w:t>ofercie, tj</w:t>
      </w:r>
      <w:r w:rsidR="00CB154B" w:rsidRPr="00171A6B">
        <w:rPr>
          <w:sz w:val="22"/>
        </w:rPr>
        <w:t>.</w:t>
      </w:r>
      <w:r w:rsidR="00832B00" w:rsidRPr="00171A6B">
        <w:rPr>
          <w:sz w:val="22"/>
        </w:rPr>
        <w:t xml:space="preserve"> kalkulacji ceny oferty sporządzonej według wzoru wskazanego w Załączniku nr</w:t>
      </w:r>
      <w:r w:rsidR="00C81E8B" w:rsidRPr="00171A6B">
        <w:rPr>
          <w:sz w:val="22"/>
        </w:rPr>
        <w:t> </w:t>
      </w:r>
      <w:r w:rsidR="00832B00" w:rsidRPr="00171A6B">
        <w:rPr>
          <w:sz w:val="22"/>
        </w:rPr>
        <w:t>2 do formularza ofert</w:t>
      </w:r>
      <w:r w:rsidR="00C81E8B" w:rsidRPr="00171A6B">
        <w:rPr>
          <w:sz w:val="22"/>
        </w:rPr>
        <w:t>y</w:t>
      </w:r>
      <w:r w:rsidR="00832B00" w:rsidRPr="00171A6B">
        <w:rPr>
          <w:sz w:val="22"/>
        </w:rPr>
        <w:t>, w tym w szczególności w oparciu o typ, rodzaj, model, producenta oferowanego sprzętu</w:t>
      </w:r>
      <w:r w:rsidR="00EC65B0" w:rsidRPr="00171A6B">
        <w:rPr>
          <w:sz w:val="22"/>
        </w:rPr>
        <w:t xml:space="preserve"> oraz</w:t>
      </w:r>
      <w:r w:rsidR="00832B00" w:rsidRPr="00171A6B">
        <w:rPr>
          <w:sz w:val="22"/>
        </w:rPr>
        <w:t xml:space="preserve"> o przedmiotowe środku dowodowe określone w</w:t>
      </w:r>
      <w:r w:rsidR="00EC65B0" w:rsidRPr="00171A6B">
        <w:rPr>
          <w:sz w:val="22"/>
        </w:rPr>
        <w:t> </w:t>
      </w:r>
      <w:r w:rsidR="00832B00" w:rsidRPr="00171A6B">
        <w:rPr>
          <w:sz w:val="22"/>
        </w:rPr>
        <w:t>Rozdziale I</w:t>
      </w:r>
      <w:r w:rsidR="00CA7BC3" w:rsidRPr="00171A6B">
        <w:rPr>
          <w:sz w:val="22"/>
        </w:rPr>
        <w:t>V</w:t>
      </w:r>
      <w:r w:rsidR="00832B00" w:rsidRPr="00171A6B">
        <w:rPr>
          <w:sz w:val="22"/>
        </w:rPr>
        <w:t xml:space="preserve"> SWZ</w:t>
      </w:r>
      <w:r w:rsidR="00414DDB" w:rsidRPr="00171A6B">
        <w:rPr>
          <w:sz w:val="22"/>
        </w:rPr>
        <w:t>.</w:t>
      </w:r>
    </w:p>
    <w:p w14:paraId="0510F114" w14:textId="36895301" w:rsidR="0039710C" w:rsidRPr="00637A43" w:rsidRDefault="00E21FC8" w:rsidP="009509E7">
      <w:pPr>
        <w:pStyle w:val="Akapitzlist"/>
        <w:autoSpaceDE w:val="0"/>
        <w:autoSpaceDN w:val="0"/>
        <w:adjustRightInd w:val="0"/>
        <w:ind w:left="1134" w:hanging="425"/>
        <w:jc w:val="both"/>
        <w:rPr>
          <w:sz w:val="22"/>
        </w:rPr>
      </w:pPr>
      <w:r>
        <w:rPr>
          <w:sz w:val="22"/>
        </w:rPr>
        <w:t>3</w:t>
      </w:r>
      <w:r w:rsidR="00171A6B">
        <w:rPr>
          <w:sz w:val="22"/>
        </w:rPr>
        <w:t xml:space="preserve">.4 </w:t>
      </w:r>
      <w:r w:rsidR="008E60C3">
        <w:rPr>
          <w:sz w:val="22"/>
        </w:rPr>
        <w:t xml:space="preserve"> </w:t>
      </w:r>
      <w:r w:rsidR="0039710C" w:rsidRPr="00637A43">
        <w:rPr>
          <w:sz w:val="22"/>
        </w:rPr>
        <w:t xml:space="preserve">Wykonawca musi skalkulować w cenie oferty również koszty transportu i dostawy do </w:t>
      </w:r>
      <w:r w:rsidR="00076E6D" w:rsidRPr="00637A43">
        <w:rPr>
          <w:sz w:val="22"/>
        </w:rPr>
        <w:t>jednostki organizacyjnej Zamawiającego</w:t>
      </w:r>
      <w:r w:rsidR="0039710C" w:rsidRPr="00637A43">
        <w:rPr>
          <w:sz w:val="22"/>
        </w:rPr>
        <w:t xml:space="preserve"> wyszczególnio</w:t>
      </w:r>
      <w:r w:rsidR="00076E6D" w:rsidRPr="00637A43">
        <w:rPr>
          <w:sz w:val="22"/>
        </w:rPr>
        <w:t>nej</w:t>
      </w:r>
      <w:r w:rsidR="0039710C" w:rsidRPr="00637A43">
        <w:rPr>
          <w:sz w:val="22"/>
        </w:rPr>
        <w:t xml:space="preserve"> we wzorze </w:t>
      </w:r>
      <w:r w:rsidR="00B64984">
        <w:rPr>
          <w:sz w:val="22"/>
        </w:rPr>
        <w:t>Umow</w:t>
      </w:r>
      <w:r w:rsidR="0039710C" w:rsidRPr="00637A43">
        <w:rPr>
          <w:sz w:val="22"/>
        </w:rPr>
        <w:t>y (</w:t>
      </w:r>
      <w:r w:rsidR="00076E6D" w:rsidRPr="00637A43">
        <w:rPr>
          <w:sz w:val="22"/>
        </w:rPr>
        <w:t>Z</w:t>
      </w:r>
      <w:r w:rsidR="0039710C" w:rsidRPr="00637A43">
        <w:rPr>
          <w:sz w:val="22"/>
        </w:rPr>
        <w:t xml:space="preserve">ałącznik nr 2 do </w:t>
      </w:r>
      <w:r w:rsidR="004448C1" w:rsidRPr="00637A43">
        <w:rPr>
          <w:sz w:val="22"/>
        </w:rPr>
        <w:t>SWZ</w:t>
      </w:r>
      <w:r w:rsidR="0039710C" w:rsidRPr="00637A43">
        <w:rPr>
          <w:sz w:val="22"/>
        </w:rPr>
        <w:t>).</w:t>
      </w:r>
    </w:p>
    <w:p w14:paraId="0F18D27C" w14:textId="7C4E99EC" w:rsidR="0039710C" w:rsidRPr="00171A6B" w:rsidRDefault="00E21FC8" w:rsidP="009509E7">
      <w:pPr>
        <w:autoSpaceDE w:val="0"/>
        <w:autoSpaceDN w:val="0"/>
        <w:adjustRightInd w:val="0"/>
        <w:ind w:left="1134" w:hanging="425"/>
        <w:jc w:val="both"/>
        <w:rPr>
          <w:sz w:val="22"/>
        </w:rPr>
      </w:pPr>
      <w:r>
        <w:rPr>
          <w:sz w:val="22"/>
        </w:rPr>
        <w:t>3</w:t>
      </w:r>
      <w:r w:rsidR="00171A6B" w:rsidRPr="00171A6B">
        <w:rPr>
          <w:sz w:val="22"/>
        </w:rPr>
        <w:t xml:space="preserve">.5 </w:t>
      </w:r>
      <w:r w:rsidR="008E60C3">
        <w:rPr>
          <w:sz w:val="22"/>
        </w:rPr>
        <w:t xml:space="preserve"> </w:t>
      </w:r>
      <w:r w:rsidR="0039710C" w:rsidRPr="00171A6B">
        <w:rPr>
          <w:sz w:val="22"/>
        </w:rPr>
        <w:t xml:space="preserve">Wykonawca musi zapewnić termin, sposób i zasady płatności, o których mowa w treści załączonego do niniejszej SWZ wzoru </w:t>
      </w:r>
      <w:r w:rsidR="00B64984" w:rsidRPr="00171A6B">
        <w:rPr>
          <w:sz w:val="22"/>
        </w:rPr>
        <w:t>Umow</w:t>
      </w:r>
      <w:r w:rsidR="0039710C" w:rsidRPr="00171A6B">
        <w:rPr>
          <w:sz w:val="22"/>
        </w:rPr>
        <w:t>y</w:t>
      </w:r>
      <w:r w:rsidR="002D2D65" w:rsidRPr="00171A6B">
        <w:rPr>
          <w:sz w:val="22"/>
        </w:rPr>
        <w:t xml:space="preserve"> (Załącznik nr 2 do SWZ)</w:t>
      </w:r>
      <w:r w:rsidR="00EC65B0" w:rsidRPr="00171A6B">
        <w:rPr>
          <w:sz w:val="22"/>
        </w:rPr>
        <w:t>.</w:t>
      </w:r>
    </w:p>
    <w:p w14:paraId="5975AFCE" w14:textId="72A022E5" w:rsidR="00BC1EB7" w:rsidRPr="00CA4759" w:rsidRDefault="00BC1EB7" w:rsidP="009509E7">
      <w:pPr>
        <w:ind w:left="1276" w:hanging="850"/>
        <w:contextualSpacing/>
        <w:jc w:val="both"/>
        <w:rPr>
          <w:bCs/>
          <w:sz w:val="22"/>
          <w:szCs w:val="22"/>
          <w:u w:val="single"/>
        </w:rPr>
      </w:pPr>
      <w:r w:rsidRPr="00CA4759">
        <w:rPr>
          <w:bCs/>
          <w:sz w:val="22"/>
          <w:szCs w:val="22"/>
        </w:rPr>
        <w:t xml:space="preserve"> </w:t>
      </w:r>
      <w:r w:rsidR="009F59BE">
        <w:rPr>
          <w:bCs/>
          <w:sz w:val="22"/>
          <w:szCs w:val="22"/>
        </w:rPr>
        <w:t xml:space="preserve">   </w:t>
      </w:r>
      <w:r w:rsidR="008E60C3">
        <w:rPr>
          <w:bCs/>
          <w:sz w:val="22"/>
          <w:szCs w:val="22"/>
        </w:rPr>
        <w:t xml:space="preserve"> </w:t>
      </w:r>
      <w:r w:rsidR="00E21FC8">
        <w:rPr>
          <w:bCs/>
          <w:sz w:val="22"/>
          <w:szCs w:val="22"/>
        </w:rPr>
        <w:t>3</w:t>
      </w:r>
      <w:r w:rsidR="00171A6B">
        <w:rPr>
          <w:bCs/>
          <w:sz w:val="22"/>
          <w:szCs w:val="22"/>
        </w:rPr>
        <w:t xml:space="preserve">.6 </w:t>
      </w:r>
      <w:r w:rsidR="009509E7">
        <w:rPr>
          <w:bCs/>
          <w:sz w:val="22"/>
          <w:szCs w:val="22"/>
        </w:rPr>
        <w:t xml:space="preserve"> </w:t>
      </w:r>
      <w:r w:rsidRPr="00CA4759">
        <w:rPr>
          <w:bCs/>
          <w:sz w:val="22"/>
          <w:szCs w:val="22"/>
        </w:rPr>
        <w:t xml:space="preserve">Składanie ofert równoważnych – przedmiot zamówienia został opisany w sposób precyzyjny i zrozumiały, bez </w:t>
      </w:r>
      <w:r w:rsidRPr="00CA4759">
        <w:rPr>
          <w:color w:val="000000"/>
          <w:sz w:val="22"/>
          <w:szCs w:val="22"/>
        </w:rPr>
        <w:t>wskazania znaków towarowych, patentów lub pochodzenia, źródła lub szczególnego procesu, który charakteryzuje produkty dostarczane przez konkretnego wykonawcę.</w:t>
      </w:r>
    </w:p>
    <w:p w14:paraId="12E65B7D" w14:textId="174C9D45" w:rsidR="00BC1EB7" w:rsidRPr="00CA4759" w:rsidRDefault="007640BA" w:rsidP="005263F0">
      <w:pPr>
        <w:pStyle w:val="Akapitzlist"/>
        <w:suppressAutoHyphens/>
        <w:ind w:left="1843" w:hanging="1134"/>
        <w:jc w:val="both"/>
        <w:rPr>
          <w:color w:val="000000"/>
          <w:sz w:val="22"/>
        </w:rPr>
      </w:pPr>
      <w:r>
        <w:rPr>
          <w:bCs/>
          <w:sz w:val="22"/>
        </w:rPr>
        <w:t xml:space="preserve">          </w:t>
      </w:r>
      <w:r w:rsidR="00E21FC8">
        <w:rPr>
          <w:bCs/>
          <w:sz w:val="22"/>
        </w:rPr>
        <w:t>3</w:t>
      </w:r>
      <w:r w:rsidR="00171A6B">
        <w:rPr>
          <w:bCs/>
          <w:sz w:val="22"/>
        </w:rPr>
        <w:t xml:space="preserve">.6.1 </w:t>
      </w:r>
      <w:r w:rsidR="00BC1EB7" w:rsidRPr="00CA4759">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2A50823C" w14:textId="5C4E33E8" w:rsidR="00BC1EB7" w:rsidRPr="00CA4759" w:rsidRDefault="007640BA" w:rsidP="00E21FC8">
      <w:pPr>
        <w:pStyle w:val="Akapitzlist"/>
        <w:suppressAutoHyphens/>
        <w:ind w:left="1985" w:hanging="1418"/>
        <w:jc w:val="both"/>
        <w:rPr>
          <w:bCs/>
          <w:sz w:val="22"/>
        </w:rPr>
      </w:pPr>
      <w:r>
        <w:rPr>
          <w:bCs/>
          <w:sz w:val="22"/>
        </w:rPr>
        <w:t xml:space="preserve">             </w:t>
      </w:r>
      <w:r w:rsidR="00E21FC8">
        <w:rPr>
          <w:bCs/>
          <w:sz w:val="22"/>
        </w:rPr>
        <w:t>3</w:t>
      </w:r>
      <w:r w:rsidR="00171A6B">
        <w:rPr>
          <w:bCs/>
          <w:sz w:val="22"/>
        </w:rPr>
        <w:t xml:space="preserve">.6.2 </w:t>
      </w:r>
      <w:r w:rsidR="008E60C3">
        <w:rPr>
          <w:bCs/>
          <w:sz w:val="22"/>
        </w:rPr>
        <w:t xml:space="preserve"> </w:t>
      </w:r>
      <w:r w:rsidR="00BC1EB7" w:rsidRPr="00CA4759">
        <w:rPr>
          <w:bCs/>
          <w:sz w:val="22"/>
        </w:rPr>
        <w:t>P</w:t>
      </w:r>
      <w:r w:rsidR="00BC1EB7" w:rsidRPr="00CA4759">
        <w:rPr>
          <w:sz w:val="22"/>
        </w:rPr>
        <w:t>od pojęciem „równoważności</w:t>
      </w:r>
      <w:r w:rsidR="00BC1EB7" w:rsidRPr="00CA4759">
        <w:rPr>
          <w:i/>
          <w:sz w:val="22"/>
        </w:rPr>
        <w:t>”</w:t>
      </w:r>
      <w:r w:rsidR="00BC1EB7" w:rsidRPr="00CA4759">
        <w:rPr>
          <w:sz w:val="22"/>
        </w:rPr>
        <w:t xml:space="preserve"> rozumie się </w:t>
      </w:r>
      <w:r w:rsidR="00BC1EB7" w:rsidRPr="00CA4759">
        <w:rPr>
          <w:color w:val="000000"/>
          <w:sz w:val="22"/>
        </w:rPr>
        <w:t xml:space="preserve">oferowanie </w:t>
      </w:r>
      <w:r w:rsidR="001554B8">
        <w:rPr>
          <w:color w:val="000000"/>
          <w:sz w:val="22"/>
        </w:rPr>
        <w:t>sprzętu</w:t>
      </w:r>
      <w:r w:rsidR="00E21FC8">
        <w:rPr>
          <w:color w:val="000000"/>
          <w:sz w:val="22"/>
        </w:rPr>
        <w:t xml:space="preserve"> </w:t>
      </w:r>
      <w:r w:rsidR="00BC1EB7" w:rsidRPr="00CA4759">
        <w:rPr>
          <w:color w:val="000000"/>
          <w:sz w:val="22"/>
        </w:rPr>
        <w:t>posiadające</w:t>
      </w:r>
      <w:r w:rsidR="00E21FC8">
        <w:rPr>
          <w:color w:val="000000"/>
          <w:sz w:val="22"/>
        </w:rPr>
        <w:t>go</w:t>
      </w:r>
      <w:r w:rsidR="00BC1EB7" w:rsidRPr="00CA4759">
        <w:rPr>
          <w:color w:val="000000"/>
          <w:sz w:val="22"/>
        </w:rPr>
        <w:t>:</w:t>
      </w:r>
    </w:p>
    <w:p w14:paraId="51D0E134" w14:textId="39CF8CEE" w:rsidR="000755FC" w:rsidRDefault="007640BA" w:rsidP="005263F0">
      <w:pPr>
        <w:pStyle w:val="Akapitzlist"/>
        <w:suppressAutoHyphens/>
        <w:ind w:left="2127" w:hanging="1560"/>
        <w:jc w:val="both"/>
        <w:rPr>
          <w:color w:val="000000"/>
          <w:sz w:val="22"/>
        </w:rPr>
      </w:pPr>
      <w:r>
        <w:rPr>
          <w:color w:val="000000"/>
          <w:sz w:val="22"/>
        </w:rPr>
        <w:t xml:space="preserve">                       </w:t>
      </w:r>
      <w:r w:rsidR="00171A6B">
        <w:rPr>
          <w:color w:val="000000"/>
          <w:sz w:val="22"/>
        </w:rPr>
        <w:t xml:space="preserve">a) </w:t>
      </w:r>
      <w:r w:rsidR="005263F0">
        <w:rPr>
          <w:color w:val="000000"/>
          <w:sz w:val="22"/>
        </w:rPr>
        <w:t xml:space="preserve"> </w:t>
      </w:r>
      <w:r w:rsidR="00BC1EB7" w:rsidRPr="00CA4759">
        <w:rPr>
          <w:color w:val="000000"/>
          <w:sz w:val="22"/>
        </w:rPr>
        <w:t xml:space="preserve">co najmniej te same cechy (tj. właściwości funkcjonalne i użytkowe), co podane w </w:t>
      </w:r>
      <w:r w:rsidR="00BC1EB7" w:rsidRPr="00C54845">
        <w:rPr>
          <w:color w:val="000000"/>
          <w:sz w:val="22"/>
        </w:rPr>
        <w:t>załącznik A do SWZ i</w:t>
      </w:r>
    </w:p>
    <w:p w14:paraId="5348F8C3" w14:textId="17DB441E" w:rsidR="00BC1EB7" w:rsidRPr="00C54845" w:rsidRDefault="00171A6B" w:rsidP="005263F0">
      <w:pPr>
        <w:pStyle w:val="Akapitzlist"/>
        <w:suppressAutoHyphens/>
        <w:ind w:left="2127" w:hanging="284"/>
        <w:jc w:val="both"/>
        <w:rPr>
          <w:bCs/>
          <w:sz w:val="22"/>
        </w:rPr>
      </w:pPr>
      <w:r w:rsidRPr="00C54845">
        <w:rPr>
          <w:sz w:val="22"/>
        </w:rPr>
        <w:t xml:space="preserve">b) </w:t>
      </w:r>
      <w:r w:rsidR="00BC1EB7" w:rsidRPr="00C54845">
        <w:rPr>
          <w:sz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15B8B21C" w14:textId="3F21A7DC" w:rsidR="00BC1EB7" w:rsidRPr="009F59BE" w:rsidRDefault="009F59BE" w:rsidP="007640BA">
      <w:pPr>
        <w:ind w:left="1276" w:hanging="567"/>
        <w:jc w:val="both"/>
      </w:pPr>
      <w:r>
        <w:rPr>
          <w:color w:val="000000"/>
          <w:sz w:val="22"/>
          <w:szCs w:val="22"/>
        </w:rPr>
        <w:t xml:space="preserve"> </w:t>
      </w:r>
      <w:r w:rsidR="00E21FC8">
        <w:rPr>
          <w:color w:val="000000"/>
          <w:sz w:val="22"/>
          <w:szCs w:val="22"/>
        </w:rPr>
        <w:t>3</w:t>
      </w:r>
      <w:r w:rsidR="00171A6B">
        <w:rPr>
          <w:color w:val="000000"/>
          <w:sz w:val="22"/>
          <w:szCs w:val="22"/>
        </w:rPr>
        <w:t>.7</w:t>
      </w:r>
      <w:r w:rsidR="00C54845">
        <w:rPr>
          <w:color w:val="000000"/>
          <w:sz w:val="22"/>
          <w:szCs w:val="22"/>
        </w:rPr>
        <w:t xml:space="preserve"> </w:t>
      </w:r>
      <w:r w:rsidR="007640BA">
        <w:rPr>
          <w:color w:val="000000"/>
          <w:sz w:val="22"/>
          <w:szCs w:val="22"/>
        </w:rPr>
        <w:t xml:space="preserve"> </w:t>
      </w:r>
      <w:r w:rsidR="00BC1EB7" w:rsidRPr="00CA4759">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7B29367" w14:textId="498F21E4" w:rsidR="0039710C" w:rsidRPr="00637A43" w:rsidRDefault="009E3D69" w:rsidP="007268C0">
      <w:pPr>
        <w:pStyle w:val="Akapitzlist"/>
        <w:autoSpaceDE w:val="0"/>
        <w:autoSpaceDN w:val="0"/>
        <w:adjustRightInd w:val="0"/>
        <w:ind w:left="1276" w:hanging="567"/>
        <w:jc w:val="both"/>
        <w:rPr>
          <w:sz w:val="22"/>
        </w:rPr>
      </w:pPr>
      <w:r>
        <w:rPr>
          <w:sz w:val="22"/>
        </w:rPr>
        <w:t xml:space="preserve"> </w:t>
      </w:r>
      <w:r w:rsidR="00E21FC8">
        <w:rPr>
          <w:sz w:val="22"/>
        </w:rPr>
        <w:t>3</w:t>
      </w:r>
      <w:r w:rsidR="00171A6B">
        <w:rPr>
          <w:sz w:val="22"/>
        </w:rPr>
        <w:t xml:space="preserve">.8 </w:t>
      </w:r>
      <w:r w:rsidR="00C54845">
        <w:rPr>
          <w:sz w:val="22"/>
        </w:rPr>
        <w:t xml:space="preserve"> </w:t>
      </w:r>
      <w:r w:rsidR="0039710C" w:rsidRPr="00637A43">
        <w:rPr>
          <w:sz w:val="22"/>
        </w:rPr>
        <w:t xml:space="preserve">Wykonawca </w:t>
      </w:r>
      <w:r w:rsidR="004212FB">
        <w:rPr>
          <w:sz w:val="22"/>
        </w:rPr>
        <w:t>musi</w:t>
      </w:r>
      <w:r w:rsidR="0039710C" w:rsidRPr="00637A43">
        <w:rPr>
          <w:sz w:val="22"/>
        </w:rPr>
        <w:t xml:space="preserve"> wskazać cenę </w:t>
      </w:r>
      <w:r w:rsidR="0039710C" w:rsidRPr="00CA4759">
        <w:rPr>
          <w:sz w:val="22"/>
        </w:rPr>
        <w:t>za sprzęt</w:t>
      </w:r>
      <w:r w:rsidR="009F59BE" w:rsidRPr="00CA4759">
        <w:rPr>
          <w:sz w:val="22"/>
        </w:rPr>
        <w:t xml:space="preserve"> </w:t>
      </w:r>
      <w:r w:rsidR="0039710C" w:rsidRPr="00637A43">
        <w:rPr>
          <w:sz w:val="22"/>
        </w:rPr>
        <w:t>wykazan</w:t>
      </w:r>
      <w:r w:rsidR="009F59BE">
        <w:rPr>
          <w:sz w:val="22"/>
        </w:rPr>
        <w:t>y</w:t>
      </w:r>
      <w:r w:rsidR="0039710C" w:rsidRPr="00637A43">
        <w:rPr>
          <w:sz w:val="22"/>
        </w:rPr>
        <w:t xml:space="preserve"> w Załączniku A do SWZ</w:t>
      </w:r>
      <w:r w:rsidR="00505A32" w:rsidRPr="00637A43">
        <w:rPr>
          <w:sz w:val="22"/>
        </w:rPr>
        <w:t xml:space="preserve">, w </w:t>
      </w:r>
      <w:r w:rsidR="000755FC">
        <w:rPr>
          <w:sz w:val="22"/>
        </w:rPr>
        <w:t xml:space="preserve">   </w:t>
      </w:r>
      <w:r w:rsidR="007268C0">
        <w:rPr>
          <w:sz w:val="22"/>
        </w:rPr>
        <w:t xml:space="preserve">    </w:t>
      </w:r>
      <w:r w:rsidR="00505A32" w:rsidRPr="00637A43">
        <w:rPr>
          <w:sz w:val="22"/>
        </w:rPr>
        <w:t xml:space="preserve">odniesieniu </w:t>
      </w:r>
      <w:r w:rsidR="0057314A" w:rsidRPr="00637A43">
        <w:rPr>
          <w:sz w:val="22"/>
        </w:rPr>
        <w:t xml:space="preserve">do całości przedmiotu zamówienia. </w:t>
      </w:r>
    </w:p>
    <w:p w14:paraId="52E276DE" w14:textId="041A7192" w:rsidR="00214462" w:rsidRPr="00CA4759" w:rsidRDefault="009E3D69" w:rsidP="007268C0">
      <w:pPr>
        <w:pStyle w:val="Akapitzlist"/>
        <w:autoSpaceDE w:val="0"/>
        <w:autoSpaceDN w:val="0"/>
        <w:adjustRightInd w:val="0"/>
        <w:ind w:left="1276" w:hanging="567"/>
        <w:jc w:val="both"/>
        <w:rPr>
          <w:strike/>
          <w:sz w:val="22"/>
        </w:rPr>
      </w:pPr>
      <w:r>
        <w:rPr>
          <w:sz w:val="22"/>
        </w:rPr>
        <w:t xml:space="preserve"> </w:t>
      </w:r>
      <w:r w:rsidR="00E21FC8">
        <w:rPr>
          <w:sz w:val="22"/>
        </w:rPr>
        <w:t>3</w:t>
      </w:r>
      <w:r w:rsidR="00171A6B">
        <w:rPr>
          <w:sz w:val="22"/>
        </w:rPr>
        <w:t xml:space="preserve">.9 </w:t>
      </w:r>
      <w:r w:rsidR="008E60C3">
        <w:rPr>
          <w:sz w:val="22"/>
        </w:rPr>
        <w:t xml:space="preserve"> </w:t>
      </w:r>
      <w:r w:rsidR="007640BA">
        <w:rPr>
          <w:sz w:val="22"/>
        </w:rPr>
        <w:t xml:space="preserve"> </w:t>
      </w:r>
      <w:r w:rsidR="00214462" w:rsidRPr="00637A43">
        <w:rPr>
          <w:sz w:val="22"/>
        </w:rPr>
        <w:t>W przypadku</w:t>
      </w:r>
      <w:r w:rsidR="00BC1EB7">
        <w:rPr>
          <w:sz w:val="22"/>
        </w:rPr>
        <w:t>,</w:t>
      </w:r>
      <w:r w:rsidR="00214462" w:rsidRPr="00637A43">
        <w:rPr>
          <w:sz w:val="22"/>
        </w:rPr>
        <w:t xml:space="preserve">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00214462" w:rsidRPr="00637A43">
        <w:rPr>
          <w:sz w:val="22"/>
        </w:rPr>
        <w:t>,</w:t>
      </w:r>
      <w:r w:rsidR="00EC65B0" w:rsidRPr="00637A43">
        <w:rPr>
          <w:sz w:val="22"/>
        </w:rPr>
        <w:t xml:space="preserve"> </w:t>
      </w:r>
      <w:r w:rsidR="00214462" w:rsidRPr="00637A43">
        <w:rPr>
          <w:sz w:val="22"/>
        </w:rPr>
        <w:t>że proponowane rozwiązania w równoważnym stopniu spełniają wymagania określone w opisie przedmiotu zamówienia</w:t>
      </w:r>
      <w:r w:rsidR="00190F46" w:rsidRPr="00637A43">
        <w:rPr>
          <w:sz w:val="22"/>
        </w:rPr>
        <w:t>.</w:t>
      </w:r>
    </w:p>
    <w:p w14:paraId="1C4A3CD2" w14:textId="242EA9C4" w:rsidR="00B73FD9" w:rsidRPr="00637A43" w:rsidRDefault="009E3D69" w:rsidP="007268C0">
      <w:pPr>
        <w:pStyle w:val="Akapitzlist"/>
        <w:autoSpaceDE w:val="0"/>
        <w:autoSpaceDN w:val="0"/>
        <w:adjustRightInd w:val="0"/>
        <w:ind w:left="1276" w:hanging="567"/>
        <w:jc w:val="both"/>
        <w:rPr>
          <w:sz w:val="22"/>
        </w:rPr>
      </w:pPr>
      <w:r>
        <w:rPr>
          <w:sz w:val="22"/>
        </w:rPr>
        <w:t xml:space="preserve"> </w:t>
      </w:r>
      <w:r w:rsidR="00E21FC8">
        <w:rPr>
          <w:sz w:val="22"/>
        </w:rPr>
        <w:t>3</w:t>
      </w:r>
      <w:r w:rsidR="00171A6B">
        <w:rPr>
          <w:sz w:val="22"/>
        </w:rPr>
        <w:t xml:space="preserve">.10 </w:t>
      </w:r>
      <w:r w:rsidR="0039710C"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0039710C" w:rsidRPr="00637A43">
        <w:rPr>
          <w:sz w:val="22"/>
        </w:rPr>
        <w:t xml:space="preserve"> Gwarancja obejmuje między innymi, poza ujętymi prawnie, nieodpłatną (wliczoną w cenę oferty), naprawę oraz ewentualną konserwację i</w:t>
      </w:r>
      <w:r w:rsidR="00EC65B0" w:rsidRPr="00637A43">
        <w:rPr>
          <w:sz w:val="22"/>
        </w:rPr>
        <w:t> </w:t>
      </w:r>
      <w:r w:rsidR="0039710C" w:rsidRPr="00637A43">
        <w:rPr>
          <w:sz w:val="22"/>
        </w:rPr>
        <w:t xml:space="preserve">przeglądy wynikające z warunków gwarancji producenta/ów w okresie gwarancyjnym realizowaną w miejscu użytkowania, przez osoby lub podmioty posiadające stosowną 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w:t>
      </w:r>
      <w:r w:rsidRPr="00486C0F">
        <w:rPr>
          <w:sz w:val="22"/>
          <w:szCs w:val="22"/>
        </w:rPr>
        <w:lastRenderedPageBreak/>
        <w:t xml:space="preserve">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70D4EDCB" w:rsidR="00695D3C" w:rsidRPr="00637A43" w:rsidRDefault="008C73F4" w:rsidP="00FC6E9B">
      <w:pPr>
        <w:widowControl/>
        <w:suppressAutoHyphens w:val="0"/>
        <w:ind w:left="426"/>
        <w:jc w:val="both"/>
        <w:rPr>
          <w:i/>
          <w:iCs/>
          <w:sz w:val="22"/>
          <w:szCs w:val="22"/>
        </w:rPr>
      </w:pPr>
      <w:r>
        <w:rPr>
          <w:i/>
          <w:iCs/>
          <w:sz w:val="22"/>
          <w:szCs w:val="22"/>
        </w:rPr>
        <w:t>33195100-4</w:t>
      </w:r>
      <w:r w:rsidR="000450E9">
        <w:rPr>
          <w:i/>
          <w:iCs/>
          <w:sz w:val="22"/>
          <w:szCs w:val="22"/>
        </w:rPr>
        <w:t xml:space="preserve"> -</w:t>
      </w:r>
      <w:r>
        <w:rPr>
          <w:i/>
          <w:iCs/>
          <w:sz w:val="22"/>
          <w:szCs w:val="22"/>
        </w:rPr>
        <w:t>monitory</w:t>
      </w:r>
      <w:r w:rsidR="00076E6D" w:rsidRPr="00637A43">
        <w:rPr>
          <w:i/>
          <w:iCs/>
          <w:sz w:val="22"/>
          <w:szCs w:val="22"/>
        </w:rPr>
        <w:t xml:space="preserve">, </w:t>
      </w:r>
      <w:r>
        <w:rPr>
          <w:i/>
          <w:iCs/>
          <w:sz w:val="22"/>
          <w:szCs w:val="22"/>
        </w:rPr>
        <w:t>30231300-0 monitory ekranowe</w:t>
      </w:r>
      <w:r w:rsidR="0090307A">
        <w:rPr>
          <w:i/>
          <w:iCs/>
          <w:sz w:val="22"/>
          <w:szCs w:val="22"/>
        </w:rPr>
        <w:t>.</w:t>
      </w: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33B36661"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w:t>
      </w:r>
      <w:r w:rsidR="00C61CB7">
        <w:rPr>
          <w:sz w:val="22"/>
        </w:rPr>
        <w:t>ego</w:t>
      </w:r>
      <w:r w:rsidRPr="00637A43">
        <w:rPr>
          <w:sz w:val="22"/>
        </w:rPr>
        <w:t xml:space="preserve"> urządz</w:t>
      </w:r>
      <w:r w:rsidR="00C61CB7">
        <w:rPr>
          <w:sz w:val="22"/>
        </w:rPr>
        <w:t>enia</w:t>
      </w:r>
      <w:r w:rsidRPr="00637A43">
        <w:rPr>
          <w:sz w:val="22"/>
        </w:rPr>
        <w:t xml:space="preserve"> oraz </w:t>
      </w:r>
      <w:r w:rsidR="00C61CB7">
        <w:rPr>
          <w:sz w:val="22"/>
        </w:rPr>
        <w:t xml:space="preserve">jego </w:t>
      </w:r>
      <w:r w:rsidRPr="00637A43">
        <w:rPr>
          <w:sz w:val="22"/>
        </w:rPr>
        <w:t xml:space="preserve">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4212FB">
        <w:rPr>
          <w:sz w:val="22"/>
          <w:u w:val="single"/>
        </w:rPr>
        <w:t xml:space="preserve">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obowiązkowo i</w:t>
      </w:r>
      <w:r w:rsidR="004212FB">
        <w:rPr>
          <w:sz w:val="22"/>
          <w:u w:val="single"/>
        </w:rPr>
        <w:t> </w:t>
      </w:r>
      <w:r w:rsidRPr="00637A43">
        <w:rPr>
          <w:sz w:val="22"/>
          <w:u w:val="single"/>
        </w:rPr>
        <w:t xml:space="preserve">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78A6DD2E"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r w:rsidR="00C61CB7">
        <w:rPr>
          <w:rFonts w:ascii="Times New Roman" w:hAnsi="Times New Roman" w:cs="Times New Roman"/>
        </w:rPr>
        <w:t xml:space="preserve"> Powyższe uzupełnienie nie dotyczy przedmiotowych środków dowodowych składanych wraz z ofertą na potwierdzenie równoważności. </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0D6A0998"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8C73F4">
        <w:rPr>
          <w:rFonts w:ascii="Times New Roman" w:hAnsi="Times New Roman" w:cs="Times New Roman"/>
          <w:b/>
          <w:bCs/>
        </w:rPr>
        <w:t>21</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171A6B">
        <w:rPr>
          <w:rFonts w:ascii="Times New Roman" w:hAnsi="Times New Roman" w:cs="Times New Roman"/>
        </w:rPr>
        <w:t>u</w:t>
      </w:r>
      <w:r w:rsidR="00B64984">
        <w:rPr>
          <w:rFonts w:ascii="Times New Roman" w:hAnsi="Times New Roman" w:cs="Times New Roman"/>
        </w:rPr>
        <w:t>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0F699044" w14:textId="77777777" w:rsidR="007268C0" w:rsidRDefault="007268C0" w:rsidP="002179DB">
      <w:pPr>
        <w:widowControl/>
        <w:suppressAutoHyphens w:val="0"/>
        <w:jc w:val="both"/>
        <w:rPr>
          <w:b/>
          <w:bCs/>
          <w:color w:val="000000" w:themeColor="text1"/>
          <w:sz w:val="22"/>
          <w:szCs w:val="22"/>
        </w:rPr>
      </w:pPr>
    </w:p>
    <w:p w14:paraId="423F69E0" w14:textId="56FEFE2B"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udziału w zorganizowanej grupie przestępczej albo związku mającym na celu </w:t>
      </w:r>
      <w:r w:rsidRPr="004D4417">
        <w:rPr>
          <w:sz w:val="22"/>
        </w:rPr>
        <w:lastRenderedPageBreak/>
        <w:t xml:space="preserve">popełnienie przestępstwa lub przestępstwa skarbowego, o którym mowa w art. 258 Kodeksu karnego, </w:t>
      </w:r>
    </w:p>
    <w:p w14:paraId="1C10546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handlu ludźmi, o którym mowa w art. 189a Kodeksu karnego, </w:t>
      </w:r>
    </w:p>
    <w:p w14:paraId="3983CBA4"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0281797"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6611C488" w:rsidR="009F59BE" w:rsidRPr="004D4417" w:rsidRDefault="00276036"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0D66C5C" w14:textId="0B80E7D7"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lastRenderedPageBreak/>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U. 2023 poz. 1</w:t>
      </w:r>
      <w:r w:rsidR="00CE202A">
        <w:rPr>
          <w:rFonts w:ascii="Times New Roman" w:eastAsia="Calibri" w:hAnsi="Times New Roman" w:cs="Times New Roman"/>
        </w:rPr>
        <w:t>497</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5263F0">
      <w:pPr>
        <w:pStyle w:val="Akapitzlist"/>
        <w:ind w:left="851"/>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5263F0">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lastRenderedPageBreak/>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pPr>
        <w:widowControl/>
        <w:numPr>
          <w:ilvl w:val="0"/>
          <w:numId w:val="42"/>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B0BDA45" w:rsidR="00237460" w:rsidRPr="00637A43" w:rsidRDefault="00237460" w:rsidP="005263F0">
      <w:pPr>
        <w:widowControl/>
        <w:ind w:left="851" w:hanging="425"/>
        <w:contextualSpacing/>
        <w:jc w:val="both"/>
        <w:rPr>
          <w:bCs/>
          <w:sz w:val="22"/>
          <w:szCs w:val="22"/>
        </w:rPr>
      </w:pPr>
      <w:r w:rsidRPr="00637A43">
        <w:rPr>
          <w:bCs/>
          <w:sz w:val="22"/>
          <w:szCs w:val="22"/>
        </w:rPr>
        <w:t xml:space="preserve">2.1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pPr>
        <w:widowControl/>
        <w:numPr>
          <w:ilvl w:val="0"/>
          <w:numId w:val="42"/>
        </w:numPr>
        <w:ind w:left="567" w:hanging="567"/>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 </w:t>
      </w:r>
      <w:r w:rsidRPr="00EE176C">
        <w:rPr>
          <w:bCs/>
          <w:i/>
          <w:iCs/>
          <w:sz w:val="22"/>
          <w:szCs w:val="22"/>
        </w:rPr>
        <w:t>Nie dotyczy.</w:t>
      </w:r>
    </w:p>
    <w:p w14:paraId="7FA7B231" w14:textId="127FD7C2" w:rsidR="00237460" w:rsidRDefault="00237460">
      <w:pPr>
        <w:widowControl/>
        <w:numPr>
          <w:ilvl w:val="0"/>
          <w:numId w:val="42"/>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3"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1961F2" w:rsidRDefault="003039E4">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650D1974" w14:textId="6E701C6A" w:rsidR="001961F2" w:rsidRPr="00C51161" w:rsidRDefault="001961F2" w:rsidP="00112721">
      <w:pPr>
        <w:tabs>
          <w:tab w:val="left" w:pos="1276"/>
        </w:tabs>
        <w:ind w:left="2127" w:hanging="2694"/>
        <w:contextualSpacing/>
        <w:jc w:val="left"/>
        <w:rPr>
          <w:color w:val="000000"/>
          <w:sz w:val="22"/>
        </w:rPr>
      </w:pPr>
      <w:r>
        <w:rPr>
          <w:color w:val="000000"/>
          <w:sz w:val="22"/>
        </w:rPr>
        <w:t xml:space="preserve">                                  </w:t>
      </w:r>
      <w:r w:rsidR="0034376A">
        <w:rPr>
          <w:color w:val="000000"/>
          <w:sz w:val="22"/>
        </w:rPr>
        <w:t xml:space="preserve">  </w:t>
      </w:r>
      <w:r w:rsidRPr="00C51161">
        <w:rPr>
          <w:color w:val="000000"/>
          <w:sz w:val="22"/>
        </w:rPr>
        <w:t xml:space="preserve">a) </w:t>
      </w:r>
      <w:r>
        <w:rPr>
          <w:color w:val="000000"/>
          <w:sz w:val="22"/>
        </w:rPr>
        <w:t xml:space="preserve">      </w:t>
      </w:r>
      <w:r w:rsidRPr="00C51161">
        <w:rPr>
          <w:color w:val="000000"/>
          <w:sz w:val="22"/>
        </w:rPr>
        <w:t>przesyłania Zamawiającemu pytań do treści SWZ;</w:t>
      </w:r>
    </w:p>
    <w:p w14:paraId="4296619D" w14:textId="77777777" w:rsidR="001961F2" w:rsidRDefault="001961F2" w:rsidP="001961F2">
      <w:pPr>
        <w:pStyle w:val="Akapitzlist"/>
        <w:tabs>
          <w:tab w:val="left" w:pos="1418"/>
        </w:tabs>
        <w:suppressAutoHyphens/>
        <w:ind w:left="2127" w:hanging="709"/>
        <w:jc w:val="both"/>
        <w:rPr>
          <w:sz w:val="22"/>
        </w:rPr>
      </w:pPr>
      <w:r>
        <w:rPr>
          <w:sz w:val="22"/>
        </w:rPr>
        <w:t xml:space="preserve">b)         </w:t>
      </w:r>
      <w:r w:rsidRPr="00637A43">
        <w:rPr>
          <w:sz w:val="22"/>
        </w:rPr>
        <w:t>przesyłania odpowiedzi na wezwanie Zamawiającego do złożenia podmiotowych</w:t>
      </w:r>
    </w:p>
    <w:p w14:paraId="1E2BA226" w14:textId="77777777" w:rsidR="001961F2" w:rsidRDefault="001961F2" w:rsidP="001961F2">
      <w:pPr>
        <w:pStyle w:val="Akapitzlist"/>
        <w:tabs>
          <w:tab w:val="left" w:pos="1418"/>
        </w:tabs>
        <w:suppressAutoHyphens/>
        <w:ind w:left="2127" w:hanging="709"/>
        <w:jc w:val="both"/>
        <w:rPr>
          <w:sz w:val="22"/>
        </w:rPr>
      </w:pPr>
      <w:r>
        <w:rPr>
          <w:sz w:val="22"/>
        </w:rPr>
        <w:t xml:space="preserve">           </w:t>
      </w:r>
      <w:r w:rsidRPr="00637A43">
        <w:rPr>
          <w:sz w:val="22"/>
        </w:rPr>
        <w:t>środków dowodowych;</w:t>
      </w:r>
    </w:p>
    <w:p w14:paraId="0AF844AE" w14:textId="77777777" w:rsidR="001961F2" w:rsidRPr="001961F2" w:rsidRDefault="001961F2" w:rsidP="000F3C2C">
      <w:pPr>
        <w:pStyle w:val="Akapitzlist"/>
        <w:tabs>
          <w:tab w:val="left" w:pos="1418"/>
        </w:tabs>
        <w:suppressAutoHyphens/>
        <w:ind w:left="1843" w:hanging="709"/>
        <w:jc w:val="both"/>
        <w:rPr>
          <w:sz w:val="22"/>
        </w:rPr>
      </w:pPr>
      <w:r>
        <w:rPr>
          <w:sz w:val="22"/>
        </w:rPr>
        <w:t xml:space="preserve">   c) </w:t>
      </w:r>
      <w:r w:rsidRPr="001961F2">
        <w:rPr>
          <w:color w:val="000000"/>
          <w:sz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16F7584" w14:textId="77777777" w:rsidR="001961F2" w:rsidRPr="001B10B8" w:rsidRDefault="001961F2" w:rsidP="001961F2">
      <w:pPr>
        <w:pStyle w:val="Akapitzlist"/>
        <w:tabs>
          <w:tab w:val="left" w:pos="1418"/>
        </w:tabs>
        <w:suppressAutoHyphens/>
        <w:ind w:left="1843" w:hanging="567"/>
        <w:jc w:val="both"/>
        <w:rPr>
          <w:color w:val="000000"/>
          <w:sz w:val="22"/>
          <w:shd w:val="clear" w:color="auto" w:fill="FFFFFF"/>
        </w:rPr>
      </w:pPr>
      <w:r>
        <w:rPr>
          <w:color w:val="000000"/>
          <w:sz w:val="22"/>
          <w:shd w:val="clear" w:color="auto" w:fill="FFFFFF"/>
        </w:rPr>
        <w:lastRenderedPageBreak/>
        <w:t xml:space="preserve"> d)   </w:t>
      </w:r>
      <w:r w:rsidRPr="00637A43">
        <w:rPr>
          <w:color w:val="000000"/>
          <w:sz w:val="22"/>
          <w:shd w:val="clear" w:color="auto" w:fill="FFFFFF"/>
        </w:rPr>
        <w:t xml:space="preserve">przesyłania odpowiedzi na wezwanie Zamawiającego do złożenia wyjaśnień </w:t>
      </w:r>
      <w:r>
        <w:rPr>
          <w:color w:val="000000"/>
          <w:sz w:val="22"/>
          <w:shd w:val="clear" w:color="auto" w:fill="FFFFFF"/>
        </w:rPr>
        <w:t xml:space="preserve">  </w:t>
      </w:r>
      <w:r w:rsidRPr="00637A43">
        <w:rPr>
          <w:color w:val="000000"/>
          <w:sz w:val="22"/>
          <w:shd w:val="clear" w:color="auto" w:fill="FFFFFF"/>
        </w:rPr>
        <w:t>dotyczących treści oświadczenia, o którym mowa w art. 125 ust. 1 lub złożonych podmiotowych środków dowodowych lub innych dokumentów lub oświadczeń składanych w postępowaniu;</w:t>
      </w:r>
    </w:p>
    <w:p w14:paraId="5BFC2C88" w14:textId="77777777" w:rsidR="001961F2" w:rsidRPr="001B10B8" w:rsidRDefault="001961F2" w:rsidP="001961F2">
      <w:pPr>
        <w:pStyle w:val="Akapitzlist"/>
        <w:tabs>
          <w:tab w:val="left" w:pos="1418"/>
        </w:tabs>
        <w:suppressAutoHyphens/>
        <w:ind w:left="1843" w:hanging="709"/>
        <w:jc w:val="both"/>
        <w:rPr>
          <w:color w:val="000000"/>
          <w:sz w:val="22"/>
          <w:shd w:val="clear" w:color="auto" w:fill="FFFFFF"/>
        </w:rPr>
      </w:pPr>
      <w:r>
        <w:rPr>
          <w:color w:val="000000"/>
          <w:sz w:val="22"/>
          <w:shd w:val="clear" w:color="auto" w:fill="FFFFFF"/>
        </w:rPr>
        <w:t xml:space="preserve">    e)   </w:t>
      </w:r>
      <w:r w:rsidRPr="001B10B8">
        <w:rPr>
          <w:color w:val="000000"/>
          <w:sz w:val="22"/>
          <w:shd w:val="clear" w:color="auto" w:fill="FFFFFF"/>
        </w:rPr>
        <w:t>przesyłania odpowiedzi na wezwanie Zamawiającego do złożenia wyjaśnień dotyczących treści przedmiotowych środków dowodowych;</w:t>
      </w:r>
    </w:p>
    <w:p w14:paraId="744546AD" w14:textId="77777777" w:rsidR="001961F2" w:rsidRPr="00637A43" w:rsidRDefault="001961F2" w:rsidP="001961F2">
      <w:pPr>
        <w:pStyle w:val="Akapitzlist"/>
        <w:tabs>
          <w:tab w:val="left" w:pos="1418"/>
        </w:tabs>
        <w:suppressAutoHyphens/>
        <w:ind w:left="1843" w:hanging="709"/>
        <w:jc w:val="both"/>
        <w:rPr>
          <w:color w:val="000000"/>
          <w:sz w:val="22"/>
        </w:rPr>
      </w:pPr>
      <w:r>
        <w:rPr>
          <w:color w:val="000000"/>
          <w:sz w:val="22"/>
          <w:shd w:val="clear" w:color="auto" w:fill="FFFFFF"/>
        </w:rPr>
        <w:t xml:space="preserve">    f)     </w:t>
      </w:r>
      <w:r w:rsidRPr="00637A43">
        <w:rPr>
          <w:color w:val="000000"/>
          <w:sz w:val="22"/>
          <w:shd w:val="clear" w:color="auto" w:fill="FFFFFF"/>
        </w:rPr>
        <w:t xml:space="preserve">przesłania odpowiedzi na inne wezwania Zamawiającego wynikające z ustawy </w:t>
      </w:r>
      <w:r>
        <w:rPr>
          <w:color w:val="000000"/>
          <w:sz w:val="22"/>
          <w:shd w:val="clear" w:color="auto" w:fill="FFFFFF"/>
        </w:rPr>
        <w:t xml:space="preserve"> </w:t>
      </w:r>
      <w:r w:rsidRPr="00637A43">
        <w:rPr>
          <w:color w:val="000000"/>
          <w:sz w:val="22"/>
          <w:shd w:val="clear" w:color="auto" w:fill="FFFFFF"/>
        </w:rPr>
        <w:t>– Prawo zamówień publicznych;</w:t>
      </w:r>
      <w:r>
        <w:rPr>
          <w:color w:val="000000"/>
          <w:sz w:val="22"/>
          <w:shd w:val="clear" w:color="auto" w:fill="FFFFFF"/>
        </w:rPr>
        <w:t xml:space="preserve"> </w:t>
      </w:r>
    </w:p>
    <w:p w14:paraId="20B562EB" w14:textId="5B37615E" w:rsidR="001961F2" w:rsidRPr="00637A43" w:rsidRDefault="0034376A" w:rsidP="0034376A">
      <w:pPr>
        <w:pStyle w:val="Akapitzlist"/>
        <w:tabs>
          <w:tab w:val="left" w:pos="1418"/>
        </w:tabs>
        <w:suppressAutoHyphens/>
        <w:ind w:left="1843" w:hanging="567"/>
        <w:jc w:val="both"/>
        <w:rPr>
          <w:color w:val="000000"/>
          <w:sz w:val="22"/>
        </w:rPr>
      </w:pPr>
      <w:r>
        <w:rPr>
          <w:sz w:val="22"/>
        </w:rPr>
        <w:t xml:space="preserve">  </w:t>
      </w:r>
      <w:r w:rsidR="001961F2">
        <w:rPr>
          <w:sz w:val="22"/>
        </w:rPr>
        <w:t xml:space="preserve">g)     </w:t>
      </w:r>
      <w:r w:rsidR="001961F2" w:rsidRPr="00637A43">
        <w:rPr>
          <w:sz w:val="22"/>
        </w:rPr>
        <w:t>przesyłania wniosków, informacji, oświadczeń Wykonawcy;</w:t>
      </w:r>
    </w:p>
    <w:p w14:paraId="4FB35E4D" w14:textId="3102691D" w:rsidR="001961F2" w:rsidRPr="001961F2" w:rsidRDefault="001961F2" w:rsidP="001961F2">
      <w:pPr>
        <w:pStyle w:val="Akapitzlist"/>
        <w:tabs>
          <w:tab w:val="left" w:pos="1418"/>
        </w:tabs>
        <w:suppressAutoHyphens/>
        <w:ind w:left="1843" w:hanging="425"/>
        <w:jc w:val="both"/>
        <w:rPr>
          <w:color w:val="000000"/>
          <w:sz w:val="22"/>
        </w:rPr>
      </w:pPr>
      <w:r>
        <w:rPr>
          <w:sz w:val="22"/>
        </w:rPr>
        <w:t xml:space="preserve">h)     </w:t>
      </w: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0834BA03" w:rsidR="003039E4" w:rsidRPr="00637A43" w:rsidRDefault="00C54845" w:rsidP="00C54845">
      <w:pPr>
        <w:pStyle w:val="Akapitzlist"/>
        <w:suppressAutoHyphens/>
        <w:ind w:left="1701" w:hanging="283"/>
        <w:jc w:val="both"/>
        <w:rPr>
          <w:color w:val="000000"/>
          <w:sz w:val="22"/>
        </w:rPr>
      </w:pPr>
      <w:r>
        <w:rPr>
          <w:color w:val="000000"/>
          <w:sz w:val="22"/>
        </w:rPr>
        <w:t xml:space="preserve">a) </w:t>
      </w:r>
      <w:r w:rsidR="003039E4" w:rsidRPr="00637A43">
        <w:rPr>
          <w:color w:val="000000"/>
          <w:sz w:val="22"/>
        </w:rPr>
        <w:t xml:space="preserve">stały dostęp do sieci Internet o gwarantowanej przepustowości nie mniejszej niż 512 </w:t>
      </w:r>
      <w:proofErr w:type="spellStart"/>
      <w:r w:rsidR="003039E4" w:rsidRPr="00637A43">
        <w:rPr>
          <w:color w:val="000000"/>
          <w:sz w:val="22"/>
        </w:rPr>
        <w:t>kb</w:t>
      </w:r>
      <w:proofErr w:type="spellEnd"/>
      <w:r w:rsidR="003039E4" w:rsidRPr="00637A43">
        <w:rPr>
          <w:color w:val="000000"/>
          <w:sz w:val="22"/>
        </w:rPr>
        <w:t>/s;</w:t>
      </w:r>
    </w:p>
    <w:p w14:paraId="74F24D50" w14:textId="3D7CBFC0" w:rsidR="003039E4" w:rsidRPr="00637A43" w:rsidRDefault="00C54845" w:rsidP="00C54845">
      <w:pPr>
        <w:pStyle w:val="Akapitzlist"/>
        <w:suppressAutoHyphens/>
        <w:ind w:left="1701" w:hanging="283"/>
        <w:jc w:val="both"/>
        <w:rPr>
          <w:color w:val="000000"/>
          <w:sz w:val="22"/>
        </w:rPr>
      </w:pPr>
      <w:r>
        <w:rPr>
          <w:color w:val="000000"/>
          <w:sz w:val="22"/>
        </w:rPr>
        <w:t xml:space="preserve">b) </w:t>
      </w:r>
      <w:r w:rsidR="003039E4"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0E4271B0" w:rsidR="003039E4" w:rsidRPr="00637A43" w:rsidRDefault="00C54845" w:rsidP="00C54845">
      <w:pPr>
        <w:pStyle w:val="Akapitzlist"/>
        <w:suppressAutoHyphens/>
        <w:ind w:left="1843" w:hanging="425"/>
        <w:jc w:val="both"/>
        <w:rPr>
          <w:color w:val="000000"/>
          <w:sz w:val="22"/>
        </w:rPr>
      </w:pPr>
      <w:r>
        <w:rPr>
          <w:color w:val="000000"/>
          <w:sz w:val="22"/>
        </w:rPr>
        <w:t xml:space="preserve">c) </w:t>
      </w:r>
      <w:r w:rsidR="003039E4" w:rsidRPr="00637A43">
        <w:rPr>
          <w:color w:val="000000"/>
          <w:sz w:val="22"/>
        </w:rPr>
        <w:t>zainstalowana dowolna, inna przeglądarka internetowa niż Internet Explorer;</w:t>
      </w:r>
    </w:p>
    <w:p w14:paraId="4D8BE602" w14:textId="71A161D7" w:rsidR="003039E4" w:rsidRPr="00637A43" w:rsidRDefault="00C54845" w:rsidP="00C54845">
      <w:pPr>
        <w:pStyle w:val="Akapitzlist"/>
        <w:suppressAutoHyphens/>
        <w:ind w:left="1843" w:hanging="425"/>
        <w:jc w:val="both"/>
        <w:rPr>
          <w:color w:val="000000"/>
          <w:sz w:val="22"/>
        </w:rPr>
      </w:pPr>
      <w:r>
        <w:rPr>
          <w:color w:val="000000"/>
          <w:sz w:val="22"/>
        </w:rPr>
        <w:t xml:space="preserve">d) </w:t>
      </w:r>
      <w:r w:rsidR="003039E4" w:rsidRPr="00637A43">
        <w:rPr>
          <w:color w:val="000000"/>
          <w:sz w:val="22"/>
        </w:rPr>
        <w:t>włączona obsługa JavaScript;</w:t>
      </w:r>
    </w:p>
    <w:p w14:paraId="0B03BE16" w14:textId="42255D18" w:rsidR="003039E4" w:rsidRPr="00637A43" w:rsidRDefault="00C54845" w:rsidP="00C54845">
      <w:pPr>
        <w:pStyle w:val="Akapitzlist"/>
        <w:suppressAutoHyphens/>
        <w:ind w:left="1701" w:hanging="283"/>
        <w:jc w:val="both"/>
        <w:rPr>
          <w:color w:val="000000"/>
          <w:sz w:val="22"/>
        </w:rPr>
      </w:pPr>
      <w:r>
        <w:rPr>
          <w:color w:val="000000"/>
          <w:sz w:val="22"/>
        </w:rPr>
        <w:t xml:space="preserve">e) </w:t>
      </w:r>
      <w:r w:rsidR="003039E4" w:rsidRPr="00637A43">
        <w:rPr>
          <w:color w:val="000000"/>
          <w:sz w:val="22"/>
        </w:rPr>
        <w:t xml:space="preserve">zainstalowany program Adobe </w:t>
      </w:r>
      <w:proofErr w:type="spellStart"/>
      <w:r w:rsidR="003039E4" w:rsidRPr="00637A43">
        <w:rPr>
          <w:color w:val="000000"/>
          <w:sz w:val="22"/>
        </w:rPr>
        <w:t>Acrobat</w:t>
      </w:r>
      <w:proofErr w:type="spellEnd"/>
      <w:r w:rsidR="003039E4" w:rsidRPr="00637A43">
        <w:rPr>
          <w:color w:val="000000"/>
          <w:sz w:val="22"/>
        </w:rPr>
        <w:t xml:space="preserve"> Reader lub inny obsługujący format plików .pdf.</w:t>
      </w:r>
    </w:p>
    <w:p w14:paraId="299FFFED" w14:textId="77777777"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w:t>
      </w:r>
      <w:proofErr w:type="spellStart"/>
      <w:r w:rsidRPr="00637A43">
        <w:rPr>
          <w:sz w:val="22"/>
        </w:rPr>
        <w:t>późn</w:t>
      </w:r>
      <w:proofErr w:type="spellEnd"/>
      <w:r w:rsidRPr="00637A43">
        <w:rPr>
          <w:sz w:val="22"/>
        </w:rPr>
        <w:t xml:space="preserve">.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 xml:space="preserve">w sprawie podmiotowych środków dowodowych oraz innych dokumentów lub oświadczeń, </w:t>
      </w:r>
      <w:r w:rsidRPr="00637A43">
        <w:rPr>
          <w:sz w:val="22"/>
        </w:rPr>
        <w:lastRenderedPageBreak/>
        <w:t>jakich może żądać Zamawiający od Wykonawcy</w:t>
      </w:r>
      <w:r w:rsidRPr="00637A43" w:rsidDel="008C4122">
        <w:rPr>
          <w:sz w:val="22"/>
        </w:rPr>
        <w:t xml:space="preserve"> </w:t>
      </w:r>
      <w:r w:rsidRPr="00637A43">
        <w:rPr>
          <w:sz w:val="22"/>
        </w:rPr>
        <w:t xml:space="preserve">(t. j.: Dz. U. 2020 r., poz. 2415 z </w:t>
      </w:r>
      <w:proofErr w:type="spellStart"/>
      <w:r w:rsidRPr="00637A43">
        <w:rPr>
          <w:sz w:val="22"/>
        </w:rPr>
        <w:t>późn</w:t>
      </w:r>
      <w:proofErr w:type="spellEnd"/>
      <w:r w:rsidRPr="00637A43">
        <w:rPr>
          <w:sz w:val="22"/>
        </w:rPr>
        <w:t>. zm.), tj.:</w:t>
      </w:r>
    </w:p>
    <w:p w14:paraId="586BE803" w14:textId="3F07228A" w:rsidR="003039E4" w:rsidRPr="00637A43" w:rsidRDefault="00C37FFD" w:rsidP="00C37FFD">
      <w:pPr>
        <w:pStyle w:val="Akapitzlist"/>
        <w:suppressAutoHyphens/>
        <w:ind w:left="1276" w:hanging="425"/>
        <w:jc w:val="both"/>
        <w:rPr>
          <w:bCs/>
          <w:i/>
          <w:iCs/>
          <w:sz w:val="22"/>
          <w:u w:val="single"/>
        </w:rPr>
      </w:pPr>
      <w:r>
        <w:rPr>
          <w:sz w:val="22"/>
          <w:lang w:eastAsia="x-none"/>
        </w:rPr>
        <w:t xml:space="preserve">a)  </w:t>
      </w:r>
      <w:r w:rsidR="00237460" w:rsidRPr="00637A43">
        <w:rPr>
          <w:sz w:val="22"/>
          <w:lang w:val="x-none" w:eastAsia="x-none"/>
        </w:rPr>
        <w:t xml:space="preserve">dokumenty lub oświadczenia, w tym oferta, składane są </w:t>
      </w:r>
      <w:r w:rsidR="00237460" w:rsidRPr="00637A43">
        <w:rPr>
          <w:sz w:val="22"/>
          <w:u w:val="single"/>
          <w:lang w:val="x-none" w:eastAsia="x-none"/>
        </w:rPr>
        <w:t>w oryginale w formie elektronicznej przy użyciu kwalifikowanego podpisu elektronicznego lub</w:t>
      </w:r>
      <w:r w:rsidR="00237460" w:rsidRPr="00637A43">
        <w:rPr>
          <w:sz w:val="22"/>
          <w:u w:val="single"/>
          <w:lang w:eastAsia="x-none"/>
        </w:rPr>
        <w:t xml:space="preserve"> </w:t>
      </w:r>
      <w:r w:rsidR="00237460" w:rsidRPr="00637A43">
        <w:rPr>
          <w:sz w:val="22"/>
          <w:u w:val="single"/>
          <w:lang w:val="x-none" w:eastAsia="x-none"/>
        </w:rPr>
        <w:t>w postaci elektronicznej opatrzonej podpisem zaufanym lub podpisem osobistym</w:t>
      </w:r>
      <w:r w:rsidR="00237460" w:rsidRPr="00637A43">
        <w:rPr>
          <w:sz w:val="22"/>
          <w:lang w:val="x-none" w:eastAsia="x-none"/>
        </w:rPr>
        <w:t xml:space="preserve">. W przypadku składania podpisu kwalifikowanego i wykorzystania formatu podpisu </w:t>
      </w:r>
      <w:proofErr w:type="spellStart"/>
      <w:r w:rsidR="00237460" w:rsidRPr="00637A43">
        <w:rPr>
          <w:sz w:val="22"/>
          <w:lang w:val="x-none" w:eastAsia="x-none"/>
        </w:rPr>
        <w:t>XAdES</w:t>
      </w:r>
      <w:proofErr w:type="spellEnd"/>
      <w:r w:rsidR="00237460" w:rsidRPr="00637A43">
        <w:rPr>
          <w:sz w:val="22"/>
          <w:lang w:val="x-none" w:eastAsia="x-none"/>
        </w:rPr>
        <w:t xml:space="preserve"> zewnętrzny, zamawiający wymaga dołączenia odpowiedniej ilości plików, tj. podpisywanych plików z danymi oraz plików podpisu w formacie </w:t>
      </w:r>
      <w:proofErr w:type="spellStart"/>
      <w:r w:rsidR="00237460" w:rsidRPr="00637A43">
        <w:rPr>
          <w:sz w:val="22"/>
          <w:lang w:val="x-none" w:eastAsia="x-none"/>
        </w:rPr>
        <w:t>XAdES</w:t>
      </w:r>
      <w:proofErr w:type="spellEnd"/>
      <w:r w:rsidR="00237460" w:rsidRPr="00637A43">
        <w:rPr>
          <w:sz w:val="22"/>
          <w:lang w:val="x-none" w:eastAsia="x-none"/>
        </w:rPr>
        <w:t xml:space="preserve">. </w:t>
      </w:r>
      <w:r w:rsidR="00237460"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00237460" w:rsidRPr="00637A43">
        <w:rPr>
          <w:b/>
          <w:i/>
          <w:iCs/>
          <w:sz w:val="22"/>
          <w:lang w:val="x-none" w:eastAsia="x-none"/>
        </w:rPr>
        <w:br/>
        <w:t>tej ustawy</w:t>
      </w:r>
      <w:r w:rsidR="003039E4" w:rsidRPr="00637A43">
        <w:rPr>
          <w:bCs/>
          <w:sz w:val="22"/>
        </w:rPr>
        <w:t>;</w:t>
      </w:r>
    </w:p>
    <w:p w14:paraId="0514C869" w14:textId="6E8ADCBA" w:rsidR="00637A43" w:rsidRPr="00637A43" w:rsidRDefault="00C37FFD" w:rsidP="00C37FFD">
      <w:pPr>
        <w:pStyle w:val="Akapitzlist"/>
        <w:suppressAutoHyphens/>
        <w:ind w:left="1276" w:hanging="283"/>
        <w:jc w:val="both"/>
        <w:rPr>
          <w:bCs/>
          <w:i/>
          <w:iCs/>
          <w:sz w:val="22"/>
          <w:u w:val="single"/>
        </w:rPr>
      </w:pPr>
      <w:r>
        <w:rPr>
          <w:bCs/>
          <w:sz w:val="22"/>
        </w:rPr>
        <w:t xml:space="preserve">b) </w:t>
      </w:r>
      <w:r w:rsidR="003039E4" w:rsidRPr="00637A43">
        <w:rPr>
          <w:bCs/>
          <w:sz w:val="22"/>
        </w:rPr>
        <w:t>dokumenty wystawione w formie elektronicznej przekazuje się jako dokumenty elektroniczne, zapewniając Zamawiającemu możliwość weryfikacji podpisów;</w:t>
      </w:r>
    </w:p>
    <w:p w14:paraId="646057E2" w14:textId="062075ED" w:rsidR="00637A43" w:rsidRPr="00C37FFD" w:rsidRDefault="00C37FFD" w:rsidP="00C37FFD">
      <w:pPr>
        <w:ind w:left="1276" w:hanging="283"/>
        <w:jc w:val="both"/>
        <w:rPr>
          <w:bCs/>
          <w:sz w:val="22"/>
        </w:rPr>
      </w:pPr>
      <w:r w:rsidRPr="00C37FFD">
        <w:rPr>
          <w:bCs/>
          <w:sz w:val="22"/>
        </w:rPr>
        <w:t xml:space="preserve">c) </w:t>
      </w:r>
      <w:r>
        <w:rPr>
          <w:bCs/>
          <w:sz w:val="22"/>
        </w:rPr>
        <w:t xml:space="preserve"> </w:t>
      </w:r>
      <w:r w:rsidR="00637A43" w:rsidRPr="00C37FFD">
        <w:rPr>
          <w:bCs/>
          <w:sz w:val="22"/>
        </w:rPr>
        <w:t>j</w:t>
      </w:r>
      <w:r w:rsidR="00637A43" w:rsidRPr="00C37FFD">
        <w:rPr>
          <w:sz w:val="22"/>
        </w:rPr>
        <w:t>eżeli oryginał dokumentu, oświadczenia lub inne dokumenty składane w postępowaniu o udzielenie zamówienia, nie zostały sporządzone w postaci dokumentu elektronicznego, wykonawca może sporządzić i przekazać cyfrowe odwzorowanie</w:t>
      </w:r>
      <w:r w:rsidR="00637A43" w:rsidRPr="00C37FFD">
        <w:rPr>
          <w:color w:val="FF0000"/>
          <w:sz w:val="22"/>
        </w:rPr>
        <w:t xml:space="preserve"> </w:t>
      </w:r>
      <w:r w:rsidR="00637A43" w:rsidRPr="00C37FFD">
        <w:rPr>
          <w:color w:val="000000" w:themeColor="text1"/>
          <w:sz w:val="22"/>
        </w:rPr>
        <w:t>z dokumentem lub oświadczeniem w postaci papierowej,</w:t>
      </w:r>
      <w:r w:rsidR="00637A43" w:rsidRPr="00C37FFD">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19725049" w:rsidR="00637A43" w:rsidRPr="00637A43" w:rsidRDefault="00C37FFD" w:rsidP="00F42B15">
      <w:pPr>
        <w:pStyle w:val="Akapitzlist"/>
        <w:ind w:left="1276" w:hanging="283"/>
        <w:jc w:val="both"/>
        <w:rPr>
          <w:bCs/>
          <w:sz w:val="22"/>
        </w:rPr>
      </w:pPr>
      <w:r>
        <w:rPr>
          <w:sz w:val="22"/>
        </w:rPr>
        <w:t xml:space="preserve">d)   </w:t>
      </w:r>
      <w:r w:rsidR="00637A43"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425FB7" w:rsidR="00637A43" w:rsidRPr="00637A43" w:rsidRDefault="00C37FFD" w:rsidP="00C37FFD">
      <w:pPr>
        <w:pStyle w:val="Akapitzlist"/>
        <w:ind w:left="1353" w:hanging="360"/>
        <w:jc w:val="both"/>
        <w:rPr>
          <w:bCs/>
          <w:sz w:val="22"/>
        </w:rPr>
      </w:pPr>
      <w:r>
        <w:rPr>
          <w:color w:val="000000"/>
          <w:sz w:val="22"/>
        </w:rPr>
        <w:t xml:space="preserve"> e)  </w:t>
      </w:r>
      <w:r w:rsidR="00637A43"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F42B15">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rsidP="008E60C3">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4"/>
        </w:numPr>
        <w:suppressAutoHyphens/>
        <w:ind w:left="851" w:hanging="425"/>
        <w:jc w:val="both"/>
        <w:rPr>
          <w:sz w:val="22"/>
        </w:rPr>
      </w:pPr>
      <w:r w:rsidRPr="00637A43">
        <w:rPr>
          <w:sz w:val="22"/>
        </w:rPr>
        <w:lastRenderedPageBreak/>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3EDF2C92" w:rsidR="003039E4" w:rsidRPr="00637A43" w:rsidRDefault="003039E4">
      <w:pPr>
        <w:pStyle w:val="Akapitzlist"/>
        <w:numPr>
          <w:ilvl w:val="0"/>
          <w:numId w:val="44"/>
        </w:numPr>
        <w:suppressAutoHyphens/>
        <w:ind w:left="426" w:hanging="426"/>
        <w:jc w:val="both"/>
        <w:rPr>
          <w:b/>
          <w:bCs/>
          <w:i/>
          <w:iCs/>
          <w:sz w:val="22"/>
        </w:rPr>
      </w:pPr>
      <w:r w:rsidRPr="00637A43">
        <w:rPr>
          <w:bCs/>
          <w:sz w:val="22"/>
        </w:rPr>
        <w:t>Do porozumiewania z Wykonawcami upoważnion</w:t>
      </w:r>
      <w:r w:rsidR="00340280">
        <w:rPr>
          <w:bCs/>
          <w:sz w:val="22"/>
        </w:rPr>
        <w:t>y</w:t>
      </w:r>
      <w:r w:rsidRPr="00637A43">
        <w:rPr>
          <w:bCs/>
          <w:sz w:val="22"/>
        </w:rPr>
        <w:t xml:space="preserve"> w zakresie formalno-prawnym jest – </w:t>
      </w:r>
      <w:r w:rsidR="00B6462C">
        <w:rPr>
          <w:bCs/>
          <w:sz w:val="22"/>
        </w:rPr>
        <w:t xml:space="preserve">mgr </w:t>
      </w:r>
      <w:r w:rsidR="000450E9">
        <w:rPr>
          <w:bCs/>
          <w:sz w:val="22"/>
        </w:rPr>
        <w:t>Piotr Porębski</w:t>
      </w:r>
      <w:r w:rsidRPr="00637A43">
        <w:rPr>
          <w:bCs/>
          <w:i/>
          <w:iCs/>
          <w:sz w:val="22"/>
        </w:rPr>
        <w:t>, tel.: +48</w:t>
      </w:r>
      <w:r w:rsidR="00041D11" w:rsidRPr="00637A43">
        <w:rPr>
          <w:bCs/>
          <w:i/>
          <w:iCs/>
          <w:sz w:val="22"/>
        </w:rPr>
        <w:t xml:space="preserve"> </w:t>
      </w:r>
      <w:r w:rsidRPr="00637A43">
        <w:rPr>
          <w:bCs/>
          <w:i/>
          <w:iCs/>
          <w:sz w:val="22"/>
        </w:rPr>
        <w:t>12 663-39-</w:t>
      </w:r>
      <w:r w:rsidR="00B6462C">
        <w:rPr>
          <w:bCs/>
          <w:i/>
          <w:iCs/>
          <w:sz w:val="22"/>
        </w:rPr>
        <w:t>0</w:t>
      </w:r>
      <w:r w:rsidR="000450E9">
        <w:rPr>
          <w:bCs/>
          <w:i/>
          <w:iCs/>
          <w:sz w:val="22"/>
        </w:rPr>
        <w:t>7</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7473C3FD" w:rsidR="00A53C0D" w:rsidRPr="00836F76" w:rsidRDefault="00A53C0D" w:rsidP="00C37FFD">
      <w:pPr>
        <w:widowControl/>
        <w:numPr>
          <w:ilvl w:val="0"/>
          <w:numId w:val="2"/>
        </w:numPr>
        <w:tabs>
          <w:tab w:val="clear" w:pos="720"/>
          <w:tab w:val="num" w:pos="142"/>
        </w:tabs>
        <w:suppressAutoHyphens w:val="0"/>
        <w:ind w:left="567" w:hanging="567"/>
        <w:jc w:val="both"/>
        <w:rPr>
          <w:sz w:val="22"/>
          <w:szCs w:val="22"/>
        </w:rPr>
      </w:pPr>
      <w:r w:rsidRPr="00836F76">
        <w:rPr>
          <w:sz w:val="22"/>
          <w:szCs w:val="22"/>
        </w:rPr>
        <w:t>Wykonawca jest związany złożoną ofertą od dnia upływu terminu składania ofert do dnia</w:t>
      </w:r>
      <w:r w:rsidR="00836F76" w:rsidRPr="00836F76">
        <w:rPr>
          <w:sz w:val="22"/>
          <w:szCs w:val="22"/>
        </w:rPr>
        <w:t xml:space="preserve"> </w:t>
      </w:r>
      <w:r w:rsidR="006F739A">
        <w:rPr>
          <w:b/>
          <w:bCs/>
          <w:sz w:val="22"/>
          <w:szCs w:val="22"/>
        </w:rPr>
        <w:t>03.05.</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 xml:space="preserve">wraz ze stanowiącymi jej integralną część załącznikami musi być sporządzona przez </w:t>
      </w:r>
      <w:r w:rsidRPr="00637A43">
        <w:rPr>
          <w:sz w:val="22"/>
          <w:szCs w:val="22"/>
        </w:rPr>
        <w:lastRenderedPageBreak/>
        <w:t>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AF4DFB">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rsidP="00AF4DFB">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AF4DFB">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AF4DFB">
      <w:pPr>
        <w:pStyle w:val="Akapitzlist"/>
        <w:numPr>
          <w:ilvl w:val="2"/>
          <w:numId w:val="48"/>
        </w:numPr>
        <w:ind w:left="1418"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7E8997D0"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6F739A">
        <w:rPr>
          <w:b/>
          <w:sz w:val="22"/>
        </w:rPr>
        <w:t>04.04.</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D1146C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7"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077DF7">
        <w:rPr>
          <w:color w:val="000000"/>
          <w:sz w:val="22"/>
        </w:rPr>
        <w:t xml:space="preserve">pod </w:t>
      </w:r>
      <w:r w:rsidRPr="009F3531">
        <w:rPr>
          <w:color w:val="000000"/>
          <w:sz w:val="22"/>
        </w:rPr>
        <w:t xml:space="preserve">adresem: </w:t>
      </w:r>
      <w:hyperlink r:id="rId38"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02A814E8"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6F739A">
        <w:rPr>
          <w:b/>
          <w:sz w:val="22"/>
        </w:rPr>
        <w:t>04.04.</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39"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0"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1"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lastRenderedPageBreak/>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3B46160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00C61CB7">
        <w:rPr>
          <w:sz w:val="22"/>
          <w:szCs w:val="22"/>
        </w:rPr>
        <w:t>do</w:t>
      </w:r>
      <w:r w:rsidRPr="00637A43">
        <w:rPr>
          <w:sz w:val="22"/>
          <w:szCs w:val="22"/>
        </w:rPr>
        <w:t xml:space="preserve"> jednost</w:t>
      </w:r>
      <w:r w:rsidR="00C61CB7">
        <w:rPr>
          <w:sz w:val="22"/>
          <w:szCs w:val="22"/>
        </w:rPr>
        <w:t>ki</w:t>
      </w:r>
      <w:r w:rsidRPr="00637A43">
        <w:rPr>
          <w:sz w:val="22"/>
          <w:szCs w:val="22"/>
        </w:rPr>
        <w:t xml:space="preserve"> organizacyjnej zamawiającego, koszty gwarancyjne – zgodnie z SWZ i</w:t>
      </w:r>
      <w:r w:rsidR="00B836ED" w:rsidRPr="00637A43">
        <w:rPr>
          <w:sz w:val="22"/>
          <w:szCs w:val="22"/>
        </w:rPr>
        <w:t> </w:t>
      </w:r>
      <w:r w:rsidRPr="00637A43">
        <w:rPr>
          <w:sz w:val="22"/>
          <w:szCs w:val="22"/>
        </w:rPr>
        <w:t xml:space="preserve">wzorem </w:t>
      </w:r>
      <w:r w:rsidR="00B64984">
        <w:rPr>
          <w:sz w:val="22"/>
          <w:szCs w:val="22"/>
        </w:rPr>
        <w:t>Umow</w:t>
      </w:r>
      <w:r w:rsidRPr="00637A43">
        <w:rPr>
          <w:sz w:val="22"/>
          <w:szCs w:val="22"/>
        </w:rPr>
        <w:t xml:space="preserve">y oraz celne – o ile dotyczą), rabaty, opusty itp., których wykonawca zamierza udzielić. </w:t>
      </w:r>
    </w:p>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614D5748"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sidR="00A12761">
        <w:rPr>
          <w:sz w:val="22"/>
          <w:szCs w:val="22"/>
        </w:rPr>
        <w:t xml:space="preserve">musi </w:t>
      </w:r>
      <w:r w:rsidRPr="00637A43">
        <w:rPr>
          <w:sz w:val="22"/>
          <w:szCs w:val="22"/>
        </w:rPr>
        <w:t xml:space="preserve"> 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5D13BE6B"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Zamawiający oświadcza, iż zgodnie z ustawą z dnia 11 marca 2004 r. o podatku od towarów i usług (t. j. Dz. U. </w:t>
      </w:r>
      <w:r w:rsidR="00620DBA">
        <w:rPr>
          <w:sz w:val="22"/>
          <w:szCs w:val="22"/>
        </w:rPr>
        <w:t>2024 poz. 361</w:t>
      </w:r>
      <w:r w:rsidRPr="00637A43">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6A8F180C" w14:textId="24BF79A3"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620DBA">
        <w:rPr>
          <w:sz w:val="22"/>
          <w:szCs w:val="22"/>
        </w:rPr>
        <w:t>2024 poz. 361</w:t>
      </w:r>
      <w:r w:rsidRPr="00637A43">
        <w:rPr>
          <w:sz w:val="22"/>
          <w:szCs w:val="22"/>
        </w:rPr>
        <w:t xml:space="preserve"> ze zm.) wystawi i doręczy wystawioną korektę faktury opiewającą na kwotę netto wskazaną w § 3 ust. 2 </w:t>
      </w:r>
      <w:r w:rsidR="00B64984">
        <w:rPr>
          <w:sz w:val="22"/>
          <w:szCs w:val="22"/>
        </w:rPr>
        <w:t>Umow</w:t>
      </w:r>
      <w:r w:rsidRPr="00637A43">
        <w:rPr>
          <w:sz w:val="22"/>
          <w:szCs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1AA4FBFD" w:rsidR="002A134D" w:rsidRPr="00637A43" w:rsidRDefault="00C37FFD" w:rsidP="00C37FFD">
      <w:pPr>
        <w:pStyle w:val="Akapitzlist"/>
        <w:ind w:left="786" w:hanging="360"/>
        <w:jc w:val="both"/>
        <w:rPr>
          <w:sz w:val="22"/>
        </w:rPr>
      </w:pPr>
      <w:r>
        <w:rPr>
          <w:sz w:val="22"/>
        </w:rPr>
        <w:lastRenderedPageBreak/>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B5C97CC"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 xml:space="preserve">U. 2023 poz. </w:t>
      </w:r>
      <w:r w:rsidR="001A1CE0">
        <w:rPr>
          <w:bCs/>
          <w:sz w:val="22"/>
          <w:lang w:eastAsia="pl-PL"/>
        </w:rPr>
        <w:t>1497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rsidP="00F42B15">
      <w:pPr>
        <w:widowControl/>
        <w:numPr>
          <w:ilvl w:val="3"/>
          <w:numId w:val="14"/>
        </w:numPr>
        <w:suppressAutoHyphens w:val="0"/>
        <w:ind w:left="426" w:hanging="426"/>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7B068158" w:rsidR="004B00FB" w:rsidRPr="00A0562E" w:rsidRDefault="008E60C3" w:rsidP="008E60C3">
      <w:pPr>
        <w:pStyle w:val="Akapitzlist"/>
        <w:ind w:left="709" w:hanging="283"/>
        <w:jc w:val="both"/>
        <w:rPr>
          <w:spacing w:val="-1"/>
          <w:sz w:val="22"/>
        </w:rPr>
      </w:pPr>
      <w:r>
        <w:rPr>
          <w:sz w:val="22"/>
        </w:rPr>
        <w:t xml:space="preserve">1.1 </w:t>
      </w:r>
      <w:r w:rsidR="004B00FB" w:rsidRPr="00A0562E">
        <w:rPr>
          <w:sz w:val="22"/>
        </w:rPr>
        <w:t>niezgodna z przepisami ustawy czynność Zamawiającego, podjętą w postepowaniu o</w:t>
      </w:r>
      <w:r w:rsidR="00B836ED">
        <w:rPr>
          <w:sz w:val="22"/>
        </w:rPr>
        <w:t> </w:t>
      </w:r>
      <w:r w:rsidR="004B00FB" w:rsidRPr="00A0562E">
        <w:rPr>
          <w:sz w:val="22"/>
        </w:rPr>
        <w:t xml:space="preserve">udzielenie </w:t>
      </w:r>
      <w:r>
        <w:rPr>
          <w:sz w:val="22"/>
        </w:rPr>
        <w:t xml:space="preserve"> </w:t>
      </w:r>
      <w:r w:rsidR="004B00FB" w:rsidRPr="00A0562E">
        <w:rPr>
          <w:sz w:val="22"/>
        </w:rPr>
        <w:t>zamówienia,</w:t>
      </w:r>
      <w:r w:rsidR="00B836ED">
        <w:rPr>
          <w:sz w:val="22"/>
        </w:rPr>
        <w:t xml:space="preserve"> </w:t>
      </w:r>
      <w:r w:rsidR="004B00FB" w:rsidRPr="00A0562E">
        <w:rPr>
          <w:sz w:val="22"/>
        </w:rPr>
        <w:t>w tym na projektowane postanowienie</w:t>
      </w:r>
      <w:r w:rsidR="00B836ED">
        <w:rPr>
          <w:spacing w:val="-26"/>
          <w:sz w:val="22"/>
        </w:rPr>
        <w:t xml:space="preserve">  </w:t>
      </w:r>
      <w:r w:rsidR="00B64984">
        <w:rPr>
          <w:sz w:val="22"/>
        </w:rPr>
        <w:t>Umow</w:t>
      </w:r>
      <w:r w:rsidR="004B00FB" w:rsidRPr="00A0562E">
        <w:rPr>
          <w:sz w:val="22"/>
        </w:rPr>
        <w:t>y;</w:t>
      </w:r>
    </w:p>
    <w:p w14:paraId="485436B2" w14:textId="7313A8A4" w:rsidR="004B00FB" w:rsidRPr="00A0562E" w:rsidRDefault="008E60C3" w:rsidP="008E60C3">
      <w:pPr>
        <w:pStyle w:val="Akapitzlist"/>
        <w:ind w:left="709" w:hanging="283"/>
        <w:jc w:val="both"/>
        <w:rPr>
          <w:sz w:val="22"/>
        </w:rPr>
      </w:pPr>
      <w:r>
        <w:rPr>
          <w:sz w:val="22"/>
        </w:rPr>
        <w:t xml:space="preserve">1.2 </w:t>
      </w:r>
      <w:r w:rsidR="004B00FB" w:rsidRPr="00A0562E">
        <w:rPr>
          <w:sz w:val="22"/>
        </w:rPr>
        <w:t>zaniechanie czynnoścí w postepowaniu o udzielenie zamówieni</w:t>
      </w:r>
      <w:r w:rsidR="00B836ED">
        <w:rPr>
          <w:sz w:val="22"/>
        </w:rPr>
        <w:t>a,</w:t>
      </w:r>
      <w:r w:rsidR="004B00FB" w:rsidRPr="00A0562E">
        <w:rPr>
          <w:sz w:val="22"/>
        </w:rPr>
        <w:t xml:space="preserve"> do której Zamawiający̨ był </w:t>
      </w:r>
      <w:r>
        <w:rPr>
          <w:sz w:val="22"/>
        </w:rPr>
        <w:t xml:space="preserve">  </w:t>
      </w:r>
      <w:r w:rsidR="004B00FB" w:rsidRPr="00A0562E">
        <w:rPr>
          <w:sz w:val="22"/>
        </w:rPr>
        <w:t>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 xml:space="preserve">Skargę̨ wnosi się do Sądu Okręgowego </w:t>
      </w:r>
      <w:r w:rsidRPr="00A0562E">
        <w:rPr>
          <w:sz w:val="22"/>
        </w:rPr>
        <w:lastRenderedPageBreak/>
        <w:t>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233794E7" w14:textId="77777777" w:rsidR="00AA45E9" w:rsidRDefault="0009269F" w:rsidP="00AA45E9">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r w:rsidR="00AA45E9">
        <w:rPr>
          <w:sz w:val="22"/>
          <w:szCs w:val="22"/>
        </w:rPr>
        <w:t xml:space="preserve"> </w:t>
      </w:r>
    </w:p>
    <w:p w14:paraId="2DDFC9B5" w14:textId="528E5FF5" w:rsidR="00041D11" w:rsidRPr="00AA45E9" w:rsidRDefault="00041D11" w:rsidP="00AA45E9">
      <w:pPr>
        <w:widowControl/>
        <w:numPr>
          <w:ilvl w:val="0"/>
          <w:numId w:val="10"/>
        </w:numPr>
        <w:tabs>
          <w:tab w:val="clear" w:pos="644"/>
        </w:tabs>
        <w:suppressAutoHyphens w:val="0"/>
        <w:ind w:left="426" w:hanging="426"/>
        <w:jc w:val="both"/>
        <w:rPr>
          <w:sz w:val="22"/>
          <w:szCs w:val="22"/>
        </w:rPr>
      </w:pPr>
      <w:r w:rsidRPr="00AA45E9">
        <w:rPr>
          <w:sz w:val="22"/>
          <w:szCs w:val="22"/>
        </w:rPr>
        <w:t xml:space="preserve">Powody niedokonania podziału zamówienia na części: </w:t>
      </w:r>
      <w:r w:rsidR="00AA45E9" w:rsidRPr="00AA45E9">
        <w:rPr>
          <w:sz w:val="22"/>
          <w:szCs w:val="22"/>
        </w:rPr>
        <w:t>zamówienie 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w:t>
      </w:r>
      <w:r w:rsidR="00982BB1" w:rsidRPr="00AA45E9">
        <w:rPr>
          <w:i/>
          <w:iCs/>
          <w:sz w:val="22"/>
          <w:szCs w:val="22"/>
        </w:rPr>
        <w:t xml:space="preserve"> </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4">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50A58A5B"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153C04">
        <w:rPr>
          <w:i/>
          <w:iCs/>
          <w:sz w:val="22"/>
        </w:rPr>
        <w:t>76</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lastRenderedPageBreak/>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6E8A5C66"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0B1F61">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0884BCF" w14:textId="77777777" w:rsidR="00FA69EA" w:rsidRDefault="00FA69EA" w:rsidP="00982BB1">
      <w:pPr>
        <w:widowControl/>
        <w:suppressAutoHyphens w:val="0"/>
        <w:jc w:val="right"/>
        <w:rPr>
          <w:b/>
          <w:bCs/>
          <w:sz w:val="22"/>
          <w:szCs w:val="22"/>
        </w:rPr>
      </w:pPr>
    </w:p>
    <w:p w14:paraId="64EA5FC2" w14:textId="77777777" w:rsidR="00FA69EA" w:rsidRDefault="00FA69EA" w:rsidP="00982BB1">
      <w:pPr>
        <w:widowControl/>
        <w:suppressAutoHyphens w:val="0"/>
        <w:jc w:val="right"/>
        <w:rPr>
          <w:b/>
          <w:bCs/>
          <w:sz w:val="22"/>
          <w:szCs w:val="22"/>
        </w:rPr>
      </w:pPr>
    </w:p>
    <w:p w14:paraId="13DA8FB3" w14:textId="77777777" w:rsidR="00FA69EA" w:rsidRDefault="00FA69EA" w:rsidP="00982BB1">
      <w:pPr>
        <w:widowControl/>
        <w:suppressAutoHyphens w:val="0"/>
        <w:jc w:val="right"/>
        <w:rPr>
          <w:b/>
          <w:bCs/>
          <w:sz w:val="22"/>
          <w:szCs w:val="22"/>
        </w:rPr>
      </w:pPr>
    </w:p>
    <w:p w14:paraId="1B51E91D" w14:textId="77777777" w:rsidR="00FA69EA" w:rsidRDefault="00FA69EA" w:rsidP="00982BB1">
      <w:pPr>
        <w:widowControl/>
        <w:suppressAutoHyphens w:val="0"/>
        <w:jc w:val="right"/>
        <w:rPr>
          <w:b/>
          <w:bCs/>
          <w:sz w:val="22"/>
          <w:szCs w:val="22"/>
        </w:rPr>
      </w:pPr>
    </w:p>
    <w:p w14:paraId="143D6374" w14:textId="77777777" w:rsidR="00FA69EA" w:rsidRDefault="00FA69EA" w:rsidP="00982BB1">
      <w:pPr>
        <w:widowControl/>
        <w:suppressAutoHyphens w:val="0"/>
        <w:jc w:val="right"/>
        <w:rPr>
          <w:b/>
          <w:bCs/>
          <w:sz w:val="22"/>
          <w:szCs w:val="22"/>
        </w:rPr>
      </w:pPr>
    </w:p>
    <w:p w14:paraId="1556AE93" w14:textId="77777777" w:rsidR="00FA69EA" w:rsidRDefault="00FA69EA" w:rsidP="00982BB1">
      <w:pPr>
        <w:widowControl/>
        <w:suppressAutoHyphens w:val="0"/>
        <w:jc w:val="right"/>
        <w:rPr>
          <w:b/>
          <w:bCs/>
          <w:sz w:val="22"/>
          <w:szCs w:val="22"/>
        </w:rPr>
      </w:pPr>
    </w:p>
    <w:p w14:paraId="7FE352DD" w14:textId="77777777" w:rsidR="00FA69EA" w:rsidRDefault="00FA69EA" w:rsidP="00982BB1">
      <w:pPr>
        <w:widowControl/>
        <w:suppressAutoHyphens w:val="0"/>
        <w:jc w:val="right"/>
        <w:rPr>
          <w:b/>
          <w:bCs/>
          <w:sz w:val="22"/>
          <w:szCs w:val="22"/>
        </w:rPr>
      </w:pPr>
    </w:p>
    <w:p w14:paraId="7FBB6771" w14:textId="77777777" w:rsidR="00FA69EA" w:rsidRDefault="00FA69EA" w:rsidP="00982BB1">
      <w:pPr>
        <w:widowControl/>
        <w:suppressAutoHyphens w:val="0"/>
        <w:jc w:val="right"/>
        <w:rPr>
          <w:b/>
          <w:bCs/>
          <w:sz w:val="22"/>
          <w:szCs w:val="22"/>
        </w:rPr>
      </w:pPr>
    </w:p>
    <w:p w14:paraId="3C506DE2" w14:textId="77777777" w:rsidR="00FA69EA" w:rsidRDefault="00FA69EA" w:rsidP="00982BB1">
      <w:pPr>
        <w:widowControl/>
        <w:suppressAutoHyphens w:val="0"/>
        <w:jc w:val="right"/>
        <w:rPr>
          <w:b/>
          <w:bCs/>
          <w:sz w:val="22"/>
          <w:szCs w:val="22"/>
        </w:rPr>
      </w:pPr>
    </w:p>
    <w:p w14:paraId="4B57FF42" w14:textId="77777777" w:rsidR="00FA69EA" w:rsidRDefault="00FA69EA" w:rsidP="00982BB1">
      <w:pPr>
        <w:widowControl/>
        <w:suppressAutoHyphens w:val="0"/>
        <w:jc w:val="right"/>
        <w:rPr>
          <w:b/>
          <w:bCs/>
          <w:sz w:val="22"/>
          <w:szCs w:val="22"/>
        </w:rPr>
      </w:pPr>
    </w:p>
    <w:p w14:paraId="169EE1AE" w14:textId="77777777" w:rsidR="00FA69EA" w:rsidRDefault="00FA69EA" w:rsidP="00982BB1">
      <w:pPr>
        <w:widowControl/>
        <w:suppressAutoHyphens w:val="0"/>
        <w:jc w:val="right"/>
        <w:rPr>
          <w:b/>
          <w:bCs/>
          <w:sz w:val="22"/>
          <w:szCs w:val="22"/>
        </w:rPr>
      </w:pPr>
    </w:p>
    <w:p w14:paraId="7CD90FBD" w14:textId="77777777" w:rsidR="00FA69EA" w:rsidRDefault="00FA69EA" w:rsidP="00982BB1">
      <w:pPr>
        <w:widowControl/>
        <w:suppressAutoHyphens w:val="0"/>
        <w:jc w:val="right"/>
        <w:rPr>
          <w:b/>
          <w:bCs/>
          <w:sz w:val="22"/>
          <w:szCs w:val="22"/>
        </w:rPr>
      </w:pPr>
    </w:p>
    <w:p w14:paraId="2B3DE051" w14:textId="77777777" w:rsidR="00FA69EA" w:rsidRDefault="00FA69EA" w:rsidP="00982BB1">
      <w:pPr>
        <w:widowControl/>
        <w:suppressAutoHyphens w:val="0"/>
        <w:jc w:val="right"/>
        <w:rPr>
          <w:b/>
          <w:bCs/>
          <w:sz w:val="22"/>
          <w:szCs w:val="22"/>
        </w:rPr>
      </w:pPr>
    </w:p>
    <w:p w14:paraId="2C26E0DB" w14:textId="3F0483B7" w:rsidR="00982BB1" w:rsidRDefault="00982BB1" w:rsidP="00982BB1">
      <w:pPr>
        <w:widowControl/>
        <w:suppressAutoHyphens w:val="0"/>
        <w:jc w:val="right"/>
        <w:rPr>
          <w:b/>
          <w:bCs/>
          <w:sz w:val="22"/>
          <w:szCs w:val="22"/>
        </w:rPr>
      </w:pPr>
      <w:r w:rsidRPr="004D4417">
        <w:rPr>
          <w:b/>
          <w:bCs/>
          <w:sz w:val="22"/>
          <w:szCs w:val="22"/>
        </w:rPr>
        <w:lastRenderedPageBreak/>
        <w:t>Załącznik A do SWZ</w:t>
      </w:r>
    </w:p>
    <w:p w14:paraId="24656115" w14:textId="77777777" w:rsidR="00AA45E9" w:rsidRPr="004D4417" w:rsidRDefault="00AA45E9" w:rsidP="00982BB1">
      <w:pPr>
        <w:widowControl/>
        <w:suppressAutoHyphens w:val="0"/>
        <w:jc w:val="right"/>
        <w:rPr>
          <w:b/>
          <w:bCs/>
          <w:sz w:val="22"/>
          <w:szCs w:val="22"/>
        </w:rPr>
      </w:pPr>
    </w:p>
    <w:p w14:paraId="6EB673F0" w14:textId="77777777" w:rsidR="00FF373D" w:rsidRPr="004D4417" w:rsidRDefault="00FF373D" w:rsidP="00FF373D">
      <w:pPr>
        <w:widowControl/>
        <w:suppressAutoHyphens w:val="0"/>
        <w:rPr>
          <w:b/>
          <w:bCs/>
          <w:sz w:val="22"/>
          <w:szCs w:val="22"/>
        </w:rPr>
      </w:pPr>
      <w:r w:rsidRPr="004D4417">
        <w:rPr>
          <w:b/>
          <w:bCs/>
          <w:sz w:val="22"/>
          <w:szCs w:val="22"/>
        </w:rPr>
        <w:t>SZCZEGÓŁOWY OPIS PRZEDMIOTU ZAMÓWIENIA</w:t>
      </w:r>
    </w:p>
    <w:p w14:paraId="6A8CEF39" w14:textId="40DBB170" w:rsidR="00982BB1" w:rsidRDefault="00FF373D" w:rsidP="00FF373D">
      <w:pPr>
        <w:widowControl/>
        <w:suppressAutoHyphens w:val="0"/>
        <w:rPr>
          <w:b/>
          <w:bCs/>
          <w:sz w:val="22"/>
          <w:szCs w:val="22"/>
        </w:rPr>
      </w:pPr>
      <w:r w:rsidRPr="004D4417">
        <w:rPr>
          <w:b/>
          <w:bCs/>
          <w:sz w:val="22"/>
          <w:szCs w:val="22"/>
        </w:rPr>
        <w:t xml:space="preserve"> – SPECYFIKACJA TECHNICZNA</w:t>
      </w:r>
    </w:p>
    <w:p w14:paraId="321C1CE2" w14:textId="77777777" w:rsidR="000C3157" w:rsidRDefault="000C3157" w:rsidP="00FF373D">
      <w:pPr>
        <w:widowControl/>
        <w:suppressAutoHyphens w:val="0"/>
        <w:rPr>
          <w:b/>
          <w:bCs/>
          <w:sz w:val="22"/>
          <w:szCs w:val="22"/>
        </w:rPr>
      </w:pPr>
    </w:p>
    <w:tbl>
      <w:tblPr>
        <w:tblW w:w="7875" w:type="dxa"/>
        <w:tblBorders>
          <w:top w:val="nil"/>
          <w:left w:val="nil"/>
          <w:bottom w:val="nil"/>
          <w:right w:val="nil"/>
          <w:insideH w:val="nil"/>
          <w:insideV w:val="nil"/>
        </w:tblBorders>
        <w:tblLayout w:type="fixed"/>
        <w:tblLook w:val="0600" w:firstRow="0" w:lastRow="0" w:firstColumn="0" w:lastColumn="0" w:noHBand="1" w:noVBand="1"/>
      </w:tblPr>
      <w:tblGrid>
        <w:gridCol w:w="1485"/>
        <w:gridCol w:w="6390"/>
      </w:tblGrid>
      <w:tr w:rsidR="000C3157" w14:paraId="16DB554A" w14:textId="77777777" w:rsidTr="00E23BC2">
        <w:trPr>
          <w:trHeight w:val="330"/>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7570003" w14:textId="77777777" w:rsidR="000C3157" w:rsidRPr="000C3157" w:rsidRDefault="000C3157" w:rsidP="00E23BC2">
            <w:pPr>
              <w:rPr>
                <w:b/>
                <w:sz w:val="22"/>
                <w:szCs w:val="22"/>
              </w:rPr>
            </w:pPr>
            <w:r w:rsidRPr="000C3157">
              <w:rPr>
                <w:b/>
                <w:sz w:val="22"/>
                <w:szCs w:val="22"/>
              </w:rPr>
              <w:t>Nazwa</w:t>
            </w:r>
          </w:p>
        </w:tc>
        <w:tc>
          <w:tcPr>
            <w:tcW w:w="639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FA84E94" w14:textId="77777777" w:rsidR="000C3157" w:rsidRPr="000C3157" w:rsidRDefault="000C3157" w:rsidP="00E23BC2">
            <w:pPr>
              <w:rPr>
                <w:b/>
                <w:sz w:val="22"/>
                <w:szCs w:val="22"/>
              </w:rPr>
            </w:pPr>
            <w:r w:rsidRPr="000C3157">
              <w:rPr>
                <w:b/>
                <w:sz w:val="22"/>
                <w:szCs w:val="22"/>
              </w:rPr>
              <w:t>Wymagane minimalne parametry techniczne</w:t>
            </w:r>
          </w:p>
        </w:tc>
      </w:tr>
      <w:tr w:rsidR="000C3157" w14:paraId="26416146" w14:textId="77777777" w:rsidTr="00E23BC2">
        <w:trPr>
          <w:trHeight w:val="825"/>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763C355" w14:textId="77777777" w:rsidR="000C3157" w:rsidRPr="000C3157" w:rsidRDefault="000C3157" w:rsidP="00E23BC2">
            <w:pPr>
              <w:rPr>
                <w:b/>
                <w:sz w:val="22"/>
                <w:szCs w:val="22"/>
              </w:rPr>
            </w:pPr>
            <w:r w:rsidRPr="000C3157">
              <w:rPr>
                <w:b/>
                <w:sz w:val="22"/>
                <w:szCs w:val="22"/>
              </w:rPr>
              <w:t>Zastosowanie</w:t>
            </w:r>
          </w:p>
        </w:tc>
        <w:tc>
          <w:tcPr>
            <w:tcW w:w="639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94990B6" w14:textId="77777777" w:rsidR="000C3157" w:rsidRPr="000C3157" w:rsidRDefault="000C3157" w:rsidP="000C3157">
            <w:pPr>
              <w:widowControl/>
              <w:numPr>
                <w:ilvl w:val="0"/>
                <w:numId w:val="77"/>
              </w:numPr>
              <w:suppressAutoHyphens w:val="0"/>
              <w:spacing w:before="240" w:after="240" w:line="276" w:lineRule="auto"/>
              <w:jc w:val="left"/>
              <w:rPr>
                <w:sz w:val="22"/>
                <w:szCs w:val="22"/>
              </w:rPr>
            </w:pPr>
            <w:r w:rsidRPr="000C3157">
              <w:rPr>
                <w:sz w:val="22"/>
                <w:szCs w:val="22"/>
              </w:rPr>
              <w:t xml:space="preserve">Organizacja spotkań zdalnych, telekonferencji, prezentowanie wykładów, korzystanie z ekranu dotykowego w czasie spotkań (monitor interaktywny) </w:t>
            </w:r>
          </w:p>
        </w:tc>
      </w:tr>
      <w:tr w:rsidR="000C3157" w14:paraId="53BD1E59" w14:textId="77777777" w:rsidTr="00E23BC2">
        <w:trPr>
          <w:trHeight w:val="4275"/>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53D7506" w14:textId="77777777" w:rsidR="000C3157" w:rsidRPr="000C3157" w:rsidRDefault="000C3157" w:rsidP="00E23BC2">
            <w:pPr>
              <w:rPr>
                <w:b/>
                <w:sz w:val="22"/>
                <w:szCs w:val="22"/>
              </w:rPr>
            </w:pPr>
            <w:r w:rsidRPr="000C3157">
              <w:rPr>
                <w:b/>
                <w:sz w:val="22"/>
                <w:szCs w:val="22"/>
              </w:rPr>
              <w:t>Matryca</w:t>
            </w:r>
          </w:p>
        </w:tc>
        <w:tc>
          <w:tcPr>
            <w:tcW w:w="639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1BF42AC" w14:textId="77777777" w:rsidR="000C3157" w:rsidRPr="000C3157" w:rsidRDefault="000C3157" w:rsidP="000C3157">
            <w:pPr>
              <w:widowControl/>
              <w:numPr>
                <w:ilvl w:val="0"/>
                <w:numId w:val="72"/>
              </w:numPr>
              <w:suppressAutoHyphens w:val="0"/>
              <w:spacing w:before="240" w:line="276" w:lineRule="auto"/>
              <w:jc w:val="left"/>
              <w:rPr>
                <w:sz w:val="22"/>
                <w:szCs w:val="22"/>
              </w:rPr>
            </w:pPr>
            <w:r w:rsidRPr="000C3157">
              <w:rPr>
                <w:sz w:val="22"/>
                <w:szCs w:val="22"/>
              </w:rPr>
              <w:t xml:space="preserve">Przekątna 65 cali;  </w:t>
            </w:r>
          </w:p>
          <w:p w14:paraId="716D6BA4"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Rozdzielczość: 3840 x 2160;</w:t>
            </w:r>
          </w:p>
          <w:p w14:paraId="0DC76466"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Powłoka matrycy: matowa;</w:t>
            </w:r>
          </w:p>
          <w:p w14:paraId="35634D3C"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Wbudowana kamera;</w:t>
            </w:r>
          </w:p>
          <w:p w14:paraId="3D96C8C5"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Matryca: matowa, dotykowa, TFT;</w:t>
            </w:r>
          </w:p>
          <w:p w14:paraId="5CA0FC77" w14:textId="614B6C73"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 xml:space="preserve">Czas reakcji matrycy </w:t>
            </w:r>
            <w:r w:rsidR="00CA38EB" w:rsidRPr="00B90794">
              <w:rPr>
                <w:sz w:val="22"/>
                <w:szCs w:val="22"/>
              </w:rPr>
              <w:t>maksymalnie</w:t>
            </w:r>
            <w:r w:rsidR="00CA38EB">
              <w:rPr>
                <w:sz w:val="22"/>
                <w:szCs w:val="22"/>
              </w:rPr>
              <w:t xml:space="preserve"> </w:t>
            </w:r>
            <w:r w:rsidRPr="000C3157">
              <w:rPr>
                <w:sz w:val="22"/>
                <w:szCs w:val="22"/>
              </w:rPr>
              <w:t xml:space="preserve">8.000 ms; </w:t>
            </w:r>
          </w:p>
          <w:p w14:paraId="27024556" w14:textId="15071FDC"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 xml:space="preserve">Jasność matrycy </w:t>
            </w:r>
            <w:r w:rsidR="007D36CD" w:rsidRPr="00B90794">
              <w:rPr>
                <w:sz w:val="22"/>
                <w:szCs w:val="22"/>
              </w:rPr>
              <w:t>minimum</w:t>
            </w:r>
            <w:r w:rsidR="007D36CD">
              <w:rPr>
                <w:sz w:val="22"/>
                <w:szCs w:val="22"/>
              </w:rPr>
              <w:t xml:space="preserve"> </w:t>
            </w:r>
            <w:r w:rsidRPr="000C3157">
              <w:rPr>
                <w:sz w:val="22"/>
                <w:szCs w:val="22"/>
              </w:rPr>
              <w:t xml:space="preserve">350 cd/m2; </w:t>
            </w:r>
          </w:p>
          <w:p w14:paraId="1D2AC17F" w14:textId="4077D493"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 xml:space="preserve">Kontrast statyczny </w:t>
            </w:r>
            <w:r w:rsidR="007D36CD" w:rsidRPr="00B90794">
              <w:rPr>
                <w:sz w:val="22"/>
                <w:szCs w:val="22"/>
              </w:rPr>
              <w:t>minimum</w:t>
            </w:r>
            <w:r w:rsidR="007D36CD">
              <w:rPr>
                <w:sz w:val="22"/>
                <w:szCs w:val="22"/>
              </w:rPr>
              <w:t xml:space="preserve"> </w:t>
            </w:r>
            <w:r w:rsidRPr="000C3157">
              <w:rPr>
                <w:sz w:val="22"/>
                <w:szCs w:val="22"/>
              </w:rPr>
              <w:t xml:space="preserve">4000 :1; </w:t>
            </w:r>
          </w:p>
          <w:p w14:paraId="0C4DE308"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 xml:space="preserve">Kąt widzenia 178 stopni; </w:t>
            </w:r>
          </w:p>
          <w:p w14:paraId="230B5EBC"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 xml:space="preserve">Ilość wyświetlanych kolorów 1,07 B (10-bitowy); </w:t>
            </w:r>
          </w:p>
          <w:p w14:paraId="063E07F3" w14:textId="7E697CA3"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Częst</w:t>
            </w:r>
            <w:r w:rsidR="00CA38EB">
              <w:rPr>
                <w:sz w:val="22"/>
                <w:szCs w:val="22"/>
              </w:rPr>
              <w:t>otliwość</w:t>
            </w:r>
            <w:r w:rsidRPr="000C3157">
              <w:rPr>
                <w:sz w:val="22"/>
                <w:szCs w:val="22"/>
              </w:rPr>
              <w:t xml:space="preserve"> odświeżania przy rozdzielczości optymalnej min</w:t>
            </w:r>
            <w:r w:rsidR="007D36CD">
              <w:rPr>
                <w:sz w:val="22"/>
                <w:szCs w:val="22"/>
              </w:rPr>
              <w:t>imum</w:t>
            </w:r>
            <w:r w:rsidRPr="000C3157">
              <w:rPr>
                <w:sz w:val="22"/>
                <w:szCs w:val="22"/>
              </w:rPr>
              <w:t xml:space="preserve"> 60 </w:t>
            </w:r>
            <w:proofErr w:type="spellStart"/>
            <w:r w:rsidRPr="000C3157">
              <w:rPr>
                <w:sz w:val="22"/>
                <w:szCs w:val="22"/>
              </w:rPr>
              <w:t>Hz</w:t>
            </w:r>
            <w:proofErr w:type="spellEnd"/>
            <w:r w:rsidRPr="000C3157">
              <w:rPr>
                <w:sz w:val="22"/>
                <w:szCs w:val="22"/>
              </w:rPr>
              <w:t xml:space="preserve">; </w:t>
            </w:r>
          </w:p>
          <w:p w14:paraId="14C3AADB" w14:textId="77777777" w:rsidR="000C3157" w:rsidRPr="000C3157" w:rsidRDefault="000C3157" w:rsidP="000C3157">
            <w:pPr>
              <w:widowControl/>
              <w:numPr>
                <w:ilvl w:val="0"/>
                <w:numId w:val="72"/>
              </w:numPr>
              <w:suppressAutoHyphens w:val="0"/>
              <w:spacing w:line="276" w:lineRule="auto"/>
              <w:jc w:val="left"/>
              <w:rPr>
                <w:sz w:val="22"/>
                <w:szCs w:val="22"/>
              </w:rPr>
            </w:pPr>
            <w:r w:rsidRPr="000C3157">
              <w:rPr>
                <w:sz w:val="22"/>
                <w:szCs w:val="22"/>
              </w:rPr>
              <w:t>Format obrazu 16:9;</w:t>
            </w:r>
          </w:p>
          <w:p w14:paraId="0E8A5B0B" w14:textId="77777777" w:rsidR="000C3157" w:rsidRDefault="000C3157" w:rsidP="004856B5">
            <w:pPr>
              <w:widowControl/>
              <w:numPr>
                <w:ilvl w:val="0"/>
                <w:numId w:val="72"/>
              </w:numPr>
              <w:suppressAutoHyphens w:val="0"/>
              <w:spacing w:line="276" w:lineRule="auto"/>
              <w:ind w:left="714" w:hanging="357"/>
              <w:jc w:val="left"/>
              <w:rPr>
                <w:sz w:val="22"/>
                <w:szCs w:val="22"/>
              </w:rPr>
            </w:pPr>
            <w:r w:rsidRPr="000C3157">
              <w:rPr>
                <w:sz w:val="22"/>
                <w:szCs w:val="22"/>
              </w:rPr>
              <w:t>Minimum 2 głośniki</w:t>
            </w:r>
          </w:p>
          <w:p w14:paraId="317E422A" w14:textId="461E6147" w:rsidR="007D36CD" w:rsidRPr="000C3157" w:rsidRDefault="007D36CD" w:rsidP="004856B5">
            <w:pPr>
              <w:widowControl/>
              <w:numPr>
                <w:ilvl w:val="0"/>
                <w:numId w:val="72"/>
              </w:numPr>
              <w:suppressAutoHyphens w:val="0"/>
              <w:spacing w:line="276" w:lineRule="auto"/>
              <w:ind w:left="714" w:hanging="357"/>
              <w:jc w:val="left"/>
              <w:rPr>
                <w:sz w:val="22"/>
                <w:szCs w:val="22"/>
              </w:rPr>
            </w:pPr>
            <w:r w:rsidRPr="00B90794">
              <w:rPr>
                <w:sz w:val="22"/>
                <w:szCs w:val="22"/>
              </w:rPr>
              <w:t xml:space="preserve">Technologia ochrony oczu: </w:t>
            </w:r>
            <w:r w:rsidR="004856B5" w:rsidRPr="00B90794">
              <w:rPr>
                <w:sz w:val="22"/>
                <w:szCs w:val="22"/>
              </w:rPr>
              <w:t>redukcja migotania (</w:t>
            </w:r>
            <w:proofErr w:type="spellStart"/>
            <w:r w:rsidR="004856B5" w:rsidRPr="00B90794">
              <w:rPr>
                <w:sz w:val="22"/>
                <w:szCs w:val="22"/>
              </w:rPr>
              <w:t>flicker</w:t>
            </w:r>
            <w:proofErr w:type="spellEnd"/>
            <w:r w:rsidR="004856B5" w:rsidRPr="00B90794">
              <w:rPr>
                <w:sz w:val="22"/>
                <w:szCs w:val="22"/>
              </w:rPr>
              <w:t xml:space="preserve"> </w:t>
            </w:r>
            <w:proofErr w:type="spellStart"/>
            <w:r w:rsidR="004856B5" w:rsidRPr="00B90794">
              <w:rPr>
                <w:sz w:val="22"/>
                <w:szCs w:val="22"/>
              </w:rPr>
              <w:t>free</w:t>
            </w:r>
            <w:proofErr w:type="spellEnd"/>
            <w:r w:rsidR="004856B5" w:rsidRPr="00B90794">
              <w:rPr>
                <w:sz w:val="22"/>
                <w:szCs w:val="22"/>
              </w:rPr>
              <w:t>), filtr światła niebieskiego</w:t>
            </w:r>
          </w:p>
        </w:tc>
      </w:tr>
      <w:tr w:rsidR="000C3157" w14:paraId="4C88C729" w14:textId="77777777" w:rsidTr="00E23BC2">
        <w:trPr>
          <w:trHeight w:val="3135"/>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942150D" w14:textId="77777777" w:rsidR="000C3157" w:rsidRPr="000C3157" w:rsidRDefault="000C3157" w:rsidP="00E23BC2">
            <w:pPr>
              <w:rPr>
                <w:b/>
                <w:sz w:val="22"/>
                <w:szCs w:val="22"/>
              </w:rPr>
            </w:pPr>
            <w:r w:rsidRPr="000C3157">
              <w:rPr>
                <w:b/>
                <w:sz w:val="22"/>
                <w:szCs w:val="22"/>
              </w:rPr>
              <w:t>Złącza</w:t>
            </w:r>
          </w:p>
        </w:tc>
        <w:tc>
          <w:tcPr>
            <w:tcW w:w="639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72E4999" w14:textId="04774847" w:rsidR="000C3157" w:rsidRPr="007D36CD" w:rsidRDefault="000C3157" w:rsidP="000C3157">
            <w:pPr>
              <w:widowControl/>
              <w:numPr>
                <w:ilvl w:val="0"/>
                <w:numId w:val="73"/>
              </w:numPr>
              <w:suppressAutoHyphens w:val="0"/>
              <w:spacing w:before="240" w:line="276" w:lineRule="auto"/>
              <w:jc w:val="left"/>
              <w:rPr>
                <w:color w:val="FF0000"/>
                <w:sz w:val="22"/>
                <w:szCs w:val="22"/>
              </w:rPr>
            </w:pPr>
            <w:r w:rsidRPr="000C3157">
              <w:rPr>
                <w:sz w:val="22"/>
                <w:szCs w:val="22"/>
              </w:rPr>
              <w:t xml:space="preserve">HDMI </w:t>
            </w:r>
            <w:r w:rsidR="007D36CD" w:rsidRPr="00B90794">
              <w:rPr>
                <w:sz w:val="22"/>
                <w:szCs w:val="22"/>
              </w:rPr>
              <w:t>minimum 3 szt.</w:t>
            </w:r>
            <w:r w:rsidRPr="00B90794">
              <w:rPr>
                <w:sz w:val="22"/>
                <w:szCs w:val="22"/>
              </w:rPr>
              <w:t xml:space="preserve"> </w:t>
            </w:r>
          </w:p>
          <w:p w14:paraId="65CA3D0F" w14:textId="74B304A9" w:rsidR="000C3157" w:rsidRPr="00B90794" w:rsidRDefault="000C3157" w:rsidP="000C3157">
            <w:pPr>
              <w:widowControl/>
              <w:numPr>
                <w:ilvl w:val="0"/>
                <w:numId w:val="73"/>
              </w:numPr>
              <w:suppressAutoHyphens w:val="0"/>
              <w:spacing w:line="276" w:lineRule="auto"/>
              <w:jc w:val="left"/>
              <w:rPr>
                <w:sz w:val="22"/>
                <w:szCs w:val="22"/>
              </w:rPr>
            </w:pPr>
            <w:r w:rsidRPr="000C3157">
              <w:rPr>
                <w:sz w:val="22"/>
                <w:szCs w:val="22"/>
              </w:rPr>
              <w:t xml:space="preserve">USB (typ A) </w:t>
            </w:r>
            <w:r w:rsidR="007D36CD" w:rsidRPr="00B90794">
              <w:rPr>
                <w:sz w:val="22"/>
                <w:szCs w:val="22"/>
              </w:rPr>
              <w:t xml:space="preserve">minimum </w:t>
            </w:r>
            <w:r w:rsidRPr="00B90794">
              <w:rPr>
                <w:sz w:val="22"/>
                <w:szCs w:val="22"/>
              </w:rPr>
              <w:t>2</w:t>
            </w:r>
            <w:r w:rsidR="007D36CD" w:rsidRPr="00B90794">
              <w:rPr>
                <w:sz w:val="22"/>
                <w:szCs w:val="22"/>
              </w:rPr>
              <w:t xml:space="preserve"> szt.</w:t>
            </w:r>
          </w:p>
          <w:p w14:paraId="1A95576C" w14:textId="7C3590E7" w:rsidR="000C3157" w:rsidRPr="00B90794" w:rsidRDefault="000C3157" w:rsidP="000C3157">
            <w:pPr>
              <w:widowControl/>
              <w:numPr>
                <w:ilvl w:val="0"/>
                <w:numId w:val="73"/>
              </w:numPr>
              <w:suppressAutoHyphens w:val="0"/>
              <w:spacing w:line="276" w:lineRule="auto"/>
              <w:jc w:val="left"/>
              <w:rPr>
                <w:sz w:val="22"/>
                <w:szCs w:val="22"/>
              </w:rPr>
            </w:pPr>
            <w:r w:rsidRPr="000C3157">
              <w:rPr>
                <w:sz w:val="22"/>
                <w:szCs w:val="22"/>
              </w:rPr>
              <w:t xml:space="preserve">USB </w:t>
            </w:r>
            <w:proofErr w:type="spellStart"/>
            <w:r w:rsidRPr="000C3157">
              <w:rPr>
                <w:sz w:val="22"/>
                <w:szCs w:val="22"/>
              </w:rPr>
              <w:t>Touch</w:t>
            </w:r>
            <w:proofErr w:type="spellEnd"/>
            <w:r w:rsidRPr="000C3157">
              <w:rPr>
                <w:sz w:val="22"/>
                <w:szCs w:val="22"/>
              </w:rPr>
              <w:t xml:space="preserve"> </w:t>
            </w:r>
            <w:r w:rsidR="007D36CD" w:rsidRPr="00B90794">
              <w:rPr>
                <w:sz w:val="22"/>
                <w:szCs w:val="22"/>
              </w:rPr>
              <w:t xml:space="preserve">minimum </w:t>
            </w:r>
            <w:r w:rsidRPr="00B90794">
              <w:rPr>
                <w:sz w:val="22"/>
                <w:szCs w:val="22"/>
              </w:rPr>
              <w:t>2</w:t>
            </w:r>
            <w:r w:rsidR="007D36CD" w:rsidRPr="00B90794">
              <w:rPr>
                <w:sz w:val="22"/>
                <w:szCs w:val="22"/>
              </w:rPr>
              <w:t xml:space="preserve"> szt.</w:t>
            </w:r>
          </w:p>
          <w:p w14:paraId="6E477E15" w14:textId="77777777" w:rsidR="000C3157" w:rsidRPr="000C3157" w:rsidRDefault="000C3157" w:rsidP="000C3157">
            <w:pPr>
              <w:widowControl/>
              <w:numPr>
                <w:ilvl w:val="0"/>
                <w:numId w:val="73"/>
              </w:numPr>
              <w:suppressAutoHyphens w:val="0"/>
              <w:spacing w:line="276" w:lineRule="auto"/>
              <w:jc w:val="left"/>
              <w:rPr>
                <w:sz w:val="22"/>
                <w:szCs w:val="22"/>
              </w:rPr>
            </w:pPr>
            <w:r w:rsidRPr="000C3157">
              <w:rPr>
                <w:sz w:val="22"/>
                <w:szCs w:val="22"/>
              </w:rPr>
              <w:t xml:space="preserve">USB 3.0; </w:t>
            </w:r>
          </w:p>
          <w:p w14:paraId="47BCE024" w14:textId="77777777" w:rsidR="000C3157" w:rsidRPr="004359C0" w:rsidRDefault="000C3157" w:rsidP="000C3157">
            <w:pPr>
              <w:widowControl/>
              <w:numPr>
                <w:ilvl w:val="0"/>
                <w:numId w:val="73"/>
              </w:numPr>
              <w:suppressAutoHyphens w:val="0"/>
              <w:spacing w:line="276" w:lineRule="auto"/>
              <w:jc w:val="left"/>
              <w:rPr>
                <w:sz w:val="22"/>
                <w:szCs w:val="22"/>
                <w:lang w:val="en-US"/>
              </w:rPr>
            </w:pPr>
            <w:r w:rsidRPr="004359C0">
              <w:rPr>
                <w:sz w:val="22"/>
                <w:szCs w:val="22"/>
                <w:lang w:val="en-US"/>
              </w:rPr>
              <w:t xml:space="preserve">LAN In 10/100 Mbps x1 (RJ-45); D-Sub; </w:t>
            </w:r>
          </w:p>
          <w:p w14:paraId="33EFB04D" w14:textId="77777777" w:rsidR="000C3157" w:rsidRPr="000C3157" w:rsidRDefault="000C3157" w:rsidP="000C3157">
            <w:pPr>
              <w:widowControl/>
              <w:numPr>
                <w:ilvl w:val="0"/>
                <w:numId w:val="73"/>
              </w:numPr>
              <w:suppressAutoHyphens w:val="0"/>
              <w:spacing w:line="276" w:lineRule="auto"/>
              <w:jc w:val="left"/>
              <w:rPr>
                <w:sz w:val="22"/>
                <w:szCs w:val="22"/>
              </w:rPr>
            </w:pPr>
            <w:r w:rsidRPr="000C3157">
              <w:rPr>
                <w:sz w:val="22"/>
                <w:szCs w:val="22"/>
              </w:rPr>
              <w:t xml:space="preserve">VGA Audio In; CVBS; </w:t>
            </w:r>
          </w:p>
          <w:p w14:paraId="0D4B510B" w14:textId="77777777" w:rsidR="000C3157" w:rsidRPr="000C3157" w:rsidRDefault="000C3157" w:rsidP="000C3157">
            <w:pPr>
              <w:widowControl/>
              <w:numPr>
                <w:ilvl w:val="0"/>
                <w:numId w:val="73"/>
              </w:numPr>
              <w:suppressAutoHyphens w:val="0"/>
              <w:spacing w:line="276" w:lineRule="auto"/>
              <w:jc w:val="left"/>
              <w:rPr>
                <w:sz w:val="22"/>
                <w:szCs w:val="22"/>
              </w:rPr>
            </w:pPr>
            <w:r w:rsidRPr="000C3157">
              <w:rPr>
                <w:sz w:val="22"/>
                <w:szCs w:val="22"/>
              </w:rPr>
              <w:t>Wejście mikrofonowe; RS-232; OPS.</w:t>
            </w:r>
          </w:p>
          <w:p w14:paraId="1D70C906" w14:textId="77777777" w:rsidR="000C3157" w:rsidRPr="000C3157" w:rsidRDefault="000C3157" w:rsidP="000C3157">
            <w:pPr>
              <w:widowControl/>
              <w:numPr>
                <w:ilvl w:val="0"/>
                <w:numId w:val="73"/>
              </w:numPr>
              <w:suppressAutoHyphens w:val="0"/>
              <w:spacing w:line="276" w:lineRule="auto"/>
              <w:jc w:val="left"/>
              <w:rPr>
                <w:sz w:val="22"/>
                <w:szCs w:val="22"/>
              </w:rPr>
            </w:pPr>
            <w:r w:rsidRPr="000C3157">
              <w:rPr>
                <w:sz w:val="22"/>
                <w:szCs w:val="22"/>
              </w:rPr>
              <w:t>Wbudowane głośniki</w:t>
            </w:r>
          </w:p>
          <w:p w14:paraId="0ADC9D3C" w14:textId="77777777" w:rsidR="000C3157" w:rsidRPr="000C3157" w:rsidRDefault="000C3157" w:rsidP="000C3157">
            <w:pPr>
              <w:widowControl/>
              <w:numPr>
                <w:ilvl w:val="0"/>
                <w:numId w:val="73"/>
              </w:numPr>
              <w:suppressAutoHyphens w:val="0"/>
              <w:spacing w:after="240" w:line="276" w:lineRule="auto"/>
              <w:jc w:val="left"/>
              <w:rPr>
                <w:sz w:val="22"/>
                <w:szCs w:val="22"/>
              </w:rPr>
            </w:pPr>
            <w:r w:rsidRPr="000C3157">
              <w:rPr>
                <w:sz w:val="22"/>
                <w:szCs w:val="22"/>
              </w:rPr>
              <w:t xml:space="preserve">Wyjście słuchawkowe; LAN Out 10/100 </w:t>
            </w:r>
            <w:proofErr w:type="spellStart"/>
            <w:r w:rsidRPr="000C3157">
              <w:rPr>
                <w:sz w:val="22"/>
                <w:szCs w:val="22"/>
              </w:rPr>
              <w:t>Mbps</w:t>
            </w:r>
            <w:proofErr w:type="spellEnd"/>
            <w:r w:rsidRPr="000C3157">
              <w:rPr>
                <w:sz w:val="22"/>
                <w:szCs w:val="22"/>
              </w:rPr>
              <w:t xml:space="preserve"> x1 (RJ-45).</w:t>
            </w:r>
          </w:p>
        </w:tc>
      </w:tr>
      <w:tr w:rsidR="000C3157" w14:paraId="2D5771D8" w14:textId="77777777" w:rsidTr="00E23BC2">
        <w:trPr>
          <w:trHeight w:val="345"/>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64D4ADC" w14:textId="77777777" w:rsidR="000C3157" w:rsidRPr="000C3157" w:rsidRDefault="000C3157" w:rsidP="00E23BC2">
            <w:pPr>
              <w:rPr>
                <w:b/>
                <w:sz w:val="22"/>
                <w:szCs w:val="22"/>
              </w:rPr>
            </w:pPr>
            <w:r w:rsidRPr="000C3157">
              <w:rPr>
                <w:b/>
                <w:sz w:val="22"/>
                <w:szCs w:val="22"/>
              </w:rPr>
              <w:t>Stojak</w:t>
            </w:r>
          </w:p>
        </w:tc>
        <w:tc>
          <w:tcPr>
            <w:tcW w:w="639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E3DA107" w14:textId="77777777" w:rsidR="000C3157" w:rsidRPr="000C3157" w:rsidRDefault="000C3157" w:rsidP="000C3157">
            <w:pPr>
              <w:widowControl/>
              <w:numPr>
                <w:ilvl w:val="0"/>
                <w:numId w:val="71"/>
              </w:numPr>
              <w:suppressAutoHyphens w:val="0"/>
              <w:spacing w:before="240" w:after="240" w:line="276" w:lineRule="auto"/>
              <w:jc w:val="left"/>
              <w:rPr>
                <w:sz w:val="22"/>
                <w:szCs w:val="22"/>
              </w:rPr>
            </w:pPr>
            <w:r w:rsidRPr="000C3157">
              <w:rPr>
                <w:sz w:val="22"/>
                <w:szCs w:val="22"/>
              </w:rPr>
              <w:t xml:space="preserve">Stojak umożliwiający przemieszczanie ekranu (na kółkach) </w:t>
            </w:r>
          </w:p>
        </w:tc>
      </w:tr>
      <w:tr w:rsidR="000C3157" w14:paraId="7CD533A5" w14:textId="77777777" w:rsidTr="00E23BC2">
        <w:trPr>
          <w:trHeight w:val="660"/>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EB73F51" w14:textId="77777777" w:rsidR="000C3157" w:rsidRPr="000C3157" w:rsidRDefault="000C3157" w:rsidP="00E23BC2">
            <w:pPr>
              <w:rPr>
                <w:b/>
                <w:sz w:val="22"/>
                <w:szCs w:val="22"/>
              </w:rPr>
            </w:pPr>
            <w:r w:rsidRPr="000C3157">
              <w:rPr>
                <w:b/>
                <w:sz w:val="22"/>
                <w:szCs w:val="22"/>
              </w:rPr>
              <w:t>Wymiary</w:t>
            </w:r>
          </w:p>
        </w:tc>
        <w:tc>
          <w:tcPr>
            <w:tcW w:w="639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704C3B8" w14:textId="77777777" w:rsidR="000C3157" w:rsidRPr="000C3157" w:rsidRDefault="000C3157" w:rsidP="000C3157">
            <w:pPr>
              <w:widowControl/>
              <w:numPr>
                <w:ilvl w:val="0"/>
                <w:numId w:val="76"/>
              </w:numPr>
              <w:suppressAutoHyphens w:val="0"/>
              <w:spacing w:before="240" w:after="240" w:line="276" w:lineRule="auto"/>
              <w:jc w:val="left"/>
              <w:rPr>
                <w:sz w:val="22"/>
                <w:szCs w:val="22"/>
              </w:rPr>
            </w:pPr>
            <w:r w:rsidRPr="000C3157">
              <w:rPr>
                <w:sz w:val="22"/>
                <w:szCs w:val="22"/>
              </w:rPr>
              <w:t>W przybliżeniu: 1536 x 960 x 90 mm; waga 40-50 kg</w:t>
            </w:r>
          </w:p>
        </w:tc>
      </w:tr>
      <w:tr w:rsidR="000C3157" w14:paraId="026786F7" w14:textId="77777777" w:rsidTr="00E23BC2">
        <w:trPr>
          <w:trHeight w:val="3585"/>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A2B3DED" w14:textId="77777777" w:rsidR="000C3157" w:rsidRPr="000C3157" w:rsidRDefault="000C3157" w:rsidP="00E23BC2">
            <w:pPr>
              <w:rPr>
                <w:b/>
                <w:sz w:val="22"/>
                <w:szCs w:val="22"/>
              </w:rPr>
            </w:pPr>
            <w:r w:rsidRPr="000C3157">
              <w:rPr>
                <w:b/>
                <w:sz w:val="22"/>
                <w:szCs w:val="22"/>
              </w:rPr>
              <w:lastRenderedPageBreak/>
              <w:t>Pozostałe parametry</w:t>
            </w:r>
          </w:p>
        </w:tc>
        <w:tc>
          <w:tcPr>
            <w:tcW w:w="639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7F35FAE" w14:textId="77777777" w:rsidR="000C3157" w:rsidRPr="000C3157" w:rsidRDefault="000C3157" w:rsidP="000C3157">
            <w:pPr>
              <w:widowControl/>
              <w:numPr>
                <w:ilvl w:val="0"/>
                <w:numId w:val="74"/>
              </w:numPr>
              <w:suppressAutoHyphens w:val="0"/>
              <w:spacing w:before="240" w:line="276" w:lineRule="auto"/>
              <w:jc w:val="left"/>
              <w:rPr>
                <w:sz w:val="22"/>
                <w:szCs w:val="22"/>
              </w:rPr>
            </w:pPr>
            <w:r w:rsidRPr="000C3157">
              <w:rPr>
                <w:sz w:val="22"/>
                <w:szCs w:val="22"/>
              </w:rPr>
              <w:t>System: Android</w:t>
            </w:r>
          </w:p>
          <w:p w14:paraId="1EAA3AA1"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 xml:space="preserve">RAM: 2GB; </w:t>
            </w:r>
          </w:p>
          <w:p w14:paraId="0397F09C" w14:textId="77777777" w:rsidR="000C3157" w:rsidRPr="000C3157" w:rsidRDefault="000C3157" w:rsidP="000C3157">
            <w:pPr>
              <w:widowControl/>
              <w:numPr>
                <w:ilvl w:val="0"/>
                <w:numId w:val="74"/>
              </w:numPr>
              <w:suppressAutoHyphens w:val="0"/>
              <w:spacing w:line="276" w:lineRule="auto"/>
              <w:jc w:val="left"/>
              <w:rPr>
                <w:sz w:val="22"/>
                <w:szCs w:val="22"/>
              </w:rPr>
            </w:pPr>
            <w:proofErr w:type="spellStart"/>
            <w:r w:rsidRPr="000C3157">
              <w:rPr>
                <w:sz w:val="22"/>
                <w:szCs w:val="22"/>
              </w:rPr>
              <w:t>Internal</w:t>
            </w:r>
            <w:proofErr w:type="spellEnd"/>
            <w:r w:rsidRPr="000C3157">
              <w:rPr>
                <w:sz w:val="22"/>
                <w:szCs w:val="22"/>
              </w:rPr>
              <w:t xml:space="preserve"> Storage: 16 GB; </w:t>
            </w:r>
          </w:p>
          <w:p w14:paraId="76F63409"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 xml:space="preserve">CPU: typu Quad </w:t>
            </w:r>
            <w:proofErr w:type="spellStart"/>
            <w:r w:rsidRPr="000C3157">
              <w:rPr>
                <w:sz w:val="22"/>
                <w:szCs w:val="22"/>
              </w:rPr>
              <w:t>Core</w:t>
            </w:r>
            <w:proofErr w:type="spellEnd"/>
            <w:r w:rsidRPr="000C3157">
              <w:rPr>
                <w:sz w:val="22"/>
                <w:szCs w:val="22"/>
              </w:rPr>
              <w:t xml:space="preserve">: (2) ARM </w:t>
            </w:r>
            <w:proofErr w:type="spellStart"/>
            <w:r w:rsidRPr="000C3157">
              <w:rPr>
                <w:sz w:val="22"/>
                <w:szCs w:val="22"/>
              </w:rPr>
              <w:t>Cortex</w:t>
            </w:r>
            <w:proofErr w:type="spellEnd"/>
            <w:r w:rsidRPr="000C3157">
              <w:rPr>
                <w:sz w:val="22"/>
                <w:szCs w:val="22"/>
              </w:rPr>
              <w:t xml:space="preserve"> A73, (2) ARM </w:t>
            </w:r>
            <w:proofErr w:type="spellStart"/>
            <w:r w:rsidRPr="000C3157">
              <w:rPr>
                <w:sz w:val="22"/>
                <w:szCs w:val="22"/>
              </w:rPr>
              <w:t>Cortex</w:t>
            </w:r>
            <w:proofErr w:type="spellEnd"/>
            <w:r w:rsidRPr="000C3157">
              <w:rPr>
                <w:sz w:val="22"/>
                <w:szCs w:val="22"/>
              </w:rPr>
              <w:t xml:space="preserve"> A53; - GPU: ARM Mali-G51 MP2;</w:t>
            </w:r>
          </w:p>
          <w:p w14:paraId="5E373348"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Obrotowy ekran (PIVOT): tak;</w:t>
            </w:r>
          </w:p>
          <w:p w14:paraId="06B72E4C"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Regulacja wysokości: tak;</w:t>
            </w:r>
          </w:p>
          <w:p w14:paraId="3C77C49E"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Regulacja kąta pochylenia: tak;</w:t>
            </w:r>
          </w:p>
          <w:p w14:paraId="59BEC547"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Regulacja kąta obrotu: tak;</w:t>
            </w:r>
          </w:p>
          <w:p w14:paraId="06A31382" w14:textId="77777777" w:rsidR="000C3157" w:rsidRPr="000C3157" w:rsidRDefault="000C3157" w:rsidP="000C3157">
            <w:pPr>
              <w:widowControl/>
              <w:numPr>
                <w:ilvl w:val="0"/>
                <w:numId w:val="74"/>
              </w:numPr>
              <w:suppressAutoHyphens w:val="0"/>
              <w:spacing w:line="276" w:lineRule="auto"/>
              <w:jc w:val="left"/>
              <w:rPr>
                <w:sz w:val="22"/>
                <w:szCs w:val="22"/>
              </w:rPr>
            </w:pPr>
            <w:r w:rsidRPr="000C3157">
              <w:rPr>
                <w:sz w:val="22"/>
                <w:szCs w:val="22"/>
              </w:rPr>
              <w:t>Możliwość montażu na ścianie: tak;</w:t>
            </w:r>
          </w:p>
          <w:p w14:paraId="3930061E" w14:textId="77777777" w:rsidR="000C3157" w:rsidRPr="000C3157" w:rsidRDefault="000C3157" w:rsidP="000C3157">
            <w:pPr>
              <w:widowControl/>
              <w:numPr>
                <w:ilvl w:val="0"/>
                <w:numId w:val="74"/>
              </w:numPr>
              <w:suppressAutoHyphens w:val="0"/>
              <w:spacing w:after="240" w:line="276" w:lineRule="auto"/>
              <w:jc w:val="left"/>
              <w:rPr>
                <w:sz w:val="22"/>
                <w:szCs w:val="22"/>
              </w:rPr>
            </w:pPr>
            <w:r w:rsidRPr="000C3157">
              <w:rPr>
                <w:sz w:val="22"/>
                <w:szCs w:val="22"/>
              </w:rPr>
              <w:t>Stojak umożliwiający przemieszczanie ekranu (na kółkach)</w:t>
            </w:r>
          </w:p>
        </w:tc>
      </w:tr>
      <w:tr w:rsidR="000C3157" w14:paraId="075C2F6B" w14:textId="77777777" w:rsidTr="000C3157">
        <w:trPr>
          <w:trHeight w:val="1420"/>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58B171F1" w14:textId="77777777" w:rsidR="000C3157" w:rsidRPr="000C3157" w:rsidRDefault="000C3157" w:rsidP="00E23BC2">
            <w:pPr>
              <w:rPr>
                <w:b/>
                <w:sz w:val="22"/>
                <w:szCs w:val="22"/>
              </w:rPr>
            </w:pPr>
            <w:r w:rsidRPr="000C3157">
              <w:rPr>
                <w:b/>
                <w:sz w:val="22"/>
                <w:szCs w:val="22"/>
              </w:rPr>
              <w:t>Niezbędne akcesoria w zestawie</w:t>
            </w:r>
          </w:p>
        </w:tc>
        <w:tc>
          <w:tcPr>
            <w:tcW w:w="639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A6D1DF2" w14:textId="77777777" w:rsidR="000C3157" w:rsidRPr="000C3157" w:rsidRDefault="000C3157" w:rsidP="000C3157">
            <w:pPr>
              <w:widowControl/>
              <w:numPr>
                <w:ilvl w:val="0"/>
                <w:numId w:val="71"/>
              </w:numPr>
              <w:suppressAutoHyphens w:val="0"/>
              <w:spacing w:before="240" w:line="276" w:lineRule="auto"/>
              <w:jc w:val="left"/>
              <w:rPr>
                <w:sz w:val="22"/>
                <w:szCs w:val="22"/>
              </w:rPr>
            </w:pPr>
            <w:r w:rsidRPr="000C3157">
              <w:rPr>
                <w:sz w:val="22"/>
                <w:szCs w:val="22"/>
              </w:rPr>
              <w:t>Kabel zasilający;</w:t>
            </w:r>
          </w:p>
          <w:p w14:paraId="37228CE7" w14:textId="2D43ED67" w:rsidR="000C3157" w:rsidRPr="000C3157" w:rsidRDefault="000C3157" w:rsidP="000C3157">
            <w:pPr>
              <w:widowControl/>
              <w:numPr>
                <w:ilvl w:val="0"/>
                <w:numId w:val="71"/>
              </w:numPr>
              <w:suppressAutoHyphens w:val="0"/>
              <w:spacing w:line="276" w:lineRule="auto"/>
              <w:jc w:val="left"/>
              <w:rPr>
                <w:sz w:val="22"/>
                <w:szCs w:val="22"/>
              </w:rPr>
            </w:pPr>
            <w:r w:rsidRPr="000C3157">
              <w:rPr>
                <w:sz w:val="22"/>
                <w:szCs w:val="22"/>
              </w:rPr>
              <w:t xml:space="preserve">Kabel HDMI o długości </w:t>
            </w:r>
            <w:r w:rsidR="007D36CD" w:rsidRPr="00B90794">
              <w:rPr>
                <w:sz w:val="22"/>
                <w:szCs w:val="22"/>
              </w:rPr>
              <w:t xml:space="preserve">minimum </w:t>
            </w:r>
            <w:r w:rsidRPr="000C3157">
              <w:rPr>
                <w:sz w:val="22"/>
                <w:szCs w:val="22"/>
              </w:rPr>
              <w:t>3 metrów;</w:t>
            </w:r>
          </w:p>
          <w:p w14:paraId="47404321" w14:textId="172B5C92" w:rsidR="000C3157" w:rsidRPr="000C3157" w:rsidRDefault="000C3157" w:rsidP="000C3157">
            <w:pPr>
              <w:widowControl/>
              <w:numPr>
                <w:ilvl w:val="0"/>
                <w:numId w:val="71"/>
              </w:numPr>
              <w:suppressAutoHyphens w:val="0"/>
              <w:spacing w:after="240" w:line="276" w:lineRule="auto"/>
              <w:jc w:val="left"/>
              <w:rPr>
                <w:sz w:val="22"/>
                <w:szCs w:val="22"/>
              </w:rPr>
            </w:pPr>
            <w:r w:rsidRPr="000C3157">
              <w:rPr>
                <w:sz w:val="22"/>
                <w:szCs w:val="22"/>
              </w:rPr>
              <w:t>Kabel USB;</w:t>
            </w:r>
          </w:p>
        </w:tc>
      </w:tr>
      <w:tr w:rsidR="000C3157" w14:paraId="45002BE1" w14:textId="77777777" w:rsidTr="00E23BC2">
        <w:trPr>
          <w:trHeight w:val="660"/>
        </w:trPr>
        <w:tc>
          <w:tcPr>
            <w:tcW w:w="1485"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693DAF5" w14:textId="77777777" w:rsidR="000C3157" w:rsidRPr="000C3157" w:rsidRDefault="000C3157" w:rsidP="00E23BC2">
            <w:pPr>
              <w:rPr>
                <w:b/>
                <w:sz w:val="22"/>
                <w:szCs w:val="22"/>
              </w:rPr>
            </w:pPr>
            <w:r w:rsidRPr="000C3157">
              <w:rPr>
                <w:b/>
                <w:sz w:val="22"/>
                <w:szCs w:val="22"/>
              </w:rPr>
              <w:t>Gwarancja</w:t>
            </w:r>
          </w:p>
        </w:tc>
        <w:tc>
          <w:tcPr>
            <w:tcW w:w="639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143E6F6" w14:textId="77777777" w:rsidR="000C3157" w:rsidRPr="000C3157" w:rsidRDefault="000C3157" w:rsidP="000C3157">
            <w:pPr>
              <w:widowControl/>
              <w:numPr>
                <w:ilvl w:val="0"/>
                <w:numId w:val="75"/>
              </w:numPr>
              <w:suppressAutoHyphens w:val="0"/>
              <w:spacing w:before="240" w:after="240" w:line="276" w:lineRule="auto"/>
              <w:jc w:val="left"/>
              <w:rPr>
                <w:sz w:val="22"/>
                <w:szCs w:val="22"/>
              </w:rPr>
            </w:pPr>
            <w:r w:rsidRPr="000C3157">
              <w:rPr>
                <w:sz w:val="22"/>
                <w:szCs w:val="22"/>
              </w:rPr>
              <w:t>Minimum 36 miesięcy.</w:t>
            </w:r>
          </w:p>
        </w:tc>
      </w:tr>
    </w:tbl>
    <w:p w14:paraId="657C1875" w14:textId="77777777" w:rsidR="000C3157" w:rsidRDefault="000C3157" w:rsidP="00FF373D">
      <w:pPr>
        <w:widowControl/>
        <w:suppressAutoHyphens w:val="0"/>
        <w:rPr>
          <w:b/>
          <w:bCs/>
          <w:sz w:val="22"/>
          <w:szCs w:val="22"/>
        </w:rPr>
      </w:pPr>
    </w:p>
    <w:p w14:paraId="5A06E0BF" w14:textId="77777777" w:rsidR="000C3157" w:rsidRDefault="000C3157" w:rsidP="00FF373D">
      <w:pPr>
        <w:widowControl/>
        <w:suppressAutoHyphens w:val="0"/>
        <w:rPr>
          <w:b/>
          <w:bCs/>
          <w:sz w:val="22"/>
          <w:szCs w:val="22"/>
        </w:rPr>
      </w:pPr>
    </w:p>
    <w:p w14:paraId="08EB80FC" w14:textId="77777777" w:rsidR="000C3157" w:rsidRDefault="000C3157" w:rsidP="00FF373D">
      <w:pPr>
        <w:widowControl/>
        <w:suppressAutoHyphens w:val="0"/>
        <w:rPr>
          <w:b/>
          <w:bCs/>
          <w:sz w:val="22"/>
          <w:szCs w:val="22"/>
        </w:rPr>
      </w:pPr>
    </w:p>
    <w:p w14:paraId="00FF977E" w14:textId="1C75F1DE" w:rsidR="008E61E5" w:rsidRDefault="008E61E5" w:rsidP="00161371">
      <w:pPr>
        <w:widowControl/>
        <w:suppressAutoHyphens w:val="0"/>
        <w:jc w:val="both"/>
        <w:rPr>
          <w:b/>
          <w:bCs/>
        </w:rPr>
      </w:pPr>
    </w:p>
    <w:p w14:paraId="741A4824" w14:textId="77777777" w:rsidR="000C3157" w:rsidRDefault="000C3157" w:rsidP="5CD32AA8">
      <w:pPr>
        <w:widowControl/>
        <w:suppressAutoHyphens w:val="0"/>
        <w:jc w:val="right"/>
        <w:rPr>
          <w:b/>
          <w:bCs/>
        </w:rPr>
      </w:pPr>
    </w:p>
    <w:p w14:paraId="7210862D" w14:textId="77777777" w:rsidR="000C3157" w:rsidRDefault="000C3157" w:rsidP="5CD32AA8">
      <w:pPr>
        <w:widowControl/>
        <w:suppressAutoHyphens w:val="0"/>
        <w:jc w:val="right"/>
        <w:rPr>
          <w:b/>
          <w:bCs/>
        </w:rPr>
      </w:pPr>
    </w:p>
    <w:p w14:paraId="195566F9" w14:textId="77777777" w:rsidR="000C3157" w:rsidRDefault="000C3157" w:rsidP="5CD32AA8">
      <w:pPr>
        <w:widowControl/>
        <w:suppressAutoHyphens w:val="0"/>
        <w:jc w:val="right"/>
        <w:rPr>
          <w:b/>
          <w:bCs/>
        </w:rPr>
      </w:pPr>
    </w:p>
    <w:p w14:paraId="7476407E" w14:textId="77777777" w:rsidR="000C3157" w:rsidRDefault="000C3157" w:rsidP="5CD32AA8">
      <w:pPr>
        <w:widowControl/>
        <w:suppressAutoHyphens w:val="0"/>
        <w:jc w:val="right"/>
        <w:rPr>
          <w:b/>
          <w:bCs/>
        </w:rPr>
      </w:pPr>
    </w:p>
    <w:p w14:paraId="2C93649B" w14:textId="77777777" w:rsidR="000C3157" w:rsidRDefault="000C3157" w:rsidP="5CD32AA8">
      <w:pPr>
        <w:widowControl/>
        <w:suppressAutoHyphens w:val="0"/>
        <w:jc w:val="right"/>
        <w:rPr>
          <w:b/>
          <w:bCs/>
        </w:rPr>
      </w:pPr>
    </w:p>
    <w:p w14:paraId="3E6E4E95" w14:textId="77777777" w:rsidR="000C3157" w:rsidRDefault="000C3157" w:rsidP="5CD32AA8">
      <w:pPr>
        <w:widowControl/>
        <w:suppressAutoHyphens w:val="0"/>
        <w:jc w:val="right"/>
        <w:rPr>
          <w:b/>
          <w:bCs/>
        </w:rPr>
      </w:pPr>
    </w:p>
    <w:p w14:paraId="535A6F7A" w14:textId="77777777" w:rsidR="000C3157" w:rsidRDefault="000C3157" w:rsidP="5CD32AA8">
      <w:pPr>
        <w:widowControl/>
        <w:suppressAutoHyphens w:val="0"/>
        <w:jc w:val="right"/>
        <w:rPr>
          <w:b/>
          <w:bCs/>
        </w:rPr>
      </w:pPr>
    </w:p>
    <w:p w14:paraId="1A71026F" w14:textId="77777777" w:rsidR="000C3157" w:rsidRDefault="000C3157" w:rsidP="5CD32AA8">
      <w:pPr>
        <w:widowControl/>
        <w:suppressAutoHyphens w:val="0"/>
        <w:jc w:val="right"/>
        <w:rPr>
          <w:b/>
          <w:bCs/>
        </w:rPr>
      </w:pPr>
    </w:p>
    <w:p w14:paraId="7EB73C5D" w14:textId="77777777" w:rsidR="000C3157" w:rsidRDefault="000C3157" w:rsidP="5CD32AA8">
      <w:pPr>
        <w:widowControl/>
        <w:suppressAutoHyphens w:val="0"/>
        <w:jc w:val="right"/>
        <w:rPr>
          <w:b/>
          <w:bCs/>
        </w:rPr>
      </w:pPr>
    </w:p>
    <w:p w14:paraId="7E9993E4" w14:textId="77777777" w:rsidR="000C3157" w:rsidRDefault="000C3157" w:rsidP="5CD32AA8">
      <w:pPr>
        <w:widowControl/>
        <w:suppressAutoHyphens w:val="0"/>
        <w:jc w:val="right"/>
        <w:rPr>
          <w:b/>
          <w:bCs/>
        </w:rPr>
      </w:pPr>
    </w:p>
    <w:p w14:paraId="72321D44" w14:textId="77777777" w:rsidR="000C3157" w:rsidRDefault="000C3157" w:rsidP="5CD32AA8">
      <w:pPr>
        <w:widowControl/>
        <w:suppressAutoHyphens w:val="0"/>
        <w:jc w:val="right"/>
        <w:rPr>
          <w:b/>
          <w:bCs/>
        </w:rPr>
      </w:pPr>
    </w:p>
    <w:p w14:paraId="2EA07510" w14:textId="77777777" w:rsidR="000C3157" w:rsidRDefault="000C3157" w:rsidP="5CD32AA8">
      <w:pPr>
        <w:widowControl/>
        <w:suppressAutoHyphens w:val="0"/>
        <w:jc w:val="right"/>
        <w:rPr>
          <w:b/>
          <w:bCs/>
        </w:rPr>
      </w:pPr>
    </w:p>
    <w:p w14:paraId="0E3BD14E" w14:textId="77777777" w:rsidR="000C3157" w:rsidRDefault="000C3157" w:rsidP="5CD32AA8">
      <w:pPr>
        <w:widowControl/>
        <w:suppressAutoHyphens w:val="0"/>
        <w:jc w:val="right"/>
        <w:rPr>
          <w:b/>
          <w:bCs/>
        </w:rPr>
      </w:pPr>
    </w:p>
    <w:p w14:paraId="5562FFBA" w14:textId="77777777" w:rsidR="000C3157" w:rsidRDefault="000C3157" w:rsidP="5CD32AA8">
      <w:pPr>
        <w:widowControl/>
        <w:suppressAutoHyphens w:val="0"/>
        <w:jc w:val="right"/>
        <w:rPr>
          <w:b/>
          <w:bCs/>
        </w:rPr>
      </w:pPr>
    </w:p>
    <w:p w14:paraId="685D82AA" w14:textId="77777777" w:rsidR="000C3157" w:rsidRDefault="000C3157" w:rsidP="5CD32AA8">
      <w:pPr>
        <w:widowControl/>
        <w:suppressAutoHyphens w:val="0"/>
        <w:jc w:val="right"/>
        <w:rPr>
          <w:b/>
          <w:bCs/>
        </w:rPr>
      </w:pPr>
    </w:p>
    <w:p w14:paraId="252525F3" w14:textId="77777777" w:rsidR="000C3157" w:rsidRDefault="000C3157" w:rsidP="5CD32AA8">
      <w:pPr>
        <w:widowControl/>
        <w:suppressAutoHyphens w:val="0"/>
        <w:jc w:val="right"/>
        <w:rPr>
          <w:b/>
          <w:bCs/>
        </w:rPr>
      </w:pPr>
    </w:p>
    <w:p w14:paraId="085F1242" w14:textId="77777777" w:rsidR="000C3157" w:rsidRDefault="000C3157" w:rsidP="00C54845">
      <w:pPr>
        <w:widowControl/>
        <w:suppressAutoHyphens w:val="0"/>
        <w:jc w:val="both"/>
        <w:rPr>
          <w:b/>
          <w:bCs/>
        </w:rPr>
      </w:pPr>
    </w:p>
    <w:p w14:paraId="7EB1C50A" w14:textId="77777777" w:rsidR="000C3157" w:rsidRDefault="000C3157" w:rsidP="5CD32AA8">
      <w:pPr>
        <w:widowControl/>
        <w:suppressAutoHyphens w:val="0"/>
        <w:jc w:val="right"/>
        <w:rPr>
          <w:b/>
          <w:bCs/>
        </w:rPr>
      </w:pPr>
    </w:p>
    <w:p w14:paraId="074E18C4" w14:textId="77777777" w:rsidR="008E60C3" w:rsidRDefault="008E60C3" w:rsidP="00C54845">
      <w:pPr>
        <w:widowControl/>
        <w:suppressAutoHyphens w:val="0"/>
        <w:jc w:val="right"/>
        <w:rPr>
          <w:b/>
          <w:bCs/>
        </w:rPr>
      </w:pPr>
    </w:p>
    <w:p w14:paraId="30F28638" w14:textId="77777777" w:rsidR="008E60C3" w:rsidRDefault="008E60C3" w:rsidP="00CA38EB">
      <w:pPr>
        <w:widowControl/>
        <w:suppressAutoHyphens w:val="0"/>
        <w:jc w:val="both"/>
        <w:rPr>
          <w:b/>
          <w:bCs/>
        </w:rPr>
      </w:pPr>
    </w:p>
    <w:p w14:paraId="3E44D389" w14:textId="77777777" w:rsidR="00FA69EA" w:rsidRDefault="00FA69EA" w:rsidP="00C54845">
      <w:pPr>
        <w:widowControl/>
        <w:suppressAutoHyphens w:val="0"/>
        <w:jc w:val="right"/>
        <w:rPr>
          <w:b/>
          <w:bCs/>
        </w:rPr>
      </w:pPr>
    </w:p>
    <w:p w14:paraId="407A6339" w14:textId="77777777" w:rsidR="00FA69EA" w:rsidRDefault="00FA69EA" w:rsidP="00C54845">
      <w:pPr>
        <w:widowControl/>
        <w:suppressAutoHyphens w:val="0"/>
        <w:jc w:val="right"/>
        <w:rPr>
          <w:b/>
          <w:bCs/>
        </w:rPr>
      </w:pPr>
    </w:p>
    <w:p w14:paraId="6EAC4B83" w14:textId="77777777" w:rsidR="00FA69EA" w:rsidRDefault="00FA69EA" w:rsidP="00C54845">
      <w:pPr>
        <w:widowControl/>
        <w:suppressAutoHyphens w:val="0"/>
        <w:jc w:val="right"/>
        <w:rPr>
          <w:b/>
          <w:bCs/>
        </w:rPr>
      </w:pPr>
    </w:p>
    <w:p w14:paraId="46B4F6AC" w14:textId="28DC9470" w:rsidR="00C92AEE" w:rsidRPr="00E97404" w:rsidRDefault="5CD32AA8" w:rsidP="00C54845">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5A57A403"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0C3157">
        <w:rPr>
          <w:b/>
          <w:bCs/>
          <w:u w:val="single"/>
        </w:rPr>
        <w:t>76</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18CB5F2C" w:rsidR="00323F04" w:rsidRPr="00B643FD" w:rsidRDefault="007D3121"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5"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6"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w:t>
      </w:r>
      <w:proofErr w:type="spellStart"/>
      <w:r w:rsidRPr="00E37501">
        <w:rPr>
          <w:bCs/>
          <w:i/>
          <w:iCs/>
          <w:sz w:val="22"/>
          <w:szCs w:val="22"/>
        </w:rPr>
        <w:t>tach</w:t>
      </w:r>
      <w:proofErr w:type="spellEnd"/>
      <w:r w:rsidRPr="00E37501">
        <w:rPr>
          <w:bCs/>
          <w:i/>
          <w:iCs/>
          <w:sz w:val="22"/>
          <w:szCs w:val="22"/>
        </w:rPr>
        <w:t xml:space="preserve"> dołączonym/</w:t>
      </w:r>
      <w:proofErr w:type="spellStart"/>
      <w:r w:rsidRPr="00E37501">
        <w:rPr>
          <w:bCs/>
          <w:i/>
          <w:iCs/>
          <w:sz w:val="22"/>
          <w:szCs w:val="22"/>
        </w:rPr>
        <w:t>ch</w:t>
      </w:r>
      <w:proofErr w:type="spellEnd"/>
      <w:r w:rsidRPr="00E37501">
        <w:rPr>
          <w:bCs/>
          <w:i/>
          <w:iCs/>
          <w:sz w:val="22"/>
          <w:szCs w:val="22"/>
        </w:rPr>
        <w:t xml:space="preserve">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2547C0AE"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1" w:name="_Hlk159416608"/>
      <w:r w:rsidR="00041D11" w:rsidRPr="006C01DF">
        <w:rPr>
          <w:rFonts w:ascii="Times New Roman" w:hAnsi="Times New Roman" w:cs="Times New Roman"/>
          <w:i/>
          <w:iCs/>
          <w:u w:val="single"/>
        </w:rPr>
        <w:t>wyłonienie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 </w:t>
      </w:r>
      <w:r w:rsidR="00B758DA" w:rsidRPr="006C01DF">
        <w:rPr>
          <w:rFonts w:ascii="Times New Roman" w:hAnsi="Times New Roman" w:cs="Times New Roman"/>
          <w:i/>
          <w:u w:val="single"/>
        </w:rPr>
        <w:t xml:space="preserve"> </w:t>
      </w:r>
      <w:r w:rsidR="004359C0">
        <w:rPr>
          <w:rFonts w:ascii="Times New Roman" w:hAnsi="Times New Roman" w:cs="Times New Roman"/>
          <w:i/>
          <w:u w:val="single"/>
        </w:rPr>
        <w:t xml:space="preserve">1 (jednego) </w:t>
      </w:r>
      <w:r w:rsidR="00C70459">
        <w:rPr>
          <w:rFonts w:ascii="Times New Roman" w:hAnsi="Times New Roman" w:cs="Times New Roman"/>
          <w:i/>
          <w:u w:val="single"/>
        </w:rPr>
        <w:t>monitor</w:t>
      </w:r>
      <w:r w:rsidR="000C3157">
        <w:rPr>
          <w:rFonts w:ascii="Times New Roman" w:hAnsi="Times New Roman" w:cs="Times New Roman"/>
          <w:i/>
          <w:u w:val="single"/>
        </w:rPr>
        <w:t>a</w:t>
      </w:r>
      <w:r w:rsidR="007D486B">
        <w:rPr>
          <w:rFonts w:ascii="Times New Roman" w:hAnsi="Times New Roman" w:cs="Times New Roman"/>
          <w:i/>
          <w:u w:val="single"/>
        </w:rPr>
        <w:t xml:space="preserve"> wraz ze stojakiem</w:t>
      </w:r>
      <w:r w:rsidR="00C70459">
        <w:rPr>
          <w:rFonts w:ascii="Times New Roman" w:hAnsi="Times New Roman" w:cs="Times New Roman"/>
          <w:i/>
          <w:u w:val="single"/>
        </w:rPr>
        <w:t xml:space="preserve"> (</w:t>
      </w:r>
      <w:r w:rsidR="000C3157">
        <w:rPr>
          <w:rFonts w:ascii="Times New Roman" w:hAnsi="Times New Roman" w:cs="Times New Roman"/>
          <w:i/>
          <w:u w:val="single"/>
        </w:rPr>
        <w:t>1</w:t>
      </w:r>
      <w:r w:rsidR="00C70459">
        <w:rPr>
          <w:rFonts w:ascii="Times New Roman" w:hAnsi="Times New Roman" w:cs="Times New Roman"/>
          <w:i/>
          <w:u w:val="single"/>
        </w:rPr>
        <w:t xml:space="preserve"> szt.) dla </w:t>
      </w:r>
      <w:r w:rsidR="000C3157">
        <w:rPr>
          <w:rFonts w:ascii="Times New Roman" w:hAnsi="Times New Roman" w:cs="Times New Roman"/>
          <w:i/>
          <w:u w:val="single"/>
        </w:rPr>
        <w:t xml:space="preserve">Katedry Teorii Prawa </w:t>
      </w:r>
      <w:proofErr w:type="spellStart"/>
      <w:r w:rsidR="000C3157">
        <w:rPr>
          <w:rFonts w:ascii="Times New Roman" w:hAnsi="Times New Roman" w:cs="Times New Roman"/>
          <w:i/>
          <w:u w:val="single"/>
        </w:rPr>
        <w:t>WPiA</w:t>
      </w:r>
      <w:proofErr w:type="spellEnd"/>
      <w:r w:rsidR="000C3157">
        <w:rPr>
          <w:rFonts w:ascii="Times New Roman" w:hAnsi="Times New Roman" w:cs="Times New Roman"/>
          <w:i/>
          <w:u w:val="single"/>
        </w:rPr>
        <w:t xml:space="preserve"> UJ </w:t>
      </w:r>
      <w:r w:rsidR="00B758DA" w:rsidRPr="006C01DF">
        <w:rPr>
          <w:rFonts w:ascii="Times New Roman" w:hAnsi="Times New Roman" w:cs="Times New Roman"/>
          <w:i/>
          <w:u w:val="single"/>
        </w:rPr>
        <w:t xml:space="preserve">ul. </w:t>
      </w:r>
      <w:r w:rsidR="000C3157">
        <w:rPr>
          <w:rFonts w:ascii="Times New Roman" w:hAnsi="Times New Roman" w:cs="Times New Roman"/>
          <w:i/>
          <w:u w:val="single"/>
        </w:rPr>
        <w:t>Bracka</w:t>
      </w:r>
      <w:r w:rsidR="00C70459">
        <w:rPr>
          <w:rFonts w:ascii="Times New Roman" w:hAnsi="Times New Roman" w:cs="Times New Roman"/>
          <w:i/>
          <w:u w:val="single"/>
        </w:rPr>
        <w:t xml:space="preserve"> </w:t>
      </w:r>
      <w:r w:rsidR="000C3157">
        <w:rPr>
          <w:rFonts w:ascii="Times New Roman" w:hAnsi="Times New Roman" w:cs="Times New Roman"/>
          <w:i/>
          <w:u w:val="single"/>
        </w:rPr>
        <w:t>1</w:t>
      </w:r>
      <w:r w:rsidR="00C70459">
        <w:rPr>
          <w:rFonts w:ascii="Times New Roman" w:hAnsi="Times New Roman" w:cs="Times New Roman"/>
          <w:i/>
          <w:u w:val="single"/>
        </w:rPr>
        <w:t>2</w:t>
      </w:r>
      <w:r w:rsidR="00B758DA" w:rsidRPr="006C01DF">
        <w:rPr>
          <w:rFonts w:ascii="Times New Roman" w:hAnsi="Times New Roman" w:cs="Times New Roman"/>
          <w:i/>
          <w:u w:val="single"/>
        </w:rPr>
        <w:t>, (3</w:t>
      </w:r>
      <w:r w:rsidR="000C3157">
        <w:rPr>
          <w:rFonts w:ascii="Times New Roman" w:hAnsi="Times New Roman" w:cs="Times New Roman"/>
          <w:i/>
          <w:u w:val="single"/>
        </w:rPr>
        <w:t>1</w:t>
      </w:r>
      <w:r w:rsidR="00B758DA" w:rsidRPr="006C01DF">
        <w:rPr>
          <w:rFonts w:ascii="Times New Roman" w:hAnsi="Times New Roman" w:cs="Times New Roman"/>
          <w:i/>
          <w:u w:val="single"/>
        </w:rPr>
        <w:t>-</w:t>
      </w:r>
      <w:r w:rsidR="000C3157">
        <w:rPr>
          <w:rFonts w:ascii="Times New Roman" w:hAnsi="Times New Roman" w:cs="Times New Roman"/>
          <w:i/>
          <w:u w:val="single"/>
        </w:rPr>
        <w:t>005</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0C3157">
        <w:rPr>
          <w:rFonts w:ascii="Times New Roman" w:hAnsi="Times New Roman" w:cs="Times New Roman"/>
          <w:i/>
          <w:u w:val="single"/>
        </w:rPr>
        <w:t>76</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1"/>
    <w:p w14:paraId="66A922EF" w14:textId="77777777" w:rsidR="00567C95" w:rsidRPr="00567C95" w:rsidRDefault="00567C95" w:rsidP="00B758DA">
      <w:pPr>
        <w:widowControl/>
        <w:suppressAutoHyphens w:val="0"/>
        <w:ind w:left="1701" w:hanging="1701"/>
        <w:jc w:val="both"/>
        <w:rPr>
          <w:b/>
          <w:bCs/>
          <w:sz w:val="22"/>
          <w:szCs w:val="22"/>
        </w:rPr>
      </w:pPr>
    </w:p>
    <w:p w14:paraId="48A45648" w14:textId="0DBA732C"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4EDD22F2"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w:t>
      </w:r>
      <w:r w:rsidR="00C70459">
        <w:rPr>
          <w:b/>
          <w:bCs/>
          <w:sz w:val="22"/>
          <w:szCs w:val="22"/>
        </w:rPr>
        <w:t>monitora</w:t>
      </w:r>
      <w:r w:rsidRPr="00BE57BC">
        <w:rPr>
          <w:b/>
          <w:bCs/>
          <w:sz w:val="22"/>
          <w:szCs w:val="22"/>
        </w:rPr>
        <w:t xml:space="preserve">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24762493"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 xml:space="preserve">ych i </w:t>
      </w:r>
      <w:r w:rsidR="005B70EF">
        <w:rPr>
          <w:sz w:val="22"/>
          <w:szCs w:val="22"/>
        </w:rPr>
        <w:t>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07CFCEC7"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lastRenderedPageBreak/>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4359C0">
        <w:rPr>
          <w:iCs/>
          <w:sz w:val="22"/>
          <w:szCs w:val="22"/>
        </w:rPr>
        <w:t xml:space="preserve">monitora wraz ze stojakiem </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3F65C9">
        <w:rPr>
          <w:sz w:val="22"/>
          <w:szCs w:val="22"/>
        </w:rPr>
        <w:t>, tj. ……….. miesięcy;</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6365ED72"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w:t>
      </w:r>
      <w:r w:rsidR="00B64984">
        <w:rPr>
          <w:iCs/>
          <w:sz w:val="22"/>
          <w:szCs w:val="22"/>
        </w:rPr>
        <w:t>Umow</w:t>
      </w:r>
      <w:r w:rsidRPr="00B643FD">
        <w:rPr>
          <w:iCs/>
          <w:sz w:val="22"/>
          <w:szCs w:val="22"/>
        </w:rPr>
        <w:t>y w miejscu 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43DA22E" w14:textId="226B0D15"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860B8">
        <w:rPr>
          <w:bCs/>
          <w:sz w:val="22"/>
        </w:rPr>
        <w:t>IV</w:t>
      </w:r>
      <w:r w:rsidR="00457476">
        <w:rPr>
          <w:bCs/>
          <w:sz w:val="22"/>
        </w:rPr>
        <w:t>.</w:t>
      </w:r>
    </w:p>
    <w:p w14:paraId="0ED9D3AB" w14:textId="77777777" w:rsidR="00451ECE" w:rsidRPr="00713B94" w:rsidRDefault="00451ECE" w:rsidP="00451ECE"/>
    <w:p w14:paraId="3B6929DF" w14:textId="77777777" w:rsidR="00B22DDD" w:rsidRDefault="00B22DDD" w:rsidP="005905AD">
      <w:pPr>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93E2036" w14:textId="77777777" w:rsidR="00FA69EA" w:rsidRDefault="00FA69EA" w:rsidP="00CA38EB">
      <w:pPr>
        <w:widowControl/>
        <w:suppressAutoHyphens w:val="0"/>
        <w:jc w:val="right"/>
        <w:rPr>
          <w:b/>
          <w:bCs/>
          <w:sz w:val="22"/>
          <w:szCs w:val="22"/>
        </w:rPr>
      </w:pPr>
    </w:p>
    <w:p w14:paraId="39A28CCF" w14:textId="77777777" w:rsidR="00FA69EA" w:rsidRDefault="00FA69EA" w:rsidP="00CA38EB">
      <w:pPr>
        <w:widowControl/>
        <w:suppressAutoHyphens w:val="0"/>
        <w:jc w:val="right"/>
        <w:rPr>
          <w:b/>
          <w:bCs/>
          <w:sz w:val="22"/>
          <w:szCs w:val="22"/>
        </w:rPr>
      </w:pPr>
    </w:p>
    <w:p w14:paraId="34814FE2" w14:textId="77777777" w:rsidR="00FA69EA" w:rsidRDefault="00FA69EA" w:rsidP="00CA38EB">
      <w:pPr>
        <w:widowControl/>
        <w:suppressAutoHyphens w:val="0"/>
        <w:jc w:val="right"/>
        <w:rPr>
          <w:b/>
          <w:bCs/>
          <w:sz w:val="22"/>
          <w:szCs w:val="22"/>
        </w:rPr>
      </w:pPr>
    </w:p>
    <w:p w14:paraId="086A7C8D" w14:textId="77777777" w:rsidR="00FA69EA" w:rsidRDefault="00FA69EA" w:rsidP="00CA38EB">
      <w:pPr>
        <w:widowControl/>
        <w:suppressAutoHyphens w:val="0"/>
        <w:jc w:val="right"/>
        <w:rPr>
          <w:b/>
          <w:bCs/>
          <w:sz w:val="22"/>
          <w:szCs w:val="22"/>
        </w:rPr>
      </w:pPr>
    </w:p>
    <w:p w14:paraId="38EBA662" w14:textId="77777777" w:rsidR="00FA69EA" w:rsidRDefault="00FA69EA" w:rsidP="00CA38EB">
      <w:pPr>
        <w:widowControl/>
        <w:suppressAutoHyphens w:val="0"/>
        <w:jc w:val="right"/>
        <w:rPr>
          <w:b/>
          <w:bCs/>
          <w:sz w:val="22"/>
          <w:szCs w:val="22"/>
        </w:rPr>
      </w:pPr>
    </w:p>
    <w:p w14:paraId="5ECCFA36" w14:textId="7838DFB9" w:rsidR="00D85B38" w:rsidRPr="00464F85" w:rsidRDefault="00D85B38" w:rsidP="00CA38EB">
      <w:pPr>
        <w:widowControl/>
        <w:suppressAutoHyphens w:val="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047A919D" w:rsidR="003F09C2" w:rsidRPr="004359C0" w:rsidRDefault="00D85B38" w:rsidP="003F09C2">
      <w:pPr>
        <w:jc w:val="both"/>
        <w:rPr>
          <w:i/>
          <w:iCs/>
          <w:sz w:val="22"/>
          <w:szCs w:val="22"/>
          <w:u w:val="single"/>
        </w:rPr>
      </w:pPr>
      <w:r w:rsidRPr="004359C0">
        <w:rPr>
          <w:i/>
          <w:iCs/>
          <w:sz w:val="22"/>
          <w:szCs w:val="22"/>
          <w:u w:val="single"/>
        </w:rPr>
        <w:t>Składając ofertę w postępowaniu na wyłonienie Wykonawcy</w:t>
      </w:r>
      <w:r w:rsidR="0032492A" w:rsidRPr="004359C0">
        <w:rPr>
          <w:i/>
          <w:iCs/>
          <w:sz w:val="22"/>
          <w:szCs w:val="22"/>
          <w:u w:val="single"/>
        </w:rPr>
        <w:t xml:space="preserve"> </w:t>
      </w:r>
      <w:r w:rsidR="00192F3E" w:rsidRPr="004359C0">
        <w:rPr>
          <w:i/>
          <w:iCs/>
          <w:sz w:val="22"/>
          <w:szCs w:val="22"/>
          <w:u w:val="single"/>
        </w:rPr>
        <w:t xml:space="preserve">w zakresie dostawy </w:t>
      </w:r>
      <w:r w:rsidR="004359C0" w:rsidRPr="004359C0">
        <w:rPr>
          <w:i/>
          <w:iCs/>
          <w:sz w:val="22"/>
          <w:szCs w:val="22"/>
          <w:u w:val="single"/>
        </w:rPr>
        <w:t xml:space="preserve">1 (jednego) </w:t>
      </w:r>
      <w:r w:rsidR="00C70459" w:rsidRPr="004359C0">
        <w:rPr>
          <w:i/>
          <w:iCs/>
          <w:sz w:val="22"/>
          <w:szCs w:val="22"/>
          <w:u w:val="single"/>
        </w:rPr>
        <w:t>monitor</w:t>
      </w:r>
      <w:r w:rsidR="000C3157" w:rsidRPr="004359C0">
        <w:rPr>
          <w:i/>
          <w:iCs/>
          <w:sz w:val="22"/>
          <w:szCs w:val="22"/>
          <w:u w:val="single"/>
        </w:rPr>
        <w:t>a</w:t>
      </w:r>
      <w:r w:rsidR="007D486B" w:rsidRPr="004359C0">
        <w:rPr>
          <w:i/>
          <w:iCs/>
          <w:sz w:val="22"/>
          <w:szCs w:val="22"/>
          <w:u w:val="single"/>
        </w:rPr>
        <w:t xml:space="preserve"> wraz ze stojakiem</w:t>
      </w:r>
      <w:r w:rsidR="00C70459" w:rsidRPr="004359C0">
        <w:rPr>
          <w:i/>
          <w:iCs/>
          <w:sz w:val="22"/>
          <w:szCs w:val="22"/>
          <w:u w:val="single"/>
        </w:rPr>
        <w:t xml:space="preserve"> </w:t>
      </w:r>
      <w:r w:rsidR="00C70459" w:rsidRPr="004359C0">
        <w:rPr>
          <w:i/>
          <w:sz w:val="22"/>
          <w:szCs w:val="22"/>
          <w:u w:val="single"/>
        </w:rPr>
        <w:t xml:space="preserve">dla </w:t>
      </w:r>
      <w:r w:rsidR="000C3157" w:rsidRPr="004359C0">
        <w:rPr>
          <w:i/>
          <w:sz w:val="22"/>
          <w:szCs w:val="22"/>
          <w:u w:val="single"/>
        </w:rPr>
        <w:t xml:space="preserve">Katedry Teorii Prawa </w:t>
      </w:r>
      <w:proofErr w:type="spellStart"/>
      <w:r w:rsidR="000C3157" w:rsidRPr="004359C0">
        <w:rPr>
          <w:i/>
          <w:sz w:val="22"/>
          <w:szCs w:val="22"/>
          <w:u w:val="single"/>
        </w:rPr>
        <w:t>WPiA</w:t>
      </w:r>
      <w:proofErr w:type="spellEnd"/>
      <w:r w:rsidR="00C70459" w:rsidRPr="004359C0">
        <w:rPr>
          <w:i/>
          <w:sz w:val="22"/>
          <w:szCs w:val="22"/>
          <w:u w:val="single"/>
        </w:rPr>
        <w:t xml:space="preserve"> </w:t>
      </w:r>
      <w:bookmarkStart w:id="2" w:name="_Hlk159416863"/>
      <w:r w:rsidR="00F13251" w:rsidRPr="004359C0">
        <w:rPr>
          <w:i/>
          <w:sz w:val="22"/>
          <w:szCs w:val="22"/>
          <w:u w:val="single"/>
        </w:rPr>
        <w:t>UJ</w:t>
      </w:r>
      <w:r w:rsidR="003F09C2" w:rsidRPr="004359C0">
        <w:rPr>
          <w:i/>
          <w:sz w:val="22"/>
          <w:szCs w:val="22"/>
          <w:u w:val="single"/>
        </w:rPr>
        <w:t xml:space="preserve">, ul. </w:t>
      </w:r>
      <w:r w:rsidR="000C3157" w:rsidRPr="004359C0">
        <w:rPr>
          <w:i/>
          <w:sz w:val="22"/>
          <w:szCs w:val="22"/>
          <w:u w:val="single"/>
        </w:rPr>
        <w:t>Bracka 12</w:t>
      </w:r>
      <w:r w:rsidR="003F09C2" w:rsidRPr="004359C0">
        <w:rPr>
          <w:i/>
          <w:sz w:val="22"/>
          <w:szCs w:val="22"/>
          <w:u w:val="single"/>
        </w:rPr>
        <w:t>, (3</w:t>
      </w:r>
      <w:r w:rsidR="000C3157" w:rsidRPr="004359C0">
        <w:rPr>
          <w:i/>
          <w:sz w:val="22"/>
          <w:szCs w:val="22"/>
          <w:u w:val="single"/>
        </w:rPr>
        <w:t>1</w:t>
      </w:r>
      <w:r w:rsidR="003F09C2" w:rsidRPr="004359C0">
        <w:rPr>
          <w:i/>
          <w:sz w:val="22"/>
          <w:szCs w:val="22"/>
          <w:u w:val="single"/>
        </w:rPr>
        <w:t>-</w:t>
      </w:r>
      <w:r w:rsidR="000C3157" w:rsidRPr="004359C0">
        <w:rPr>
          <w:i/>
          <w:sz w:val="22"/>
          <w:szCs w:val="22"/>
          <w:u w:val="single"/>
        </w:rPr>
        <w:t>005</w:t>
      </w:r>
      <w:r w:rsidR="003F09C2" w:rsidRPr="004359C0">
        <w:rPr>
          <w:i/>
          <w:sz w:val="22"/>
          <w:szCs w:val="22"/>
          <w:u w:val="single"/>
        </w:rPr>
        <w:t>) Krakó</w:t>
      </w:r>
      <w:r w:rsidR="000C3157" w:rsidRPr="004359C0">
        <w:rPr>
          <w:i/>
          <w:sz w:val="22"/>
          <w:szCs w:val="22"/>
          <w:u w:val="single"/>
        </w:rPr>
        <w:t>w</w:t>
      </w:r>
      <w:bookmarkEnd w:id="2"/>
      <w:r w:rsidR="003F09C2" w:rsidRPr="004359C0">
        <w:rPr>
          <w:i/>
          <w:sz w:val="22"/>
          <w:szCs w:val="22"/>
          <w:u w:val="single"/>
        </w:rPr>
        <w:t xml:space="preserve">, 80.272. </w:t>
      </w:r>
      <w:r w:rsidR="000C3157" w:rsidRPr="004359C0">
        <w:rPr>
          <w:i/>
          <w:sz w:val="22"/>
          <w:szCs w:val="22"/>
          <w:u w:val="single"/>
        </w:rPr>
        <w:t>76</w:t>
      </w:r>
      <w:r w:rsidR="003F09C2" w:rsidRPr="004359C0">
        <w:rPr>
          <w:i/>
          <w:sz w:val="22"/>
          <w:szCs w:val="22"/>
          <w:u w:val="single"/>
        </w:rPr>
        <w:t xml:space="preserve">.2024, </w:t>
      </w:r>
      <w:r w:rsidR="003F09C2" w:rsidRPr="004359C0">
        <w:rPr>
          <w:i/>
          <w:iCs/>
          <w:sz w:val="22"/>
          <w:szCs w:val="22"/>
          <w:u w:val="single"/>
        </w:rPr>
        <w:t>składamy poniższą ofertę:</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1AD3BE53"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U. 2023 poz. 1</w:t>
      </w:r>
      <w:r w:rsidR="000A78DC">
        <w:rPr>
          <w:sz w:val="22"/>
          <w:lang w:eastAsia="pl-PL"/>
        </w:rPr>
        <w:t>497</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0F0C2F2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2023 r., poz. 1</w:t>
      </w:r>
      <w:r w:rsidR="00B76CCD">
        <w:rPr>
          <w:sz w:val="22"/>
          <w:szCs w:val="22"/>
        </w:rPr>
        <w:t>497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771174">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615D69" w:rsidRDefault="001F505C" w:rsidP="001F505C">
      <w:pPr>
        <w:pStyle w:val="Tekstpodstawowy"/>
        <w:spacing w:line="240" w:lineRule="auto"/>
        <w:rPr>
          <w:sz w:val="22"/>
          <w:szCs w:val="22"/>
        </w:rPr>
      </w:pPr>
      <w:r w:rsidRPr="00615D69">
        <w:rPr>
          <w:sz w:val="22"/>
          <w:szCs w:val="22"/>
        </w:rPr>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0C3157">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0C3157">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0C3157">
        <w:trPr>
          <w:trHeight w:val="1197"/>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12B5FC37" w:rsidR="00313346" w:rsidRPr="00464F85" w:rsidRDefault="00DF542F" w:rsidP="006A3A73">
            <w:pPr>
              <w:widowControl/>
              <w:suppressAutoHyphens w:val="0"/>
              <w:snapToGrid w:val="0"/>
              <w:rPr>
                <w:b/>
                <w:bCs/>
                <w:color w:val="000000" w:themeColor="text1"/>
                <w:sz w:val="22"/>
                <w:szCs w:val="22"/>
              </w:rPr>
            </w:pPr>
            <w:r>
              <w:rPr>
                <w:b/>
                <w:bCs/>
                <w:color w:val="000000" w:themeColor="text1"/>
                <w:sz w:val="22"/>
                <w:szCs w:val="22"/>
              </w:rPr>
              <w:t>Monitor</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301356FA" w:rsidR="009F122E" w:rsidRPr="00DF542F" w:rsidRDefault="000C3157" w:rsidP="00832321">
            <w:pPr>
              <w:widowControl/>
              <w:suppressAutoHyphens w:val="0"/>
              <w:snapToGrid w:val="0"/>
              <w:spacing w:line="360" w:lineRule="auto"/>
              <w:ind w:left="30"/>
              <w:rPr>
                <w:b/>
                <w:bCs/>
                <w:sz w:val="22"/>
                <w:szCs w:val="22"/>
              </w:rPr>
            </w:pPr>
            <w:r>
              <w:rPr>
                <w:b/>
                <w:bCs/>
                <w:sz w:val="22"/>
                <w:szCs w:val="22"/>
              </w:rPr>
              <w:t>1</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0C3157" w:rsidRPr="00464F85" w14:paraId="76C47A09" w14:textId="77777777" w:rsidTr="000C315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19FDE39" w14:textId="5E056B8E" w:rsidR="000C3157" w:rsidRDefault="000C3157" w:rsidP="006A3A73">
            <w:pPr>
              <w:widowControl/>
              <w:suppressAutoHyphens w:val="0"/>
              <w:snapToGrid w:val="0"/>
              <w:rPr>
                <w:b/>
                <w:bCs/>
                <w:color w:val="000000" w:themeColor="text1"/>
                <w:sz w:val="22"/>
                <w:szCs w:val="22"/>
              </w:rPr>
            </w:pPr>
            <w:r>
              <w:rPr>
                <w:b/>
                <w:bCs/>
                <w:color w:val="000000" w:themeColor="text1"/>
                <w:sz w:val="22"/>
                <w:szCs w:val="22"/>
              </w:rPr>
              <w:t>Stojak</w:t>
            </w:r>
          </w:p>
        </w:tc>
        <w:tc>
          <w:tcPr>
            <w:tcW w:w="3259" w:type="dxa"/>
            <w:tcBorders>
              <w:top w:val="single" w:sz="4" w:space="0" w:color="000000"/>
              <w:left w:val="single" w:sz="4" w:space="0" w:color="000000"/>
              <w:bottom w:val="single" w:sz="4" w:space="0" w:color="000000"/>
            </w:tcBorders>
            <w:shd w:val="clear" w:color="auto" w:fill="auto"/>
            <w:vAlign w:val="center"/>
          </w:tcPr>
          <w:p w14:paraId="3D1CF079" w14:textId="77777777" w:rsidR="000C3157" w:rsidRPr="00464F85" w:rsidRDefault="000C3157" w:rsidP="00313346">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1A421B8A" w14:textId="77777777" w:rsidR="000C3157" w:rsidRPr="00464F85" w:rsidRDefault="000C3157"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75273ED8" w14:textId="77777777" w:rsidR="000C3157" w:rsidRPr="00464F85" w:rsidRDefault="000C3157"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7DA2C9C5" w14:textId="20D4DF48" w:rsidR="000C3157" w:rsidRPr="00DF542F" w:rsidRDefault="000C3157" w:rsidP="00832321">
            <w:pPr>
              <w:widowControl/>
              <w:suppressAutoHyphens w:val="0"/>
              <w:snapToGrid w:val="0"/>
              <w:spacing w:line="360" w:lineRule="auto"/>
              <w:ind w:left="30"/>
              <w:rPr>
                <w:b/>
                <w:bCs/>
                <w:sz w:val="22"/>
                <w:szCs w:val="22"/>
              </w:rPr>
            </w:pPr>
            <w:r>
              <w:rPr>
                <w:b/>
                <w:bCs/>
                <w:sz w:val="22"/>
                <w:szCs w:val="22"/>
              </w:rPr>
              <w:t>1</w:t>
            </w:r>
          </w:p>
        </w:tc>
        <w:tc>
          <w:tcPr>
            <w:tcW w:w="2253" w:type="dxa"/>
            <w:tcBorders>
              <w:top w:val="single" w:sz="4" w:space="0" w:color="000000"/>
              <w:left w:val="single" w:sz="4" w:space="0" w:color="000000"/>
              <w:bottom w:val="single" w:sz="4" w:space="0" w:color="000000"/>
            </w:tcBorders>
            <w:shd w:val="clear" w:color="auto" w:fill="auto"/>
            <w:vAlign w:val="center"/>
          </w:tcPr>
          <w:p w14:paraId="69237A95" w14:textId="77777777" w:rsidR="000C3157" w:rsidRPr="00464F85" w:rsidRDefault="000C3157"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9540" w14:textId="77777777" w:rsidR="000C3157" w:rsidRPr="00464F85" w:rsidRDefault="000C3157" w:rsidP="00832321">
            <w:pPr>
              <w:widowControl/>
              <w:suppressAutoHyphens w:val="0"/>
              <w:snapToGrid w:val="0"/>
              <w:spacing w:line="360" w:lineRule="auto"/>
              <w:rPr>
                <w:sz w:val="22"/>
                <w:szCs w:val="22"/>
              </w:rPr>
            </w:pPr>
          </w:p>
        </w:tc>
      </w:tr>
      <w:tr w:rsidR="007B4C78" w:rsidRPr="00464F85" w14:paraId="557A2068" w14:textId="77777777" w:rsidTr="000C3157">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4F8F2361"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w:t>
      </w:r>
      <w:r w:rsidR="00192F3E">
        <w:rPr>
          <w:color w:val="000000"/>
          <w:sz w:val="22"/>
          <w:szCs w:val="22"/>
        </w:rPr>
        <w:t xml:space="preserve">ego urządzenia </w:t>
      </w:r>
      <w:r w:rsidRPr="00464F85">
        <w:rPr>
          <w:color w:val="000000"/>
          <w:sz w:val="22"/>
          <w:szCs w:val="22"/>
        </w:rPr>
        <w:t xml:space="preserve">oraz </w:t>
      </w:r>
      <w:r w:rsidR="00192F3E">
        <w:rPr>
          <w:color w:val="000000"/>
          <w:sz w:val="22"/>
          <w:szCs w:val="22"/>
        </w:rPr>
        <w:t>jego</w:t>
      </w:r>
      <w:r w:rsidR="0098120E">
        <w:rPr>
          <w:color w:val="000000"/>
          <w:sz w:val="22"/>
          <w:szCs w:val="22"/>
        </w:rPr>
        <w:t xml:space="preserve"> </w:t>
      </w:r>
      <w:r w:rsidRPr="00464F85">
        <w:rPr>
          <w:color w:val="000000"/>
          <w:sz w:val="22"/>
          <w:szCs w:val="22"/>
        </w:rPr>
        <w:t xml:space="preserve">parametrów z wymaganiami </w:t>
      </w:r>
      <w:r w:rsidR="004448C1" w:rsidRPr="00464F85">
        <w:rPr>
          <w:color w:val="000000"/>
          <w:sz w:val="22"/>
          <w:szCs w:val="22"/>
        </w:rPr>
        <w:t>SWZ</w:t>
      </w:r>
      <w:r w:rsidRPr="00464F85">
        <w:rPr>
          <w:color w:val="000000"/>
          <w:sz w:val="22"/>
          <w:szCs w:val="22"/>
        </w:rPr>
        <w:t xml:space="preserve">. </w:t>
      </w:r>
      <w:r w:rsidR="00192F3E">
        <w:rPr>
          <w:color w:val="000000"/>
          <w:sz w:val="22"/>
          <w:szCs w:val="22"/>
        </w:rPr>
        <w:t xml:space="preserve">W przypadku </w:t>
      </w:r>
      <w:r w:rsidR="00192F3E"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771174">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widowControl/>
        <w:suppressAutoHyphens w:val="0"/>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4AE33EA9" w14:textId="77777777" w:rsidR="00F44EED" w:rsidRPr="00A16382" w:rsidRDefault="00F44EED" w:rsidP="00F44EED">
      <w:pPr>
        <w:widowControl/>
        <w:suppressAutoHyphens w:val="0"/>
        <w:jc w:val="both"/>
        <w:rPr>
          <w:b/>
          <w:bCs/>
        </w:rPr>
      </w:pPr>
      <w:r w:rsidRPr="00A16382">
        <w:rPr>
          <w:noProof/>
        </w:rPr>
        <w:drawing>
          <wp:inline distT="0" distB="0" distL="0" distR="0" wp14:anchorId="24311646" wp14:editId="0A30416B">
            <wp:extent cx="679450" cy="889000"/>
            <wp:effectExtent l="0" t="0" r="6350" b="6350"/>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AE7ACB8" w14:textId="268D9611"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sidR="000C3157">
        <w:rPr>
          <w:b/>
          <w:szCs w:val="24"/>
          <w:u w:val="single"/>
        </w:rPr>
        <w:t>76</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77777777" w:rsidR="00F44EED" w:rsidRPr="00615D69" w:rsidRDefault="00F44EED" w:rsidP="00F44EED">
      <w:pPr>
        <w:jc w:val="both"/>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77777777"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  – ………………….. UJ, przy kontrasygnacie finansowej Kwestora UJ</w:t>
      </w:r>
    </w:p>
    <w:p w14:paraId="1ED15BD1" w14:textId="77777777" w:rsidR="00F44EED" w:rsidRPr="00615D69" w:rsidRDefault="00F44EED" w:rsidP="00F44EED">
      <w:pPr>
        <w:widowControl/>
        <w:suppressAutoHyphens w:val="0"/>
        <w:jc w:val="both"/>
        <w:rPr>
          <w:b/>
          <w:sz w:val="22"/>
          <w:szCs w:val="22"/>
        </w:rPr>
      </w:pPr>
      <w:r w:rsidRPr="00615D69">
        <w:rPr>
          <w:b/>
          <w:sz w:val="22"/>
          <w:szCs w:val="22"/>
        </w:rPr>
        <w:t xml:space="preserve">a </w:t>
      </w:r>
    </w:p>
    <w:p w14:paraId="60BC23AF" w14:textId="77777777" w:rsidR="00F44EED" w:rsidRPr="00615D69" w:rsidRDefault="00F44EED" w:rsidP="00F44EED">
      <w:pPr>
        <w:widowControl/>
        <w:suppressAutoHyphens w:val="0"/>
        <w:jc w:val="both"/>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widowControl/>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77777777" w:rsidR="00F44EED" w:rsidRPr="00615D69" w:rsidRDefault="00F44EED" w:rsidP="00F44EED">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76A2070F" w14:textId="77777777" w:rsidR="00F44EED" w:rsidRPr="00615D69" w:rsidRDefault="00F44EED" w:rsidP="00F44EED">
      <w:pPr>
        <w:widowControl/>
        <w:suppressAutoHyphens w:val="0"/>
        <w:jc w:val="both"/>
        <w:outlineLvl w:val="0"/>
        <w:rPr>
          <w:b/>
          <w:bCs/>
          <w:sz w:val="22"/>
          <w:szCs w:val="22"/>
        </w:rPr>
      </w:pPr>
    </w:p>
    <w:p w14:paraId="40F5CD59" w14:textId="77777777" w:rsidR="00F44EED" w:rsidRPr="00615D69" w:rsidRDefault="00F44EED" w:rsidP="00F44EED">
      <w:pPr>
        <w:widowControl/>
        <w:suppressAutoHyphens w:val="0"/>
        <w:ind w:left="540"/>
        <w:outlineLvl w:val="0"/>
        <w:rPr>
          <w:b/>
          <w:bCs/>
          <w:sz w:val="22"/>
          <w:szCs w:val="22"/>
        </w:rPr>
      </w:pPr>
      <w:r w:rsidRPr="00615D69">
        <w:rPr>
          <w:b/>
          <w:bCs/>
          <w:sz w:val="22"/>
          <w:szCs w:val="22"/>
        </w:rPr>
        <w:t>§ 1</w:t>
      </w:r>
    </w:p>
    <w:p w14:paraId="30D3B5C3" w14:textId="7EF985A1"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Zamawiający powierza a Wykonawca przyjmuje do zrealizowania dostawę </w:t>
      </w:r>
      <w:r w:rsidR="000C3157">
        <w:rPr>
          <w:sz w:val="22"/>
          <w:szCs w:val="22"/>
        </w:rPr>
        <w:t>1</w:t>
      </w:r>
      <w:r w:rsidRPr="00615D69">
        <w:rPr>
          <w:sz w:val="22"/>
          <w:szCs w:val="22"/>
        </w:rPr>
        <w:t xml:space="preserve"> (</w:t>
      </w:r>
      <w:r w:rsidR="000C3157">
        <w:rPr>
          <w:sz w:val="22"/>
          <w:szCs w:val="22"/>
        </w:rPr>
        <w:t>jednego</w:t>
      </w:r>
      <w:r w:rsidRPr="00615D69">
        <w:rPr>
          <w:sz w:val="22"/>
          <w:szCs w:val="22"/>
        </w:rPr>
        <w:t>) monitor</w:t>
      </w:r>
      <w:r w:rsidR="000C3157">
        <w:rPr>
          <w:sz w:val="22"/>
          <w:szCs w:val="22"/>
        </w:rPr>
        <w:t>a wraz ze stojakiem</w:t>
      </w:r>
      <w:r w:rsidR="006603E8">
        <w:rPr>
          <w:sz w:val="22"/>
          <w:szCs w:val="22"/>
        </w:rPr>
        <w:t xml:space="preserve"> o przekątnej ekranu …” o modelu </w:t>
      </w:r>
      <w:r w:rsidRPr="00615D69">
        <w:rPr>
          <w:sz w:val="22"/>
          <w:szCs w:val="22"/>
        </w:rPr>
        <w:t xml:space="preserve">……… dla </w:t>
      </w:r>
      <w:r w:rsidR="00B27666">
        <w:rPr>
          <w:sz w:val="22"/>
          <w:szCs w:val="22"/>
        </w:rPr>
        <w:t xml:space="preserve">Katedry Teorii Prawa </w:t>
      </w:r>
      <w:proofErr w:type="spellStart"/>
      <w:r w:rsidR="00B27666">
        <w:rPr>
          <w:sz w:val="22"/>
          <w:szCs w:val="22"/>
        </w:rPr>
        <w:t>WPiA</w:t>
      </w:r>
      <w:proofErr w:type="spellEnd"/>
      <w:r w:rsidR="00B27666">
        <w:rPr>
          <w:sz w:val="22"/>
          <w:szCs w:val="22"/>
        </w:rPr>
        <w:t xml:space="preserve"> UJ</w:t>
      </w:r>
      <w:r w:rsidRPr="00615D69">
        <w:rPr>
          <w:sz w:val="22"/>
          <w:szCs w:val="22"/>
        </w:rPr>
        <w:t>.</w:t>
      </w:r>
    </w:p>
    <w:p w14:paraId="61F35A0D" w14:textId="57A1A9CC"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monitora lub koniecznością zaoferowania modelu o nie gorszych parametrach technicznych niż w modelu objętym Umową wkalkulował w cenę oferty, w tym cenę jednostkową oferowanego monitora. Szczegółowy opis przedmiotu zamówienia znajduje się w Rozdziale III SWZ, w Załączniku A do SWZ oraz w ofercie Wykonawcy. </w:t>
      </w:r>
    </w:p>
    <w:p w14:paraId="4FD28B86" w14:textId="71E06056" w:rsidR="00F44EED" w:rsidRPr="00615D69" w:rsidRDefault="00F44EED" w:rsidP="009509E7">
      <w:pPr>
        <w:pStyle w:val="Akapitzlist"/>
        <w:numPr>
          <w:ilvl w:val="0"/>
          <w:numId w:val="11"/>
        </w:numPr>
        <w:tabs>
          <w:tab w:val="clear" w:pos="720"/>
        </w:tabs>
        <w:ind w:left="426" w:hanging="429"/>
        <w:jc w:val="both"/>
        <w:rPr>
          <w:sz w:val="22"/>
        </w:rPr>
      </w:pPr>
      <w:r w:rsidRPr="00615D69">
        <w:rPr>
          <w:sz w:val="22"/>
        </w:rPr>
        <w:t xml:space="preserve">Przedmiot Umowy zostanie dostarczony do następującej siedziby jednostki organizacyjnej Zamawiającego: </w:t>
      </w:r>
      <w:r w:rsidR="00B27666">
        <w:rPr>
          <w:sz w:val="22"/>
        </w:rPr>
        <w:t>Katedra Teorii Prawa w Krakowie</w:t>
      </w:r>
      <w:r w:rsidRPr="00615D69">
        <w:rPr>
          <w:sz w:val="22"/>
        </w:rPr>
        <w:t xml:space="preserve"> (3</w:t>
      </w:r>
      <w:r w:rsidR="00B27666">
        <w:rPr>
          <w:sz w:val="22"/>
        </w:rPr>
        <w:t>1</w:t>
      </w:r>
      <w:r w:rsidRPr="00615D69">
        <w:rPr>
          <w:sz w:val="22"/>
        </w:rPr>
        <w:t>-</w:t>
      </w:r>
      <w:r w:rsidR="00B27666">
        <w:rPr>
          <w:sz w:val="22"/>
        </w:rPr>
        <w:t>005</w:t>
      </w:r>
      <w:r w:rsidRPr="00615D69">
        <w:rPr>
          <w:sz w:val="22"/>
        </w:rPr>
        <w:t xml:space="preserve">) przy ul. </w:t>
      </w:r>
      <w:r w:rsidR="00B27666">
        <w:rPr>
          <w:sz w:val="22"/>
        </w:rPr>
        <w:t>Brackiej 12</w:t>
      </w:r>
      <w:r w:rsidRPr="00615D69">
        <w:rPr>
          <w:sz w:val="22"/>
        </w:rPr>
        <w:t>.</w:t>
      </w:r>
    </w:p>
    <w:p w14:paraId="5B3F759C" w14:textId="77777777" w:rsidR="00F44EED" w:rsidRPr="00615D69" w:rsidRDefault="00F44EED" w:rsidP="009509E7">
      <w:pPr>
        <w:pStyle w:val="Akapitzlist"/>
        <w:numPr>
          <w:ilvl w:val="0"/>
          <w:numId w:val="11"/>
        </w:numPr>
        <w:tabs>
          <w:tab w:val="clear" w:pos="720"/>
          <w:tab w:val="num" w:pos="426"/>
        </w:tabs>
        <w:ind w:left="426" w:hanging="429"/>
        <w:jc w:val="both"/>
        <w:rPr>
          <w:sz w:val="22"/>
        </w:rPr>
      </w:pPr>
      <w:r w:rsidRPr="00615D69">
        <w:rPr>
          <w:sz w:val="22"/>
        </w:rPr>
        <w:t xml:space="preserve">Wykonawca zobowiązany jest zrealizować przedmiot Umowy w terminie </w:t>
      </w:r>
      <w:r w:rsidRPr="00615D69">
        <w:rPr>
          <w:b/>
          <w:bCs/>
          <w:sz w:val="22"/>
        </w:rPr>
        <w:t>do 21 dni</w:t>
      </w:r>
      <w:r w:rsidRPr="00615D69">
        <w:rPr>
          <w:sz w:val="22"/>
        </w:rPr>
        <w:t xml:space="preserve"> licząc od udzielenia zamówienia, tj. zawarcia Umowy.</w:t>
      </w:r>
    </w:p>
    <w:p w14:paraId="2C8FCB06" w14:textId="77777777" w:rsidR="00F44EED" w:rsidRPr="00615D69" w:rsidRDefault="00F44EED" w:rsidP="009509E7">
      <w:pPr>
        <w:pStyle w:val="Akapitzlist"/>
        <w:numPr>
          <w:ilvl w:val="0"/>
          <w:numId w:val="11"/>
        </w:numPr>
        <w:ind w:left="426" w:hanging="429"/>
        <w:jc w:val="both"/>
        <w:rPr>
          <w:sz w:val="22"/>
        </w:rPr>
      </w:pPr>
      <w:r w:rsidRPr="00615D69">
        <w:rPr>
          <w:sz w:val="22"/>
        </w:rPr>
        <w:t>Wykonawca zobowiązuje się wykonać wszelkie niezbędne czynności dla zrealizowania przedmiotu Umowy określonego w ust. 1.</w:t>
      </w:r>
    </w:p>
    <w:p w14:paraId="236C677E" w14:textId="77777777" w:rsidR="00F44EED" w:rsidRPr="00615D69" w:rsidRDefault="00F44EED" w:rsidP="009509E7">
      <w:pPr>
        <w:pStyle w:val="Akapitzlist"/>
        <w:numPr>
          <w:ilvl w:val="0"/>
          <w:numId w:val="11"/>
        </w:numPr>
        <w:ind w:left="426" w:hanging="429"/>
        <w:jc w:val="both"/>
        <w:rPr>
          <w:sz w:val="22"/>
        </w:rPr>
      </w:pPr>
      <w:r w:rsidRPr="00615D69">
        <w:rPr>
          <w:sz w:val="22"/>
        </w:rPr>
        <w:t>Integralną częścią niniejszej Umowy są dokumenty postępowania o udzielenie zamówienia, w tym w szczególności SWZ wraz z załącznikami i oferta Wykonawcy z dnia …….……………2024 r.</w:t>
      </w:r>
    </w:p>
    <w:p w14:paraId="10CB1D1A" w14:textId="77777777" w:rsidR="00F44EED" w:rsidRPr="00615D69" w:rsidRDefault="00F44EED" w:rsidP="009509E7">
      <w:pPr>
        <w:pStyle w:val="Akapitzlist"/>
        <w:numPr>
          <w:ilvl w:val="0"/>
          <w:numId w:val="11"/>
        </w:numPr>
        <w:ind w:left="426" w:hanging="429"/>
        <w:jc w:val="both"/>
        <w:rPr>
          <w:sz w:val="22"/>
        </w:rPr>
      </w:pPr>
      <w:r w:rsidRPr="00615D69">
        <w:rPr>
          <w:sz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B281721" w14:textId="77777777" w:rsidR="00F44EED" w:rsidRPr="00615D69" w:rsidRDefault="00F44EED" w:rsidP="009509E7">
      <w:pPr>
        <w:pStyle w:val="Akapitzlist"/>
        <w:numPr>
          <w:ilvl w:val="0"/>
          <w:numId w:val="11"/>
        </w:numPr>
        <w:ind w:left="426" w:hanging="429"/>
        <w:jc w:val="both"/>
        <w:rPr>
          <w:sz w:val="22"/>
        </w:rPr>
      </w:pPr>
      <w:r w:rsidRPr="00615D69">
        <w:rPr>
          <w:sz w:val="22"/>
        </w:rPr>
        <w:t xml:space="preserve">Zlecenie wykonania części Umowy podwykonawcom nie zmienia zobowiązań Wykonawcy wobec Zamawiającego za wykonanie tej części Umowy. Wykonawca jest </w:t>
      </w:r>
      <w:r w:rsidRPr="00615D69">
        <w:rPr>
          <w:sz w:val="22"/>
          <w:lang w:val="x-none"/>
        </w:rPr>
        <w:t>odpowiedzialny</w:t>
      </w:r>
      <w:r w:rsidRPr="00615D69">
        <w:rPr>
          <w:sz w:val="22"/>
        </w:rPr>
        <w:t xml:space="preserve"> za działania, uchybienia i zaniedbania podwykonawców i ich pracowników w takim samym stopniu, jakby to były działania, uchybienia lub zaniedbania własne.</w:t>
      </w:r>
    </w:p>
    <w:p w14:paraId="2C0C3F08" w14:textId="77777777" w:rsidR="00F44EED" w:rsidRPr="00615D69" w:rsidRDefault="00F44EED" w:rsidP="00F44EED">
      <w:pPr>
        <w:jc w:val="both"/>
        <w:rPr>
          <w:b/>
          <w:sz w:val="22"/>
          <w:szCs w:val="22"/>
          <w:lang w:val="x-none"/>
        </w:rPr>
      </w:pPr>
    </w:p>
    <w:p w14:paraId="6CDADAEA" w14:textId="77777777" w:rsidR="00F44EED" w:rsidRPr="00615D69" w:rsidRDefault="00F44EED" w:rsidP="00F44EED">
      <w:pPr>
        <w:rPr>
          <w:sz w:val="22"/>
          <w:szCs w:val="22"/>
        </w:rPr>
      </w:pPr>
      <w:r w:rsidRPr="00615D69">
        <w:rPr>
          <w:b/>
          <w:sz w:val="22"/>
          <w:szCs w:val="22"/>
          <w:lang w:val="x-none"/>
        </w:rPr>
        <w:t>§ 2</w:t>
      </w:r>
    </w:p>
    <w:p w14:paraId="230D2803"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że posiada odpowiednią wiedzę, doświadczenie i dysponuje stosowną bazą do wykonania przedmiotu Umowy.</w:t>
      </w:r>
    </w:p>
    <w:p w14:paraId="4AC4CF3C"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lastRenderedPageBreak/>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7B4F09F5"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wskazane w Załączniku A do SWZ, a w zakresie bezpieczeństwa odpowiada normom CE w zakresie bezpieczeństwa urządzeń elektrycznych.</w:t>
      </w:r>
    </w:p>
    <w:p w14:paraId="223E020E" w14:textId="77777777" w:rsidR="00F44EED" w:rsidRPr="00615D69" w:rsidRDefault="00F44EED" w:rsidP="00F44EED">
      <w:pPr>
        <w:widowControl/>
        <w:ind w:left="357"/>
        <w:jc w:val="both"/>
        <w:rPr>
          <w:sz w:val="22"/>
          <w:szCs w:val="22"/>
        </w:rPr>
      </w:pPr>
    </w:p>
    <w:p w14:paraId="3FE184EA" w14:textId="77777777" w:rsidR="00F44EED" w:rsidRPr="00615D69" w:rsidRDefault="00F44EED" w:rsidP="00F44EED">
      <w:pPr>
        <w:rPr>
          <w:sz w:val="22"/>
          <w:szCs w:val="22"/>
        </w:rPr>
      </w:pPr>
      <w:r w:rsidRPr="00615D69">
        <w:rPr>
          <w:b/>
          <w:sz w:val="22"/>
          <w:szCs w:val="22"/>
          <w:lang w:val="x-none"/>
        </w:rPr>
        <w:t>§ 3</w:t>
      </w:r>
    </w:p>
    <w:p w14:paraId="49B4D6D4"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39A26A58"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26D677F4" w14:textId="333E3EE9" w:rsidR="00F44EED" w:rsidRPr="00615D69" w:rsidRDefault="00F44EED" w:rsidP="00615D69">
      <w:pPr>
        <w:widowControl/>
        <w:numPr>
          <w:ilvl w:val="6"/>
          <w:numId w:val="33"/>
        </w:numPr>
        <w:tabs>
          <w:tab w:val="clear" w:pos="720"/>
        </w:tabs>
        <w:ind w:left="284" w:hanging="284"/>
        <w:jc w:val="both"/>
        <w:rPr>
          <w:sz w:val="22"/>
          <w:szCs w:val="22"/>
        </w:rPr>
      </w:pPr>
      <w:r w:rsidRPr="00615D69">
        <w:rPr>
          <w:sz w:val="22"/>
          <w:szCs w:val="22"/>
        </w:rPr>
        <w:t xml:space="preserve">Zamawiający oświadcza, iż zgodnie z ustawą z dnia 11 marca 2004 r. o podatku od towarów i usług (t. j. Dz. U. </w:t>
      </w:r>
      <w:r w:rsidR="00620DBA">
        <w:rPr>
          <w:sz w:val="22"/>
          <w:szCs w:val="22"/>
        </w:rPr>
        <w:t>2024 poz. 361</w:t>
      </w:r>
      <w:r w:rsidRPr="00615D69">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0CC49825" w14:textId="77AF574F"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620DBA">
        <w:rPr>
          <w:sz w:val="22"/>
          <w:szCs w:val="22"/>
          <w:lang w:val="x-none"/>
        </w:rPr>
        <w:t>2024 poz. 361</w:t>
      </w:r>
      <w:r w:rsidRPr="00615D69">
        <w:rPr>
          <w:sz w:val="22"/>
          <w:szCs w:val="22"/>
        </w:rPr>
        <w:t xml:space="preserve"> ze zm.</w:t>
      </w:r>
      <w:r w:rsidRPr="00615D69">
        <w:rPr>
          <w:sz w:val="22"/>
          <w:szCs w:val="22"/>
          <w:lang w:val="x-none"/>
        </w:rPr>
        <w:t xml:space="preserve">), </w:t>
      </w:r>
      <w:r w:rsidRPr="00615D69">
        <w:rPr>
          <w:sz w:val="22"/>
          <w:szCs w:val="22"/>
        </w:rPr>
        <w:t xml:space="preserve">wystawi i </w:t>
      </w:r>
      <w:r w:rsidRPr="00615D69">
        <w:rPr>
          <w:sz w:val="22"/>
          <w:szCs w:val="22"/>
          <w:lang w:val="x-none"/>
        </w:rPr>
        <w:t xml:space="preserve">doręczy </w:t>
      </w:r>
      <w:r w:rsidRPr="00615D69">
        <w:rPr>
          <w:sz w:val="22"/>
          <w:szCs w:val="22"/>
        </w:rPr>
        <w:t xml:space="preserve">Zamawiającemu </w:t>
      </w:r>
      <w:r w:rsidRPr="00615D69">
        <w:rPr>
          <w:sz w:val="22"/>
          <w:szCs w:val="22"/>
          <w:lang w:val="x-none"/>
        </w:rPr>
        <w:t>wystawioną korektę faktury opiewającą na kwotę netto wskazaną w § 3 ust. 2 Umowy w zakresie objętym stawką 0% VAT do siedziby Działu Zaopatrzenia - Sekcji Aparatury UJ w Krakowie (30-060) przy ul. Ingardena 3, pokój nr 5</w:t>
      </w:r>
      <w:r w:rsidRPr="00615D69">
        <w:rPr>
          <w:sz w:val="22"/>
          <w:szCs w:val="22"/>
        </w:rPr>
        <w:t>. P</w:t>
      </w:r>
      <w:r w:rsidRPr="00615D69">
        <w:rPr>
          <w:sz w:val="22"/>
          <w:szCs w:val="22"/>
          <w:lang w:val="x-none"/>
        </w:rPr>
        <w:t>ostanowienia zdania pierwszego nie stosuje się w przypadku, gdy Wykonawca wystawił fakturę opiewającą na kwotę wynagrodzenia netto</w:t>
      </w:r>
      <w:r w:rsidRPr="00615D69">
        <w:rPr>
          <w:sz w:val="22"/>
          <w:szCs w:val="22"/>
        </w:rPr>
        <w:t xml:space="preserve"> </w:t>
      </w:r>
      <w:r w:rsidRPr="00615D69">
        <w:rPr>
          <w:sz w:val="22"/>
          <w:szCs w:val="22"/>
          <w:lang w:val="x-none"/>
        </w:rPr>
        <w:t>w zakresie objętym stawką 0%</w:t>
      </w:r>
      <w:r w:rsidRPr="00615D69">
        <w:rPr>
          <w:sz w:val="22"/>
          <w:szCs w:val="22"/>
        </w:rPr>
        <w:t xml:space="preserve"> VAT</w:t>
      </w:r>
      <w:r w:rsidRPr="00615D69">
        <w:rPr>
          <w:sz w:val="22"/>
          <w:szCs w:val="22"/>
          <w:lang w:val="x-none"/>
        </w:rPr>
        <w:t>.</w:t>
      </w:r>
      <w:r w:rsidRPr="00615D69">
        <w:rPr>
          <w:sz w:val="22"/>
          <w:szCs w:val="22"/>
        </w:rPr>
        <w:t xml:space="preserve"> Wykonawca dokona zwrotu należności wskazanej w powyższej fakturze korygującej na wskazany przez Zamawiającego rachunek bankowy w terminie do 21 dni, licząc od dnia jej wystawienia.</w:t>
      </w:r>
    </w:p>
    <w:p w14:paraId="6D0D885F"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3B35A8E9"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149DCAFD"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481054F" w14:textId="77777777" w:rsidR="00F44EED" w:rsidRPr="00615D69" w:rsidRDefault="00F44EED" w:rsidP="00F44EED">
      <w:pPr>
        <w:widowControl/>
        <w:numPr>
          <w:ilvl w:val="6"/>
          <w:numId w:val="33"/>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64B5606B" w14:textId="77777777" w:rsidR="00F44EED" w:rsidRPr="00615D69" w:rsidRDefault="00F44EED" w:rsidP="00F44EED">
      <w:pPr>
        <w:ind w:left="540"/>
        <w:rPr>
          <w:b/>
          <w:sz w:val="22"/>
          <w:szCs w:val="22"/>
          <w:lang w:val="x-none"/>
        </w:rPr>
      </w:pPr>
    </w:p>
    <w:p w14:paraId="1D40D5F8" w14:textId="77777777" w:rsidR="00F44EED" w:rsidRPr="00615D69" w:rsidRDefault="00F44EED" w:rsidP="00F44EED">
      <w:pPr>
        <w:rPr>
          <w:b/>
          <w:sz w:val="22"/>
          <w:szCs w:val="22"/>
          <w:lang w:val="x-none"/>
        </w:rPr>
      </w:pPr>
      <w:r w:rsidRPr="00615D69">
        <w:rPr>
          <w:b/>
          <w:sz w:val="22"/>
          <w:szCs w:val="22"/>
          <w:lang w:val="x-none"/>
        </w:rPr>
        <w:t>§ 4</w:t>
      </w:r>
    </w:p>
    <w:p w14:paraId="5B5D508D" w14:textId="77777777" w:rsidR="00F44EED" w:rsidRPr="00615D69" w:rsidRDefault="00F44EED" w:rsidP="00F44EED">
      <w:pPr>
        <w:pStyle w:val="Akapitzlist"/>
        <w:numPr>
          <w:ilvl w:val="0"/>
          <w:numId w:val="35"/>
        </w:numPr>
        <w:jc w:val="both"/>
        <w:rPr>
          <w:sz w:val="22"/>
          <w:lang w:val="x-none" w:eastAsia="x-none"/>
        </w:rPr>
      </w:pPr>
      <w:r w:rsidRPr="00615D69">
        <w:rPr>
          <w:sz w:val="22"/>
        </w:rPr>
        <w:t>Wynagrodzenie, o którym mowa w § 3 Umowy zostanie zapłacone jednorazowo po dostawie całości przedmiotu Umowy do Zamawiającego, potwierdzonej protokołem odbioru lub poprzez dokonanie przez przedstawiciela Zamawiającego odpowiedniej adnotacji na doręczonej fakturze bez zastrzeżeń.</w:t>
      </w:r>
    </w:p>
    <w:p w14:paraId="25E819AD" w14:textId="77777777" w:rsidR="00F44EED" w:rsidRPr="00615D69" w:rsidRDefault="00F44EED" w:rsidP="00F44EED">
      <w:pPr>
        <w:pStyle w:val="Akapitzlist"/>
        <w:numPr>
          <w:ilvl w:val="0"/>
          <w:numId w:val="35"/>
        </w:numPr>
        <w:jc w:val="both"/>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542DBD4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lastRenderedPageBreak/>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79C2B51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DAB0A7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65BCD3CA"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1815C97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  Wykonawca przedstawi również wymagane dokumenty, oświadczenia, certyfikaty oraz normy dotyczące urządzenia – jeśli były wymagane zapisami SWZ.</w:t>
      </w:r>
    </w:p>
    <w:p w14:paraId="16DDE4D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 2 powyżej</w:t>
      </w:r>
      <w:r w:rsidRPr="00615D69">
        <w:rPr>
          <w:sz w:val="22"/>
          <w:szCs w:val="22"/>
          <w:lang w:val="x-none" w:eastAsia="x-none"/>
        </w:rPr>
        <w:t>, pod warunkiem, iż przedmiot Umowy będzie wolny od wad.</w:t>
      </w:r>
    </w:p>
    <w:p w14:paraId="59A00DE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C431B6E"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65803F19" w14:textId="77777777" w:rsidR="00F44EED" w:rsidRPr="00615D69" w:rsidRDefault="00F44EED" w:rsidP="00F44EED">
      <w:pPr>
        <w:pStyle w:val="Akapitzlist"/>
        <w:numPr>
          <w:ilvl w:val="0"/>
          <w:numId w:val="35"/>
        </w:numPr>
        <w:jc w:val="both"/>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040190E8" w14:textId="77777777" w:rsidR="00F44EED" w:rsidRPr="00615D69" w:rsidRDefault="00F44EED" w:rsidP="00F44EED">
      <w:pPr>
        <w:widowControl/>
        <w:numPr>
          <w:ilvl w:val="0"/>
          <w:numId w:val="35"/>
        </w:numPr>
        <w:suppressAutoHyphens w:val="0"/>
        <w:jc w:val="both"/>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4B20BA32" w14:textId="77777777" w:rsidR="00F44EED" w:rsidRPr="00615D69" w:rsidRDefault="00F44EED" w:rsidP="00F44EED">
      <w:pPr>
        <w:pStyle w:val="Akapitzlist"/>
        <w:numPr>
          <w:ilvl w:val="0"/>
          <w:numId w:val="35"/>
        </w:numPr>
        <w:spacing w:after="200"/>
        <w:jc w:val="both"/>
        <w:rPr>
          <w:sz w:val="22"/>
        </w:rPr>
      </w:pPr>
      <w:r w:rsidRPr="00615D69">
        <w:rPr>
          <w:sz w:val="22"/>
        </w:rPr>
        <w:t>Faktura winna być wystawiona w następujący sposób:</w:t>
      </w:r>
    </w:p>
    <w:p w14:paraId="4193E68E" w14:textId="77777777" w:rsidR="00F44EED" w:rsidRPr="00615D69" w:rsidRDefault="00F44EED" w:rsidP="00F44EED">
      <w:pPr>
        <w:pStyle w:val="Akapitzlist"/>
        <w:spacing w:after="200"/>
        <w:ind w:left="360"/>
        <w:rPr>
          <w:b/>
          <w:sz w:val="22"/>
        </w:rPr>
      </w:pPr>
      <w:r w:rsidRPr="00615D69">
        <w:rPr>
          <w:b/>
          <w:sz w:val="22"/>
        </w:rPr>
        <w:t>Uniwersytet Jagielloński, ul. Gołębia 24, 31-007 Kraków, Polska</w:t>
      </w:r>
    </w:p>
    <w:p w14:paraId="6200BFFB" w14:textId="77777777" w:rsidR="00F44EED" w:rsidRPr="00615D69" w:rsidRDefault="00F44EED" w:rsidP="00F44EED">
      <w:pPr>
        <w:pStyle w:val="Akapitzlist"/>
        <w:ind w:left="360"/>
        <w:rPr>
          <w:b/>
          <w:sz w:val="22"/>
        </w:rPr>
      </w:pPr>
      <w:r w:rsidRPr="00615D69">
        <w:rPr>
          <w:b/>
          <w:sz w:val="22"/>
        </w:rPr>
        <w:t>NIP: 675-000-22-36, REGON: 000001270</w:t>
      </w:r>
    </w:p>
    <w:p w14:paraId="51D1FDB0" w14:textId="77777777" w:rsidR="00F44EED" w:rsidRPr="00615D69" w:rsidRDefault="00F44EED" w:rsidP="00F44EED">
      <w:pPr>
        <w:pStyle w:val="Akapitzlist"/>
        <w:ind w:left="360"/>
        <w:rPr>
          <w:sz w:val="22"/>
        </w:rPr>
      </w:pPr>
      <w:r w:rsidRPr="00615D69">
        <w:rPr>
          <w:sz w:val="22"/>
          <w:u w:val="single"/>
        </w:rPr>
        <w:t>i opatrzona dopiskiem, dla jakiej Jednostki Zamawiającego zamówienie zrealizowano.</w:t>
      </w:r>
    </w:p>
    <w:p w14:paraId="7FFE2C4A" w14:textId="77777777" w:rsidR="00F44EED" w:rsidRPr="00615D69" w:rsidRDefault="00F44EED" w:rsidP="00F44EED">
      <w:pPr>
        <w:numPr>
          <w:ilvl w:val="0"/>
          <w:numId w:val="35"/>
        </w:numPr>
        <w:jc w:val="both"/>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1" w:history="1">
        <w:r w:rsidRPr="00615D69">
          <w:rPr>
            <w:rStyle w:val="Hipercze"/>
            <w:color w:val="auto"/>
            <w:sz w:val="22"/>
            <w:szCs w:val="22"/>
          </w:rPr>
          <w:t>https://efaktura.gov.pl/</w:t>
        </w:r>
      </w:hyperlink>
      <w:r w:rsidRPr="00615D69">
        <w:rPr>
          <w:sz w:val="22"/>
          <w:szCs w:val="22"/>
        </w:rPr>
        <w:t xml:space="preserve">, w polu „referencja”, Wykonawca wpisze następujący adres e-mail: …………………………… . </w:t>
      </w:r>
    </w:p>
    <w:p w14:paraId="54F60D8A" w14:textId="2D347C8B"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20DBA">
        <w:rPr>
          <w:sz w:val="22"/>
          <w:szCs w:val="22"/>
          <w:lang w:eastAsia="x-none"/>
        </w:rPr>
        <w:t>2024 poz. 361</w:t>
      </w:r>
      <w:r w:rsidRPr="00615D69">
        <w:rPr>
          <w:sz w:val="22"/>
          <w:szCs w:val="22"/>
          <w:lang w:val="x-none" w:eastAsia="x-none"/>
        </w:rPr>
        <w:t xml:space="preserve"> ze zm.).</w:t>
      </w:r>
    </w:p>
    <w:p w14:paraId="7E724E4E" w14:textId="77777777"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W razie braku ujawnienia bankowego rachunku rozliczeniowego Wykonawcy na „Białej liście” Zamawiający będzie uprawniony do zapłaty wynagrodzenia na rachunek wskazany w fakturze </w:t>
      </w:r>
      <w:r w:rsidRPr="00615D69">
        <w:rPr>
          <w:sz w:val="22"/>
          <w:szCs w:val="22"/>
          <w:lang w:val="x-none" w:eastAsia="x-none"/>
        </w:rPr>
        <w:lastRenderedPageBreak/>
        <w:t>Wykonawcy przy zastosowaniu mechanizmu podzielonej płatności albo do zawiadomienia właściwego naczelnika urzędu skarbowego przy dokonywaniu pierwszej zapłaty wynagrodzenia przelewem na rachunek wskazany w tej fakturze.</w:t>
      </w:r>
    </w:p>
    <w:p w14:paraId="02330B1D" w14:textId="6B0837B6"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620DBA">
        <w:rPr>
          <w:sz w:val="22"/>
          <w:szCs w:val="22"/>
          <w:lang w:eastAsia="x-none"/>
        </w:rPr>
        <w:t>2024 poz. 361</w:t>
      </w:r>
      <w:r w:rsidR="009509E7">
        <w:rPr>
          <w:sz w:val="22"/>
          <w:szCs w:val="22"/>
          <w:lang w:eastAsia="x-none"/>
        </w:rPr>
        <w:t>ze zm.</w:t>
      </w:r>
      <w:r w:rsidRPr="00615D69">
        <w:rPr>
          <w:sz w:val="22"/>
          <w:szCs w:val="22"/>
          <w:lang w:val="x-none" w:eastAsia="x-none"/>
        </w:rPr>
        <w:t>). Postanowień zdania 1. nie stosuje się, gdy przedmiot Umowy stanowi czynność zwolnioną z podatku VAT albo jest on objęty 0% stawką podatku VAT.</w:t>
      </w:r>
    </w:p>
    <w:p w14:paraId="7B3E05EA" w14:textId="77777777" w:rsidR="00F44EED" w:rsidRPr="00615D69" w:rsidRDefault="00F44EED" w:rsidP="00F44EED">
      <w:pPr>
        <w:pStyle w:val="Akapitzlist"/>
        <w:numPr>
          <w:ilvl w:val="0"/>
          <w:numId w:val="35"/>
        </w:numPr>
        <w:jc w:val="both"/>
        <w:rPr>
          <w:sz w:val="22"/>
          <w:lang w:eastAsia="x-none"/>
        </w:rPr>
      </w:pPr>
      <w:r w:rsidRPr="00615D69">
        <w:rPr>
          <w:sz w:val="22"/>
          <w:lang w:val="x-none" w:eastAsia="x-none"/>
        </w:rPr>
        <w:t>Wynagrodzenie przysługujące Wykonawcy jest płatne przelewem z rachunku Zamawiającego, na rachunek bankowy Wykonawcy wskazany w fakturze</w:t>
      </w:r>
      <w:r w:rsidRPr="00615D69">
        <w:rPr>
          <w:sz w:val="22"/>
          <w:lang w:eastAsia="x-none"/>
        </w:rPr>
        <w:t>, z zastrzeżeniem ust. 16 i 17 powyżej.</w:t>
      </w:r>
    </w:p>
    <w:p w14:paraId="1575CC90" w14:textId="77777777" w:rsidR="00F44EED" w:rsidRPr="00615D69" w:rsidRDefault="00F44EED" w:rsidP="00F44EED">
      <w:pPr>
        <w:pStyle w:val="Akapitzlist"/>
        <w:numPr>
          <w:ilvl w:val="0"/>
          <w:numId w:val="35"/>
        </w:numPr>
        <w:jc w:val="both"/>
        <w:rPr>
          <w:sz w:val="22"/>
          <w:lang w:eastAsia="x-none"/>
        </w:rPr>
      </w:pPr>
      <w:r w:rsidRPr="00615D69">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4847B261" w14:textId="77777777" w:rsidR="00F44EED" w:rsidRPr="00615D69" w:rsidRDefault="00F44EED" w:rsidP="00615D69">
      <w:pPr>
        <w:suppressAutoHyphens w:val="0"/>
        <w:jc w:val="both"/>
        <w:rPr>
          <w:b/>
          <w:sz w:val="22"/>
          <w:szCs w:val="22"/>
          <w:lang w:val="x-none"/>
        </w:rPr>
      </w:pPr>
    </w:p>
    <w:p w14:paraId="0193139A" w14:textId="77777777" w:rsidR="00F44EED" w:rsidRPr="00615D69" w:rsidRDefault="00F44EED" w:rsidP="00F44EED">
      <w:pPr>
        <w:suppressAutoHyphens w:val="0"/>
        <w:rPr>
          <w:sz w:val="22"/>
          <w:szCs w:val="22"/>
        </w:rPr>
      </w:pPr>
      <w:r w:rsidRPr="00615D69">
        <w:rPr>
          <w:b/>
          <w:sz w:val="22"/>
          <w:szCs w:val="22"/>
          <w:lang w:val="x-none"/>
        </w:rPr>
        <w:t>§ 5</w:t>
      </w:r>
    </w:p>
    <w:p w14:paraId="02639EB1" w14:textId="77777777" w:rsidR="00F44EED" w:rsidRPr="00615D69" w:rsidRDefault="00F44EED" w:rsidP="00F44EED">
      <w:pPr>
        <w:widowControl/>
        <w:tabs>
          <w:tab w:val="left" w:pos="284"/>
        </w:tabs>
        <w:ind w:left="284" w:hanging="284"/>
        <w:jc w:val="both"/>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2CB9211" w14:textId="77777777"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16AF6A22" w14:textId="7AC5E7D9"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color w:val="000000" w:themeColor="text1"/>
          <w:sz w:val="22"/>
          <w:lang w:val="x-none"/>
        </w:rPr>
        <w:t xml:space="preserve">Wykonawca udziela </w:t>
      </w:r>
      <w:r w:rsidRPr="00615D69">
        <w:rPr>
          <w:b/>
          <w:bCs/>
          <w:color w:val="000000" w:themeColor="text1"/>
          <w:sz w:val="22"/>
        </w:rPr>
        <w:t>36 miesięcznej gwarancji producenta</w:t>
      </w:r>
      <w:r w:rsidRPr="00615D69">
        <w:rPr>
          <w:color w:val="000000" w:themeColor="text1"/>
          <w:sz w:val="22"/>
        </w:rPr>
        <w:t xml:space="preserve"> na przedmiot zamówienia,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2875E4F"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E39F33B"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 z uwzględnieniem zapisów niniejszego paragrafu Umowy.</w:t>
      </w:r>
    </w:p>
    <w:p w14:paraId="10352C47"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w miejscu użytkowania przedmiotowego sprzętu (on-</w:t>
      </w:r>
      <w:proofErr w:type="spellStart"/>
      <w:r w:rsidRPr="00615D69">
        <w:rPr>
          <w:sz w:val="22"/>
          <w:lang w:val="x-none"/>
        </w:rPr>
        <w:t>site</w:t>
      </w:r>
      <w:proofErr w:type="spellEnd"/>
      <w:r w:rsidRPr="00615D69">
        <w:rPr>
          <w:sz w:val="22"/>
          <w:lang w:val="x-none"/>
        </w:rPr>
        <w:t xml:space="preserve">) w terminie uzgodnionym przez Strony, nie dłuższym jednak niż </w:t>
      </w:r>
      <w:r w:rsidRPr="00615D69">
        <w:rPr>
          <w:sz w:val="22"/>
        </w:rPr>
        <w:t xml:space="preserve">14 </w:t>
      </w:r>
      <w:r w:rsidRPr="00615D69">
        <w:rPr>
          <w:sz w:val="22"/>
          <w:lang w:val="x-none"/>
        </w:rPr>
        <w:t>dni, przy czym reakcja serwisu musi nastąpić do 24 godzin</w:t>
      </w:r>
      <w:r w:rsidRPr="00615D69">
        <w:rPr>
          <w:sz w:val="22"/>
        </w:rPr>
        <w:t xml:space="preserve"> </w:t>
      </w:r>
      <w:r w:rsidRPr="00615D69">
        <w:rPr>
          <w:sz w:val="22"/>
          <w:lang w:val="x-none"/>
        </w:rPr>
        <w:t xml:space="preserve">od chwili zgłoszenia telefonicznie, faxem lub emailem (tzw. </w:t>
      </w:r>
      <w:proofErr w:type="spellStart"/>
      <w:r w:rsidRPr="00615D69">
        <w:rPr>
          <w:sz w:val="22"/>
          <w:lang w:val="x-none"/>
        </w:rPr>
        <w:t>Next</w:t>
      </w:r>
      <w:proofErr w:type="spellEnd"/>
      <w:r w:rsidRPr="00615D69">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w:t>
      </w:r>
      <w:r w:rsidRPr="00615D69">
        <w:rPr>
          <w:sz w:val="22"/>
          <w:lang w:val="x-none"/>
        </w:rPr>
        <w:lastRenderedPageBreak/>
        <w:t xml:space="preserve">niż 21 dni, chyba, że Strony w oparciu o stosowny protokół konieczności zgodnie postanowią wydłużyć czas naprawy. </w:t>
      </w:r>
    </w:p>
    <w:p w14:paraId="62F04D6C"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7D719D4" w14:textId="77777777" w:rsidR="00F44EED" w:rsidRPr="00615D69" w:rsidRDefault="00F44EED" w:rsidP="00F44EED">
      <w:pPr>
        <w:pStyle w:val="Akapitzlist"/>
        <w:numPr>
          <w:ilvl w:val="0"/>
          <w:numId w:val="33"/>
        </w:numPr>
        <w:tabs>
          <w:tab w:val="clear" w:pos="720"/>
          <w:tab w:val="left" w:pos="0"/>
        </w:tabs>
        <w:ind w:left="284" w:hanging="284"/>
        <w:jc w:val="both"/>
        <w:rPr>
          <w:sz w:val="22"/>
        </w:rPr>
      </w:pPr>
      <w:r w:rsidRPr="00615D69">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2069B94" w14:textId="77777777" w:rsidR="00F44EED" w:rsidRPr="00615D69" w:rsidRDefault="00F44EED" w:rsidP="00F44EED">
      <w:pPr>
        <w:pStyle w:val="Akapitzlist"/>
        <w:numPr>
          <w:ilvl w:val="0"/>
          <w:numId w:val="33"/>
        </w:numPr>
        <w:tabs>
          <w:tab w:val="clear" w:pos="720"/>
          <w:tab w:val="left" w:pos="284"/>
        </w:tabs>
        <w:ind w:left="284" w:hanging="426"/>
        <w:jc w:val="both"/>
        <w:rPr>
          <w:sz w:val="22"/>
        </w:rPr>
      </w:pPr>
      <w:r w:rsidRPr="00615D69">
        <w:rPr>
          <w:sz w:val="22"/>
          <w:lang w:val="x-none"/>
        </w:rPr>
        <w:t xml:space="preserve">Okres gwarancji ulega automatycznie przedłużeniu o okres naprawy, tj. czas liczony od zgłoszenia do usunięcia awarii czy usterki określony w ust. </w:t>
      </w:r>
      <w:r w:rsidRPr="00615D69">
        <w:rPr>
          <w:sz w:val="22"/>
        </w:rPr>
        <w:t>6</w:t>
      </w:r>
      <w:r w:rsidRPr="00615D69">
        <w:rPr>
          <w:sz w:val="22"/>
          <w:lang w:val="x-none"/>
        </w:rPr>
        <w:t xml:space="preserve"> niniejszego paragrafu Umowy.</w:t>
      </w:r>
      <w:r w:rsidRPr="00615D69">
        <w:rPr>
          <w:sz w:val="22"/>
        </w:rPr>
        <w:t xml:space="preserve"> </w:t>
      </w:r>
    </w:p>
    <w:p w14:paraId="628B5421"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6276E4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 xml:space="preserve">Zamawiającemu w ramach wykonywania uprawnień z tytułu rękojmi za wady fizyczne rzeczy, będzie domagał się wymiany </w:t>
      </w:r>
      <w:r w:rsidRPr="00615D69">
        <w:rPr>
          <w:sz w:val="22"/>
        </w:rPr>
        <w:t xml:space="preserve">rzeczy </w:t>
      </w:r>
      <w:r w:rsidRPr="00615D69">
        <w:rPr>
          <w:sz w:val="22"/>
          <w:lang w:val="x-none"/>
        </w:rPr>
        <w:t>na wolną od wad lub usunięciu wady. W razie niewykonania tego obowiązku przez Wykonawcę ust. 1</w:t>
      </w:r>
      <w:r w:rsidRPr="00615D69">
        <w:rPr>
          <w:sz w:val="22"/>
        </w:rPr>
        <w:t>2</w:t>
      </w:r>
      <w:r w:rsidRPr="00615D69">
        <w:rPr>
          <w:sz w:val="22"/>
          <w:lang w:val="x-none"/>
        </w:rPr>
        <w:t xml:space="preserve"> niniejszego paragrafu Umowy stosuje się odpowiednio.</w:t>
      </w:r>
    </w:p>
    <w:p w14:paraId="01BD552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779ADE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129D1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206D97" w14:textId="77777777" w:rsidR="00F44EED" w:rsidRPr="00615D69" w:rsidRDefault="00F44EED" w:rsidP="00F44EED">
      <w:pPr>
        <w:jc w:val="both"/>
        <w:rPr>
          <w:b/>
          <w:sz w:val="22"/>
          <w:szCs w:val="22"/>
          <w:lang w:val="x-none"/>
        </w:rPr>
      </w:pPr>
    </w:p>
    <w:p w14:paraId="2A192095" w14:textId="77777777" w:rsidR="00F44EED" w:rsidRPr="00615D69" w:rsidRDefault="00F44EED" w:rsidP="00F44EED">
      <w:pPr>
        <w:rPr>
          <w:sz w:val="22"/>
          <w:szCs w:val="22"/>
        </w:rPr>
      </w:pPr>
      <w:r w:rsidRPr="00615D69">
        <w:rPr>
          <w:b/>
          <w:sz w:val="22"/>
          <w:szCs w:val="22"/>
          <w:lang w:val="x-none"/>
        </w:rPr>
        <w:t>§ 6</w:t>
      </w:r>
    </w:p>
    <w:p w14:paraId="2103CF18" w14:textId="77777777" w:rsidR="00F44EED" w:rsidRPr="00615D69" w:rsidRDefault="00F44EED" w:rsidP="00F44EED">
      <w:pPr>
        <w:widowControl/>
        <w:numPr>
          <w:ilvl w:val="3"/>
          <w:numId w:val="34"/>
        </w:numPr>
        <w:tabs>
          <w:tab w:val="left" w:pos="567"/>
          <w:tab w:val="left" w:pos="709"/>
        </w:tabs>
        <w:ind w:left="284" w:hanging="284"/>
        <w:jc w:val="both"/>
        <w:rPr>
          <w:sz w:val="22"/>
          <w:szCs w:val="22"/>
        </w:rPr>
      </w:pPr>
      <w:r w:rsidRPr="00615D69">
        <w:rPr>
          <w:sz w:val="22"/>
          <w:szCs w:val="22"/>
          <w:lang w:val="x-none"/>
        </w:rPr>
        <w:t xml:space="preserve">Strony zastrzegają sobie prawo do dochodzenia kar Umownych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2A2C92D4" w14:textId="77777777" w:rsidR="00F44EED" w:rsidRPr="00615D69" w:rsidRDefault="00F44EED" w:rsidP="00F44EED">
      <w:pPr>
        <w:widowControl/>
        <w:numPr>
          <w:ilvl w:val="3"/>
          <w:numId w:val="34"/>
        </w:numPr>
        <w:ind w:left="284" w:hanging="284"/>
        <w:jc w:val="both"/>
        <w:rPr>
          <w:sz w:val="22"/>
          <w:szCs w:val="22"/>
        </w:rPr>
      </w:pPr>
      <w:r w:rsidRPr="00615D69">
        <w:rPr>
          <w:sz w:val="22"/>
          <w:szCs w:val="22"/>
        </w:rPr>
        <w:t xml:space="preserve">Wykonawca, z zastrzeżeniem ust. 5 niniejszego paragrafu, zapłaci Zamawiającemu karę Umowną </w:t>
      </w:r>
      <w:r w:rsidRPr="00615D69">
        <w:rPr>
          <w:sz w:val="22"/>
          <w:szCs w:val="22"/>
        </w:rPr>
        <w:br/>
        <w:t>w poniższej wysokości w przypadku:</w:t>
      </w:r>
    </w:p>
    <w:p w14:paraId="0B0990F5"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odstąpienia od Umowy wskutek okoliczności od Zamawiającego niezależnych w wysokości 10% wynagrodzenia brutto ustalonego w § 3 ust. 2 Umowy,</w:t>
      </w:r>
    </w:p>
    <w:p w14:paraId="090AB47D"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7ABADCB3"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w:t>
      </w:r>
      <w:r w:rsidRPr="00615D69">
        <w:rPr>
          <w:sz w:val="22"/>
          <w:szCs w:val="22"/>
          <w:lang w:val="x-none"/>
        </w:rPr>
        <w:lastRenderedPageBreak/>
        <w:t xml:space="preserve">od dnia następnego w stosunku do terminu zakończenia realizacji przedmiotu Umowy, 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6DB1AF31"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każdy dzień zwłoki, licząc od następnego dnia po upływie terminu określonego przez 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549AE7DB" w14:textId="77777777"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xml:space="preserve">% wynagrodzenia brutto </w:t>
      </w:r>
      <w:r w:rsidRPr="00615D69">
        <w:rPr>
          <w:sz w:val="22"/>
          <w:szCs w:val="22"/>
        </w:rPr>
        <w:t xml:space="preserve">komputera stacjonarnego wraz z akcesoriami objętego wadą </w:t>
      </w:r>
      <w:r w:rsidRPr="00615D69">
        <w:rPr>
          <w:sz w:val="22"/>
          <w:szCs w:val="22"/>
          <w:lang w:val="x-none"/>
        </w:rPr>
        <w:t>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55BD9C8A" w14:textId="77777777"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rPr>
        <w:t xml:space="preserve">braku doręczenia wystawionej korekty faktury w terminie określonym w § 3 ust. 4 Umowy - w wysokości stanowiącej równowartość należnego podatku od towarów i usług VAT z tytułu </w:t>
      </w:r>
      <w:r w:rsidRPr="00615D69">
        <w:rPr>
          <w:sz w:val="22"/>
          <w:szCs w:val="22"/>
          <w:lang w:val="x-none"/>
        </w:rPr>
        <w:t>przedmiotowej</w:t>
      </w:r>
      <w:r w:rsidRPr="00615D69">
        <w:rPr>
          <w:sz w:val="22"/>
          <w:szCs w:val="22"/>
        </w:rPr>
        <w:t xml:space="preserve"> dostawy,</w:t>
      </w:r>
    </w:p>
    <w:p w14:paraId="662B4E1F" w14:textId="77777777" w:rsidR="00F44EED" w:rsidRPr="00615D69" w:rsidRDefault="00F44EED" w:rsidP="00F44EED">
      <w:pPr>
        <w:suppressAutoHyphens w:val="0"/>
        <w:ind w:left="284" w:right="-42"/>
        <w:jc w:val="both"/>
        <w:rPr>
          <w:sz w:val="22"/>
          <w:szCs w:val="22"/>
        </w:rPr>
      </w:pPr>
      <w:r w:rsidRPr="00615D69">
        <w:rPr>
          <w:sz w:val="22"/>
          <w:szCs w:val="22"/>
        </w:rPr>
        <w:t>przy czym łączna maksymalna wysokość kar Umownych ze wszystkich tytułów wskazanych powyżej nie może przekroczyć 25% wynagrodzenia brutto ustalonego w § 3 ust. 2 Umowy.</w:t>
      </w:r>
    </w:p>
    <w:p w14:paraId="2660DBFF" w14:textId="77777777" w:rsidR="00F44EED" w:rsidRPr="00615D69" w:rsidRDefault="00F44EED" w:rsidP="00F44EED">
      <w:pPr>
        <w:widowControl/>
        <w:numPr>
          <w:ilvl w:val="3"/>
          <w:numId w:val="34"/>
        </w:numPr>
        <w:ind w:left="284" w:hanging="284"/>
        <w:jc w:val="both"/>
        <w:rPr>
          <w:sz w:val="22"/>
          <w:szCs w:val="22"/>
        </w:rPr>
      </w:pPr>
      <w:r w:rsidRPr="00615D69">
        <w:rPr>
          <w:sz w:val="22"/>
          <w:szCs w:val="22"/>
        </w:rPr>
        <w:t>Zamawiający zapłaci Wykonawcy karę Umowną w przypadku odstąpienia od niniejszej Umowy przez Wykonawcę z przyczyn leżących wyłącznie po stronie Zamawiającego, z wyłączeniem okoliczności wskazanej w art. 456 ust. 1 pkt 1 ustawy PZP, w wysokości 5%</w:t>
      </w:r>
      <w:r w:rsidRPr="00615D69">
        <w:rPr>
          <w:sz w:val="22"/>
          <w:szCs w:val="22"/>
          <w:lang w:val="x-none"/>
        </w:rPr>
        <w:t xml:space="preserve"> wynagrodzenia brutto ustalonego w § 3 ust. 2 Umowy</w:t>
      </w:r>
      <w:r w:rsidRPr="00615D69">
        <w:rPr>
          <w:sz w:val="22"/>
          <w:szCs w:val="22"/>
        </w:rPr>
        <w:t>.</w:t>
      </w:r>
    </w:p>
    <w:p w14:paraId="6CE48C37"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bidi="pl-PL"/>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6E41E3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bidi="pl-PL"/>
        </w:rPr>
        <w:t xml:space="preserve">Jeżeli wysokość naliczonych kar Umownych nie pokrywa rzeczywiście poniesionej szkody, Zamawiający może dochodzić odszkodowania uzupełniającego, </w:t>
      </w:r>
      <w:r w:rsidRPr="00615D69">
        <w:rPr>
          <w:sz w:val="22"/>
          <w:szCs w:val="22"/>
        </w:rPr>
        <w:t>przy czym kary Umowne określone w ust. 2 i 3 mają charakter zaliczalny na poczet przedmiotowego odszkodowania uzupełniającego.</w:t>
      </w:r>
    </w:p>
    <w:p w14:paraId="486887D6"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6D3004BD"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Zamawiający jest uprawniony do potrącenia ewentualnych kar Umownych z należnej Wykonawcy kwoty wynagrodzenia określonej w fakturze</w:t>
      </w:r>
      <w:r w:rsidRPr="00615D69">
        <w:rPr>
          <w:sz w:val="22"/>
          <w:szCs w:val="22"/>
        </w:rPr>
        <w:t xml:space="preserve"> lub innych ewentualnych wierzytelności Wykonawcy względem Zamawiającego, na co Wykonawca wyraża zgodę.</w:t>
      </w:r>
    </w:p>
    <w:p w14:paraId="6632CB5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Zapłata kar Umownych nie zwalnia Wykonawcy od obowiązku wykonania Umowy.</w:t>
      </w:r>
    </w:p>
    <w:p w14:paraId="45B05646" w14:textId="77777777" w:rsidR="00F44EED" w:rsidRPr="00615D69" w:rsidRDefault="00F44EED" w:rsidP="00F44EED">
      <w:pPr>
        <w:widowControl/>
        <w:ind w:left="284"/>
        <w:jc w:val="both"/>
        <w:rPr>
          <w:sz w:val="22"/>
          <w:szCs w:val="22"/>
        </w:rPr>
      </w:pPr>
    </w:p>
    <w:p w14:paraId="18EA8AB5" w14:textId="77777777" w:rsidR="00F44EED" w:rsidRPr="00615D69" w:rsidRDefault="00F44EED" w:rsidP="00F44EED">
      <w:pPr>
        <w:tabs>
          <w:tab w:val="left" w:pos="0"/>
        </w:tabs>
        <w:rPr>
          <w:sz w:val="22"/>
          <w:szCs w:val="22"/>
        </w:rPr>
      </w:pPr>
      <w:r w:rsidRPr="00615D69">
        <w:rPr>
          <w:b/>
          <w:bCs/>
          <w:sz w:val="22"/>
          <w:szCs w:val="22"/>
        </w:rPr>
        <w:t>§ 7</w:t>
      </w:r>
    </w:p>
    <w:p w14:paraId="78D7FBF8"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Oprócz przypadków wymienionych w Kodeksie cywilnym Stronom przysługuje prawo odstąpienia od niniejszej Umowy w razie zaistnienia okoliczności wskazanych w ust. 2</w:t>
      </w:r>
    </w:p>
    <w:p w14:paraId="10EA5E78"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może odstąpić od Umowy nie wcześniej niż w terminie 30 dni od dnia powzięcia wiadomości o zaistnieniu jednej z poniższych okoliczności, to jest gdy:</w:t>
      </w:r>
    </w:p>
    <w:p w14:paraId="0A36E15D" w14:textId="77777777" w:rsidR="00F44EED" w:rsidRPr="00615D69" w:rsidRDefault="00F44EED" w:rsidP="00F44EED">
      <w:pPr>
        <w:widowControl/>
        <w:numPr>
          <w:ilvl w:val="2"/>
          <w:numId w:val="30"/>
        </w:numPr>
        <w:tabs>
          <w:tab w:val="left" w:pos="0"/>
          <w:tab w:val="num" w:pos="284"/>
        </w:tabs>
        <w:ind w:left="851" w:hanging="567"/>
        <w:jc w:val="both"/>
        <w:rPr>
          <w:sz w:val="22"/>
          <w:szCs w:val="22"/>
        </w:rPr>
      </w:pPr>
      <w:r w:rsidRPr="00615D69">
        <w:rPr>
          <w:sz w:val="22"/>
          <w:szCs w:val="22"/>
        </w:rPr>
        <w:t>Wykonawca na skutek swojej niewypłacalności nie wykonuje zobowiązań pieniężnych przez okres co najmniej 3 miesięcy,</w:t>
      </w:r>
    </w:p>
    <w:p w14:paraId="76705000"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B9F813"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w stopniu uniemożliwiającym należyte wykonanie przedmiotu zamówienia,</w:t>
      </w:r>
    </w:p>
    <w:p w14:paraId="726ED647"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211F58C8" w14:textId="77777777" w:rsidR="00F44EED"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lastRenderedPageBreak/>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3C92E9CD" w14:textId="77777777" w:rsidR="0009514B" w:rsidRPr="00C90741" w:rsidRDefault="0009514B" w:rsidP="0009514B">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6B2042C6"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4FAE95F2"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77BB5408"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wykonawca w chwili zawarcia Umowy podlegał wykluczeniu na podstawie art. 108 PZP,</w:t>
      </w:r>
    </w:p>
    <w:p w14:paraId="0F1F8448" w14:textId="68939F0E" w:rsidR="0009514B" w:rsidRPr="00615D69" w:rsidRDefault="0009514B" w:rsidP="009509E7">
      <w:pPr>
        <w:numPr>
          <w:ilvl w:val="1"/>
          <w:numId w:val="7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DB53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F3DE08A"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3DBD4A4"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korzystając z Umownego lub ustawowego prawa odstąpienia od Umowy może odstąpić – zgodnie ze swoim wyborem – od całości Umowy lub od jej części.</w:t>
      </w:r>
    </w:p>
    <w:p w14:paraId="43796E7F"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2490CC9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62057726" w14:textId="77777777" w:rsidR="00F44EED" w:rsidRPr="00615D69" w:rsidRDefault="00F44EED" w:rsidP="00F44EED">
      <w:pPr>
        <w:tabs>
          <w:tab w:val="left" w:pos="2160"/>
        </w:tabs>
        <w:rPr>
          <w:b/>
          <w:bCs/>
          <w:sz w:val="22"/>
          <w:szCs w:val="22"/>
        </w:rPr>
      </w:pPr>
    </w:p>
    <w:p w14:paraId="06B8D2C9" w14:textId="77777777" w:rsidR="00F44EED" w:rsidRPr="00615D69" w:rsidRDefault="00F44EED" w:rsidP="00F44EED">
      <w:pPr>
        <w:tabs>
          <w:tab w:val="left" w:pos="2160"/>
        </w:tabs>
        <w:rPr>
          <w:sz w:val="22"/>
          <w:szCs w:val="22"/>
        </w:rPr>
      </w:pPr>
      <w:r w:rsidRPr="00615D69">
        <w:rPr>
          <w:b/>
          <w:bCs/>
          <w:sz w:val="22"/>
          <w:szCs w:val="22"/>
        </w:rPr>
        <w:t>§ 8</w:t>
      </w:r>
    </w:p>
    <w:p w14:paraId="7B7B24A9" w14:textId="039A839D" w:rsidR="00F44EED" w:rsidRPr="00615D69" w:rsidRDefault="00F44EED" w:rsidP="00F44EED">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epidemia choroby zagrażającej życiu lub zdrowiu ludzi, </w:t>
      </w:r>
      <w:r w:rsidRPr="00615D69">
        <w:rPr>
          <w:sz w:val="22"/>
          <w:lang w:bidi="pl-PL"/>
        </w:rPr>
        <w:t>wojna, stan wojenny, stan wyjątkowy lub stan klęski żywiołowej.</w:t>
      </w:r>
    </w:p>
    <w:p w14:paraId="3E3A57B6" w14:textId="77777777" w:rsidR="00F44EED" w:rsidRPr="00615D69" w:rsidRDefault="00F44EED" w:rsidP="00F44EED">
      <w:pPr>
        <w:pStyle w:val="Akapitzlist"/>
        <w:numPr>
          <w:ilvl w:val="0"/>
          <w:numId w:val="36"/>
        </w:numPr>
        <w:ind w:left="284" w:hanging="284"/>
        <w:jc w:val="both"/>
        <w:rPr>
          <w:sz w:val="22"/>
        </w:rPr>
      </w:pPr>
      <w:r w:rsidRPr="00615D69">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F43C5BF" w14:textId="77777777" w:rsidR="00F44EED" w:rsidRDefault="00F44EED" w:rsidP="00F44EED">
      <w:pPr>
        <w:pStyle w:val="Akapitzlist"/>
        <w:numPr>
          <w:ilvl w:val="0"/>
          <w:numId w:val="36"/>
        </w:numPr>
        <w:ind w:left="284" w:hanging="284"/>
        <w:jc w:val="both"/>
        <w:rPr>
          <w:sz w:val="22"/>
        </w:rPr>
      </w:pPr>
      <w:r w:rsidRPr="00615D69">
        <w:rPr>
          <w:sz w:val="22"/>
        </w:rPr>
        <w:t>Bieg terminów określonych w niniejszej Umowie ulega zawieszeniu przez czas trwania przeszkody spowodowanej siłą wyższą.</w:t>
      </w:r>
    </w:p>
    <w:p w14:paraId="76E77056" w14:textId="77777777" w:rsidR="00B27666" w:rsidRPr="00615D69" w:rsidRDefault="00B27666" w:rsidP="00B27666">
      <w:pPr>
        <w:pStyle w:val="Akapitzlist"/>
        <w:ind w:left="284"/>
        <w:jc w:val="both"/>
        <w:rPr>
          <w:sz w:val="22"/>
        </w:rPr>
      </w:pPr>
    </w:p>
    <w:p w14:paraId="0B6B6796" w14:textId="77777777" w:rsidR="00F44EED" w:rsidRPr="00615D69" w:rsidRDefault="00F44EED" w:rsidP="00F44EED">
      <w:pPr>
        <w:rPr>
          <w:sz w:val="22"/>
          <w:szCs w:val="22"/>
        </w:rPr>
      </w:pPr>
      <w:r w:rsidRPr="00615D69">
        <w:rPr>
          <w:b/>
          <w:bCs/>
          <w:sz w:val="22"/>
          <w:szCs w:val="22"/>
        </w:rPr>
        <w:t>§ 9</w:t>
      </w:r>
    </w:p>
    <w:p w14:paraId="3271A8DB" w14:textId="54D17255"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D679859" w14:textId="77777777"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1A4C706A" w14:textId="77777777" w:rsidR="00F44EED"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lastRenderedPageBreak/>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056B213"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18FA4405"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54102160"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09DD3281"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05E7479F"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6398996E" w14:textId="14B3608D" w:rsidR="0009514B" w:rsidRPr="00615D69"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0181636F" w14:textId="77777777" w:rsidR="00F44EED" w:rsidRPr="00615D69" w:rsidRDefault="00F44EED" w:rsidP="00F44EED">
      <w:pPr>
        <w:widowControl/>
        <w:tabs>
          <w:tab w:val="left" w:pos="284"/>
        </w:tabs>
        <w:ind w:left="2880"/>
        <w:jc w:val="both"/>
        <w:rPr>
          <w:sz w:val="22"/>
          <w:szCs w:val="22"/>
          <w:lang w:eastAsia="x-none"/>
        </w:rPr>
      </w:pPr>
    </w:p>
    <w:p w14:paraId="5BD05364" w14:textId="77777777" w:rsidR="00F44EED" w:rsidRPr="00615D69" w:rsidRDefault="00F44EED" w:rsidP="00F44EED">
      <w:pPr>
        <w:rPr>
          <w:sz w:val="22"/>
          <w:szCs w:val="22"/>
        </w:rPr>
      </w:pPr>
      <w:r w:rsidRPr="00615D69">
        <w:rPr>
          <w:b/>
          <w:bCs/>
          <w:sz w:val="22"/>
          <w:szCs w:val="22"/>
        </w:rPr>
        <w:t>§ 10</w:t>
      </w:r>
    </w:p>
    <w:p w14:paraId="621C1AC3"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lang w:eastAsia="pl-PL"/>
        </w:rPr>
        <w:t>Wszelkie zmiany lub uzupełnienia niniejszej Umowy mogą nastąpić za zgodą Stron w formie pisemnego aneksu pod rygorem nieważności.</w:t>
      </w:r>
    </w:p>
    <w:p w14:paraId="6B3BA4AC"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rPr>
        <w:t>Strony przewidują możliwość istotnej zmiany Umowy poprzez zawarcie pisemnego aneksu pod rygorem nieważności, przy zachowaniu ryczałtowego charakteru ceny Umowy, w następujących przypadkach:</w:t>
      </w:r>
    </w:p>
    <w:p w14:paraId="6A2941A9" w14:textId="77777777" w:rsidR="00F44EED" w:rsidRPr="00615D69" w:rsidRDefault="00F44EED" w:rsidP="00F44EED">
      <w:pPr>
        <w:pStyle w:val="Akapitzlist"/>
        <w:numPr>
          <w:ilvl w:val="1"/>
          <w:numId w:val="37"/>
        </w:numPr>
        <w:jc w:val="both"/>
        <w:rPr>
          <w:sz w:val="22"/>
        </w:rPr>
      </w:pPr>
      <w:r w:rsidRPr="00615D69">
        <w:rPr>
          <w:sz w:val="22"/>
        </w:rPr>
        <w:t xml:space="preserve">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w:t>
      </w:r>
      <w:r w:rsidRPr="00615D69">
        <w:rPr>
          <w:sz w:val="22"/>
        </w:rPr>
        <w:lastRenderedPageBreak/>
        <w:t>dystrybutora oraz inne niezawinione przez Strony przyczyny spowodowane przez tzw. siłę wyższą w rozumieniu § 8,</w:t>
      </w:r>
    </w:p>
    <w:p w14:paraId="4BC8CEE1" w14:textId="77777777" w:rsidR="00F44EED" w:rsidRPr="00615D69" w:rsidRDefault="00F44EED" w:rsidP="00F44EED">
      <w:pPr>
        <w:pStyle w:val="Akapitzlist"/>
        <w:numPr>
          <w:ilvl w:val="1"/>
          <w:numId w:val="37"/>
        </w:numPr>
        <w:jc w:val="both"/>
        <w:rPr>
          <w:sz w:val="22"/>
        </w:rPr>
      </w:pPr>
      <w:r w:rsidRPr="00615D69">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1B56973" w14:textId="77777777" w:rsidR="00F44EED" w:rsidRPr="00615D69" w:rsidRDefault="00F44EED" w:rsidP="00F44EED">
      <w:pPr>
        <w:pStyle w:val="Akapitzlist"/>
        <w:numPr>
          <w:ilvl w:val="1"/>
          <w:numId w:val="37"/>
        </w:numPr>
        <w:jc w:val="both"/>
        <w:rPr>
          <w:sz w:val="22"/>
        </w:rPr>
      </w:pPr>
      <w:r w:rsidRPr="00615D69">
        <w:rPr>
          <w:sz w:val="22"/>
        </w:rPr>
        <w:t>aktualizacji rozwiązań z uwagi na postęp technologiczny lub zmiany obowiązujących przepisów,</w:t>
      </w:r>
    </w:p>
    <w:p w14:paraId="579B4734" w14:textId="77777777" w:rsidR="00F44EED" w:rsidRPr="00615D69" w:rsidRDefault="00F44EED" w:rsidP="00F44EED">
      <w:pPr>
        <w:pStyle w:val="Akapitzlist"/>
        <w:numPr>
          <w:ilvl w:val="1"/>
          <w:numId w:val="37"/>
        </w:numPr>
        <w:jc w:val="both"/>
        <w:rPr>
          <w:sz w:val="22"/>
        </w:rPr>
      </w:pPr>
      <w:r w:rsidRPr="00615D69">
        <w:rPr>
          <w:sz w:val="22"/>
        </w:rPr>
        <w:t>zmiany podwykonawcy, w szczególności ze względów losowych lub innych korzystnych dla Zamawiającego.</w:t>
      </w:r>
    </w:p>
    <w:p w14:paraId="7B077B6A"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916966E"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2295DCCB"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Zmiany niedotyczące postanowień Umownych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A4421A0"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291255E9" w14:textId="77777777" w:rsidR="0009514B" w:rsidRDefault="0009514B" w:rsidP="009509E7">
      <w:pPr>
        <w:jc w:val="both"/>
        <w:rPr>
          <w:b/>
          <w:bCs/>
          <w:sz w:val="22"/>
          <w:szCs w:val="22"/>
        </w:rPr>
      </w:pPr>
    </w:p>
    <w:p w14:paraId="4A4F1EF0" w14:textId="092D473B" w:rsidR="00F44EED" w:rsidRPr="00615D69" w:rsidRDefault="00F44EED" w:rsidP="00F44EED">
      <w:pPr>
        <w:rPr>
          <w:b/>
          <w:bCs/>
          <w:sz w:val="22"/>
          <w:szCs w:val="22"/>
        </w:rPr>
      </w:pPr>
      <w:r w:rsidRPr="00615D69">
        <w:rPr>
          <w:b/>
          <w:bCs/>
          <w:sz w:val="22"/>
          <w:szCs w:val="22"/>
        </w:rPr>
        <w:t>§ 11</w:t>
      </w:r>
    </w:p>
    <w:p w14:paraId="5862A857" w14:textId="77777777" w:rsidR="00F44EED" w:rsidRPr="00615D69" w:rsidRDefault="00F44EED" w:rsidP="00F44EED">
      <w:pPr>
        <w:pStyle w:val="Akapitzlist"/>
        <w:numPr>
          <w:ilvl w:val="0"/>
          <w:numId w:val="55"/>
        </w:numPr>
        <w:tabs>
          <w:tab w:val="clear" w:pos="0"/>
        </w:tabs>
        <w:suppressAutoHyphens/>
        <w:jc w:val="both"/>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BE0F290" w14:textId="77777777" w:rsidR="00F44EED" w:rsidRPr="00615D69" w:rsidRDefault="00F44EED" w:rsidP="00F44EED">
      <w:pPr>
        <w:pStyle w:val="Akapitzlist"/>
        <w:numPr>
          <w:ilvl w:val="1"/>
          <w:numId w:val="56"/>
        </w:numPr>
        <w:suppressAutoHyphens/>
        <w:jc w:val="both"/>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  jednostki organizacyjnej UJ wskazana przez Zamawiającego;</w:t>
      </w:r>
    </w:p>
    <w:p w14:paraId="5FC659CC" w14:textId="77777777" w:rsidR="00F44EED" w:rsidRPr="00615D69" w:rsidRDefault="00F44EED" w:rsidP="00F44EED">
      <w:pPr>
        <w:pStyle w:val="Akapitzlist"/>
        <w:numPr>
          <w:ilvl w:val="1"/>
          <w:numId w:val="56"/>
        </w:numPr>
        <w:jc w:val="both"/>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76FDEFE"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Strony zgodnie postanawiają, iż osoby wskazane powyżej nie są uprawnione do podejmowania decyzji w zakresie zmiany zasad wykonywania Umowy, a także zaciągania nowych zobowiązań lub zmiany Umowy.</w:t>
      </w:r>
    </w:p>
    <w:p w14:paraId="79CAA816"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E9F50D2"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W przypadku, o którym mowa w ust. 3, za dzień otrzymania przez Stronę pisma uważa się dzień wysłania go pocztą elektroniczną.</w:t>
      </w:r>
    </w:p>
    <w:p w14:paraId="70EC79CE"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lastRenderedPageBreak/>
        <w:t>Do doręczania oświadczeń obejmujących ewentualne odstąpienie od Umowy albo wypowiedzenie Umowy, nie mają zastosowania postanowienia ust. 3 i ust. 4 niniejszego paragrafu.</w:t>
      </w:r>
    </w:p>
    <w:p w14:paraId="3B09B4DE" w14:textId="77777777" w:rsidR="00F44EED" w:rsidRPr="00615D69" w:rsidRDefault="00F44EED" w:rsidP="00F44EED">
      <w:pPr>
        <w:rPr>
          <w:b/>
          <w:bCs/>
          <w:sz w:val="22"/>
          <w:szCs w:val="22"/>
        </w:rPr>
      </w:pPr>
    </w:p>
    <w:p w14:paraId="7E6C8B2D" w14:textId="77777777" w:rsidR="00F44EED" w:rsidRPr="00615D69" w:rsidRDefault="00F44EED" w:rsidP="00F44EED">
      <w:pPr>
        <w:rPr>
          <w:b/>
          <w:bCs/>
          <w:sz w:val="22"/>
          <w:szCs w:val="22"/>
        </w:rPr>
      </w:pPr>
      <w:r w:rsidRPr="00615D69">
        <w:rPr>
          <w:b/>
          <w:bCs/>
          <w:sz w:val="22"/>
          <w:szCs w:val="22"/>
        </w:rPr>
        <w:t>§ 12</w:t>
      </w:r>
    </w:p>
    <w:p w14:paraId="25243815"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7988457B"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Strony zobowiązują się do każdorazowego powiadamiania listem poleconym o zmianie adresu swojej siedziby, pod rygorem uznania za skutecznie doręczoną korespondencję wysłaną pod dotychczas znany adres.</w:t>
      </w:r>
    </w:p>
    <w:p w14:paraId="7BDE874D"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Wszelkie oświadczenia Stron, w tym zmiany lub uzupełnienia niniejszej Umowy będą składane na piśmie pod rygorem nieważności i przekazywane listem poleconym lub za potwierdzeniem ich złożenia.</w:t>
      </w:r>
    </w:p>
    <w:p w14:paraId="22F98C7C"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2 lub 3 niniejszej Umowy podlegają unieważnieniu, w takim przypadku w miejsce unieważnionych zmodyfikowanych postanowień Umowy stosuje się postanowienia Umowne w ich pierwotnym brzmieniu.</w:t>
      </w:r>
    </w:p>
    <w:p w14:paraId="5A8F4018"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449ACAC2"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Wykonawca zobowiązany jest do uzyskania pisemnej zgody Zamawiającego na przeniesienie praw i obowiązków wynikających z niniejszej Umowy, także w przypadku zmiany formy prawnej prowadzonej działalności.</w:t>
      </w:r>
    </w:p>
    <w:p w14:paraId="01615FDA" w14:textId="5CC7F99F" w:rsidR="00F44EED" w:rsidRPr="00615D69" w:rsidRDefault="00F44EED" w:rsidP="00F44EED">
      <w:pPr>
        <w:widowControl/>
        <w:numPr>
          <w:ilvl w:val="0"/>
          <w:numId w:val="28"/>
        </w:numPr>
        <w:tabs>
          <w:tab w:val="left" w:pos="426"/>
          <w:tab w:val="num" w:pos="3627"/>
        </w:tabs>
        <w:ind w:left="284" w:hanging="284"/>
        <w:jc w:val="both"/>
        <w:rPr>
          <w:sz w:val="22"/>
          <w:szCs w:val="22"/>
        </w:rPr>
      </w:pPr>
      <w:r w:rsidRPr="00615D69">
        <w:rPr>
          <w:sz w:val="22"/>
          <w:szCs w:val="22"/>
        </w:rPr>
        <w:t xml:space="preserve">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010EFB" w:rsidRPr="00615D69">
        <w:rPr>
          <w:sz w:val="22"/>
          <w:szCs w:val="22"/>
        </w:rPr>
        <w:t>202</w:t>
      </w:r>
      <w:r w:rsidR="00010EFB">
        <w:rPr>
          <w:sz w:val="22"/>
          <w:szCs w:val="22"/>
        </w:rPr>
        <w:t>4</w:t>
      </w:r>
      <w:r w:rsidR="00010EFB" w:rsidRPr="00615D69">
        <w:rPr>
          <w:sz w:val="22"/>
          <w:szCs w:val="22"/>
        </w:rPr>
        <w:t xml:space="preserve"> </w:t>
      </w:r>
      <w:r w:rsidRPr="00615D69">
        <w:rPr>
          <w:sz w:val="22"/>
          <w:szCs w:val="22"/>
        </w:rPr>
        <w:t xml:space="preserve">poz. </w:t>
      </w:r>
      <w:r w:rsidR="00010EFB">
        <w:rPr>
          <w:sz w:val="22"/>
          <w:szCs w:val="22"/>
        </w:rPr>
        <w:t>340</w:t>
      </w:r>
      <w:r w:rsidRPr="00615D69">
        <w:rPr>
          <w:sz w:val="22"/>
          <w:szCs w:val="22"/>
        </w:rPr>
        <w:t xml:space="preserve"> ze zm.) oraz ustawy z dnia 23 kwietnia 1964 r. – Kodeks cywilny (t. j. Dz. U. 2023 poz. 1610).</w:t>
      </w:r>
    </w:p>
    <w:p w14:paraId="0FA6ECD7"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left="284" w:right="-2" w:hanging="360"/>
        <w:contextualSpacing w:val="0"/>
        <w:jc w:val="both"/>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11D8A1E4"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right="-2"/>
        <w:contextualSpacing w:val="0"/>
        <w:jc w:val="both"/>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Kodeksu cywilnego tj. opatrzona przez upoważnionych przedstawicieli obu Stron podpisami kwalifikowanymi lub podpisami własnoręcznymi w dwóch (2) jednobrzmiących egzemplarzach, po jednym (1) dla każdej ze Stron, z zastrzeżeniem ust. 10</w:t>
      </w:r>
      <w:r w:rsidRPr="00615D69">
        <w:rPr>
          <w:spacing w:val="-14"/>
          <w:sz w:val="22"/>
        </w:rPr>
        <w:t xml:space="preserve"> </w:t>
      </w:r>
      <w:r w:rsidRPr="00615D69">
        <w:rPr>
          <w:sz w:val="22"/>
        </w:rPr>
        <w:t>poniżej.</w:t>
      </w:r>
    </w:p>
    <w:p w14:paraId="3EC76622" w14:textId="0598FF32" w:rsidR="00F44EED" w:rsidRPr="00615D69" w:rsidRDefault="009509E7" w:rsidP="00F44EED">
      <w:pPr>
        <w:widowControl/>
        <w:numPr>
          <w:ilvl w:val="0"/>
          <w:numId w:val="28"/>
        </w:numPr>
        <w:tabs>
          <w:tab w:val="left" w:pos="284"/>
          <w:tab w:val="num" w:pos="3627"/>
        </w:tabs>
        <w:ind w:left="284" w:hanging="284"/>
        <w:jc w:val="both"/>
        <w:rPr>
          <w:sz w:val="22"/>
          <w:szCs w:val="22"/>
        </w:rPr>
      </w:pPr>
      <w:r>
        <w:rPr>
          <w:sz w:val="22"/>
          <w:szCs w:val="22"/>
        </w:rPr>
        <w:t xml:space="preserve"> </w:t>
      </w:r>
      <w:r w:rsidR="00F44EED" w:rsidRPr="00615D69">
        <w:rPr>
          <w:sz w:val="22"/>
          <w:szCs w:val="22"/>
        </w:rPr>
        <w:t>Strony</w:t>
      </w:r>
      <w:r w:rsidR="00F44EED" w:rsidRPr="00615D69">
        <w:rPr>
          <w:spacing w:val="-10"/>
          <w:sz w:val="22"/>
          <w:szCs w:val="22"/>
        </w:rPr>
        <w:t xml:space="preserve"> </w:t>
      </w:r>
      <w:r w:rsidR="00F44EED" w:rsidRPr="00615D69">
        <w:rPr>
          <w:sz w:val="22"/>
          <w:szCs w:val="22"/>
        </w:rPr>
        <w:t>zgodnie</w:t>
      </w:r>
      <w:r w:rsidR="00F44EED" w:rsidRPr="00615D69">
        <w:rPr>
          <w:spacing w:val="-10"/>
          <w:sz w:val="22"/>
          <w:szCs w:val="22"/>
        </w:rPr>
        <w:t xml:space="preserve"> </w:t>
      </w:r>
      <w:r w:rsidR="00F44EED" w:rsidRPr="00615D69">
        <w:rPr>
          <w:sz w:val="22"/>
          <w:szCs w:val="22"/>
        </w:rPr>
        <w:t>oświadczają,</w:t>
      </w:r>
      <w:r w:rsidR="00F44EED" w:rsidRPr="00615D69">
        <w:rPr>
          <w:spacing w:val="-9"/>
          <w:sz w:val="22"/>
          <w:szCs w:val="22"/>
        </w:rPr>
        <w:t xml:space="preserve"> </w:t>
      </w:r>
      <w:r w:rsidR="00F44EED" w:rsidRPr="00615D69">
        <w:rPr>
          <w:sz w:val="22"/>
          <w:szCs w:val="22"/>
        </w:rPr>
        <w:t>że</w:t>
      </w:r>
      <w:r w:rsidR="00F44EED" w:rsidRPr="00615D69">
        <w:rPr>
          <w:spacing w:val="-8"/>
          <w:sz w:val="22"/>
          <w:szCs w:val="22"/>
        </w:rPr>
        <w:t xml:space="preserve"> </w:t>
      </w:r>
      <w:r w:rsidR="00F44EED" w:rsidRPr="00615D69">
        <w:rPr>
          <w:sz w:val="22"/>
          <w:szCs w:val="22"/>
        </w:rPr>
        <w:t>w</w:t>
      </w:r>
      <w:r w:rsidR="00F44EED" w:rsidRPr="00615D69">
        <w:rPr>
          <w:spacing w:val="-10"/>
          <w:sz w:val="22"/>
          <w:szCs w:val="22"/>
        </w:rPr>
        <w:t xml:space="preserve"> </w:t>
      </w:r>
      <w:r w:rsidR="00F44EED" w:rsidRPr="00615D69">
        <w:rPr>
          <w:sz w:val="22"/>
          <w:szCs w:val="22"/>
        </w:rPr>
        <w:t>przypadku</w:t>
      </w:r>
      <w:r w:rsidR="00F44EED" w:rsidRPr="00615D69">
        <w:rPr>
          <w:spacing w:val="-9"/>
          <w:sz w:val="22"/>
          <w:szCs w:val="22"/>
        </w:rPr>
        <w:t xml:space="preserve"> </w:t>
      </w:r>
      <w:r w:rsidR="00F44EED" w:rsidRPr="00615D69">
        <w:rPr>
          <w:sz w:val="22"/>
          <w:szCs w:val="22"/>
        </w:rPr>
        <w:t>zawarcia</w:t>
      </w:r>
      <w:r w:rsidR="00F44EED" w:rsidRPr="00615D69">
        <w:rPr>
          <w:spacing w:val="-10"/>
          <w:sz w:val="22"/>
          <w:szCs w:val="22"/>
        </w:rPr>
        <w:t xml:space="preserve"> </w:t>
      </w:r>
      <w:r w:rsidR="00F44EED" w:rsidRPr="00615D69">
        <w:rPr>
          <w:sz w:val="22"/>
          <w:szCs w:val="22"/>
        </w:rPr>
        <w:t>niniejszej</w:t>
      </w:r>
      <w:r w:rsidR="00F44EED" w:rsidRPr="00615D69">
        <w:rPr>
          <w:spacing w:val="-5"/>
          <w:sz w:val="22"/>
          <w:szCs w:val="22"/>
        </w:rPr>
        <w:t xml:space="preserve"> </w:t>
      </w:r>
      <w:r w:rsidR="00F44EED" w:rsidRPr="00615D69">
        <w:rPr>
          <w:sz w:val="22"/>
          <w:szCs w:val="22"/>
        </w:rPr>
        <w:t>Umowy</w:t>
      </w:r>
      <w:r w:rsidR="00F44EED" w:rsidRPr="00615D69">
        <w:rPr>
          <w:spacing w:val="-9"/>
          <w:sz w:val="22"/>
          <w:szCs w:val="22"/>
        </w:rPr>
        <w:t xml:space="preserve"> </w:t>
      </w:r>
      <w:r w:rsidR="00F44EED" w:rsidRPr="00615D69">
        <w:rPr>
          <w:sz w:val="22"/>
          <w:szCs w:val="22"/>
        </w:rPr>
        <w:t>w</w:t>
      </w:r>
      <w:r w:rsidR="00F44EED" w:rsidRPr="00615D69">
        <w:rPr>
          <w:spacing w:val="-12"/>
          <w:sz w:val="22"/>
          <w:szCs w:val="22"/>
        </w:rPr>
        <w:t xml:space="preserve"> </w:t>
      </w:r>
      <w:r w:rsidR="00F44EED" w:rsidRPr="00615D69">
        <w:rPr>
          <w:sz w:val="22"/>
          <w:szCs w:val="22"/>
        </w:rPr>
        <w:t>formie</w:t>
      </w:r>
      <w:r w:rsidR="00F44EED" w:rsidRPr="00615D69">
        <w:rPr>
          <w:spacing w:val="-11"/>
          <w:sz w:val="22"/>
          <w:szCs w:val="22"/>
        </w:rPr>
        <w:t xml:space="preserve"> </w:t>
      </w:r>
      <w:r w:rsidR="00F44EED" w:rsidRPr="00615D69">
        <w:rPr>
          <w:sz w:val="22"/>
          <w:szCs w:val="22"/>
        </w:rPr>
        <w:t>elektronicznej</w:t>
      </w:r>
      <w:r w:rsidR="00F44EED" w:rsidRPr="00615D69">
        <w:rPr>
          <w:spacing w:val="-8"/>
          <w:sz w:val="22"/>
          <w:szCs w:val="22"/>
        </w:rPr>
        <w:t xml:space="preserve"> </w:t>
      </w:r>
      <w:r w:rsidR="00F44EED" w:rsidRPr="00615D69">
        <w:rPr>
          <w:sz w:val="22"/>
          <w:szCs w:val="22"/>
        </w:rPr>
        <w:t>za pomocą kwalifikowanego podpisu elektronicznego, będącej zgodnie z art. 78</w:t>
      </w:r>
      <w:r w:rsidR="00F44EED" w:rsidRPr="00615D69">
        <w:rPr>
          <w:sz w:val="22"/>
          <w:szCs w:val="22"/>
          <w:vertAlign w:val="superscript"/>
        </w:rPr>
        <w:t>1</w:t>
      </w:r>
      <w:r w:rsidR="00F44EED" w:rsidRPr="00615D69">
        <w:rPr>
          <w:position w:val="8"/>
          <w:sz w:val="22"/>
          <w:szCs w:val="22"/>
        </w:rPr>
        <w:t xml:space="preserve"> </w:t>
      </w:r>
      <w:r w:rsidR="00F44EED" w:rsidRPr="00615D69">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00F44EED" w:rsidRPr="00615D69">
        <w:rPr>
          <w:spacing w:val="1"/>
          <w:sz w:val="22"/>
          <w:szCs w:val="22"/>
        </w:rPr>
        <w:t xml:space="preserve"> </w:t>
      </w:r>
      <w:r w:rsidR="00F44EED" w:rsidRPr="00615D69">
        <w:rPr>
          <w:sz w:val="22"/>
          <w:szCs w:val="22"/>
        </w:rPr>
        <w:t>Stron.</w:t>
      </w:r>
    </w:p>
    <w:p w14:paraId="02A5EE53" w14:textId="77777777" w:rsidR="00F44EED" w:rsidRPr="00615D69" w:rsidRDefault="00F44EED" w:rsidP="00F44EED">
      <w:pPr>
        <w:rPr>
          <w:b/>
          <w:bCs/>
          <w:sz w:val="22"/>
          <w:szCs w:val="22"/>
        </w:rPr>
      </w:pPr>
    </w:p>
    <w:p w14:paraId="7FCBE31F" w14:textId="77777777" w:rsidR="00EF6B5A" w:rsidRDefault="00EF6B5A" w:rsidP="00F44EED">
      <w:pPr>
        <w:jc w:val="left"/>
        <w:rPr>
          <w:i/>
          <w:iCs/>
          <w:sz w:val="22"/>
          <w:szCs w:val="22"/>
        </w:rPr>
      </w:pPr>
    </w:p>
    <w:p w14:paraId="6C59FFC9" w14:textId="77777777" w:rsidR="001E2A2A" w:rsidRDefault="001E2A2A" w:rsidP="00F44EED">
      <w:pPr>
        <w:jc w:val="left"/>
        <w:rPr>
          <w:i/>
          <w:iCs/>
          <w:sz w:val="22"/>
          <w:szCs w:val="22"/>
        </w:rPr>
      </w:pPr>
    </w:p>
    <w:p w14:paraId="22EFF15B" w14:textId="77777777" w:rsidR="001E2A2A" w:rsidRDefault="001E2A2A" w:rsidP="00F44EED">
      <w:pPr>
        <w:jc w:val="left"/>
        <w:rPr>
          <w:i/>
          <w:iCs/>
          <w:sz w:val="22"/>
          <w:szCs w:val="22"/>
        </w:rPr>
      </w:pPr>
    </w:p>
    <w:p w14:paraId="41BBCE6E" w14:textId="77777777" w:rsidR="001E2A2A" w:rsidRDefault="001E2A2A" w:rsidP="00F44EED">
      <w:pPr>
        <w:jc w:val="left"/>
        <w:rPr>
          <w:i/>
          <w:iCs/>
          <w:sz w:val="22"/>
          <w:szCs w:val="22"/>
        </w:rPr>
      </w:pPr>
    </w:p>
    <w:p w14:paraId="32B4985B" w14:textId="6A0AF73D" w:rsidR="00F44EED" w:rsidRPr="00615D69" w:rsidRDefault="00F44EED" w:rsidP="00F44EED">
      <w:pPr>
        <w:jc w:val="left"/>
        <w:rPr>
          <w:sz w:val="22"/>
          <w:szCs w:val="22"/>
        </w:rPr>
      </w:pPr>
      <w:r w:rsidRPr="00615D69">
        <w:rPr>
          <w:i/>
          <w:iCs/>
          <w:sz w:val="22"/>
          <w:szCs w:val="22"/>
        </w:rPr>
        <w:lastRenderedPageBreak/>
        <w:t>Załącznik do Umowy stanowi:</w:t>
      </w:r>
    </w:p>
    <w:p w14:paraId="5545A95C" w14:textId="77777777" w:rsidR="00F44EED" w:rsidRPr="00615D69" w:rsidRDefault="00F44EED" w:rsidP="00F44EED">
      <w:pPr>
        <w:jc w:val="left"/>
        <w:rPr>
          <w:b/>
          <w:i/>
          <w:iCs/>
          <w:sz w:val="22"/>
          <w:szCs w:val="22"/>
        </w:rPr>
      </w:pPr>
      <w:r w:rsidRPr="00615D69">
        <w:rPr>
          <w:i/>
          <w:iCs/>
          <w:sz w:val="22"/>
          <w:szCs w:val="22"/>
        </w:rPr>
        <w:t>1. Wzór protokołu odbioru.</w:t>
      </w:r>
    </w:p>
    <w:p w14:paraId="6C7F1825" w14:textId="77777777" w:rsidR="00F44EED" w:rsidRPr="00615D69" w:rsidRDefault="00F44EED" w:rsidP="00F44EED">
      <w:pPr>
        <w:rPr>
          <w:i/>
          <w:iCs/>
          <w:sz w:val="22"/>
          <w:szCs w:val="22"/>
          <w:lang w:val="x-none"/>
        </w:rPr>
      </w:pPr>
    </w:p>
    <w:p w14:paraId="62CE2898" w14:textId="77777777" w:rsidR="00F44EED" w:rsidRPr="00615D69" w:rsidRDefault="00F44EED" w:rsidP="00F44EED">
      <w:pPr>
        <w:rPr>
          <w:i/>
          <w:iCs/>
          <w:sz w:val="22"/>
          <w:szCs w:val="22"/>
          <w:lang w:val="x-none"/>
        </w:rPr>
      </w:pPr>
    </w:p>
    <w:p w14:paraId="19F83174" w14:textId="77777777" w:rsidR="00F44EED" w:rsidRPr="00615D69" w:rsidRDefault="00F44EED" w:rsidP="00F44EED">
      <w:pPr>
        <w:rPr>
          <w:i/>
          <w:iCs/>
          <w:sz w:val="22"/>
          <w:szCs w:val="22"/>
          <w:lang w:val="x-none"/>
        </w:rPr>
      </w:pPr>
    </w:p>
    <w:p w14:paraId="618DE7A3" w14:textId="77777777" w:rsidR="00F44EED" w:rsidRPr="00615D69" w:rsidRDefault="00F44EED" w:rsidP="00F44EED">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                                                    .....................................</w:t>
      </w:r>
    </w:p>
    <w:p w14:paraId="1BFC3068" w14:textId="3A872F34" w:rsidR="00EF0C3C" w:rsidRDefault="00F44EED" w:rsidP="00F44EED">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6F2AA4C5" w14:textId="77777777" w:rsidR="00EF0C3C" w:rsidRDefault="00EF0C3C">
      <w:pPr>
        <w:widowControl/>
        <w:suppressAutoHyphens w:val="0"/>
        <w:jc w:val="left"/>
        <w:rPr>
          <w:i/>
          <w:iCs/>
          <w:sz w:val="22"/>
          <w:szCs w:val="22"/>
          <w:lang w:val="x-none"/>
        </w:rPr>
      </w:pPr>
      <w:r>
        <w:rPr>
          <w:i/>
          <w:iCs/>
          <w:sz w:val="22"/>
          <w:szCs w:val="22"/>
          <w:lang w:val="x-none"/>
        </w:rPr>
        <w:br w:type="page"/>
      </w:r>
    </w:p>
    <w:p w14:paraId="6937AFB8" w14:textId="77777777" w:rsidR="00EF6B5A" w:rsidRPr="00EF6B5A" w:rsidRDefault="00EF6B5A" w:rsidP="00EF6B5A">
      <w:pPr>
        <w:widowControl/>
        <w:suppressAutoHyphens w:val="0"/>
        <w:autoSpaceDE w:val="0"/>
        <w:autoSpaceDN w:val="0"/>
        <w:adjustRightInd w:val="0"/>
        <w:jc w:val="both"/>
        <w:rPr>
          <w:color w:val="000000"/>
          <w:sz w:val="22"/>
          <w:szCs w:val="22"/>
        </w:rPr>
      </w:pPr>
    </w:p>
    <w:p w14:paraId="0A6DF910" w14:textId="2A727FAE" w:rsidR="000666E4" w:rsidRPr="00EF6B5A" w:rsidRDefault="000666E4" w:rsidP="000666E4">
      <w:pPr>
        <w:widowControl/>
        <w:suppressAutoHyphens w:val="0"/>
        <w:autoSpaceDE w:val="0"/>
        <w:autoSpaceDN w:val="0"/>
        <w:adjustRightInd w:val="0"/>
        <w:jc w:val="right"/>
        <w:rPr>
          <w:color w:val="000000"/>
          <w:sz w:val="22"/>
          <w:szCs w:val="22"/>
        </w:rPr>
      </w:pPr>
      <w:r w:rsidRPr="00EF6B5A">
        <w:rPr>
          <w:color w:val="000000"/>
          <w:sz w:val="22"/>
          <w:szCs w:val="22"/>
        </w:rPr>
        <w:t xml:space="preserve">Załącznik nr </w:t>
      </w:r>
      <w:r w:rsidR="009509E7">
        <w:rPr>
          <w:color w:val="000000"/>
          <w:sz w:val="22"/>
          <w:szCs w:val="22"/>
        </w:rPr>
        <w:t>1</w:t>
      </w:r>
      <w:r w:rsidRPr="00EF6B5A">
        <w:rPr>
          <w:color w:val="000000"/>
          <w:sz w:val="22"/>
          <w:szCs w:val="22"/>
        </w:rPr>
        <w:t xml:space="preserve"> do Umowy nr 80.272.</w:t>
      </w:r>
      <w:r w:rsidR="00B27666">
        <w:rPr>
          <w:color w:val="000000"/>
          <w:sz w:val="22"/>
          <w:szCs w:val="22"/>
        </w:rPr>
        <w:t>76</w:t>
      </w:r>
      <w:r w:rsidRPr="00EF6B5A">
        <w:rPr>
          <w:color w:val="000000"/>
          <w:sz w:val="22"/>
          <w:szCs w:val="22"/>
        </w:rPr>
        <w:t>.2024</w:t>
      </w:r>
    </w:p>
    <w:p w14:paraId="37F88380"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w:t>
      </w:r>
    </w:p>
    <w:p w14:paraId="53D9912D"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pieczątka Jednostki UJ</w:t>
      </w:r>
    </w:p>
    <w:p w14:paraId="5CA356B8" w14:textId="77777777" w:rsidR="000666E4" w:rsidRPr="00EF6B5A" w:rsidRDefault="000666E4" w:rsidP="000666E4">
      <w:pPr>
        <w:widowControl/>
        <w:suppressAutoHyphens w:val="0"/>
        <w:autoSpaceDE w:val="0"/>
        <w:autoSpaceDN w:val="0"/>
        <w:adjustRightInd w:val="0"/>
        <w:jc w:val="both"/>
        <w:rPr>
          <w:b/>
          <w:bCs/>
          <w:color w:val="000000"/>
          <w:sz w:val="22"/>
          <w:szCs w:val="22"/>
        </w:rPr>
      </w:pPr>
    </w:p>
    <w:p w14:paraId="0142B5DA" w14:textId="77777777" w:rsidR="000666E4" w:rsidRPr="00EF6B5A" w:rsidRDefault="000666E4" w:rsidP="000666E4">
      <w:pPr>
        <w:widowControl/>
        <w:suppressAutoHyphens w:val="0"/>
        <w:autoSpaceDE w:val="0"/>
        <w:autoSpaceDN w:val="0"/>
        <w:adjustRightInd w:val="0"/>
        <w:spacing w:after="240"/>
        <w:rPr>
          <w:b/>
          <w:bCs/>
          <w:color w:val="000000"/>
          <w:sz w:val="22"/>
          <w:szCs w:val="22"/>
        </w:rPr>
      </w:pPr>
      <w:r w:rsidRPr="00EF6B5A">
        <w:rPr>
          <w:b/>
          <w:bCs/>
          <w:color w:val="000000"/>
          <w:sz w:val="22"/>
          <w:szCs w:val="22"/>
        </w:rPr>
        <w:t xml:space="preserve">Protokół odbioru towaru / wykonania usługi  …………, </w:t>
      </w:r>
    </w:p>
    <w:p w14:paraId="774719F9" w14:textId="77777777" w:rsidR="000666E4" w:rsidRPr="00EF6B5A" w:rsidRDefault="000666E4" w:rsidP="000666E4">
      <w:pPr>
        <w:widowControl/>
        <w:suppressAutoHyphens w:val="0"/>
        <w:autoSpaceDE w:val="0"/>
        <w:autoSpaceDN w:val="0"/>
        <w:adjustRightInd w:val="0"/>
        <w:spacing w:after="240"/>
        <w:rPr>
          <w:color w:val="000000"/>
          <w:sz w:val="22"/>
          <w:szCs w:val="22"/>
        </w:rPr>
      </w:pPr>
      <w:r w:rsidRPr="00EF6B5A">
        <w:rPr>
          <w:b/>
          <w:bCs/>
          <w:color w:val="000000"/>
          <w:sz w:val="22"/>
          <w:szCs w:val="22"/>
        </w:rPr>
        <w:t>dotyczy Zapotrzebowania …………………………………………………………………..</w:t>
      </w:r>
    </w:p>
    <w:p w14:paraId="7DBC64FC"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W dniu ………………………. r. w związku z Umową nr ………….…………..…....….. z dnia ……………………..…….. </w:t>
      </w:r>
    </w:p>
    <w:p w14:paraId="3F7B02C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D2616B5" w14:textId="77777777" w:rsidR="000666E4" w:rsidRPr="00EF6B5A" w:rsidRDefault="000666E4" w:rsidP="000666E4">
      <w:pPr>
        <w:widowControl/>
        <w:tabs>
          <w:tab w:val="right" w:pos="9070"/>
        </w:tabs>
        <w:suppressAutoHyphens w:val="0"/>
        <w:autoSpaceDE w:val="0"/>
        <w:autoSpaceDN w:val="0"/>
        <w:adjustRightInd w:val="0"/>
        <w:jc w:val="left"/>
        <w:rPr>
          <w:color w:val="000000"/>
          <w:sz w:val="22"/>
          <w:szCs w:val="22"/>
        </w:rPr>
      </w:pPr>
      <w:r w:rsidRPr="00EF6B5A">
        <w:rPr>
          <w:b/>
          <w:bCs/>
          <w:color w:val="000000"/>
          <w:sz w:val="22"/>
          <w:szCs w:val="22"/>
        </w:rPr>
        <w:t xml:space="preserve">DOKONANO / NIE DOKONANO* odbioru: </w:t>
      </w:r>
      <w:r w:rsidRPr="00EF6B5A">
        <w:rPr>
          <w:b/>
          <w:bCs/>
          <w:color w:val="000000"/>
          <w:sz w:val="22"/>
          <w:szCs w:val="22"/>
        </w:rPr>
        <w:tab/>
      </w:r>
    </w:p>
    <w:p w14:paraId="6942011B"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31639E"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Dane Wykonawcy ………………………………………………………….</w:t>
      </w:r>
    </w:p>
    <w:p w14:paraId="15C77313" w14:textId="77777777" w:rsidR="000666E4" w:rsidRPr="00EF6B5A" w:rsidRDefault="000666E4" w:rsidP="000666E4">
      <w:pPr>
        <w:widowControl/>
        <w:suppressAutoHyphens w:val="0"/>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0666E4" w:rsidRPr="00EF6B5A" w14:paraId="2EB1AE6B" w14:textId="77777777" w:rsidTr="00F329D8">
        <w:tc>
          <w:tcPr>
            <w:tcW w:w="543" w:type="dxa"/>
          </w:tcPr>
          <w:p w14:paraId="1F966F1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Lp.</w:t>
            </w:r>
          </w:p>
        </w:tc>
        <w:tc>
          <w:tcPr>
            <w:tcW w:w="6866" w:type="dxa"/>
            <w:gridSpan w:val="6"/>
          </w:tcPr>
          <w:p w14:paraId="6931120F"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Specyfikacja dostarczonego sprzętu</w:t>
            </w:r>
          </w:p>
        </w:tc>
        <w:tc>
          <w:tcPr>
            <w:tcW w:w="1376" w:type="dxa"/>
            <w:vMerge w:val="restart"/>
          </w:tcPr>
          <w:p w14:paraId="1A8EAC9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ilościowego</w:t>
            </w:r>
          </w:p>
        </w:tc>
        <w:tc>
          <w:tcPr>
            <w:tcW w:w="1563" w:type="dxa"/>
            <w:vMerge w:val="restart"/>
          </w:tcPr>
          <w:p w14:paraId="6E7F8F84"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Jakościowego</w:t>
            </w:r>
          </w:p>
        </w:tc>
      </w:tr>
      <w:tr w:rsidR="000666E4" w:rsidRPr="00EF6B5A" w14:paraId="2317F4E6" w14:textId="77777777" w:rsidTr="00F329D8">
        <w:tc>
          <w:tcPr>
            <w:tcW w:w="543" w:type="dxa"/>
          </w:tcPr>
          <w:p w14:paraId="717D1543"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66A595B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Nazwa</w:t>
            </w:r>
          </w:p>
        </w:tc>
        <w:tc>
          <w:tcPr>
            <w:tcW w:w="683" w:type="dxa"/>
          </w:tcPr>
          <w:p w14:paraId="796E4AC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Ilość</w:t>
            </w:r>
          </w:p>
        </w:tc>
        <w:tc>
          <w:tcPr>
            <w:tcW w:w="1190" w:type="dxa"/>
          </w:tcPr>
          <w:p w14:paraId="17387DD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Producent</w:t>
            </w:r>
          </w:p>
        </w:tc>
        <w:tc>
          <w:tcPr>
            <w:tcW w:w="1216" w:type="dxa"/>
          </w:tcPr>
          <w:p w14:paraId="6D40027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Model/typ</w:t>
            </w:r>
          </w:p>
        </w:tc>
        <w:tc>
          <w:tcPr>
            <w:tcW w:w="1308" w:type="dxa"/>
          </w:tcPr>
          <w:p w14:paraId="4BAB378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Nr fabryczny</w:t>
            </w:r>
          </w:p>
        </w:tc>
        <w:tc>
          <w:tcPr>
            <w:tcW w:w="1255" w:type="dxa"/>
          </w:tcPr>
          <w:p w14:paraId="027E9ED9"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produkcji sprzętu</w:t>
            </w:r>
          </w:p>
        </w:tc>
        <w:tc>
          <w:tcPr>
            <w:tcW w:w="1376" w:type="dxa"/>
            <w:vMerge/>
          </w:tcPr>
          <w:p w14:paraId="4EA0AC05"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vMerge/>
          </w:tcPr>
          <w:p w14:paraId="04F416B6" w14:textId="77777777" w:rsidR="000666E4" w:rsidRPr="00EF6B5A" w:rsidRDefault="000666E4" w:rsidP="00F329D8">
            <w:pPr>
              <w:widowControl/>
              <w:suppressAutoHyphens w:val="0"/>
              <w:autoSpaceDE w:val="0"/>
              <w:autoSpaceDN w:val="0"/>
              <w:adjustRightInd w:val="0"/>
              <w:jc w:val="left"/>
              <w:rPr>
                <w:color w:val="000000"/>
                <w:sz w:val="22"/>
                <w:szCs w:val="22"/>
              </w:rPr>
            </w:pPr>
          </w:p>
        </w:tc>
      </w:tr>
      <w:tr w:rsidR="000666E4" w:rsidRPr="00EF6B5A" w14:paraId="45DAF7F5" w14:textId="77777777" w:rsidTr="00F329D8">
        <w:tc>
          <w:tcPr>
            <w:tcW w:w="543" w:type="dxa"/>
          </w:tcPr>
          <w:p w14:paraId="691AD88B" w14:textId="77777777" w:rsidR="000666E4" w:rsidRPr="00EF6B5A" w:rsidRDefault="000666E4" w:rsidP="00F329D8">
            <w:pPr>
              <w:widowControl/>
              <w:suppressAutoHyphens w:val="0"/>
              <w:autoSpaceDE w:val="0"/>
              <w:autoSpaceDN w:val="0"/>
              <w:adjustRightInd w:val="0"/>
              <w:jc w:val="left"/>
              <w:rPr>
                <w:color w:val="000000"/>
                <w:sz w:val="22"/>
                <w:szCs w:val="22"/>
              </w:rPr>
            </w:pPr>
          </w:p>
          <w:p w14:paraId="45F24727"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7AA08A4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683" w:type="dxa"/>
          </w:tcPr>
          <w:p w14:paraId="7BE55081"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190" w:type="dxa"/>
          </w:tcPr>
          <w:p w14:paraId="274E642B"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6" w:type="dxa"/>
          </w:tcPr>
          <w:p w14:paraId="0565907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08" w:type="dxa"/>
          </w:tcPr>
          <w:p w14:paraId="24645D68"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55" w:type="dxa"/>
          </w:tcPr>
          <w:p w14:paraId="3960246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76" w:type="dxa"/>
          </w:tcPr>
          <w:p w14:paraId="3860E05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tcPr>
          <w:p w14:paraId="778BB63B" w14:textId="77777777" w:rsidR="000666E4" w:rsidRPr="00EF6B5A" w:rsidRDefault="000666E4" w:rsidP="00F329D8">
            <w:pPr>
              <w:widowControl/>
              <w:suppressAutoHyphens w:val="0"/>
              <w:autoSpaceDE w:val="0"/>
              <w:autoSpaceDN w:val="0"/>
              <w:adjustRightInd w:val="0"/>
              <w:jc w:val="left"/>
              <w:rPr>
                <w:color w:val="000000"/>
                <w:sz w:val="22"/>
                <w:szCs w:val="22"/>
              </w:rPr>
            </w:pPr>
          </w:p>
        </w:tc>
      </w:tr>
    </w:tbl>
    <w:p w14:paraId="7C675C0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425335"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Zgodnie z Umową odbiór Sprzętu powinien nastąpić do dnia .............................. </w:t>
      </w:r>
    </w:p>
    <w:p w14:paraId="1F7EEA01"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2E3E25B"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Odbiór Sprzętu został wykonany w terminie/nie został wykonany w terminie* </w:t>
      </w:r>
    </w:p>
    <w:p w14:paraId="5B6FAD8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660E02B" w14:textId="77777777" w:rsidR="000666E4" w:rsidRDefault="000666E4" w:rsidP="000666E4">
      <w:pPr>
        <w:widowControl/>
        <w:suppressAutoHyphens w:val="0"/>
        <w:autoSpaceDE w:val="0"/>
        <w:autoSpaceDN w:val="0"/>
        <w:adjustRightInd w:val="0"/>
        <w:jc w:val="left"/>
        <w:rPr>
          <w:color w:val="000000"/>
          <w:sz w:val="22"/>
          <w:szCs w:val="22"/>
        </w:rPr>
      </w:pPr>
      <w:r w:rsidRPr="00EF6B5A">
        <w:rPr>
          <w:b/>
          <w:color w:val="000000"/>
          <w:sz w:val="22"/>
          <w:szCs w:val="22"/>
        </w:rPr>
        <w:t>BEZ UWAG I ZASTRZEŻEŃ / UWAGI I ZASTRZEŻENIA</w:t>
      </w:r>
      <w:r w:rsidRPr="00EF6B5A">
        <w:rPr>
          <w:color w:val="000000"/>
          <w:sz w:val="22"/>
          <w:szCs w:val="22"/>
        </w:rPr>
        <w:t xml:space="preserve">* </w:t>
      </w:r>
    </w:p>
    <w:p w14:paraId="49F6CFE0" w14:textId="77777777" w:rsidR="00EF6B5A" w:rsidRPr="00EF6B5A" w:rsidRDefault="00EF6B5A" w:rsidP="000666E4">
      <w:pPr>
        <w:widowControl/>
        <w:suppressAutoHyphens w:val="0"/>
        <w:autoSpaceDE w:val="0"/>
        <w:autoSpaceDN w:val="0"/>
        <w:adjustRightInd w:val="0"/>
        <w:jc w:val="left"/>
        <w:rPr>
          <w:color w:val="000000"/>
          <w:sz w:val="22"/>
          <w:szCs w:val="22"/>
        </w:rPr>
      </w:pPr>
    </w:p>
    <w:p w14:paraId="58D77B54"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w:t>
      </w:r>
    </w:p>
    <w:p w14:paraId="5DA31BE8" w14:textId="77777777" w:rsidR="000666E4" w:rsidRPr="00EF6B5A" w:rsidRDefault="000666E4" w:rsidP="000666E4">
      <w:pPr>
        <w:widowControl/>
        <w:suppressAutoHyphens w:val="0"/>
        <w:autoSpaceDE w:val="0"/>
        <w:autoSpaceDN w:val="0"/>
        <w:adjustRightInd w:val="0"/>
        <w:jc w:val="left"/>
        <w:rPr>
          <w:color w:val="000000"/>
          <w:sz w:val="22"/>
          <w:szCs w:val="22"/>
        </w:rPr>
      </w:pPr>
    </w:p>
    <w:p w14:paraId="55727DAE"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Dotyczy faktury nr ……………………………………………..….. z dnia …………………………………..</w:t>
      </w:r>
    </w:p>
    <w:p w14:paraId="244C535B"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Nr dokumentu SAP ……………………………………………………………………………..…………………..</w:t>
      </w:r>
    </w:p>
    <w:p w14:paraId="1F26870D"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Wartość towaru/usługi ……………………………………………………………………………………………..</w:t>
      </w:r>
    </w:p>
    <w:p w14:paraId="2417D20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40E0CA8E" w14:textId="77777777" w:rsidR="000666E4" w:rsidRPr="00EF6B5A" w:rsidRDefault="000666E4" w:rsidP="000666E4">
      <w:pPr>
        <w:widowControl/>
        <w:suppressAutoHyphens w:val="0"/>
        <w:autoSpaceDE w:val="0"/>
        <w:autoSpaceDN w:val="0"/>
        <w:adjustRightInd w:val="0"/>
        <w:jc w:val="left"/>
        <w:rPr>
          <w:color w:val="000000"/>
          <w:sz w:val="22"/>
          <w:szCs w:val="22"/>
        </w:rPr>
      </w:pPr>
    </w:p>
    <w:p w14:paraId="0AC78108"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w:t>
      </w:r>
    </w:p>
    <w:p w14:paraId="22ADC269"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podpis osoby odbierającej towar/usługę </w:t>
      </w:r>
    </w:p>
    <w:p w14:paraId="7F07F9F3"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w imieniu Zamawiającego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 xml:space="preserve">   W imieniu Wykonawcy</w:t>
      </w:r>
    </w:p>
    <w:p w14:paraId="700CEE3D" w14:textId="77777777" w:rsidR="000666E4" w:rsidRPr="00EF6B5A" w:rsidRDefault="000666E4" w:rsidP="000666E4">
      <w:pPr>
        <w:widowControl/>
        <w:suppressAutoHyphens w:val="0"/>
        <w:autoSpaceDE w:val="0"/>
        <w:autoSpaceDN w:val="0"/>
        <w:adjustRightInd w:val="0"/>
        <w:jc w:val="left"/>
        <w:rPr>
          <w:color w:val="000000"/>
          <w:sz w:val="22"/>
          <w:szCs w:val="22"/>
        </w:rPr>
      </w:pPr>
    </w:p>
    <w:p w14:paraId="3B1C89E1"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Telefon kontaktowy: ……………………………………………..</w:t>
      </w:r>
    </w:p>
    <w:p w14:paraId="50E24FFC" w14:textId="77777777" w:rsidR="000666E4" w:rsidRPr="00EF6B5A" w:rsidRDefault="000666E4" w:rsidP="00C46BB4">
      <w:pPr>
        <w:widowControl/>
        <w:suppressAutoHyphens w:val="0"/>
        <w:autoSpaceDE w:val="0"/>
        <w:autoSpaceDN w:val="0"/>
        <w:adjustRightInd w:val="0"/>
        <w:jc w:val="left"/>
        <w:rPr>
          <w:color w:val="000000"/>
          <w:sz w:val="22"/>
          <w:szCs w:val="22"/>
        </w:rPr>
      </w:pPr>
      <w:r w:rsidRPr="00EF6B5A">
        <w:rPr>
          <w:color w:val="000000"/>
          <w:sz w:val="22"/>
          <w:szCs w:val="22"/>
        </w:rPr>
        <w:t>Adres e-mail: ………………………………………………………..</w:t>
      </w:r>
    </w:p>
    <w:p w14:paraId="7BB7B21E" w14:textId="08755BBC" w:rsidR="00EF6B5A" w:rsidRPr="00EF6B5A" w:rsidRDefault="000666E4" w:rsidP="00005978">
      <w:pPr>
        <w:tabs>
          <w:tab w:val="left" w:pos="3105"/>
        </w:tabs>
        <w:jc w:val="both"/>
      </w:pPr>
      <w:r w:rsidRPr="00EF6B5A">
        <w:rPr>
          <w:color w:val="000000"/>
          <w:sz w:val="22"/>
          <w:szCs w:val="22"/>
        </w:rPr>
        <w:t>*Niepotrzebne skreśli</w:t>
      </w:r>
      <w:r w:rsidR="001863AD">
        <w:rPr>
          <w:color w:val="000000"/>
          <w:sz w:val="22"/>
          <w:szCs w:val="22"/>
        </w:rPr>
        <w:t>ć</w:t>
      </w:r>
    </w:p>
    <w:sectPr w:rsidR="00EF6B5A" w:rsidRPr="00EF6B5A" w:rsidSect="0077117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2B7D" w14:textId="77777777" w:rsidR="00771174" w:rsidRDefault="0077117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1BF5737" w14:textId="77777777" w:rsidR="00771174" w:rsidRDefault="00771174">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99FCE8C" w14:textId="77777777" w:rsidR="00771174" w:rsidRDefault="00771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2E48A0B" w14:textId="04908CDC" w:rsidR="00EF6B5A" w:rsidRDefault="00EF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1C59" w14:textId="77777777" w:rsidR="00771174" w:rsidRDefault="0077117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D4E2043" w14:textId="77777777" w:rsidR="00771174" w:rsidRDefault="00771174">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708B7D4" w14:textId="77777777" w:rsidR="00771174" w:rsidRDefault="00771174"/>
  </w:footnote>
  <w:footnote w:id="2">
    <w:p w14:paraId="784A4C02" w14:textId="77777777" w:rsidR="00F44EED" w:rsidRPr="00A34FD1" w:rsidRDefault="00F44EED" w:rsidP="00F44EE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B4F" w14:textId="6C2FE77B"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3" w:name="_Hlk129610278"/>
    <w:bookmarkStart w:id="4"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3"/>
    <w:r w:rsidR="006444DF">
      <w:rPr>
        <w:rFonts w:ascii="Times New Roman" w:hAnsi="Times New Roman" w:cs="Times New Roman"/>
        <w:i/>
        <w:sz w:val="20"/>
        <w:szCs w:val="20"/>
        <w:u w:val="single"/>
      </w:rPr>
      <w:t xml:space="preserve">resie dostawy </w:t>
    </w:r>
    <w:r w:rsidR="003113AF">
      <w:rPr>
        <w:rFonts w:ascii="Times New Roman" w:hAnsi="Times New Roman" w:cs="Times New Roman"/>
        <w:i/>
        <w:sz w:val="20"/>
        <w:szCs w:val="20"/>
        <w:u w:val="single"/>
      </w:rPr>
      <w:t xml:space="preserve">1 (jednego) </w:t>
    </w:r>
    <w:r w:rsidR="000E1046">
      <w:rPr>
        <w:rFonts w:ascii="Times New Roman" w:hAnsi="Times New Roman" w:cs="Times New Roman"/>
        <w:i/>
        <w:sz w:val="20"/>
        <w:szCs w:val="20"/>
        <w:u w:val="single"/>
      </w:rPr>
      <w:t>monitor</w:t>
    </w:r>
    <w:r w:rsidR="00153C04">
      <w:rPr>
        <w:rFonts w:ascii="Times New Roman" w:hAnsi="Times New Roman" w:cs="Times New Roman"/>
        <w:i/>
        <w:sz w:val="20"/>
        <w:szCs w:val="20"/>
        <w:u w:val="single"/>
      </w:rPr>
      <w:t>a</w:t>
    </w:r>
    <w:r w:rsidR="005C0097">
      <w:rPr>
        <w:rFonts w:ascii="Times New Roman" w:hAnsi="Times New Roman" w:cs="Times New Roman"/>
        <w:i/>
        <w:sz w:val="20"/>
        <w:szCs w:val="20"/>
        <w:u w:val="single"/>
      </w:rPr>
      <w:t xml:space="preserve"> wraz ze stojakiem</w:t>
    </w:r>
    <w:r w:rsidR="000E1046">
      <w:rPr>
        <w:rFonts w:ascii="Times New Roman" w:hAnsi="Times New Roman" w:cs="Times New Roman"/>
        <w:i/>
        <w:sz w:val="20"/>
        <w:szCs w:val="20"/>
        <w:u w:val="single"/>
      </w:rPr>
      <w:t xml:space="preserve"> dla</w:t>
    </w:r>
    <w:r w:rsidR="00153C04">
      <w:rPr>
        <w:rFonts w:ascii="Times New Roman" w:hAnsi="Times New Roman" w:cs="Times New Roman"/>
        <w:i/>
        <w:sz w:val="20"/>
        <w:szCs w:val="20"/>
        <w:u w:val="single"/>
      </w:rPr>
      <w:t xml:space="preserve"> Katedry Teorii Prawa </w:t>
    </w:r>
    <w:proofErr w:type="spellStart"/>
    <w:r w:rsidR="00153C04">
      <w:rPr>
        <w:rFonts w:ascii="Times New Roman" w:hAnsi="Times New Roman" w:cs="Times New Roman"/>
        <w:i/>
        <w:sz w:val="20"/>
        <w:szCs w:val="20"/>
        <w:u w:val="single"/>
      </w:rPr>
      <w:t>WPiA</w:t>
    </w:r>
    <w:proofErr w:type="spellEnd"/>
    <w:r w:rsidR="000E1046">
      <w:rPr>
        <w:rFonts w:ascii="Times New Roman" w:hAnsi="Times New Roman" w:cs="Times New Roman"/>
        <w:i/>
        <w:sz w:val="20"/>
        <w:szCs w:val="20"/>
        <w:u w:val="single"/>
      </w:rPr>
      <w:t xml:space="preserve"> </w:t>
    </w:r>
    <w:r w:rsidR="004C25E0" w:rsidRPr="004C25E0">
      <w:rPr>
        <w:rFonts w:ascii="Times New Roman" w:hAnsi="Times New Roman" w:cs="Times New Roman"/>
        <w:i/>
        <w:sz w:val="20"/>
        <w:szCs w:val="20"/>
        <w:u w:val="single"/>
      </w:rPr>
      <w:t>UJ</w:t>
    </w:r>
  </w:p>
  <w:bookmarkEnd w:id="4"/>
  <w:p w14:paraId="4F59EDF2" w14:textId="6E808D3C"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153C04">
      <w:rPr>
        <w:rFonts w:ascii="Times New Roman" w:eastAsia="Arial" w:hAnsi="Times New Roman"/>
        <w:iCs/>
        <w:color w:val="000000"/>
        <w:sz w:val="20"/>
      </w:rPr>
      <w:t>76</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A056E3B"/>
    <w:multiLevelType w:val="multilevel"/>
    <w:tmpl w:val="228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8B547C"/>
    <w:multiLevelType w:val="multilevel"/>
    <w:tmpl w:val="B042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8"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D064B3"/>
    <w:multiLevelType w:val="multilevel"/>
    <w:tmpl w:val="AA228DB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6"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46631B"/>
    <w:multiLevelType w:val="multilevel"/>
    <w:tmpl w:val="7992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0AC2653"/>
    <w:multiLevelType w:val="multilevel"/>
    <w:tmpl w:val="0576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39A0C8A"/>
    <w:multiLevelType w:val="multilevel"/>
    <w:tmpl w:val="7718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8"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4"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5"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6"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C714A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1"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2"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3"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5"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7"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5201327"/>
    <w:multiLevelType w:val="multilevel"/>
    <w:tmpl w:val="024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4"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4"/>
  </w:num>
  <w:num w:numId="2" w16cid:durableId="16629288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9"/>
  </w:num>
  <w:num w:numId="4" w16cid:durableId="101536658">
    <w:abstractNumId w:val="92"/>
  </w:num>
  <w:num w:numId="5" w16cid:durableId="846215662">
    <w:abstractNumId w:val="55"/>
  </w:num>
  <w:num w:numId="6" w16cid:durableId="961961647">
    <w:abstractNumId w:val="52"/>
  </w:num>
  <w:num w:numId="7" w16cid:durableId="1885943592">
    <w:abstractNumId w:val="68"/>
  </w:num>
  <w:num w:numId="8" w16cid:durableId="455484893">
    <w:abstractNumId w:val="85"/>
  </w:num>
  <w:num w:numId="9" w16cid:durableId="927930277">
    <w:abstractNumId w:val="82"/>
  </w:num>
  <w:num w:numId="10" w16cid:durableId="1218473812">
    <w:abstractNumId w:val="36"/>
  </w:num>
  <w:num w:numId="11" w16cid:durableId="1535922049">
    <w:abstractNumId w:val="75"/>
  </w:num>
  <w:num w:numId="12" w16cid:durableId="458425324">
    <w:abstractNumId w:val="56"/>
  </w:num>
  <w:num w:numId="13" w16cid:durableId="734200728">
    <w:abstractNumId w:val="95"/>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7"/>
  </w:num>
  <w:num w:numId="15" w16cid:durableId="840973963">
    <w:abstractNumId w:val="28"/>
  </w:num>
  <w:num w:numId="16" w16cid:durableId="2043744050">
    <w:abstractNumId w:val="59"/>
  </w:num>
  <w:num w:numId="17" w16cid:durableId="860972083">
    <w:abstractNumId w:val="46"/>
  </w:num>
  <w:num w:numId="18" w16cid:durableId="795755692">
    <w:abstractNumId w:val="48"/>
  </w:num>
  <w:num w:numId="19" w16cid:durableId="535003107">
    <w:abstractNumId w:val="63"/>
  </w:num>
  <w:num w:numId="20" w16cid:durableId="727529761">
    <w:abstractNumId w:val="86"/>
  </w:num>
  <w:num w:numId="21" w16cid:durableId="253634553">
    <w:abstractNumId w:val="66"/>
  </w:num>
  <w:num w:numId="22" w16cid:durableId="1127239082">
    <w:abstractNumId w:val="23"/>
  </w:num>
  <w:num w:numId="23" w16cid:durableId="2128423588">
    <w:abstractNumId w:val="83"/>
  </w:num>
  <w:num w:numId="24" w16cid:durableId="2132891866">
    <w:abstractNumId w:val="32"/>
  </w:num>
  <w:num w:numId="25" w16cid:durableId="813065433">
    <w:abstractNumId w:val="102"/>
  </w:num>
  <w:num w:numId="26" w16cid:durableId="1774594105">
    <w:abstractNumId w:val="33"/>
  </w:num>
  <w:num w:numId="27" w16cid:durableId="2111505591">
    <w:abstractNumId w:val="103"/>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4"/>
  </w:num>
  <w:num w:numId="36" w16cid:durableId="114954159">
    <w:abstractNumId w:val="87"/>
  </w:num>
  <w:num w:numId="37" w16cid:durableId="508184234">
    <w:abstractNumId w:val="45"/>
  </w:num>
  <w:num w:numId="38" w16cid:durableId="1699968476">
    <w:abstractNumId w:val="90"/>
  </w:num>
  <w:num w:numId="39" w16cid:durableId="668564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1"/>
  </w:num>
  <w:num w:numId="41" w16cid:durableId="313604742">
    <w:abstractNumId w:val="97"/>
  </w:num>
  <w:num w:numId="42" w16cid:durableId="289215226">
    <w:abstractNumId w:val="30"/>
  </w:num>
  <w:num w:numId="43" w16cid:durableId="855270074">
    <w:abstractNumId w:val="31"/>
  </w:num>
  <w:num w:numId="44" w16cid:durableId="1513759002">
    <w:abstractNumId w:val="91"/>
  </w:num>
  <w:num w:numId="45" w16cid:durableId="1133255217">
    <w:abstractNumId w:val="42"/>
  </w:num>
  <w:num w:numId="46" w16cid:durableId="2068070623">
    <w:abstractNumId w:val="58"/>
  </w:num>
  <w:num w:numId="47" w16cid:durableId="502549779">
    <w:abstractNumId w:val="61"/>
  </w:num>
  <w:num w:numId="48" w16cid:durableId="1629779882">
    <w:abstractNumId w:val="57"/>
  </w:num>
  <w:num w:numId="49" w16cid:durableId="1544951040">
    <w:abstractNumId w:val="96"/>
  </w:num>
  <w:num w:numId="50" w16cid:durableId="143856474">
    <w:abstractNumId w:val="65"/>
  </w:num>
  <w:num w:numId="51" w16cid:durableId="775248598">
    <w:abstractNumId w:val="94"/>
  </w:num>
  <w:num w:numId="52" w16cid:durableId="606273577">
    <w:abstractNumId w:val="47"/>
  </w:num>
  <w:num w:numId="53" w16cid:durableId="662322513">
    <w:abstractNumId w:val="81"/>
  </w:num>
  <w:num w:numId="54" w16cid:durableId="1178544947">
    <w:abstractNumId w:val="71"/>
  </w:num>
  <w:num w:numId="55" w16cid:durableId="77681859">
    <w:abstractNumId w:val="37"/>
  </w:num>
  <w:num w:numId="56" w16cid:durableId="1855682713">
    <w:abstractNumId w:val="84"/>
  </w:num>
  <w:num w:numId="57" w16cid:durableId="150760916">
    <w:abstractNumId w:val="62"/>
  </w:num>
  <w:num w:numId="58" w16cid:durableId="376243197">
    <w:abstractNumId w:val="26"/>
  </w:num>
  <w:num w:numId="59" w16cid:durableId="1212351177">
    <w:abstractNumId w:val="93"/>
  </w:num>
  <w:num w:numId="60" w16cid:durableId="1277132272">
    <w:abstractNumId w:val="40"/>
  </w:num>
  <w:num w:numId="61" w16cid:durableId="1103762041">
    <w:abstractNumId w:val="70"/>
  </w:num>
  <w:num w:numId="62" w16cid:durableId="247733767">
    <w:abstractNumId w:val="77"/>
  </w:num>
  <w:num w:numId="63" w16cid:durableId="445348547">
    <w:abstractNumId w:val="64"/>
  </w:num>
  <w:num w:numId="64" w16cid:durableId="1717703489">
    <w:abstractNumId w:val="104"/>
  </w:num>
  <w:num w:numId="65" w16cid:durableId="1907639274">
    <w:abstractNumId w:val="43"/>
  </w:num>
  <w:num w:numId="66" w16cid:durableId="1177382389">
    <w:abstractNumId w:val="29"/>
  </w:num>
  <w:num w:numId="67" w16cid:durableId="22682112">
    <w:abstractNumId w:val="49"/>
  </w:num>
  <w:num w:numId="68" w16cid:durableId="778716937">
    <w:abstractNumId w:val="1"/>
  </w:num>
  <w:num w:numId="69" w16cid:durableId="527450347">
    <w:abstractNumId w:val="25"/>
  </w:num>
  <w:num w:numId="70" w16cid:durableId="369113570">
    <w:abstractNumId w:val="24"/>
  </w:num>
  <w:num w:numId="71" w16cid:durableId="1070730433">
    <w:abstractNumId w:val="73"/>
  </w:num>
  <w:num w:numId="72" w16cid:durableId="908422112">
    <w:abstractNumId w:val="50"/>
  </w:num>
  <w:num w:numId="73" w16cid:durableId="1365666473">
    <w:abstractNumId w:val="60"/>
  </w:num>
  <w:num w:numId="74" w16cid:durableId="450902946">
    <w:abstractNumId w:val="74"/>
  </w:num>
  <w:num w:numId="75" w16cid:durableId="1064260950">
    <w:abstractNumId w:val="98"/>
  </w:num>
  <w:num w:numId="76" w16cid:durableId="2026982882">
    <w:abstractNumId w:val="38"/>
  </w:num>
  <w:num w:numId="77" w16cid:durableId="1444810315">
    <w:abstractNumId w:val="76"/>
  </w:num>
  <w:num w:numId="78" w16cid:durableId="685517709">
    <w:abstractNumId w:val="100"/>
  </w:num>
  <w:num w:numId="79" w16cid:durableId="1762415075">
    <w:abstractNumId w:val="8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978"/>
    <w:rsid w:val="00005CF4"/>
    <w:rsid w:val="00006194"/>
    <w:rsid w:val="00006252"/>
    <w:rsid w:val="0000630B"/>
    <w:rsid w:val="000072DC"/>
    <w:rsid w:val="0000798B"/>
    <w:rsid w:val="00010DF9"/>
    <w:rsid w:val="00010EFB"/>
    <w:rsid w:val="000110B1"/>
    <w:rsid w:val="0001144A"/>
    <w:rsid w:val="00012330"/>
    <w:rsid w:val="00012EE9"/>
    <w:rsid w:val="000131D6"/>
    <w:rsid w:val="000132B8"/>
    <w:rsid w:val="000133C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9E4"/>
    <w:rsid w:val="00030A1E"/>
    <w:rsid w:val="00030E0B"/>
    <w:rsid w:val="000312A0"/>
    <w:rsid w:val="000312B5"/>
    <w:rsid w:val="000313BB"/>
    <w:rsid w:val="000322AA"/>
    <w:rsid w:val="000327E7"/>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0EEB"/>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6E4"/>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5FC"/>
    <w:rsid w:val="000756A9"/>
    <w:rsid w:val="00075934"/>
    <w:rsid w:val="00076585"/>
    <w:rsid w:val="00076B9C"/>
    <w:rsid w:val="00076D08"/>
    <w:rsid w:val="00076E6D"/>
    <w:rsid w:val="00077025"/>
    <w:rsid w:val="00077DF7"/>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97F"/>
    <w:rsid w:val="00087978"/>
    <w:rsid w:val="00090D65"/>
    <w:rsid w:val="000911C1"/>
    <w:rsid w:val="000916AC"/>
    <w:rsid w:val="00091E96"/>
    <w:rsid w:val="0009269F"/>
    <w:rsid w:val="0009351C"/>
    <w:rsid w:val="00093653"/>
    <w:rsid w:val="00094E24"/>
    <w:rsid w:val="000950E5"/>
    <w:rsid w:val="0009514B"/>
    <w:rsid w:val="000952E0"/>
    <w:rsid w:val="00095954"/>
    <w:rsid w:val="0009599D"/>
    <w:rsid w:val="00095AC5"/>
    <w:rsid w:val="00095B4C"/>
    <w:rsid w:val="000960D8"/>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F61"/>
    <w:rsid w:val="000B14AE"/>
    <w:rsid w:val="000B17B8"/>
    <w:rsid w:val="000B1F61"/>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157"/>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2C"/>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721"/>
    <w:rsid w:val="00112A18"/>
    <w:rsid w:val="00112DCE"/>
    <w:rsid w:val="00112F5E"/>
    <w:rsid w:val="00113001"/>
    <w:rsid w:val="0011322A"/>
    <w:rsid w:val="0011379B"/>
    <w:rsid w:val="00113ACF"/>
    <w:rsid w:val="00113D7C"/>
    <w:rsid w:val="00113DEE"/>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1716"/>
    <w:rsid w:val="0015242E"/>
    <w:rsid w:val="00152EA4"/>
    <w:rsid w:val="00153648"/>
    <w:rsid w:val="00153963"/>
    <w:rsid w:val="00153C00"/>
    <w:rsid w:val="00153C04"/>
    <w:rsid w:val="00153F93"/>
    <w:rsid w:val="001540C3"/>
    <w:rsid w:val="00154878"/>
    <w:rsid w:val="001548E9"/>
    <w:rsid w:val="00154BD5"/>
    <w:rsid w:val="00154E3E"/>
    <w:rsid w:val="001551B2"/>
    <w:rsid w:val="001553C1"/>
    <w:rsid w:val="001554B8"/>
    <w:rsid w:val="00155B9B"/>
    <w:rsid w:val="00156D0C"/>
    <w:rsid w:val="00156E95"/>
    <w:rsid w:val="00157C13"/>
    <w:rsid w:val="0016029E"/>
    <w:rsid w:val="0016053A"/>
    <w:rsid w:val="00160745"/>
    <w:rsid w:val="001608C7"/>
    <w:rsid w:val="00161371"/>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1A6B"/>
    <w:rsid w:val="001725D2"/>
    <w:rsid w:val="00172DFE"/>
    <w:rsid w:val="0017389C"/>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AD"/>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1F2"/>
    <w:rsid w:val="00196A06"/>
    <w:rsid w:val="00196AFD"/>
    <w:rsid w:val="00196D23"/>
    <w:rsid w:val="00197AA5"/>
    <w:rsid w:val="001A07D4"/>
    <w:rsid w:val="001A099E"/>
    <w:rsid w:val="001A19E7"/>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10B8"/>
    <w:rsid w:val="001B2003"/>
    <w:rsid w:val="001B22C3"/>
    <w:rsid w:val="001B2409"/>
    <w:rsid w:val="001B2733"/>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08EB"/>
    <w:rsid w:val="001C158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49"/>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A2A"/>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405E"/>
    <w:rsid w:val="00204334"/>
    <w:rsid w:val="0020463B"/>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48A"/>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9E0"/>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3AF"/>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76A"/>
    <w:rsid w:val="00343F39"/>
    <w:rsid w:val="003440D9"/>
    <w:rsid w:val="003445BB"/>
    <w:rsid w:val="00345A94"/>
    <w:rsid w:val="00345D2A"/>
    <w:rsid w:val="00347882"/>
    <w:rsid w:val="003478D1"/>
    <w:rsid w:val="00347924"/>
    <w:rsid w:val="00347FEE"/>
    <w:rsid w:val="0035048B"/>
    <w:rsid w:val="003505F3"/>
    <w:rsid w:val="00350840"/>
    <w:rsid w:val="003514D4"/>
    <w:rsid w:val="00351AAF"/>
    <w:rsid w:val="003522F8"/>
    <w:rsid w:val="003526FF"/>
    <w:rsid w:val="003527B6"/>
    <w:rsid w:val="00352998"/>
    <w:rsid w:val="00352EB7"/>
    <w:rsid w:val="00352EE5"/>
    <w:rsid w:val="003531EB"/>
    <w:rsid w:val="00353402"/>
    <w:rsid w:val="00354090"/>
    <w:rsid w:val="003540D1"/>
    <w:rsid w:val="00354429"/>
    <w:rsid w:val="003549F5"/>
    <w:rsid w:val="003553A3"/>
    <w:rsid w:val="00355795"/>
    <w:rsid w:val="003558A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5C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07DE2"/>
    <w:rsid w:val="0041012A"/>
    <w:rsid w:val="004103D4"/>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2FB"/>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59C0"/>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47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6B5"/>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5AA2"/>
    <w:rsid w:val="00515E16"/>
    <w:rsid w:val="00515F4B"/>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3F0"/>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B4"/>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097"/>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5D69"/>
    <w:rsid w:val="006164CD"/>
    <w:rsid w:val="00616A87"/>
    <w:rsid w:val="0061794A"/>
    <w:rsid w:val="00620070"/>
    <w:rsid w:val="00620DBA"/>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3E8"/>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0AA9"/>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1C94"/>
    <w:rsid w:val="0069200F"/>
    <w:rsid w:val="00692987"/>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39A"/>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361A"/>
    <w:rsid w:val="00723C13"/>
    <w:rsid w:val="00724DA5"/>
    <w:rsid w:val="0072580C"/>
    <w:rsid w:val="0072584A"/>
    <w:rsid w:val="0072637A"/>
    <w:rsid w:val="007267A3"/>
    <w:rsid w:val="007268C0"/>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A2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943"/>
    <w:rsid w:val="00763FA1"/>
    <w:rsid w:val="0076403A"/>
    <w:rsid w:val="007640B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174"/>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21"/>
    <w:rsid w:val="007D31C0"/>
    <w:rsid w:val="007D33EA"/>
    <w:rsid w:val="007D36CD"/>
    <w:rsid w:val="007D3DCA"/>
    <w:rsid w:val="007D42CC"/>
    <w:rsid w:val="007D43BD"/>
    <w:rsid w:val="007D476B"/>
    <w:rsid w:val="007D48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358"/>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05"/>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0C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9E7"/>
    <w:rsid w:val="00950A64"/>
    <w:rsid w:val="009517D5"/>
    <w:rsid w:val="00951BA9"/>
    <w:rsid w:val="00951FB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430E"/>
    <w:rsid w:val="009B4CA8"/>
    <w:rsid w:val="009B4D21"/>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D69"/>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761"/>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13C"/>
    <w:rsid w:val="00A206BA"/>
    <w:rsid w:val="00A20843"/>
    <w:rsid w:val="00A20855"/>
    <w:rsid w:val="00A20869"/>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4F2E"/>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87EEE"/>
    <w:rsid w:val="00A90411"/>
    <w:rsid w:val="00A907AE"/>
    <w:rsid w:val="00A91632"/>
    <w:rsid w:val="00A9198D"/>
    <w:rsid w:val="00A931D4"/>
    <w:rsid w:val="00A93326"/>
    <w:rsid w:val="00A9378F"/>
    <w:rsid w:val="00A93B75"/>
    <w:rsid w:val="00A9405F"/>
    <w:rsid w:val="00A9431B"/>
    <w:rsid w:val="00A94706"/>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45E9"/>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693"/>
    <w:rsid w:val="00AB6A3E"/>
    <w:rsid w:val="00AB6DA5"/>
    <w:rsid w:val="00AB7B29"/>
    <w:rsid w:val="00AB7D61"/>
    <w:rsid w:val="00AC017C"/>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4DFB"/>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666"/>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63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079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0E"/>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C7E10"/>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80"/>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6FBE"/>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3F7"/>
    <w:rsid w:val="00C37D37"/>
    <w:rsid w:val="00C37FFD"/>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BB4"/>
    <w:rsid w:val="00C46CD1"/>
    <w:rsid w:val="00C47C2D"/>
    <w:rsid w:val="00C506B0"/>
    <w:rsid w:val="00C50DAE"/>
    <w:rsid w:val="00C51161"/>
    <w:rsid w:val="00C52E33"/>
    <w:rsid w:val="00C53605"/>
    <w:rsid w:val="00C53D9F"/>
    <w:rsid w:val="00C54114"/>
    <w:rsid w:val="00C54845"/>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8EB"/>
    <w:rsid w:val="00CA3995"/>
    <w:rsid w:val="00CA3B47"/>
    <w:rsid w:val="00CA3C21"/>
    <w:rsid w:val="00CA3FEE"/>
    <w:rsid w:val="00CA4759"/>
    <w:rsid w:val="00CA48C4"/>
    <w:rsid w:val="00CA512F"/>
    <w:rsid w:val="00CA51B3"/>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53F5"/>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34"/>
    <w:rsid w:val="00DF11D1"/>
    <w:rsid w:val="00DF2508"/>
    <w:rsid w:val="00DF2519"/>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2BD"/>
    <w:rsid w:val="00E05594"/>
    <w:rsid w:val="00E055B2"/>
    <w:rsid w:val="00E05748"/>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1FC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12A"/>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09C"/>
    <w:rsid w:val="00EC1C67"/>
    <w:rsid w:val="00EC1C8D"/>
    <w:rsid w:val="00EC1DCE"/>
    <w:rsid w:val="00EC281D"/>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76C"/>
    <w:rsid w:val="00EE18C3"/>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0C3C"/>
    <w:rsid w:val="00EF1553"/>
    <w:rsid w:val="00EF2B7B"/>
    <w:rsid w:val="00EF3A04"/>
    <w:rsid w:val="00EF45F4"/>
    <w:rsid w:val="00EF597D"/>
    <w:rsid w:val="00EF5C02"/>
    <w:rsid w:val="00EF5F21"/>
    <w:rsid w:val="00EF5F35"/>
    <w:rsid w:val="00EF6160"/>
    <w:rsid w:val="00EF65A5"/>
    <w:rsid w:val="00EF6B5A"/>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0B62"/>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B15"/>
    <w:rsid w:val="00F42B94"/>
    <w:rsid w:val="00F436E3"/>
    <w:rsid w:val="00F43A82"/>
    <w:rsid w:val="00F4421A"/>
    <w:rsid w:val="00F44476"/>
    <w:rsid w:val="00F44836"/>
    <w:rsid w:val="00F44948"/>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2B1"/>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69E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373D"/>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2"/>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05584"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2.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34</Pages>
  <Words>15094</Words>
  <Characters>90565</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17</cp:revision>
  <cp:lastPrinted>2024-03-22T13:11:00Z</cp:lastPrinted>
  <dcterms:created xsi:type="dcterms:W3CDTF">2024-03-21T07:38:00Z</dcterms:created>
  <dcterms:modified xsi:type="dcterms:W3CDTF">2024-03-22T13:14:00Z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