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19B1E" w14:textId="77777777" w:rsidR="004179BC" w:rsidRPr="00175FAD" w:rsidRDefault="004179BC" w:rsidP="004179BC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14:paraId="0288B082" w14:textId="77777777" w:rsidR="004179BC" w:rsidRPr="00175FAD" w:rsidRDefault="004179BC" w:rsidP="004179BC">
      <w:pPr>
        <w:rPr>
          <w:rFonts w:asciiTheme="majorHAnsi" w:hAnsiTheme="majorHAnsi" w:cs="Times New Roman"/>
          <w:sz w:val="24"/>
          <w:szCs w:val="24"/>
        </w:rPr>
      </w:pPr>
    </w:p>
    <w:p w14:paraId="50E82033" w14:textId="77777777" w:rsidR="004179BC" w:rsidRPr="00175FAD" w:rsidRDefault="004179BC" w:rsidP="004179BC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>Znak sprawy  ZDP.272.</w:t>
      </w:r>
      <w:r>
        <w:rPr>
          <w:rFonts w:asciiTheme="majorHAnsi" w:hAnsiTheme="majorHAnsi" w:cs="Times New Roman"/>
          <w:b/>
          <w:sz w:val="24"/>
          <w:szCs w:val="24"/>
        </w:rPr>
        <w:t>5</w:t>
      </w:r>
      <w:r w:rsidRPr="00175FAD">
        <w:rPr>
          <w:rFonts w:asciiTheme="majorHAnsi" w:hAnsiTheme="majorHAnsi" w:cs="Times New Roman"/>
          <w:b/>
          <w:sz w:val="24"/>
          <w:szCs w:val="24"/>
        </w:rPr>
        <w:t>.2022</w:t>
      </w:r>
      <w:r w:rsidRPr="00175FAD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</w:t>
      </w:r>
    </w:p>
    <w:p w14:paraId="74282E7A" w14:textId="77777777" w:rsidR="004179BC" w:rsidRPr="00175FAD" w:rsidRDefault="004179BC" w:rsidP="004179BC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</w:p>
    <w:p w14:paraId="448BE905" w14:textId="77777777" w:rsidR="004179BC" w:rsidRPr="00175FAD" w:rsidRDefault="004179BC" w:rsidP="004179BC">
      <w:pPr>
        <w:pStyle w:val="Standard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Times New Roman"/>
          <w:b/>
          <w:bCs/>
          <w:sz w:val="24"/>
          <w:szCs w:val="24"/>
        </w:rPr>
        <w:t>Załącznik nr 6 do SWZ</w:t>
      </w:r>
    </w:p>
    <w:p w14:paraId="46773178" w14:textId="77777777" w:rsidR="004179BC" w:rsidRPr="00175FAD" w:rsidRDefault="004179BC" w:rsidP="004179B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65B19B76" w14:textId="77777777" w:rsidR="004179BC" w:rsidRPr="00175FAD" w:rsidRDefault="004179BC" w:rsidP="004179B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9A5FA05" w14:textId="77777777" w:rsidR="004179BC" w:rsidRPr="00175FAD" w:rsidRDefault="004179BC" w:rsidP="004179B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  <w:r w:rsidRPr="00175FAD">
        <w:rPr>
          <w:rFonts w:asciiTheme="majorHAnsi" w:hAnsiTheme="majorHAnsi" w:cs="Times New Roman"/>
          <w:i/>
          <w:sz w:val="24"/>
          <w:szCs w:val="24"/>
        </w:rPr>
        <w:t>NAZWA  WYKONAWCY</w:t>
      </w:r>
    </w:p>
    <w:p w14:paraId="1F759132" w14:textId="77777777" w:rsidR="004179BC" w:rsidRPr="00175FAD" w:rsidRDefault="004179BC" w:rsidP="004179B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7C4FFCE8" w14:textId="77777777" w:rsidR="004179BC" w:rsidRPr="00175FAD" w:rsidRDefault="004179BC" w:rsidP="004179B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23A65701" w14:textId="77777777" w:rsidR="004179BC" w:rsidRPr="00175FAD" w:rsidRDefault="004179BC" w:rsidP="004179B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F648B9E" w14:textId="77777777" w:rsidR="004179BC" w:rsidRPr="00175FAD" w:rsidRDefault="004179BC" w:rsidP="004179B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F4D0677" w14:textId="77777777" w:rsidR="004179BC" w:rsidRPr="00175FAD" w:rsidRDefault="004179BC" w:rsidP="004179B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18FDC372" w14:textId="77777777" w:rsidR="004179BC" w:rsidRPr="00175FAD" w:rsidRDefault="004179BC" w:rsidP="004179BC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OŚWIADCZENIE O PRZYNALEŻNOŚCI DO GRUPY KAPITAŁOWEJ</w:t>
      </w:r>
    </w:p>
    <w:p w14:paraId="5A3FB970" w14:textId="77777777" w:rsidR="004179BC" w:rsidRPr="00175FAD" w:rsidRDefault="004179BC" w:rsidP="004179BC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</w:p>
    <w:p w14:paraId="59B9F366" w14:textId="77777777" w:rsidR="004179BC" w:rsidRPr="00175FAD" w:rsidRDefault="004179BC" w:rsidP="004179BC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4DBB779B" w14:textId="77777777" w:rsidR="004179BC" w:rsidRDefault="004179BC" w:rsidP="004179BC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2BE85033" w14:textId="77777777" w:rsidR="004179BC" w:rsidRPr="008F1C82" w:rsidRDefault="004179BC" w:rsidP="004179BC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0A5974AB" w14:textId="77777777" w:rsidR="004179BC" w:rsidRPr="008F1C82" w:rsidRDefault="004179BC" w:rsidP="004179BC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8F1C82">
        <w:rPr>
          <w:rFonts w:asciiTheme="majorHAnsi" w:hAnsiTheme="majorHAnsi"/>
          <w:b/>
          <w:sz w:val="24"/>
          <w:szCs w:val="24"/>
        </w:rPr>
        <w:t>przebudowę i rozbudowę dróg powiatowych na terenie powiatu radziejowskiego</w:t>
      </w:r>
    </w:p>
    <w:p w14:paraId="24DD8A2E" w14:textId="77777777" w:rsidR="004179BC" w:rsidRPr="00175FAD" w:rsidRDefault="004179BC" w:rsidP="004179BC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620ADA2E" w14:textId="77777777" w:rsidR="004179BC" w:rsidRPr="00175FAD" w:rsidRDefault="004179BC" w:rsidP="004179BC">
      <w:pPr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prowadzonego przez:</w:t>
      </w:r>
      <w:r w:rsidRPr="00175FAD">
        <w:rPr>
          <w:rFonts w:asciiTheme="majorHAnsi" w:hAnsiTheme="majorHAnsi" w:cs="Times New Roman"/>
          <w:b/>
          <w:sz w:val="24"/>
          <w:szCs w:val="24"/>
        </w:rPr>
        <w:t xml:space="preserve">  Zarząd Dróg Powiatowych  ul. Kościuszki 20/22,  88-200 Radziejów</w:t>
      </w:r>
    </w:p>
    <w:p w14:paraId="5560FDE3" w14:textId="77777777" w:rsidR="004179BC" w:rsidRPr="00175FAD" w:rsidRDefault="004179BC" w:rsidP="004179B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04F8CBE1" w14:textId="77777777" w:rsidR="004179BC" w:rsidRPr="00175FAD" w:rsidRDefault="004179BC" w:rsidP="004179B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57B2251E" w14:textId="77777777" w:rsidR="004179BC" w:rsidRPr="00175FAD" w:rsidRDefault="004179BC" w:rsidP="004179BC">
      <w:pPr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Oświadczamy, że jako Wykonawca ubiegający się o udzielenie zamówienia publicznego dla</w:t>
      </w:r>
      <w:r w:rsidRPr="00175FAD">
        <w:rPr>
          <w:rFonts w:asciiTheme="majorHAnsi" w:hAnsiTheme="majorHAnsi" w:cs="Times New Roman"/>
          <w:b/>
          <w:sz w:val="24"/>
          <w:szCs w:val="24"/>
        </w:rPr>
        <w:t xml:space="preserve"> Zarządu Dróg Powiatowych w Radziejowie </w:t>
      </w:r>
      <w:r w:rsidRPr="00175FAD">
        <w:rPr>
          <w:rFonts w:asciiTheme="majorHAnsi" w:hAnsiTheme="majorHAnsi" w:cs="Times New Roman"/>
          <w:sz w:val="24"/>
          <w:szCs w:val="24"/>
        </w:rPr>
        <w:t xml:space="preserve">, którego przedmiotem jest  </w:t>
      </w:r>
    </w:p>
    <w:p w14:paraId="6846DA72" w14:textId="77777777" w:rsidR="004179BC" w:rsidRPr="00175FAD" w:rsidRDefault="004179BC" w:rsidP="004179BC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01372C7F" w14:textId="77777777" w:rsidR="004179BC" w:rsidRPr="008F1C82" w:rsidRDefault="004179BC" w:rsidP="004179BC">
      <w:pPr>
        <w:jc w:val="center"/>
        <w:rPr>
          <w:rFonts w:asciiTheme="majorHAnsi" w:hAnsiTheme="majorHAnsi" w:cs="Times New Roman"/>
          <w:sz w:val="24"/>
          <w:szCs w:val="24"/>
        </w:rPr>
      </w:pPr>
      <w:r w:rsidRPr="008F1C82">
        <w:rPr>
          <w:rFonts w:asciiTheme="majorHAnsi" w:hAnsiTheme="majorHAnsi"/>
          <w:b/>
          <w:sz w:val="24"/>
          <w:szCs w:val="24"/>
        </w:rPr>
        <w:t>przebudowa i rozbudowa dróg powiatowych na terenie powiatu radziejowskiego</w:t>
      </w:r>
    </w:p>
    <w:p w14:paraId="3CB2B8E3" w14:textId="77777777" w:rsidR="004179BC" w:rsidRPr="00175FAD" w:rsidRDefault="004179BC" w:rsidP="004179BC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2F6BB183" w14:textId="77777777" w:rsidR="004179BC" w:rsidRPr="00175FAD" w:rsidRDefault="004179BC" w:rsidP="004179BC">
      <w:pPr>
        <w:tabs>
          <w:tab w:val="left" w:pos="8647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185B3BF" w14:textId="77777777" w:rsidR="004179BC" w:rsidRPr="00175FAD" w:rsidRDefault="004179BC" w:rsidP="004179B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w zakresie </w:t>
      </w:r>
      <w:hyperlink r:id="rId9" w:anchor="/document/18903829?unitId=art(108)ust(1)pkt(5)&amp;cm=DOCUMENT" w:history="1">
        <w:r w:rsidRPr="00175FAD">
          <w:rPr>
            <w:rFonts w:asciiTheme="majorHAnsi" w:hAnsiTheme="majorHAnsi" w:cs="Times New Roman"/>
            <w:sz w:val="24"/>
            <w:szCs w:val="24"/>
            <w:u w:val="single"/>
          </w:rPr>
          <w:t>art. 108 ust. 1 pkt 5</w:t>
        </w:r>
      </w:hyperlink>
      <w:r w:rsidRPr="00175FAD">
        <w:rPr>
          <w:rFonts w:asciiTheme="majorHAnsi" w:hAnsiTheme="majorHAnsi" w:cs="Times New Roman"/>
          <w:sz w:val="24"/>
          <w:szCs w:val="24"/>
        </w:rPr>
        <w:t xml:space="preserve"> PZP, zawarłem/nie zawarłem</w:t>
      </w:r>
      <w:r w:rsidRPr="00175FAD">
        <w:rPr>
          <w:rFonts w:asciiTheme="majorHAnsi" w:hAnsiTheme="majorHAnsi" w:cs="Times New Roman"/>
          <w:sz w:val="24"/>
          <w:szCs w:val="24"/>
          <w:u w:val="single"/>
        </w:rPr>
        <w:t xml:space="preserve">* </w:t>
      </w:r>
      <w:r w:rsidRPr="00175FAD">
        <w:rPr>
          <w:rFonts w:asciiTheme="majorHAnsi" w:hAnsiTheme="majorHAnsi" w:cs="Times New Roman"/>
          <w:sz w:val="24"/>
          <w:szCs w:val="24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Pr="00175FAD">
          <w:rPr>
            <w:rFonts w:asciiTheme="majorHAnsi" w:hAnsiTheme="majorHAnsi" w:cs="Times New Roman"/>
            <w:sz w:val="24"/>
            <w:szCs w:val="24"/>
            <w:u w:val="single"/>
          </w:rPr>
          <w:t>ustawy</w:t>
        </w:r>
      </w:hyperlink>
      <w:r w:rsidRPr="00175FAD">
        <w:rPr>
          <w:rFonts w:asciiTheme="majorHAnsi" w:hAnsiTheme="majorHAnsi" w:cs="Times New Roman"/>
          <w:sz w:val="24"/>
          <w:szCs w:val="24"/>
        </w:rPr>
        <w:t xml:space="preserve"> z dnia 16 lutego 2007 r. o ochronie konkurencji i konsumentów, złożyłem odrębne oferty, oferty częściowe lub wnioski o dopuszczenie do udziału w postępowaniu.</w:t>
      </w:r>
    </w:p>
    <w:p w14:paraId="114D9954" w14:textId="77777777" w:rsidR="004179BC" w:rsidRPr="00175FAD" w:rsidRDefault="004179BC" w:rsidP="004179B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8FFF76A" w14:textId="77777777" w:rsidR="004179BC" w:rsidRPr="00175FAD" w:rsidRDefault="004179BC" w:rsidP="004179B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W przypadku spełnienia powyższych przesłanek wykonawca ma prawo złożyć wyjaśnienia, że przygotował te oferty lub wnioski niezależnie od siebie.</w:t>
      </w:r>
    </w:p>
    <w:p w14:paraId="3EC39DC9" w14:textId="77777777" w:rsidR="004179BC" w:rsidRPr="00175FAD" w:rsidRDefault="004179BC" w:rsidP="004179B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18900A8" w14:textId="77777777" w:rsidR="004179BC" w:rsidRPr="00175FAD" w:rsidRDefault="004179BC" w:rsidP="004179B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2FEB28AA" w14:textId="77777777" w:rsidR="004179BC" w:rsidRPr="00175FAD" w:rsidRDefault="004179BC" w:rsidP="004179B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6B83D081" w14:textId="77777777" w:rsidR="004179BC" w:rsidRPr="00175FAD" w:rsidRDefault="004179BC" w:rsidP="004179BC">
      <w:pPr>
        <w:pStyle w:val="Standard"/>
        <w:ind w:left="0" w:firstLine="0"/>
        <w:rPr>
          <w:rFonts w:asciiTheme="majorHAnsi" w:hAnsiTheme="majorHAnsi" w:cs="Times New Roman"/>
          <w:strike/>
          <w:sz w:val="24"/>
          <w:szCs w:val="24"/>
        </w:rPr>
      </w:pPr>
    </w:p>
    <w:p w14:paraId="3AE2E165" w14:textId="77777777" w:rsidR="004179BC" w:rsidRPr="00175FAD" w:rsidRDefault="004179BC" w:rsidP="004179BC">
      <w:pPr>
        <w:pStyle w:val="Standard"/>
        <w:ind w:firstLine="360"/>
        <w:rPr>
          <w:rFonts w:asciiTheme="majorHAnsi" w:hAnsiTheme="majorHAnsi" w:cs="Times New Roman"/>
          <w:sz w:val="24"/>
          <w:szCs w:val="24"/>
        </w:rPr>
      </w:pPr>
    </w:p>
    <w:p w14:paraId="2CEDB556" w14:textId="77777777" w:rsidR="004179BC" w:rsidRPr="00175FAD" w:rsidRDefault="004179BC" w:rsidP="004179BC">
      <w:pPr>
        <w:pStyle w:val="Standard"/>
        <w:rPr>
          <w:rFonts w:asciiTheme="majorHAnsi" w:hAnsiTheme="majorHAnsi" w:cs="Times New Roman"/>
          <w:strike/>
          <w:sz w:val="24"/>
          <w:szCs w:val="24"/>
        </w:rPr>
      </w:pPr>
    </w:p>
    <w:p w14:paraId="36526F52" w14:textId="77777777" w:rsidR="004179BC" w:rsidRPr="00175FAD" w:rsidRDefault="004179BC" w:rsidP="004179BC">
      <w:pPr>
        <w:pStyle w:val="Standard"/>
        <w:jc w:val="right"/>
        <w:rPr>
          <w:rFonts w:asciiTheme="majorHAnsi" w:hAnsiTheme="majorHAnsi" w:cs="Times New Roman"/>
          <w:b/>
          <w:bCs/>
          <w:strike/>
          <w:sz w:val="24"/>
          <w:szCs w:val="24"/>
        </w:rPr>
      </w:pPr>
    </w:p>
    <w:p w14:paraId="138576C8" w14:textId="77777777" w:rsidR="004179BC" w:rsidRPr="00175FAD" w:rsidRDefault="004179BC" w:rsidP="004179BC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b/>
          <w:bCs/>
          <w:sz w:val="24"/>
          <w:szCs w:val="24"/>
        </w:rPr>
        <w:t xml:space="preserve">* </w:t>
      </w:r>
      <w:r w:rsidRPr="00175FAD">
        <w:rPr>
          <w:rFonts w:asciiTheme="majorHAnsi" w:hAnsiTheme="majorHAnsi" w:cs="Times New Roman"/>
          <w:sz w:val="24"/>
          <w:szCs w:val="24"/>
        </w:rPr>
        <w:t>niewłaściwe skreślić</w:t>
      </w:r>
    </w:p>
    <w:p w14:paraId="022A8FE8" w14:textId="77777777" w:rsidR="004179BC" w:rsidRDefault="004179BC" w:rsidP="004179BC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4A3EC1AD" w14:textId="77777777" w:rsidR="000D1DDF" w:rsidRDefault="000D1DDF" w:rsidP="00A961C3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sectPr w:rsidR="000D1DDF" w:rsidSect="00722236">
      <w:footerReference w:type="default" r:id="rId11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53973" w14:textId="77777777" w:rsidR="007D47A1" w:rsidRDefault="007D47A1">
      <w:pPr>
        <w:spacing w:line="240" w:lineRule="auto"/>
      </w:pPr>
      <w:r>
        <w:separator/>
      </w:r>
    </w:p>
  </w:endnote>
  <w:endnote w:type="continuationSeparator" w:id="0">
    <w:p w14:paraId="2340581C" w14:textId="77777777" w:rsidR="007D47A1" w:rsidRDefault="007D4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22248E" w:rsidRDefault="0022248E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7498F" w14:textId="77777777" w:rsidR="007D47A1" w:rsidRDefault="007D47A1">
      <w:pPr>
        <w:spacing w:line="240" w:lineRule="auto"/>
      </w:pPr>
      <w:r>
        <w:separator/>
      </w:r>
    </w:p>
  </w:footnote>
  <w:footnote w:type="continuationSeparator" w:id="0">
    <w:p w14:paraId="7CDCE74D" w14:textId="77777777" w:rsidR="007D47A1" w:rsidRDefault="007D47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D7387D"/>
    <w:multiLevelType w:val="hybridMultilevel"/>
    <w:tmpl w:val="81FE82BE"/>
    <w:lvl w:ilvl="0" w:tplc="0415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8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537D9"/>
    <w:multiLevelType w:val="multilevel"/>
    <w:tmpl w:val="7AB4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4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6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7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0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2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3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6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23"/>
  </w:num>
  <w:num w:numId="4">
    <w:abstractNumId w:val="25"/>
  </w:num>
  <w:num w:numId="5">
    <w:abstractNumId w:val="35"/>
  </w:num>
  <w:num w:numId="6">
    <w:abstractNumId w:val="17"/>
  </w:num>
  <w:num w:numId="7">
    <w:abstractNumId w:val="7"/>
  </w:num>
  <w:num w:numId="8">
    <w:abstractNumId w:val="27"/>
  </w:num>
  <w:num w:numId="9">
    <w:abstractNumId w:val="50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2"/>
  </w:num>
  <w:num w:numId="14">
    <w:abstractNumId w:val="1"/>
  </w:num>
  <w:num w:numId="15">
    <w:abstractNumId w:val="2"/>
  </w:num>
  <w:num w:numId="16">
    <w:abstractNumId w:val="42"/>
  </w:num>
  <w:num w:numId="17">
    <w:abstractNumId w:val="21"/>
  </w:num>
  <w:num w:numId="18">
    <w:abstractNumId w:val="26"/>
  </w:num>
  <w:num w:numId="19">
    <w:abstractNumId w:val="49"/>
  </w:num>
  <w:num w:numId="20">
    <w:abstractNumId w:val="37"/>
  </w:num>
  <w:num w:numId="21">
    <w:abstractNumId w:val="19"/>
  </w:num>
  <w:num w:numId="22">
    <w:abstractNumId w:val="44"/>
  </w:num>
  <w:num w:numId="23">
    <w:abstractNumId w:val="13"/>
  </w:num>
  <w:num w:numId="24">
    <w:abstractNumId w:val="15"/>
  </w:num>
  <w:num w:numId="25">
    <w:abstractNumId w:val="34"/>
  </w:num>
  <w:num w:numId="26">
    <w:abstractNumId w:val="48"/>
  </w:num>
  <w:num w:numId="27">
    <w:abstractNumId w:val="47"/>
  </w:num>
  <w:num w:numId="28">
    <w:abstractNumId w:val="24"/>
  </w:num>
  <w:num w:numId="29">
    <w:abstractNumId w:val="6"/>
  </w:num>
  <w:num w:numId="30">
    <w:abstractNumId w:val="45"/>
  </w:num>
  <w:num w:numId="31">
    <w:abstractNumId w:val="41"/>
  </w:num>
  <w:num w:numId="32">
    <w:abstractNumId w:val="16"/>
  </w:num>
  <w:num w:numId="33">
    <w:abstractNumId w:val="14"/>
  </w:num>
  <w:num w:numId="34">
    <w:abstractNumId w:val="22"/>
  </w:num>
  <w:num w:numId="35">
    <w:abstractNumId w:val="5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</w:num>
  <w:num w:numId="42">
    <w:abstractNumId w:val="38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11"/>
  </w:num>
  <w:num w:numId="48">
    <w:abstractNumId w:val="4"/>
  </w:num>
  <w:num w:numId="49">
    <w:abstractNumId w:val="40"/>
  </w:num>
  <w:num w:numId="50">
    <w:abstractNumId w:val="3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4A7B"/>
    <w:rsid w:val="00081AC4"/>
    <w:rsid w:val="0009021E"/>
    <w:rsid w:val="000977EF"/>
    <w:rsid w:val="000A26DB"/>
    <w:rsid w:val="000A4FE7"/>
    <w:rsid w:val="000B2B86"/>
    <w:rsid w:val="000B36A0"/>
    <w:rsid w:val="000B6AB0"/>
    <w:rsid w:val="000B7CAD"/>
    <w:rsid w:val="000C1642"/>
    <w:rsid w:val="000C2500"/>
    <w:rsid w:val="000D1DDF"/>
    <w:rsid w:val="000D3226"/>
    <w:rsid w:val="000D79A0"/>
    <w:rsid w:val="000E0BCC"/>
    <w:rsid w:val="000E6305"/>
    <w:rsid w:val="000F4572"/>
    <w:rsid w:val="000F630D"/>
    <w:rsid w:val="00107EAE"/>
    <w:rsid w:val="00111968"/>
    <w:rsid w:val="00117918"/>
    <w:rsid w:val="0012052F"/>
    <w:rsid w:val="00121296"/>
    <w:rsid w:val="00122459"/>
    <w:rsid w:val="001235D1"/>
    <w:rsid w:val="0012452E"/>
    <w:rsid w:val="00124D58"/>
    <w:rsid w:val="00133891"/>
    <w:rsid w:val="00141CEE"/>
    <w:rsid w:val="00146123"/>
    <w:rsid w:val="00155E74"/>
    <w:rsid w:val="00170580"/>
    <w:rsid w:val="00175FAD"/>
    <w:rsid w:val="001806E6"/>
    <w:rsid w:val="00180E16"/>
    <w:rsid w:val="00182CEA"/>
    <w:rsid w:val="00185381"/>
    <w:rsid w:val="00195A0F"/>
    <w:rsid w:val="00196062"/>
    <w:rsid w:val="001A3E75"/>
    <w:rsid w:val="001D0224"/>
    <w:rsid w:val="001D1658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7892"/>
    <w:rsid w:val="0022248E"/>
    <w:rsid w:val="00226178"/>
    <w:rsid w:val="00230C45"/>
    <w:rsid w:val="00236096"/>
    <w:rsid w:val="00237483"/>
    <w:rsid w:val="002520A8"/>
    <w:rsid w:val="00254EC9"/>
    <w:rsid w:val="00262402"/>
    <w:rsid w:val="00262D57"/>
    <w:rsid w:val="00266DD9"/>
    <w:rsid w:val="00271D4E"/>
    <w:rsid w:val="0027382F"/>
    <w:rsid w:val="00286B75"/>
    <w:rsid w:val="002926B2"/>
    <w:rsid w:val="002952D9"/>
    <w:rsid w:val="00295E7C"/>
    <w:rsid w:val="002A31C0"/>
    <w:rsid w:val="002A42EC"/>
    <w:rsid w:val="002A77B1"/>
    <w:rsid w:val="002B05A2"/>
    <w:rsid w:val="002B5E7C"/>
    <w:rsid w:val="002C0426"/>
    <w:rsid w:val="002C0442"/>
    <w:rsid w:val="002C102F"/>
    <w:rsid w:val="002C30F0"/>
    <w:rsid w:val="002C618D"/>
    <w:rsid w:val="002C6B36"/>
    <w:rsid w:val="002D4685"/>
    <w:rsid w:val="002D4A26"/>
    <w:rsid w:val="002D6A25"/>
    <w:rsid w:val="002F223F"/>
    <w:rsid w:val="002F252F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90191"/>
    <w:rsid w:val="003B4DED"/>
    <w:rsid w:val="003C2498"/>
    <w:rsid w:val="003C4082"/>
    <w:rsid w:val="003D01E3"/>
    <w:rsid w:val="003E2349"/>
    <w:rsid w:val="003F12FE"/>
    <w:rsid w:val="003F2BA9"/>
    <w:rsid w:val="003F3CFD"/>
    <w:rsid w:val="003F6C7B"/>
    <w:rsid w:val="00400058"/>
    <w:rsid w:val="00405FE5"/>
    <w:rsid w:val="004179BC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A19"/>
    <w:rsid w:val="00486454"/>
    <w:rsid w:val="0049174D"/>
    <w:rsid w:val="00496F9E"/>
    <w:rsid w:val="004A2A96"/>
    <w:rsid w:val="004A345C"/>
    <w:rsid w:val="004A499B"/>
    <w:rsid w:val="004B2BC2"/>
    <w:rsid w:val="004B397C"/>
    <w:rsid w:val="004B6655"/>
    <w:rsid w:val="004D460B"/>
    <w:rsid w:val="004D6A34"/>
    <w:rsid w:val="004E73A4"/>
    <w:rsid w:val="00503599"/>
    <w:rsid w:val="005164E9"/>
    <w:rsid w:val="005277B3"/>
    <w:rsid w:val="00537C55"/>
    <w:rsid w:val="00542F2F"/>
    <w:rsid w:val="00552D84"/>
    <w:rsid w:val="00562168"/>
    <w:rsid w:val="005707F0"/>
    <w:rsid w:val="00570989"/>
    <w:rsid w:val="0057210F"/>
    <w:rsid w:val="00583B68"/>
    <w:rsid w:val="005923FB"/>
    <w:rsid w:val="005A27B1"/>
    <w:rsid w:val="005A66C9"/>
    <w:rsid w:val="005B0071"/>
    <w:rsid w:val="005B1BB4"/>
    <w:rsid w:val="005B3D6A"/>
    <w:rsid w:val="005B578D"/>
    <w:rsid w:val="005C0A8F"/>
    <w:rsid w:val="005C2BFA"/>
    <w:rsid w:val="005C5C49"/>
    <w:rsid w:val="005D5EB0"/>
    <w:rsid w:val="005E0E9B"/>
    <w:rsid w:val="005E4287"/>
    <w:rsid w:val="005E641E"/>
    <w:rsid w:val="006076A2"/>
    <w:rsid w:val="00614073"/>
    <w:rsid w:val="00614318"/>
    <w:rsid w:val="00616FF3"/>
    <w:rsid w:val="00620532"/>
    <w:rsid w:val="0062198C"/>
    <w:rsid w:val="00627B1D"/>
    <w:rsid w:val="00631550"/>
    <w:rsid w:val="006334A8"/>
    <w:rsid w:val="006414A2"/>
    <w:rsid w:val="00642A57"/>
    <w:rsid w:val="00652A1F"/>
    <w:rsid w:val="00657AE2"/>
    <w:rsid w:val="00661691"/>
    <w:rsid w:val="00663E06"/>
    <w:rsid w:val="00670AB7"/>
    <w:rsid w:val="0067139F"/>
    <w:rsid w:val="006728DA"/>
    <w:rsid w:val="0067359F"/>
    <w:rsid w:val="00677DD4"/>
    <w:rsid w:val="006856F8"/>
    <w:rsid w:val="00690667"/>
    <w:rsid w:val="0069255E"/>
    <w:rsid w:val="00694E11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E4188"/>
    <w:rsid w:val="006F069F"/>
    <w:rsid w:val="006F53FA"/>
    <w:rsid w:val="00706316"/>
    <w:rsid w:val="007101CF"/>
    <w:rsid w:val="007115DA"/>
    <w:rsid w:val="00722236"/>
    <w:rsid w:val="00724180"/>
    <w:rsid w:val="00724B55"/>
    <w:rsid w:val="00726F44"/>
    <w:rsid w:val="00727178"/>
    <w:rsid w:val="00733B2C"/>
    <w:rsid w:val="0074147C"/>
    <w:rsid w:val="0074547B"/>
    <w:rsid w:val="00754D76"/>
    <w:rsid w:val="007606EA"/>
    <w:rsid w:val="007609D8"/>
    <w:rsid w:val="007638D5"/>
    <w:rsid w:val="00764495"/>
    <w:rsid w:val="00771C43"/>
    <w:rsid w:val="00771F5F"/>
    <w:rsid w:val="00775FF4"/>
    <w:rsid w:val="0078105B"/>
    <w:rsid w:val="00790F2E"/>
    <w:rsid w:val="007A3BBD"/>
    <w:rsid w:val="007C2264"/>
    <w:rsid w:val="007C5ED9"/>
    <w:rsid w:val="007C731E"/>
    <w:rsid w:val="007D47A1"/>
    <w:rsid w:val="007D511F"/>
    <w:rsid w:val="007E3B6E"/>
    <w:rsid w:val="007F54FA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67992"/>
    <w:rsid w:val="008855A2"/>
    <w:rsid w:val="008948B0"/>
    <w:rsid w:val="008A0907"/>
    <w:rsid w:val="008A63CC"/>
    <w:rsid w:val="008B191E"/>
    <w:rsid w:val="008D5A0D"/>
    <w:rsid w:val="008D67E2"/>
    <w:rsid w:val="008E0593"/>
    <w:rsid w:val="008E4C0C"/>
    <w:rsid w:val="008E52B8"/>
    <w:rsid w:val="008F1913"/>
    <w:rsid w:val="008F1C82"/>
    <w:rsid w:val="008F37D4"/>
    <w:rsid w:val="00905455"/>
    <w:rsid w:val="009077EC"/>
    <w:rsid w:val="00914594"/>
    <w:rsid w:val="00916509"/>
    <w:rsid w:val="0091796B"/>
    <w:rsid w:val="0092098F"/>
    <w:rsid w:val="00924FEE"/>
    <w:rsid w:val="0092564D"/>
    <w:rsid w:val="009315A9"/>
    <w:rsid w:val="009371D0"/>
    <w:rsid w:val="0093757F"/>
    <w:rsid w:val="0093783B"/>
    <w:rsid w:val="00937F1D"/>
    <w:rsid w:val="00940522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422D"/>
    <w:rsid w:val="0098517E"/>
    <w:rsid w:val="009963F2"/>
    <w:rsid w:val="009A1871"/>
    <w:rsid w:val="009A6371"/>
    <w:rsid w:val="009B250B"/>
    <w:rsid w:val="009B2FC7"/>
    <w:rsid w:val="009B4149"/>
    <w:rsid w:val="009D634D"/>
    <w:rsid w:val="009E4F12"/>
    <w:rsid w:val="009E60B2"/>
    <w:rsid w:val="009E7040"/>
    <w:rsid w:val="009E7F31"/>
    <w:rsid w:val="009F029F"/>
    <w:rsid w:val="009F1817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38B7"/>
    <w:rsid w:val="00A34032"/>
    <w:rsid w:val="00A44914"/>
    <w:rsid w:val="00A53725"/>
    <w:rsid w:val="00A544E4"/>
    <w:rsid w:val="00A560CC"/>
    <w:rsid w:val="00A60C0C"/>
    <w:rsid w:val="00A620B9"/>
    <w:rsid w:val="00A63A67"/>
    <w:rsid w:val="00A65F68"/>
    <w:rsid w:val="00A7039C"/>
    <w:rsid w:val="00A80933"/>
    <w:rsid w:val="00A8193B"/>
    <w:rsid w:val="00A81CA8"/>
    <w:rsid w:val="00A82982"/>
    <w:rsid w:val="00A87150"/>
    <w:rsid w:val="00A90703"/>
    <w:rsid w:val="00A961C3"/>
    <w:rsid w:val="00A96D06"/>
    <w:rsid w:val="00A97D8C"/>
    <w:rsid w:val="00AA13D9"/>
    <w:rsid w:val="00AA404E"/>
    <w:rsid w:val="00AA55F0"/>
    <w:rsid w:val="00AB71AD"/>
    <w:rsid w:val="00AB7AB9"/>
    <w:rsid w:val="00AC7717"/>
    <w:rsid w:val="00AD197E"/>
    <w:rsid w:val="00AD2070"/>
    <w:rsid w:val="00AD570E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16FEB"/>
    <w:rsid w:val="00B23614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1D5B"/>
    <w:rsid w:val="00B72DEC"/>
    <w:rsid w:val="00B74BFC"/>
    <w:rsid w:val="00BB3BA1"/>
    <w:rsid w:val="00BE64D3"/>
    <w:rsid w:val="00BF12C8"/>
    <w:rsid w:val="00BF18BE"/>
    <w:rsid w:val="00C14A2F"/>
    <w:rsid w:val="00C233D2"/>
    <w:rsid w:val="00C300C2"/>
    <w:rsid w:val="00C33808"/>
    <w:rsid w:val="00C43523"/>
    <w:rsid w:val="00C446D6"/>
    <w:rsid w:val="00C46575"/>
    <w:rsid w:val="00C4678E"/>
    <w:rsid w:val="00C553BF"/>
    <w:rsid w:val="00C577A0"/>
    <w:rsid w:val="00C601B6"/>
    <w:rsid w:val="00C609F4"/>
    <w:rsid w:val="00C707B5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B47B5"/>
    <w:rsid w:val="00CD27EF"/>
    <w:rsid w:val="00CD358B"/>
    <w:rsid w:val="00CE3369"/>
    <w:rsid w:val="00CF169D"/>
    <w:rsid w:val="00CF2F9E"/>
    <w:rsid w:val="00CF7159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450F7"/>
    <w:rsid w:val="00D67EA0"/>
    <w:rsid w:val="00D72ACB"/>
    <w:rsid w:val="00D936E6"/>
    <w:rsid w:val="00DB25D3"/>
    <w:rsid w:val="00DC52C0"/>
    <w:rsid w:val="00DC6053"/>
    <w:rsid w:val="00DE61E2"/>
    <w:rsid w:val="00DE7B35"/>
    <w:rsid w:val="00DF10F1"/>
    <w:rsid w:val="00DF6BD2"/>
    <w:rsid w:val="00DF6FCA"/>
    <w:rsid w:val="00E0133C"/>
    <w:rsid w:val="00E3254E"/>
    <w:rsid w:val="00E33E64"/>
    <w:rsid w:val="00E4470B"/>
    <w:rsid w:val="00E551DA"/>
    <w:rsid w:val="00E6394A"/>
    <w:rsid w:val="00E71212"/>
    <w:rsid w:val="00E7134E"/>
    <w:rsid w:val="00E73695"/>
    <w:rsid w:val="00E82DAB"/>
    <w:rsid w:val="00E847C5"/>
    <w:rsid w:val="00E85C57"/>
    <w:rsid w:val="00E87E1B"/>
    <w:rsid w:val="00EA011B"/>
    <w:rsid w:val="00EA1337"/>
    <w:rsid w:val="00EA573D"/>
    <w:rsid w:val="00EB40F6"/>
    <w:rsid w:val="00EB5E8C"/>
    <w:rsid w:val="00EC2A3F"/>
    <w:rsid w:val="00ED2E49"/>
    <w:rsid w:val="00ED2F44"/>
    <w:rsid w:val="00ED363A"/>
    <w:rsid w:val="00EE1D9A"/>
    <w:rsid w:val="00EF34F7"/>
    <w:rsid w:val="00F021DF"/>
    <w:rsid w:val="00F05A80"/>
    <w:rsid w:val="00F11988"/>
    <w:rsid w:val="00F13462"/>
    <w:rsid w:val="00F1522B"/>
    <w:rsid w:val="00F1526C"/>
    <w:rsid w:val="00F21B03"/>
    <w:rsid w:val="00F26488"/>
    <w:rsid w:val="00F30EEF"/>
    <w:rsid w:val="00F500F2"/>
    <w:rsid w:val="00F546C9"/>
    <w:rsid w:val="00F611DC"/>
    <w:rsid w:val="00F664DA"/>
    <w:rsid w:val="00F70E57"/>
    <w:rsid w:val="00F7480D"/>
    <w:rsid w:val="00F76637"/>
    <w:rsid w:val="00F76FB3"/>
    <w:rsid w:val="00F859F2"/>
    <w:rsid w:val="00F87114"/>
    <w:rsid w:val="00F904A9"/>
    <w:rsid w:val="00FA3A97"/>
    <w:rsid w:val="00FA5A74"/>
    <w:rsid w:val="00FA6FB9"/>
    <w:rsid w:val="00FB59FA"/>
    <w:rsid w:val="00FC0D51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FEC5-3856-4DB6-85F1-EF75486A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82</cp:revision>
  <cp:lastPrinted>2022-08-10T12:19:00Z</cp:lastPrinted>
  <dcterms:created xsi:type="dcterms:W3CDTF">2022-07-26T05:38:00Z</dcterms:created>
  <dcterms:modified xsi:type="dcterms:W3CDTF">2022-09-08T10:13:00Z</dcterms:modified>
</cp:coreProperties>
</file>