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7"/>
        <w:gridCol w:w="7"/>
        <w:gridCol w:w="18"/>
        <w:gridCol w:w="8"/>
        <w:gridCol w:w="84"/>
        <w:gridCol w:w="33"/>
        <w:gridCol w:w="6"/>
        <w:gridCol w:w="150"/>
        <w:gridCol w:w="255"/>
        <w:gridCol w:w="128"/>
        <w:gridCol w:w="6"/>
        <w:gridCol w:w="16"/>
        <w:gridCol w:w="112"/>
        <w:gridCol w:w="6"/>
        <w:gridCol w:w="10"/>
        <w:gridCol w:w="6"/>
        <w:gridCol w:w="106"/>
        <w:gridCol w:w="6"/>
        <w:gridCol w:w="535"/>
        <w:gridCol w:w="878"/>
        <w:gridCol w:w="181"/>
        <w:gridCol w:w="290"/>
        <w:gridCol w:w="313"/>
        <w:gridCol w:w="110"/>
        <w:gridCol w:w="292"/>
        <w:gridCol w:w="417"/>
        <w:gridCol w:w="46"/>
        <w:gridCol w:w="861"/>
        <w:gridCol w:w="374"/>
        <w:gridCol w:w="212"/>
        <w:gridCol w:w="113"/>
        <w:gridCol w:w="137"/>
        <w:gridCol w:w="209"/>
        <w:gridCol w:w="113"/>
        <w:gridCol w:w="110"/>
        <w:gridCol w:w="27"/>
        <w:gridCol w:w="141"/>
        <w:gridCol w:w="6"/>
        <w:gridCol w:w="7"/>
        <w:gridCol w:w="269"/>
        <w:gridCol w:w="14"/>
        <w:gridCol w:w="167"/>
        <w:gridCol w:w="237"/>
        <w:gridCol w:w="95"/>
        <w:gridCol w:w="145"/>
        <w:gridCol w:w="148"/>
        <w:gridCol w:w="66"/>
        <w:gridCol w:w="95"/>
        <w:gridCol w:w="73"/>
        <w:gridCol w:w="172"/>
        <w:gridCol w:w="384"/>
        <w:gridCol w:w="95"/>
        <w:gridCol w:w="1044"/>
        <w:gridCol w:w="6"/>
        <w:gridCol w:w="6"/>
        <w:gridCol w:w="19"/>
        <w:gridCol w:w="1377"/>
        <w:gridCol w:w="95"/>
        <w:gridCol w:w="91"/>
        <w:gridCol w:w="66"/>
        <w:gridCol w:w="95"/>
        <w:gridCol w:w="15"/>
        <w:gridCol w:w="95"/>
        <w:gridCol w:w="42"/>
        <w:gridCol w:w="95"/>
        <w:gridCol w:w="357"/>
        <w:gridCol w:w="89"/>
        <w:gridCol w:w="66"/>
        <w:gridCol w:w="6"/>
        <w:gridCol w:w="6"/>
        <w:gridCol w:w="6"/>
        <w:gridCol w:w="21"/>
      </w:tblGrid>
      <w:tr w:rsidR="004F0F29" w:rsidTr="008B4EE6">
        <w:trPr>
          <w:gridAfter w:val="1"/>
          <w:wAfter w:w="360" w:type="dxa"/>
          <w:trHeight w:val="80"/>
        </w:trPr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5561" w:type="dxa"/>
            <w:gridSpan w:val="34"/>
          </w:tcPr>
          <w:p w:rsidR="004F0F29" w:rsidRDefault="00EB2B39">
            <w:pPr>
              <w:pStyle w:val="EmptyCellLayoutStyle"/>
              <w:spacing w:after="0" w:line="240" w:lineRule="auto"/>
            </w:pPr>
            <w:r>
              <w:t>za</w:t>
            </w: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3572" w:type="dxa"/>
            <w:gridSpan w:val="15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2553" w:type="dxa"/>
            <w:gridSpan w:val="11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F0F29" w:rsidRDefault="004F0F29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303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  <w:r>
              <w:t>za</w:t>
            </w: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8B4EE6" w:rsidTr="008B4EE6">
        <w:trPr>
          <w:trHeight w:val="404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035" w:type="dxa"/>
            <w:gridSpan w:val="41"/>
            <w:vMerge w:val="restart"/>
          </w:tcPr>
          <w:p w:rsidR="008B4EE6" w:rsidRPr="008B4EE6" w:rsidRDefault="00977966" w:rsidP="008B4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B4EE6" w:rsidRPr="008B4EE6">
              <w:rPr>
                <w:rFonts w:ascii="Arial" w:hAnsi="Arial" w:cs="Arial"/>
                <w:sz w:val="24"/>
                <w:szCs w:val="24"/>
              </w:rPr>
              <w:t>Załącznik nr 1 do umowy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4"/>
            </w:tblGrid>
            <w:tr w:rsidR="008B4EE6" w:rsidTr="008B4EE6">
              <w:trPr>
                <w:trHeight w:val="1211"/>
              </w:trPr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4"/>
            </w:tblGrid>
            <w:tr w:rsidR="008B4EE6" w:rsidTr="008B4EE6">
              <w:trPr>
                <w:trHeight w:val="326"/>
              </w:trPr>
              <w:tc>
                <w:tcPr>
                  <w:tcW w:w="4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Kielce, …………………………………….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557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035" w:type="dxa"/>
            <w:gridSpan w:val="41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8B4EE6" w:rsidTr="008B4EE6">
        <w:trPr>
          <w:trHeight w:val="327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035" w:type="dxa"/>
            <w:gridSpan w:val="41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923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5"/>
            </w:tblGrid>
            <w:tr w:rsidR="008B4EE6" w:rsidTr="008B4EE6">
              <w:trPr>
                <w:trHeight w:val="561"/>
              </w:trPr>
              <w:tc>
                <w:tcPr>
                  <w:tcW w:w="3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Badanie należy wykonać w terminie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do dnia: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……………………..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8B4EE6" w:rsidTr="008B4EE6">
        <w:trPr>
          <w:trHeight w:val="9962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1540" w:type="dxa"/>
            <w:gridSpan w:val="62"/>
          </w:tcPr>
          <w:tbl>
            <w:tblPr>
              <w:tblW w:w="0" w:type="auto"/>
              <w:tblInd w:w="4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3"/>
            </w:tblGrid>
            <w:tr w:rsidR="008B4EE6" w:rsidTr="00977966">
              <w:trPr>
                <w:trHeight w:val="9884"/>
              </w:trPr>
              <w:tc>
                <w:tcPr>
                  <w:tcW w:w="10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NA BADANIE nr…….  /…………/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……………..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rok</w:t>
                  </w:r>
                </w:p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okresowe policjanta według załącznika nr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…………..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lp</w:t>
                  </w:r>
                  <w:proofErr w:type="spellEnd"/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</w:t>
                  </w:r>
                </w:p>
                <w:p w:rsidR="008B4EE6" w:rsidRDefault="008B4EE6" w:rsidP="008B4EE6">
                  <w:pPr>
                    <w:spacing w:after="0" w:line="240" w:lineRule="auto"/>
                  </w:pPr>
                </w:p>
                <w:p w:rsidR="008B4EE6" w:rsidRDefault="008B4EE6" w:rsidP="008B4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 Na podstawie art. 71b ustawy z dnia 6 kwietnia 1990 r. o Policji (dz. U. z 2016 r. poz. 1782, z późn. zm.) kieruję na badania lekarskie: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Pana/Panią**: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nr PESEL: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……………………………………………………………………………………………………………………..</w:t>
                  </w:r>
                </w:p>
                <w:p w:rsidR="008B4EE6" w:rsidRPr="00A07469" w:rsidRDefault="008B4EE6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br/>
                    <w:t>zamieszkałego (-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łą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):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pełniącego (-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 służbę na stanowisku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Opis warunków pełnienia służby***: 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br/>
                    <w:t>Informacje o występowaniu na stanowisku służby czynników szkodliwych lub uciążliwych lub innych wynikających z warunków pełnienia służby, w tym:</w:t>
                  </w:r>
                  <w:r w:rsidRPr="00A07469">
                    <w:rPr>
                      <w:rFonts w:ascii="Arial" w:eastAsia="Arial" w:hAnsi="Arial"/>
                      <w:color w:val="000000"/>
                    </w:rPr>
                    <w:br/>
                    <w:t xml:space="preserve">1) czynniki fizyczne (należy podać czas narażenia i wyniki pomiarów)**: 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a) hałas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b) promieniowanie i pole elektromagnetyczne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c) inne: </w:t>
                  </w:r>
                  <w:r w:rsidRPr="00A07469">
                    <w:rPr>
                      <w:rFonts w:ascii="Arial" w:eastAsia="Arial" w:hAnsi="Arial"/>
                      <w:color w:val="000000"/>
                    </w:rPr>
                    <w:br/>
                    <w:t xml:space="preserve">2) czynniki chemiczne (należy podać czas narażenia i wyniki pomiarów)**: </w:t>
                  </w:r>
                  <w:r w:rsidRPr="00A07469">
                    <w:rPr>
                      <w:rFonts w:ascii="Arial" w:eastAsia="Arial" w:hAnsi="Arial"/>
                      <w:color w:val="000000"/>
                    </w:rPr>
                    <w:br/>
                    <w:t xml:space="preserve">3) czynniki biologiczne**: 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a) HCV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b) HIV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c) wirus kleszczowego zapalenia mózgu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d) inne: </w:t>
                  </w:r>
                  <w:r w:rsidRPr="00A07469">
                    <w:rPr>
                      <w:rFonts w:ascii="Arial" w:eastAsia="Arial" w:hAnsi="Arial"/>
                      <w:color w:val="000000"/>
                    </w:rPr>
                    <w:br/>
                    <w:t>4) czynniki psychofizyczne**: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a) stały duży dopływ informacji i gotowość do odpowiedzi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b) stanowisko decyzyjne i związane z odpowiedzialnością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c) zagrożenia wynikające z narażenia życia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d) służba przy obsłudze monitorów ekranowych (liczba godzin obsługi monitora ekranowego ......)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e) służba na wysokości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f) służba zmianowa/nocna**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g) służba fizyczna wymagająca dużego wysiłku: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 - dźwiganie ciężarów - (do ilu kg?)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  - wydatek energetyczny - ilość kcal/8 godz. - wyniki badania/pomiaru**</w:t>
                  </w:r>
                </w:p>
                <w:p w:rsidR="008B4EE6" w:rsidRPr="00A07469" w:rsidRDefault="008B4EE6" w:rsidP="008B4EE6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h) praca w wymuszonej pozycji,</w:t>
                  </w:r>
                </w:p>
                <w:tbl>
                  <w:tblPr>
                    <w:tblpPr w:leftFromText="141" w:rightFromText="141" w:vertAnchor="text" w:horzAnchor="margin" w:tblpY="571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17"/>
                  </w:tblGrid>
                  <w:tr w:rsidR="004C0824" w:rsidTr="004C0824">
                    <w:trPr>
                      <w:trHeight w:val="262"/>
                    </w:trPr>
                    <w:tc>
                      <w:tcPr>
                        <w:tcW w:w="4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0824" w:rsidRDefault="004C0824" w:rsidP="004C082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Łączna liczba czynników wskazanych w pkt 1-5: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348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"/>
                  </w:tblGrid>
                  <w:tr w:rsidR="004C0824" w:rsidTr="004C0824">
                    <w:trPr>
                      <w:trHeight w:val="262"/>
                    </w:trPr>
                    <w:tc>
                      <w:tcPr>
                        <w:tcW w:w="2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C0824" w:rsidRDefault="004C0824" w:rsidP="004C082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B4EE6" w:rsidRDefault="008B4EE6" w:rsidP="00A07469">
                  <w:pPr>
                    <w:spacing w:after="0" w:line="240" w:lineRule="auto"/>
                  </w:pPr>
                  <w:r w:rsidRPr="00A07469">
                    <w:rPr>
                      <w:rFonts w:ascii="Arial" w:eastAsia="Arial" w:hAnsi="Arial"/>
                      <w:color w:val="000000"/>
                    </w:rPr>
                    <w:t xml:space="preserve">   i) inne: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5) inne czynniki:</w:t>
                  </w:r>
                  <w:r w:rsidR="00A07469">
                    <w:rPr>
                      <w:rFonts w:ascii="Arial" w:eastAsia="Arial" w:hAnsi="Arial"/>
                      <w:b/>
                      <w:color w:val="000000"/>
                    </w:rPr>
                    <w:t>…………..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295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2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114" w:type="dxa"/>
            <w:gridSpan w:val="40"/>
            <w:vMerge w:val="restart"/>
          </w:tcPr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180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114" w:type="dxa"/>
            <w:gridSpan w:val="40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1148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tbl>
            <w:tblPr>
              <w:tblpPr w:leftFromText="141" w:rightFromText="141" w:vertAnchor="text" w:horzAnchor="page" w:tblpX="766" w:tblpY="424"/>
              <w:tblOverlap w:val="never"/>
              <w:tblW w:w="68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15"/>
            </w:tblGrid>
            <w:tr w:rsidR="008B4EE6" w:rsidTr="008B4EE6">
              <w:trPr>
                <w:trHeight w:val="884"/>
              </w:trPr>
              <w:tc>
                <w:tcPr>
                  <w:tcW w:w="68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XSpec="right" w:tblpY="45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3"/>
                  </w:tblGrid>
                  <w:tr w:rsidR="008B4EE6" w:rsidTr="008B4EE6">
                    <w:trPr>
                      <w:trHeight w:val="416"/>
                    </w:trPr>
                    <w:tc>
                      <w:tcPr>
                        <w:tcW w:w="3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B4EE6" w:rsidRDefault="008B4EE6" w:rsidP="008B4EE6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.</w:t>
                        </w:r>
                      </w:p>
                      <w:p w:rsidR="008B4EE6" w:rsidRDefault="008B4EE6" w:rsidP="008B4E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................................................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(pieczęć i podpis pracownika ds. BHP)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9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52"/>
                  </w:tblGrid>
                  <w:tr w:rsidR="008B4EE6" w:rsidTr="008B4EE6">
                    <w:trPr>
                      <w:trHeight w:val="244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B4EE6" w:rsidRDefault="008B4EE6" w:rsidP="008B4EE6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:rsidR="008B4EE6" w:rsidRDefault="008B4EE6" w:rsidP="008B4EE6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:rsidR="008B4EE6" w:rsidRDefault="008B4EE6" w:rsidP="008B4EE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(pieczęć i Podpis wystawiającego skierowanie)</w:t>
                        </w:r>
                      </w:p>
                    </w:tc>
                  </w:tr>
                </w:tbl>
                <w:p w:rsidR="008B4EE6" w:rsidRDefault="008B4EE6" w:rsidP="008B4E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/>
          <w:tbl>
            <w:tblPr>
              <w:tblpPr w:leftFromText="141" w:rightFromText="141" w:vertAnchor="text" w:horzAnchor="margin" w:tblpY="701"/>
              <w:tblOverlap w:val="never"/>
              <w:tblW w:w="31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</w:tblGrid>
            <w:tr w:rsidR="008B4EE6" w:rsidTr="008B4EE6">
              <w:trPr>
                <w:trHeight w:val="669"/>
              </w:trPr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.....................................................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rejestrującej skierowanie)</w:t>
                  </w:r>
                </w:p>
              </w:tc>
            </w:tr>
          </w:tbl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494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69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8B4EE6" w:rsidTr="008B4EE6">
        <w:trPr>
          <w:trHeight w:val="794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1529" w:type="dxa"/>
            <w:gridSpan w:val="6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60"/>
            </w:tblGrid>
            <w:tr w:rsidR="008B4EE6" w:rsidTr="008B4EE6">
              <w:trPr>
                <w:trHeight w:val="716"/>
              </w:trPr>
              <w:tc>
                <w:tcPr>
                  <w:tcW w:w="9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Wpisać właściwy numer załącznika do rozporządzenia (1-4) i liczbę porządkową (jeśli jest określona).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** Niepotrzebne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skreslić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*** Należy opisać rodzaj służby, podstawowe czynności wykonywane na stanowisku, sposób i czas ich wykonywania.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666"/>
        </w:trPr>
        <w:tc>
          <w:tcPr>
            <w:tcW w:w="11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15" w:type="dxa"/>
            <w:gridSpan w:val="3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17" w:type="dxa"/>
            <w:gridSpan w:val="9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806" w:type="dxa"/>
            <w:gridSpan w:val="7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  <w:gridSpan w:val="4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404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35" w:type="dxa"/>
            <w:gridSpan w:val="13"/>
            <w:vMerge w:val="restart"/>
          </w:tcPr>
          <w:p w:rsidR="00A07469" w:rsidRDefault="00A07469" w:rsidP="00A0746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35"/>
            </w:tblGrid>
            <w:tr w:rsidR="00A07469" w:rsidTr="00A07469">
              <w:trPr>
                <w:trHeight w:val="1211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5092" w:type="dxa"/>
            <w:gridSpan w:val="25"/>
          </w:tcPr>
          <w:p w:rsidR="00A07469" w:rsidRDefault="00A07469" w:rsidP="00A07469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0"/>
            </w:tblGrid>
            <w:tr w:rsidR="00A07469" w:rsidTr="00A07469">
              <w:trPr>
                <w:trHeight w:val="326"/>
              </w:trPr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Kielce, ………………………….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422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35" w:type="dxa"/>
            <w:gridSpan w:val="13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462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35" w:type="dxa"/>
            <w:gridSpan w:val="13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5"/>
            </w:tblGrid>
            <w:tr w:rsidR="00A07469" w:rsidTr="00A07469">
              <w:trPr>
                <w:trHeight w:val="561"/>
              </w:trPr>
              <w:tc>
                <w:tcPr>
                  <w:tcW w:w="3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Badanie należy wykonać w terminie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do dnia: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 r.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176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  <w:gridSpan w:val="16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1071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7825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0395" w:type="dxa"/>
            <w:gridSpan w:val="4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0"/>
            </w:tblGrid>
            <w:tr w:rsidR="00A07469" w:rsidTr="00A07469">
              <w:trPr>
                <w:trHeight w:val="7747"/>
              </w:trPr>
              <w:tc>
                <w:tcPr>
                  <w:tcW w:w="9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NA BADANIA LEKARSKIE nr ….../……/……… rok</w:t>
                  </w:r>
                </w:p>
                <w:p w:rsidR="00A07469" w:rsidRDefault="00A07469" w:rsidP="00A074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(okresowe)</w:t>
                  </w:r>
                </w:p>
                <w:p w:rsidR="00A07469" w:rsidRDefault="00A07469" w:rsidP="00A07469">
                  <w:pPr>
                    <w:spacing w:after="0" w:line="240" w:lineRule="auto"/>
                  </w:pPr>
                </w:p>
                <w:p w:rsidR="00A07469" w:rsidRDefault="00A07469" w:rsidP="00A07469">
                  <w:pPr>
                    <w:spacing w:after="0" w:line="240" w:lineRule="auto"/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Działając na podstawie art. 229 § 4a ustawy z dnia 26 czerwca 1974</w:t>
                  </w:r>
                  <w:r w:rsidR="00555226">
                    <w:rPr>
                      <w:rFonts w:ascii="Arial" w:eastAsia="Arial" w:hAnsi="Arial"/>
                      <w:color w:val="000000"/>
                    </w:rPr>
                    <w:t xml:space="preserve"> r. - Kodeks pracy (Dz. U. z 2022 r. poz. 1510</w:t>
                  </w:r>
                  <w:r>
                    <w:rPr>
                      <w:rFonts w:ascii="Arial" w:eastAsia="Arial" w:hAnsi="Arial"/>
                      <w:color w:val="000000"/>
                    </w:rPr>
                    <w:t>, z późn. zm.) kieruję na badania lekarskie: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Pana/Panią*: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……………………………………………………………………………………………………………….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nr PESEL**: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………………………………………………………………………………………………………………...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zamieszkałego/zamieszkałą*: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…………………………………………………………………………………………...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zatrudnionego/zatrudnioną * lub podejmującego/podejmującą* pracę na stanowisku lub stanowiskach pracy</w:t>
                  </w:r>
                </w:p>
                <w:p w:rsidR="00A07469" w:rsidRDefault="00A07469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………………………………………………………………………………………………………………………………..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określenie stanowiska/stanowisk* pracy***: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………………………………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- należy wpisać nazwę czynnika/czynników i wielkość/wielkości narażenia****: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I. Czynniki fizyczne: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II. Pyły: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III. Czynniki chemiczne: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IV. Czynniki biologiczne: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V. Inne czynniki, w tym, niebezpieczne: 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300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340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0154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A07469" w:rsidTr="00A07469">
              <w:trPr>
                <w:trHeight w:val="262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Łączna liczba czynników niebezpiecznych, szkodliwych dla zdrowia lub czynników uciążliwych i innych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20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2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631" w:type="dxa"/>
            <w:gridSpan w:val="3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14"/>
            </w:tblGrid>
            <w:tr w:rsidR="00A07469" w:rsidTr="00A07469">
              <w:trPr>
                <w:trHeight w:val="262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wynikających ze sposobu wykonywania pracy wskazanych w skierowaniu: </w:t>
                  </w: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338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631" w:type="dxa"/>
            <w:gridSpan w:val="31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"/>
            </w:tblGrid>
            <w:tr w:rsidR="00A07469" w:rsidTr="00A07469">
              <w:trPr>
                <w:trHeight w:val="262"/>
              </w:trPr>
              <w:tc>
                <w:tcPr>
                  <w:tcW w:w="4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1"/>
          <w:wAfter w:w="360" w:type="dxa"/>
          <w:trHeight w:val="947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467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710" w:type="dxa"/>
            <w:gridSpan w:val="38"/>
            <w:vMerge w:val="restart"/>
          </w:tcPr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810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EEA35" wp14:editId="542BCBE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256540</wp:posOffset>
                      </wp:positionV>
                      <wp:extent cx="7253605" cy="80010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360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5F7" w:rsidRDefault="001545F7" w:rsidP="00A07469"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 xml:space="preserve">       ....................................................</w:t>
                                  </w:r>
                                  <w:r w:rsidRPr="00A235A5"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 xml:space="preserve">              ....................................................</w:t>
                                  </w:r>
                                  <w:r w:rsidRPr="00A235A5"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t xml:space="preserve">              ...................................................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4"/>
                                    </w:rPr>
                                    <w:t xml:space="preserve">       (pieczęć i podpis wystawiającego skierowanie)                             (pieczęć i podpis pracownika ds. BHP)                           (pieczęć i podpis osoby rejestrującej skierowanie)</w:t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3pt;margin-top:20.2pt;width:571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" strokecolor="white">
                      <v:fill opacity="0"/>
                      <v:textbox>
                        <w:txbxContent>
                          <w:p w:rsidR="001545F7" w:rsidRDefault="001545F7" w:rsidP="00A07469"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      ....................................................</w:t>
                            </w:r>
                            <w:r w:rsidRPr="00A235A5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             ....................................................</w:t>
                            </w:r>
                            <w:r w:rsidRPr="00A235A5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              ...................................................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4"/>
                              </w:rPr>
                              <w:t xml:space="preserve">       (pieczęć i podpis wystawiającego skierowanie)                             (pieczęć i podpis pracownika ds. BHP)                           (pieczęć i podpis osoby rejestrującej skierowanie)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0" w:type="dxa"/>
            <w:gridSpan w:val="38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87" w:type="dxa"/>
            <w:gridSpan w:val="19"/>
          </w:tcPr>
          <w:tbl>
            <w:tblPr>
              <w:tblW w:w="408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7"/>
            </w:tblGrid>
            <w:tr w:rsidR="00A07469" w:rsidTr="00A07469">
              <w:trPr>
                <w:trHeight w:val="919"/>
              </w:trPr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1"/>
          <w:wAfter w:w="360" w:type="dxa"/>
          <w:trHeight w:val="447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710" w:type="dxa"/>
            <w:gridSpan w:val="38"/>
            <w:vMerge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35"/>
          <w:wAfter w:w="6306" w:type="dxa"/>
          <w:trHeight w:val="810"/>
        </w:trPr>
        <w:tc>
          <w:tcPr>
            <w:tcW w:w="325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6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5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gridAfter w:val="45"/>
          <w:wAfter w:w="6763" w:type="dxa"/>
          <w:trHeight w:val="810"/>
        </w:trPr>
        <w:tc>
          <w:tcPr>
            <w:tcW w:w="325" w:type="dxa"/>
            <w:gridSpan w:val="5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6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gridAfter w:val="31"/>
          <w:wAfter w:w="3128" w:type="dxa"/>
          <w:trHeight w:val="324"/>
        </w:trPr>
        <w:tc>
          <w:tcPr>
            <w:tcW w:w="325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9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6" w:type="dxa"/>
            <w:gridSpan w:val="5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5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A07469" w:rsidTr="00A07469">
        <w:trPr>
          <w:trHeight w:val="6330"/>
        </w:trPr>
        <w:tc>
          <w:tcPr>
            <w:tcW w:w="325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0395" w:type="dxa"/>
            <w:gridSpan w:val="4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4"/>
            </w:tblGrid>
            <w:tr w:rsidR="00A07469" w:rsidTr="00A07469">
              <w:trPr>
                <w:trHeight w:val="6252"/>
              </w:trPr>
              <w:tc>
                <w:tcPr>
                  <w:tcW w:w="9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Objaśnienia: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 Niepotrzebne skreślić.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 W przypadku osoby, której nie nadano numeru PESEL - seria, numer i nazwa dokumentu stwierdzającego tożsamość, a w przypadku osoby przyjmowanej do pracy - data urodzenia.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*** Opisać: rodzaj pracy, podstawowe czynności, sposób i czas ich wykonania.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**** Opis warunków pracy uwzględniający w szczególności przepisy: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1)    wydane na podstawie: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a)    art. 222 § 3 ustawy z dnia 26 czerwca 1974 r. - Kodeks pracy dotyczące wykazu substancji chemicznych, ich mieszanin, czynników lub procesów technologicznych o działaniu rakotwórczym lub mutagennym,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b)    art. 222¹ § 3 ustawy z dnia 26 czerwca 1974 r. - Kodeks pracy dotyczące wykazu szkodliwych czynników biologicznych,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c)    art. 227 § 2 3 ustawy z dnia 26 czerwca 1974 r. - Kodeks pracy dotyczące badań i pomiarów czynników szkodliwych dla zdrowia,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d)    art. 228 § 3 3 ustawy z dnia 26 czerwca 1974 r. - Kodeks pracy dotyczące wykazu najwyższych dopuszczalnych stężeń i natężeń czynników szkodliwych dla zdrowia w środowisku pracy,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e)    art. 25 pkt 1 ustawy z dnia 29 listopada 2000 r. - Prawo atomowe (Dz. U. z 2014 r. poz. 1512) dotyczące dawek granicznych promieniowania jonizującego;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2)    załącznika nr 1 do rozporządzenia Ministra Zdrowia i Opieki Społecznej z dnia 30 maja 1996 r. w sprawie przeprowadzania badań lekarskich pracowników, z zakresu profilaktycznej opieki zdrowotnej nad pracownikami oraz orzeczeń lekarskich wydawanych do celów przewidzianych w Kodeksie pracy (Dz. U. Nr 69, poz. 332, z późn. zm.).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Skierowanie na badania lekarskie jest wydawane w trzech egzemplarzach, z których jeden otrzymuje osoba kierowana na badania.</w:t>
                  </w: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A07469" w:rsidRDefault="00A07469" w:rsidP="00A07469">
                  <w:pPr>
                    <w:spacing w:after="0" w:line="240" w:lineRule="auto"/>
                  </w:pPr>
                </w:p>
              </w:tc>
            </w:tr>
          </w:tbl>
          <w:p w:rsidR="00A07469" w:rsidRDefault="00A07469" w:rsidP="00A07469">
            <w:pPr>
              <w:spacing w:after="0" w:line="240" w:lineRule="auto"/>
            </w:pPr>
          </w:p>
        </w:tc>
        <w:tc>
          <w:tcPr>
            <w:tcW w:w="646" w:type="dxa"/>
            <w:gridSpan w:val="9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  <w:tr w:rsidR="00ED2212" w:rsidTr="00A07469">
        <w:trPr>
          <w:trHeight w:val="269"/>
        </w:trPr>
        <w:tc>
          <w:tcPr>
            <w:tcW w:w="325" w:type="dxa"/>
            <w:gridSpan w:val="10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3128" w:type="dxa"/>
            <w:gridSpan w:val="10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  <w:gridSpan w:val="7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45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gridSpan w:val="4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6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252" w:type="dxa"/>
            <w:gridSpan w:val="3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  <w:tc>
          <w:tcPr>
            <w:tcW w:w="646" w:type="dxa"/>
            <w:gridSpan w:val="8"/>
          </w:tcPr>
          <w:p w:rsidR="00A07469" w:rsidRDefault="00A07469" w:rsidP="00A07469">
            <w:pPr>
              <w:pStyle w:val="EmptyCellLayoutStyle"/>
              <w:spacing w:after="0" w:line="240" w:lineRule="auto"/>
            </w:pPr>
          </w:p>
        </w:tc>
      </w:tr>
    </w:tbl>
    <w:p w:rsidR="00A07469" w:rsidRDefault="00A07469" w:rsidP="00A07469">
      <w:pPr>
        <w:spacing w:after="0" w:line="240" w:lineRule="auto"/>
      </w:pPr>
    </w:p>
    <w:p w:rsidR="008B4EE6" w:rsidRDefault="008B4EE6">
      <w:pPr>
        <w:spacing w:after="0" w:line="240" w:lineRule="auto"/>
      </w:pPr>
    </w:p>
    <w:p w:rsidR="008B4EE6" w:rsidRDefault="008B4EE6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95"/>
        <w:gridCol w:w="125"/>
        <w:gridCol w:w="6"/>
        <w:gridCol w:w="22"/>
        <w:gridCol w:w="3510"/>
        <w:gridCol w:w="919"/>
        <w:gridCol w:w="1285"/>
        <w:gridCol w:w="204"/>
        <w:gridCol w:w="758"/>
        <w:gridCol w:w="414"/>
        <w:gridCol w:w="597"/>
        <w:gridCol w:w="264"/>
        <w:gridCol w:w="133"/>
        <w:gridCol w:w="170"/>
        <w:gridCol w:w="657"/>
        <w:gridCol w:w="1007"/>
        <w:gridCol w:w="238"/>
        <w:gridCol w:w="112"/>
        <w:gridCol w:w="146"/>
        <w:gridCol w:w="625"/>
      </w:tblGrid>
      <w:tr w:rsidR="006A46F0" w:rsidTr="008B4EE6">
        <w:trPr>
          <w:trHeight w:val="404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094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4"/>
            </w:tblGrid>
            <w:tr w:rsidR="008B4EE6" w:rsidTr="008B4EE6">
              <w:trPr>
                <w:trHeight w:val="1211"/>
              </w:trPr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367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0"/>
            </w:tblGrid>
            <w:tr w:rsidR="008B4EE6" w:rsidTr="008B4EE6">
              <w:trPr>
                <w:trHeight w:val="326"/>
              </w:trPr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Kielce, ...................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422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094" w:type="dxa"/>
            <w:gridSpan w:val="3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3424B" w:rsidTr="008B4EE6">
        <w:trPr>
          <w:trHeight w:val="462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094" w:type="dxa"/>
            <w:gridSpan w:val="3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0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</w:tblGrid>
            <w:tr w:rsidR="008B4EE6" w:rsidTr="008B4EE6">
              <w:trPr>
                <w:trHeight w:val="561"/>
              </w:trPr>
              <w:tc>
                <w:tcPr>
                  <w:tcW w:w="3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6A4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Badanie należy wykonać w terminie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do dnia: </w:t>
                  </w:r>
                  <w:r w:rsidR="006A46F0">
                    <w:rPr>
                      <w:rFonts w:ascii="Arial" w:eastAsia="Arial" w:hAnsi="Arial"/>
                      <w:b/>
                      <w:color w:val="000000"/>
                    </w:rPr>
                    <w:t>………………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176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04" w:type="dxa"/>
            <w:gridSpan w:val="8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1071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3424B" w:rsidTr="008B4EE6">
        <w:trPr>
          <w:trHeight w:val="7825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76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8B4EE6" w:rsidTr="006A46F0">
              <w:trPr>
                <w:trHeight w:val="7747"/>
              </w:trPr>
              <w:tc>
                <w:tcPr>
                  <w:tcW w:w="10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NA BADANIA LEKARSKIE nr ........./........../.......... rok</w:t>
                  </w:r>
                </w:p>
                <w:p w:rsidR="008B4EE6" w:rsidRDefault="008B4EE6" w:rsidP="008B4E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(wstępne)</w:t>
                  </w:r>
                </w:p>
                <w:p w:rsidR="008B4EE6" w:rsidRDefault="008B4EE6" w:rsidP="008B4EE6">
                  <w:pPr>
                    <w:spacing w:after="0" w:line="240" w:lineRule="auto"/>
                  </w:pPr>
                </w:p>
                <w:p w:rsidR="008B4EE6" w:rsidRDefault="008B4EE6" w:rsidP="008B4EE6">
                  <w:pPr>
                    <w:spacing w:after="0" w:line="240" w:lineRule="auto"/>
                  </w:pPr>
                </w:p>
                <w:p w:rsidR="006A46F0" w:rsidRDefault="008B4EE6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Działając na podstawie art. 229 § 4a ustawy z dnia 26 czerwca 1974 </w:t>
                  </w:r>
                  <w:r w:rsidR="009E3D92">
                    <w:rPr>
                      <w:rFonts w:ascii="Arial" w:eastAsia="Arial" w:hAnsi="Arial"/>
                      <w:color w:val="000000"/>
                    </w:rPr>
                    <w:t>r. - Kodeks pracy (Dz. U. z 2022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r. poz. 15</w:t>
                  </w:r>
                  <w:r w:rsidR="009E3D92">
                    <w:rPr>
                      <w:rFonts w:ascii="Arial" w:eastAsia="Arial" w:hAnsi="Arial"/>
                      <w:color w:val="000000"/>
                    </w:rPr>
                    <w:t>10</w:t>
                  </w:r>
                  <w:r>
                    <w:rPr>
                      <w:rFonts w:ascii="Arial" w:eastAsia="Arial" w:hAnsi="Arial"/>
                      <w:color w:val="000000"/>
                    </w:rPr>
                    <w:t>, z późn. zm.) kieruję na badania lekarskie: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Pana/Panią*:  </w:t>
                  </w:r>
                  <w:r w:rsidR="006A46F0">
                    <w:rPr>
                      <w:rFonts w:ascii="Arial" w:eastAsia="Arial" w:hAnsi="Arial"/>
                      <w:color w:val="000000"/>
                    </w:rPr>
                    <w:t>……</w:t>
                  </w:r>
                  <w:bookmarkStart w:id="0" w:name="_GoBack"/>
                  <w:bookmarkEnd w:id="0"/>
                  <w:r w:rsidR="006A46F0">
                    <w:rPr>
                      <w:rFonts w:ascii="Arial" w:eastAsia="Arial" w:hAnsi="Arial"/>
                      <w:color w:val="000000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nr PESEL**: </w:t>
                  </w:r>
                  <w:r w:rsidR="006A46F0">
                    <w:rPr>
                      <w:rFonts w:ascii="Arial" w:eastAsia="Arial" w:hAnsi="Arial"/>
                      <w:color w:val="00000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zamieszkałego/zamieszkałą*: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-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zatrudnionego/zatrudnioną * lub podejmującego/podejmującą* pracę na stanowisku lub stanowiska</w:t>
                  </w:r>
                  <w:r w:rsidR="006A46F0">
                    <w:rPr>
                      <w:rFonts w:ascii="Arial" w:eastAsia="Arial" w:hAnsi="Arial"/>
                      <w:color w:val="000000"/>
                    </w:rPr>
                    <w:t xml:space="preserve">ch pracy  </w:t>
                  </w:r>
                </w:p>
                <w:p w:rsidR="006A46F0" w:rsidRDefault="006A46F0" w:rsidP="00A0746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8B4EE6" w:rsidRDefault="006A46F0" w:rsidP="006A46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……………………………………………………………………………………………………………………………………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 w:rsidRPr="006A46F0">
                    <w:rPr>
                      <w:rFonts w:ascii="Arial" w:eastAsia="Arial" w:hAnsi="Arial"/>
                      <w:color w:val="000000"/>
                    </w:rPr>
                    <w:t xml:space="preserve">określenie stanowiska/stanowisk* pracy***: Opisać: rodzaj pracy, podstawowe czynności, sposób i czas ich wykonywania: </w:t>
                  </w:r>
                  <w:r w:rsidRPr="006A46F0">
                    <w:rPr>
                      <w:rFonts w:ascii="Arial" w:eastAsia="Arial" w:hAnsi="Arial"/>
                      <w:color w:val="000000"/>
                    </w:rPr>
                    <w:t>………………………………………………………………………………………………………………...</w:t>
                  </w:r>
                  <w:r w:rsidR="008B4EE6" w:rsidRPr="006A46F0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8B4EE6" w:rsidRPr="006A46F0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 w:rsidRPr="006A46F0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- należy wpisać nazwę czynnika/czynników i wielkość/wielkości narażenia****: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 xml:space="preserve">I. Czynniki fizyczne: 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 xml:space="preserve">II. Pyły: 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 xml:space="preserve">III. Czynniki chemiczne: 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>IV. Czynniki biologiczne:</w:t>
                  </w:r>
                  <w:r w:rsidR="008B4EE6">
                    <w:rPr>
                      <w:rFonts w:ascii="Arial" w:eastAsia="Arial" w:hAnsi="Arial"/>
                      <w:color w:val="000000"/>
                    </w:rPr>
                    <w:br/>
                    <w:t>V. Inne czynniki, w tym, niebezpieczne:</w:t>
                  </w:r>
                  <w:r w:rsidR="008B4EE6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30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6A46F0" w:rsidTr="008B4EE6">
        <w:trPr>
          <w:trHeight w:val="34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52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4"/>
            </w:tblGrid>
            <w:tr w:rsidR="008B4EE6" w:rsidTr="008B4EE6">
              <w:trPr>
                <w:trHeight w:val="262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Łączna liczba czynników niebezpiecznych, szkodliwych dla zdrowia lub czynników uciążliwych i innych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2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2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62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8B4EE6" w:rsidTr="008B4EE6">
              <w:trPr>
                <w:trHeight w:val="262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wynikających ze sposobu wykonywania pracy wskazanych w skierowaniu: 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338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662" w:type="dxa"/>
            <w:gridSpan w:val="8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B4EE6" w:rsidTr="008B4EE6">
              <w:trPr>
                <w:trHeight w:val="262"/>
              </w:trPr>
              <w:tc>
                <w:tcPr>
                  <w:tcW w:w="4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1135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467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30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4"/>
            </w:tblGrid>
            <w:tr w:rsidR="008B4EE6" w:rsidTr="008B4EE6">
              <w:trPr>
                <w:trHeight w:val="1725"/>
              </w:trPr>
              <w:tc>
                <w:tcPr>
                  <w:tcW w:w="6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XSpec="right" w:tblpY="60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3"/>
                  </w:tblGrid>
                  <w:tr w:rsidR="008B4EE6" w:rsidTr="008B4EE6">
                    <w:trPr>
                      <w:trHeight w:val="732"/>
                    </w:trPr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B4EE6" w:rsidRDefault="008B4EE6" w:rsidP="008B4E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.................................................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(pieczęć i podpis pracownika ds. BHP)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584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7"/>
                  </w:tblGrid>
                  <w:tr w:rsidR="008B4EE6" w:rsidTr="008B4EE6">
                    <w:trPr>
                      <w:trHeight w:val="732"/>
                    </w:trPr>
                    <w:tc>
                      <w:tcPr>
                        <w:tcW w:w="3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B4EE6" w:rsidRDefault="008B4EE6" w:rsidP="008B4E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(pieczęć i podpis wystawiającego skierowanie)</w:t>
                        </w:r>
                      </w:p>
                    </w:tc>
                  </w:tr>
                </w:tbl>
                <w:p w:rsidR="008B4EE6" w:rsidRDefault="008B4EE6" w:rsidP="008B4E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3424B" w:rsidTr="008B4EE6">
        <w:trPr>
          <w:trHeight w:val="81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30" w:type="dxa"/>
            <w:gridSpan w:val="9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343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3"/>
            </w:tblGrid>
            <w:tr w:rsidR="008B4EE6" w:rsidRPr="00133596" w:rsidTr="008B4EE6">
              <w:trPr>
                <w:trHeight w:val="732"/>
              </w:trPr>
              <w:tc>
                <w:tcPr>
                  <w:tcW w:w="33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Pr="00133596" w:rsidRDefault="008B4EE6" w:rsidP="008B4EE6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133596">
                    <w:rPr>
                      <w:rFonts w:ascii="Arial" w:eastAsia="Arial" w:hAnsi="Arial"/>
                      <w:i/>
                      <w:color w:val="000000"/>
                    </w:rPr>
                    <w:t>.....................................................</w:t>
                  </w:r>
                  <w:r w:rsidRPr="00133596">
                    <w:rPr>
                      <w:rFonts w:ascii="Arial" w:eastAsia="Arial" w:hAnsi="Arial"/>
                      <w:i/>
                      <w:color w:val="000000"/>
                    </w:rPr>
                    <w:br/>
                  </w:r>
                  <w:r w:rsidRPr="00133596">
                    <w:rPr>
                      <w:rFonts w:ascii="Arial" w:eastAsia="Arial" w:hAnsi="Arial"/>
                      <w:i/>
                      <w:color w:val="000000"/>
                      <w:sz w:val="14"/>
                    </w:rPr>
                    <w:t>(pieczęć i podpis osoby rejestrującej skierowanie)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gridAfter w:val="5"/>
          <w:wAfter w:w="2146" w:type="dxa"/>
          <w:trHeight w:val="447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830" w:type="dxa"/>
            <w:gridSpan w:val="9"/>
            <w:vMerge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3424B" w:rsidTr="008B4EE6">
        <w:trPr>
          <w:gridAfter w:val="5"/>
          <w:wAfter w:w="2146" w:type="dxa"/>
          <w:trHeight w:val="81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74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03" w:type="dxa"/>
            <w:gridSpan w:val="4"/>
          </w:tcPr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gridAfter w:val="5"/>
          <w:wAfter w:w="2146" w:type="dxa"/>
          <w:trHeight w:val="81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311" w:type="dxa"/>
            <w:gridSpan w:val="4"/>
          </w:tcPr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324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6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3424B" w:rsidTr="008B4EE6">
        <w:trPr>
          <w:trHeight w:val="6330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74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4"/>
            </w:tblGrid>
            <w:tr w:rsidR="008B4EE6" w:rsidTr="008B4EE6">
              <w:trPr>
                <w:trHeight w:val="6252"/>
              </w:trPr>
              <w:tc>
                <w:tcPr>
                  <w:tcW w:w="9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4EE6" w:rsidRDefault="008B4EE6" w:rsidP="008B4E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Objaśnienia: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 Niepotrzebne skreślić.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 W przypadku osoby, której nie nadano numeru PESEL - seria, numer i nazwa dokumentu stwierdzającego tożsamość, a w przypadku osoby przyjmowanej do pracy - data urodzenia.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*** Opisać: rodzaj pracy, podstawowe czynności, sposób i czas ich wykonania.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**** Opis warunków pracy uwzględniający w szczególności przepisy: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1)    wydane na podstawie: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a)    art. 222 § 3 ustawy z dnia 26 czerwca 1974 r. - Kodeks pracy dotyczące wykazu substancji chemicznych, ich mieszanin, czynników lub procesów technologicznych o działaniu rakotwórczym lub mutagennym,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b)    art. 222¹ § 3 ustawy z dnia 26 czerwca 1974 r. - Kodeks pracy dotyczące wykazu szkodliwych czynników biologicznych,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c)    art. 227 § 2 3 ustawy z dnia 26 czerwca 1974 r. - Kodeks pracy dotyczące badań i pomiarów czynników szkodliwych dla zdrowia,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d)    art. 228 § 3 3 ustawy z dnia 26 czerwca 1974 r. - Kodeks pracy dotyczące wykazu najwyższych dopuszczalnych stężeń i natężeń czynników szkodliwych dla zdrowia w środowisku pracy,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e)    art. 25 pkt 1 ustawy z dnia 29 listopada 2000 r. - Prawo atomowe (Dz. U. z 2014 r. poz. 1512) dotyczące dawek granicznych promieniowania jonizującego;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2)    załącznika nr 1 do rozporządzenia Ministra Zdrowia i Opieki Społecznej z dnia 30 maja 1996 r. w sprawie przeprowadzania badań lekarskich pracowników, z zakresu profilaktycznej opieki zdrowotnej nad pracownikami oraz orzeczeń lekarskich wydawanych do celów przewidzianych w Kodeksie pracy (Dz. U. Nr 69, poz. 332, z późn. zm.).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Skierowanie na badania lekarskie jest wydawane w trzech egzemplarzach, z których jeden otrzymuje osoba kierowana na badania.</w:t>
                  </w:r>
                </w:p>
              </w:tc>
            </w:tr>
          </w:tbl>
          <w:p w:rsidR="008B4EE6" w:rsidRDefault="008B4EE6" w:rsidP="008B4EE6">
            <w:pPr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  <w:tr w:rsidR="00ED2212" w:rsidTr="008B4EE6">
        <w:trPr>
          <w:trHeight w:val="269"/>
        </w:trPr>
        <w:tc>
          <w:tcPr>
            <w:tcW w:w="334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16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16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2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85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9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5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 w:rsidR="008B4EE6" w:rsidRDefault="008B4EE6" w:rsidP="008B4EE6">
            <w:pPr>
              <w:pStyle w:val="EmptyCellLayoutStyle"/>
              <w:spacing w:after="0" w:line="240" w:lineRule="auto"/>
            </w:pPr>
          </w:p>
        </w:tc>
      </w:tr>
    </w:tbl>
    <w:p w:rsidR="008B4EE6" w:rsidRDefault="008B4EE6" w:rsidP="008B4EE6">
      <w:pPr>
        <w:spacing w:after="0" w:line="240" w:lineRule="auto"/>
      </w:pPr>
    </w:p>
    <w:p w:rsidR="008B4EE6" w:rsidRDefault="008B4EE6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6A46F0" w:rsidRDefault="006A46F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5"/>
        <w:gridCol w:w="119"/>
        <w:gridCol w:w="3855"/>
        <w:gridCol w:w="1827"/>
        <w:gridCol w:w="414"/>
        <w:gridCol w:w="368"/>
        <w:gridCol w:w="194"/>
        <w:gridCol w:w="3478"/>
        <w:gridCol w:w="458"/>
        <w:gridCol w:w="422"/>
      </w:tblGrid>
      <w:tr w:rsidR="007C0FFC" w:rsidTr="00ED2212">
        <w:trPr>
          <w:trHeight w:val="909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5"/>
              <w:gridCol w:w="4642"/>
              <w:gridCol w:w="2497"/>
            </w:tblGrid>
            <w:tr w:rsidR="007C0FFC" w:rsidTr="00ED2212">
              <w:trPr>
                <w:trHeight w:val="360"/>
              </w:trPr>
              <w:tc>
                <w:tcPr>
                  <w:tcW w:w="2895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42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9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340"/>
              </w:trPr>
              <w:tc>
                <w:tcPr>
                  <w:tcW w:w="2895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42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42"/>
                  </w:tblGrid>
                  <w:tr w:rsidR="007C0FFC" w:rsidTr="00ED2212">
                    <w:trPr>
                      <w:trHeight w:val="262"/>
                    </w:trPr>
                    <w:tc>
                      <w:tcPr>
                        <w:tcW w:w="4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SKIEROWANIE NA WYKONANIE SZCZEPIEŃ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2497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379"/>
              </w:trPr>
              <w:tc>
                <w:tcPr>
                  <w:tcW w:w="2895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42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97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249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3424B" w:rsidTr="00ED2212">
        <w:trPr>
          <w:trHeight w:val="569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6"/>
            </w:tblGrid>
            <w:tr w:rsidR="007C0FFC" w:rsidTr="00ED2212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8"/>
            </w:tblGrid>
            <w:tr w:rsidR="007C0FFC" w:rsidTr="00ED2212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3424B" w:rsidTr="00ED2212">
        <w:trPr>
          <w:trHeight w:val="960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2"/>
            <w:vMerge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880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3424B" w:rsidTr="00ED2212">
        <w:trPr>
          <w:trHeight w:val="229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9"/>
            </w:tblGrid>
            <w:tr w:rsidR="007C0FFC" w:rsidTr="00ED2212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3424B" w:rsidTr="00ED2212">
        <w:trPr>
          <w:trHeight w:val="340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6"/>
            </w:tblGrid>
            <w:tr w:rsidR="007C0FFC" w:rsidTr="00ED2212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7C0F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NR……/……/………. rok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3"/>
            <w:vMerge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1180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"/>
              <w:gridCol w:w="6405"/>
              <w:gridCol w:w="3299"/>
              <w:gridCol w:w="210"/>
            </w:tblGrid>
            <w:tr w:rsidR="007C0FFC" w:rsidTr="00ED2212">
              <w:trPr>
                <w:trHeight w:val="194"/>
              </w:trPr>
              <w:tc>
                <w:tcPr>
                  <w:tcW w:w="13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top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top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5400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04"/>
                  </w:tblGrid>
                  <w:tr w:rsidR="007C0FFC" w:rsidTr="00ED2212">
                    <w:trPr>
                      <w:trHeight w:val="5322"/>
                    </w:trPr>
                    <w:tc>
                      <w:tcPr>
                        <w:tcW w:w="9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Nazwa szczepienia: 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Nazwisko i imię: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Identyfikator kadrowy: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PESEL: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……………………………………………………………………………………………………………………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urodzenia: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…………………………………………………………………………………………………………..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Komórka organizacyjna: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Stanowisko: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……………………………………………………………………………………………………………….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Adres zamieszkania: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7C0FF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Uwagi i przeciwwskazania do szczepień zgłaszane przez kierowanego: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360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689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9"/>
                  </w:tblGrid>
                  <w:tr w:rsidR="007C0FFC" w:rsidTr="00ED2212">
                    <w:trPr>
                      <w:trHeight w:val="611"/>
                    </w:trPr>
                    <w:tc>
                      <w:tcPr>
                        <w:tcW w:w="3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>(pieczęć i podpis pracodawcy /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osoby upoważnionej)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225"/>
              </w:trPr>
              <w:tc>
                <w:tcPr>
                  <w:tcW w:w="13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1274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735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7C0FFC" w:rsidTr="00ED2212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.................................................................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1318"/>
        </w:trPr>
        <w:tc>
          <w:tcPr>
            <w:tcW w:w="826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6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</w:tbl>
    <w:p w:rsidR="007C0FFC" w:rsidRDefault="007C0FFC" w:rsidP="007C0FFC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6"/>
        <w:gridCol w:w="119"/>
        <w:gridCol w:w="3855"/>
        <w:gridCol w:w="1648"/>
        <w:gridCol w:w="269"/>
        <w:gridCol w:w="423"/>
        <w:gridCol w:w="379"/>
        <w:gridCol w:w="3278"/>
        <w:gridCol w:w="664"/>
        <w:gridCol w:w="464"/>
      </w:tblGrid>
      <w:tr w:rsidR="007C0FFC" w:rsidTr="00ED2212"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7552"/>
              <w:gridCol w:w="1387"/>
            </w:tblGrid>
            <w:tr w:rsidR="007C0FFC" w:rsidTr="00ED2212">
              <w:trPr>
                <w:trHeight w:val="273"/>
              </w:trPr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52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580"/>
              </w:trPr>
              <w:tc>
                <w:tcPr>
                  <w:tcW w:w="1095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52" w:type="dxa"/>
                  <w:shd w:val="clear" w:color="auto" w:fill="D3D3D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52"/>
                  </w:tblGrid>
                  <w:tr w:rsidR="007C0FFC" w:rsidTr="00ED2212">
                    <w:trPr>
                      <w:trHeight w:val="502"/>
                    </w:trPr>
                    <w:tc>
                      <w:tcPr>
                        <w:tcW w:w="7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SKIEROWANIE NA WYKONANIE BADAŃ KIEROWCY LUB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OSOBY KIERUJĄCEJ POJAZDEM SŁUŻBOWYM UPRZYWILEJOWANYM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1387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226"/>
              </w:trPr>
              <w:tc>
                <w:tcPr>
                  <w:tcW w:w="1095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52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7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258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569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6"/>
            </w:tblGrid>
            <w:tr w:rsidR="007C0FFC" w:rsidTr="00ED2212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8"/>
            </w:tblGrid>
            <w:tr w:rsidR="007C0FFC" w:rsidTr="00ED2212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320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2"/>
            <w:vMerge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639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gridSpan w:val="2"/>
            <w:vMerge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5"/>
            </w:tblGrid>
            <w:tr w:rsidR="007C0FFC" w:rsidTr="00ED2212">
              <w:trPr>
                <w:trHeight w:val="561"/>
              </w:trPr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7C0F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Badanie należy wykonać w terminie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do dnia: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 r.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880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229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9"/>
            </w:tblGrid>
            <w:tr w:rsidR="007C0FFC" w:rsidTr="00ED2212">
              <w:trPr>
                <w:trHeight w:val="491"/>
              </w:trPr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(pieczęć i podpis lekarza)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340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5"/>
            </w:tblGrid>
            <w:tr w:rsidR="007C0FFC" w:rsidTr="00ED2212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7C0F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NR ……/…../……. rok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  <w:gridSpan w:val="2"/>
            <w:vMerge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100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"/>
              <w:gridCol w:w="6405"/>
              <w:gridCol w:w="3299"/>
              <w:gridCol w:w="210"/>
            </w:tblGrid>
            <w:tr w:rsidR="007C0FFC" w:rsidTr="00ED2212">
              <w:trPr>
                <w:trHeight w:val="164"/>
              </w:trPr>
              <w:tc>
                <w:tcPr>
                  <w:tcW w:w="13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top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top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5400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04"/>
                  </w:tblGrid>
                  <w:tr w:rsidR="007C0FFC" w:rsidTr="00ED2212">
                    <w:trPr>
                      <w:trHeight w:val="5322"/>
                    </w:trPr>
                    <w:tc>
                      <w:tcPr>
                        <w:tcW w:w="9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prawo jazdy kategorii: 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Nazwisko i imię: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Identyfikator kadrowy: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PESEL: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…………………………………………………………………………………………………………………….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urodzenia: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…………………………………………………………………………………………………………..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Komórka organizacyjna: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Stanowisko: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………………………………………………………………………………………………………………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Adres zamieszkania: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……………………………………………………………………………………………………..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</w:pPr>
                      </w:p>
                      <w:p w:rsidR="007C0FFC" w:rsidRDefault="007C0FFC" w:rsidP="007C0FF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Skierowanie wystawiono w związku z: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………………………………………………………………………………… 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422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689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9"/>
                  </w:tblGrid>
                  <w:tr w:rsidR="007C0FFC" w:rsidTr="00ED2212">
                    <w:trPr>
                      <w:trHeight w:val="611"/>
                    </w:trPr>
                    <w:tc>
                      <w:tcPr>
                        <w:tcW w:w="3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......................................................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br/>
                          <w:t>(pieczęć i podpis pracodawcy /</w:t>
                        </w:r>
                      </w:p>
                      <w:p w:rsidR="007C0FFC" w:rsidRDefault="007C0FFC" w:rsidP="00ED22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osoby upoważnionej)</w:t>
                        </w:r>
                      </w:p>
                    </w:tc>
                  </w:tr>
                </w:tbl>
                <w:p w:rsidR="007C0FFC" w:rsidRDefault="007C0FFC" w:rsidP="00ED2212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C0FFC" w:rsidTr="00ED2212">
              <w:trPr>
                <w:trHeight w:val="192"/>
              </w:trPr>
              <w:tc>
                <w:tcPr>
                  <w:tcW w:w="13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bottom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7C0FFC" w:rsidRDefault="007C0FFC" w:rsidP="00ED22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1995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7C0FFC" w:rsidTr="00ED2212">
        <w:trPr>
          <w:trHeight w:val="735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7C0FFC" w:rsidTr="00ED2212">
              <w:trPr>
                <w:trHeight w:val="657"/>
              </w:trPr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.................................................................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(pieczęć i podpis osoby upoważnionej</w:t>
                  </w:r>
                </w:p>
                <w:p w:rsidR="007C0FFC" w:rsidRDefault="007C0FFC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rejestracji skierowania)</w:t>
                  </w:r>
                </w:p>
              </w:tc>
            </w:tr>
          </w:tbl>
          <w:p w:rsidR="007C0FFC" w:rsidRDefault="007C0FFC" w:rsidP="00ED2212">
            <w:pPr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  <w:tr w:rsidR="00ED2212" w:rsidTr="00ED2212">
        <w:trPr>
          <w:trHeight w:val="133"/>
        </w:trPr>
        <w:tc>
          <w:tcPr>
            <w:tcW w:w="811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67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625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74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7" w:type="dxa"/>
          </w:tcPr>
          <w:p w:rsidR="007C0FFC" w:rsidRDefault="007C0FFC" w:rsidP="00ED2212">
            <w:pPr>
              <w:pStyle w:val="EmptyCellLayoutStyle"/>
              <w:spacing w:after="0" w:line="240" w:lineRule="auto"/>
            </w:pPr>
          </w:p>
        </w:tc>
      </w:tr>
    </w:tbl>
    <w:p w:rsidR="007C0FFC" w:rsidRDefault="007C0FFC" w:rsidP="007C0FFC">
      <w:pPr>
        <w:spacing w:after="0" w:line="240" w:lineRule="auto"/>
      </w:pPr>
    </w:p>
    <w:p w:rsidR="006A46F0" w:rsidRDefault="006A46F0">
      <w:pPr>
        <w:spacing w:after="0" w:line="240" w:lineRule="auto"/>
      </w:pPr>
    </w:p>
    <w:p w:rsidR="00E3424B" w:rsidRDefault="00E3424B">
      <w:pPr>
        <w:spacing w:after="0" w:line="240" w:lineRule="auto"/>
      </w:pPr>
    </w:p>
    <w:p w:rsidR="00E3424B" w:rsidRDefault="00E3424B">
      <w:pPr>
        <w:spacing w:after="0" w:line="240" w:lineRule="auto"/>
      </w:pPr>
    </w:p>
    <w:p w:rsidR="00E3424B" w:rsidRDefault="00ED2212">
      <w:pPr>
        <w:spacing w:after="0" w:line="240" w:lineRule="auto"/>
      </w:pPr>
      <w:r>
        <w:t xml:space="preserve"> </w:t>
      </w:r>
    </w:p>
    <w:tbl>
      <w:tblPr>
        <w:tblpPr w:leftFromText="141" w:rightFromText="141" w:vertAnchor="text" w:horzAnchor="margin" w:tblpXSpec="center" w:tblpY="-210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shd w:val="clear" w:color="auto" w:fill="D3D3D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715"/>
        <w:gridCol w:w="1808"/>
      </w:tblGrid>
      <w:tr w:rsidR="00380B4F" w:rsidTr="001545F7">
        <w:trPr>
          <w:trHeight w:val="360"/>
        </w:trPr>
        <w:tc>
          <w:tcPr>
            <w:tcW w:w="2096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  <w:tc>
          <w:tcPr>
            <w:tcW w:w="6715" w:type="dxa"/>
            <w:tcBorders>
              <w:top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  <w:tc>
          <w:tcPr>
            <w:tcW w:w="1808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</w:tr>
      <w:tr w:rsidR="00380B4F" w:rsidTr="001545F7">
        <w:trPr>
          <w:trHeight w:val="340"/>
        </w:trPr>
        <w:tc>
          <w:tcPr>
            <w:tcW w:w="2096" w:type="dxa"/>
            <w:tcBorders>
              <w:left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  <w:tc>
          <w:tcPr>
            <w:tcW w:w="6715" w:type="dxa"/>
            <w:shd w:val="clear" w:color="auto" w:fill="D3D3D3"/>
          </w:tcPr>
          <w:tbl>
            <w:tblPr>
              <w:tblW w:w="67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15"/>
            </w:tblGrid>
            <w:tr w:rsidR="00380B4F" w:rsidTr="00380B4F">
              <w:trPr>
                <w:trHeight w:val="300"/>
              </w:trPr>
              <w:tc>
                <w:tcPr>
                  <w:tcW w:w="6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B4F" w:rsidRDefault="00380B4F" w:rsidP="00555226">
                  <w:pPr>
                    <w:framePr w:hSpace="141" w:wrap="around" w:vAnchor="text" w:hAnchor="margin" w:xAlign="center" w:y="-210"/>
                    <w:spacing w:after="0" w:line="240" w:lineRule="auto"/>
                    <w:suppressOverlap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NA WYKONANIE BADAŃ SPECJALISTYCZNYCH</w:t>
                  </w:r>
                </w:p>
              </w:tc>
            </w:tr>
          </w:tbl>
          <w:p w:rsidR="00380B4F" w:rsidRDefault="00380B4F" w:rsidP="001545F7">
            <w:pPr>
              <w:spacing w:after="0" w:line="240" w:lineRule="auto"/>
            </w:pPr>
          </w:p>
        </w:tc>
        <w:tc>
          <w:tcPr>
            <w:tcW w:w="1808" w:type="dxa"/>
            <w:tcBorders>
              <w:right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</w:tr>
      <w:tr w:rsidR="00380B4F" w:rsidTr="001545F7">
        <w:trPr>
          <w:trHeight w:val="379"/>
        </w:trPr>
        <w:tc>
          <w:tcPr>
            <w:tcW w:w="2096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  <w:tc>
          <w:tcPr>
            <w:tcW w:w="6715" w:type="dxa"/>
            <w:tcBorders>
              <w:bottom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  <w:tc>
          <w:tcPr>
            <w:tcW w:w="1808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D3D3D3"/>
          </w:tcPr>
          <w:p w:rsidR="00380B4F" w:rsidRDefault="00380B4F" w:rsidP="001545F7">
            <w:pPr>
              <w:pStyle w:val="EmptyCellLayoutStyle"/>
              <w:spacing w:after="0" w:line="240" w:lineRule="auto"/>
            </w:pPr>
          </w:p>
        </w:tc>
      </w:tr>
    </w:tbl>
    <w:p w:rsidR="00ED2212" w:rsidRDefault="00ED2212">
      <w:pPr>
        <w:spacing w:after="0" w:line="240" w:lineRule="auto"/>
      </w:pPr>
    </w:p>
    <w:p w:rsidR="00ED2212" w:rsidRDefault="00ED2212">
      <w:pPr>
        <w:spacing w:after="0" w:line="240" w:lineRule="auto"/>
      </w:pPr>
    </w:p>
    <w:p w:rsidR="00ED2212" w:rsidRDefault="00ED2212">
      <w:pPr>
        <w:spacing w:after="0" w:line="240" w:lineRule="auto"/>
      </w:pPr>
      <w:r>
        <w:t xml:space="preserve">            </w:t>
      </w:r>
    </w:p>
    <w:p w:rsidR="00ED2212" w:rsidRPr="00ED2212" w:rsidRDefault="00ED2212" w:rsidP="00ED2212">
      <w:pPr>
        <w:tabs>
          <w:tab w:val="left" w:pos="2535"/>
        </w:tabs>
      </w:pPr>
      <w:r>
        <w:tab/>
      </w:r>
    </w:p>
    <w:tbl>
      <w:tblPr>
        <w:tblW w:w="119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292"/>
        <w:gridCol w:w="10741"/>
        <w:gridCol w:w="1184"/>
        <w:gridCol w:w="6"/>
        <w:gridCol w:w="6"/>
        <w:gridCol w:w="6"/>
        <w:gridCol w:w="6"/>
        <w:gridCol w:w="3278"/>
        <w:gridCol w:w="6"/>
        <w:gridCol w:w="6"/>
      </w:tblGrid>
      <w:tr w:rsidR="001545F7" w:rsidTr="00B52FB5">
        <w:trPr>
          <w:trHeight w:val="909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tbl>
            <w:tblPr>
              <w:tblpPr w:leftFromText="141" w:rightFromText="141" w:vertAnchor="text" w:horzAnchor="page" w:tblpX="451" w:tblpY="22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5"/>
            </w:tblGrid>
            <w:tr w:rsidR="001545F7" w:rsidTr="00654790">
              <w:trPr>
                <w:trHeight w:val="1451"/>
              </w:trPr>
              <w:tc>
                <w:tcPr>
                  <w:tcW w:w="3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7" w:rsidRDefault="001545F7" w:rsidP="001545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PŁATNIK: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KOMENDA WOJEWÓDZKA POLICJI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 KIELCACH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ul. Seminaryjska 12, 25-372 Kielce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PKD: 84.24.Z, REGON: 290727869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NIP: 657-031-33-31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(oznaczenie pracodawcy)</w:t>
                  </w:r>
                </w:p>
              </w:tc>
            </w:tr>
          </w:tbl>
          <w:tbl>
            <w:tblPr>
              <w:tblpPr w:leftFromText="141" w:rightFromText="141" w:horzAnchor="margin" w:tblpXSpec="right" w:tblpY="36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78"/>
            </w:tblGrid>
            <w:tr w:rsidR="001545F7" w:rsidTr="001545F7">
              <w:trPr>
                <w:trHeight w:val="491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7" w:rsidRDefault="001545F7" w:rsidP="001545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ED2212" w:rsidTr="00B52FB5"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0633" w:type="dxa"/>
            <w:gridSpan w:val="10"/>
          </w:tcPr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249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569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969" w:type="dxa"/>
            <w:gridSpan w:val="3"/>
            <w:vMerge w:val="restart"/>
          </w:tcPr>
          <w:tbl>
            <w:tblPr>
              <w:tblpPr w:leftFromText="141" w:rightFromText="141" w:vertAnchor="text" w:horzAnchor="page" w:tblpX="511" w:tblpY="3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2"/>
            </w:tblGrid>
            <w:tr w:rsidR="00654790" w:rsidTr="00654790">
              <w:trPr>
                <w:trHeight w:val="26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790" w:rsidRDefault="00654790" w:rsidP="00654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SKIEROWANIE NR ……/……../……………… rok</w:t>
                  </w:r>
                </w:p>
              </w:tc>
            </w:tr>
          </w:tbl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8"/>
            </w:tblGrid>
            <w:tr w:rsidR="00ED2212" w:rsidTr="00ED2212">
              <w:trPr>
                <w:trHeight w:val="491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2212" w:rsidRDefault="00ED2212" w:rsidP="00ED2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…………………………………………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(data rejestracji)</w:t>
                  </w:r>
                </w:p>
              </w:tc>
            </w:tr>
          </w:tbl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960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969" w:type="dxa"/>
            <w:gridSpan w:val="3"/>
            <w:vMerge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880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229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946" w:type="dxa"/>
            <w:gridSpan w:val="3"/>
            <w:vMerge w:val="restart"/>
          </w:tcPr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340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6194" w:type="dxa"/>
            <w:gridSpan w:val="5"/>
          </w:tcPr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946" w:type="dxa"/>
            <w:gridSpan w:val="3"/>
            <w:vMerge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1180"/>
        </w:trPr>
        <w:tc>
          <w:tcPr>
            <w:tcW w:w="803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tbl>
            <w:tblPr>
              <w:tblpPr w:leftFromText="141" w:rightFromText="141" w:vertAnchor="text" w:horzAnchor="margin" w:tblpXSpec="center" w:tblpY="315"/>
              <w:tblOverlap w:val="never"/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"/>
              <w:gridCol w:w="6405"/>
              <w:gridCol w:w="3299"/>
              <w:gridCol w:w="210"/>
            </w:tblGrid>
            <w:tr w:rsidR="001545F7" w:rsidTr="001545F7">
              <w:trPr>
                <w:trHeight w:val="194"/>
              </w:trPr>
              <w:tc>
                <w:tcPr>
                  <w:tcW w:w="13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top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top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5400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0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04"/>
                  </w:tblGrid>
                  <w:tr w:rsidR="001545F7" w:rsidTr="001545F7">
                    <w:trPr>
                      <w:trHeight w:val="5322"/>
                    </w:trPr>
                    <w:tc>
                      <w:tcPr>
                        <w:tcW w:w="9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545F7" w:rsidRPr="003A460F" w:rsidRDefault="001545F7" w:rsidP="001545F7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 w:rsidRPr="003A460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Nazwa badań specjalistycznych: dla </w:t>
                        </w:r>
                        <w:proofErr w:type="spellStart"/>
                        <w:r w:rsidRPr="003A460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stermotorzystów</w:t>
                        </w:r>
                        <w:proofErr w:type="spellEnd"/>
                      </w:p>
                      <w:p w:rsidR="001545F7" w:rsidRDefault="001545F7" w:rsidP="001545F7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:rsidR="001545F7" w:rsidRPr="003A460F" w:rsidRDefault="001545F7" w:rsidP="001545F7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 w:rsidRPr="003A460F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 Inne specjalistyczne…………………………………………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                                        )* właściwe zakreślić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  <w:jc w:val="center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Nazwisko i imię: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………………………………………………………………………………………………..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PESEL: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………………………………………………………………………………………………………..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urodzenia: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……………………………………………………………………………………………….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Adres zamieszkania: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…………………………………………………………………………………………..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Komórka organizacyjna: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Stanowisko: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………………………………………………………………………………………………………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  <w:p w:rsidR="001545F7" w:rsidRDefault="001545F7" w:rsidP="001545F7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Skierowanie wystawiono w związku z:…………………………………………………………………………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.</w:t>
                        </w:r>
                      </w:p>
                      <w:p w:rsidR="001545F7" w:rsidRDefault="001545F7" w:rsidP="001545F7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pPr w:leftFromText="141" w:rightFromText="141" w:vertAnchor="text" w:horzAnchor="margin" w:tblpXSpec="right" w:tblpY="780"/>
                          <w:tblOverlap w:val="nev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99"/>
                        </w:tblGrid>
                        <w:tr w:rsidR="001545F7" w:rsidTr="001545F7">
                          <w:trPr>
                            <w:trHeight w:val="611"/>
                          </w:trPr>
                          <w:tc>
                            <w:tcPr>
                              <w:tcW w:w="3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F7" w:rsidRDefault="001545F7" w:rsidP="001545F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......................................................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br/>
                                <w:t>(pieczęć i podpis pracodawcy /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osoby upoważnionej)</w:t>
                              </w:r>
                            </w:p>
                          </w:tc>
                        </w:tr>
                      </w:tbl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4FDC1F65" wp14:editId="4AAD4DC4">
                                  <wp:simplePos x="0" y="0"/>
                                  <wp:positionH relativeFrom="column">
                                    <wp:posOffset>78105</wp:posOffset>
                                  </wp:positionH>
                                  <wp:positionV relativeFrom="paragraph">
                                    <wp:posOffset>401955</wp:posOffset>
                                  </wp:positionV>
                                  <wp:extent cx="2676525" cy="1638300"/>
                                  <wp:effectExtent l="0" t="0" r="28575" b="19050"/>
                                  <wp:wrapNone/>
                                  <wp:docPr id="18" name="Pole tekstowe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6765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545F7" w:rsidRDefault="001545F7" w:rsidP="001545F7">
                                              <w:r>
                                                <w:t>Potwierdzenie przez lekarza wykonania badania:</w:t>
                                              </w:r>
                                            </w:p>
                                            <w:p w:rsidR="001545F7" w:rsidRDefault="001545F7" w:rsidP="001545F7">
                                              <w:r>
                                                <w:t>Data badania:…………..</w:t>
                                              </w:r>
                                            </w:p>
                                            <w:p w:rsidR="001545F7" w:rsidRDefault="001545F7" w:rsidP="001545F7">
                                              <w:r>
                                                <w:t>Data następnego badania…………………..</w:t>
                                              </w:r>
                                            </w:p>
                                            <w:p w:rsidR="001545F7" w:rsidRDefault="001545F7" w:rsidP="001545F7"/>
                                            <w:p w:rsidR="001545F7" w:rsidRDefault="001545F7" w:rsidP="001545F7">
                                              <w:pPr>
                                                <w:spacing w:after="0"/>
                                              </w:pPr>
                                              <w:r>
                                                <w:t>………………………………………………..</w:t>
                                              </w:r>
                                            </w:p>
                                            <w:p w:rsidR="001545F7" w:rsidRPr="00FE2A33" w:rsidRDefault="001545F7" w:rsidP="001545F7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 w:rsidRPr="00FE2A33">
                                                <w:rPr>
                                                  <w:vertAlign w:val="subscript"/>
                                                </w:rPr>
                                                <w:t>pieczęć i podpis lekarza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Pole tekstowe 18" o:spid="_x0000_s1027" type="#_x0000_t202" style="position:absolute;margin-left:6.15pt;margin-top:31.65pt;width:210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" fillcolor="white [3201]" strokeweight=".5pt">
                                  <v:textbox>
                                    <w:txbxContent>
                                      <w:p w:rsidR="001545F7" w:rsidRDefault="001545F7" w:rsidP="001545F7">
                                        <w:r>
                                          <w:t>Potwierdzenie przez lekarza wykonania badania:</w:t>
                                        </w:r>
                                      </w:p>
                                      <w:p w:rsidR="001545F7" w:rsidRDefault="001545F7" w:rsidP="001545F7">
                                        <w:r>
                                          <w:t>Data badania:…………..</w:t>
                                        </w:r>
                                      </w:p>
                                      <w:p w:rsidR="001545F7" w:rsidRDefault="001545F7" w:rsidP="001545F7">
                                        <w:r>
                                          <w:t>Data następnego badania…………………..</w:t>
                                        </w:r>
                                      </w:p>
                                      <w:p w:rsidR="001545F7" w:rsidRDefault="001545F7" w:rsidP="001545F7"/>
                                      <w:p w:rsidR="001545F7" w:rsidRDefault="001545F7" w:rsidP="001545F7">
                                        <w:pPr>
                                          <w:spacing w:after="0"/>
                                        </w:pPr>
                                        <w:r>
                                          <w:t>………………………………………………..</w:t>
                                        </w:r>
                                      </w:p>
                                      <w:p w:rsidR="001545F7" w:rsidRPr="00FE2A33" w:rsidRDefault="001545F7" w:rsidP="001545F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FE2A33">
                                          <w:rPr>
                                            <w:vertAlign w:val="subscript"/>
                                          </w:rPr>
                                          <w:t>pieczęć i podpis lekarza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360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8D3D81" wp14:editId="467D6DE2">
                            <wp:simplePos x="0" y="0"/>
                            <wp:positionH relativeFrom="column">
                              <wp:posOffset>3731895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295525" cy="1066800"/>
                            <wp:effectExtent l="0" t="0" r="28575" b="19050"/>
                            <wp:wrapNone/>
                            <wp:docPr id="19" name="Pole tekstow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95525" cy="106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45F7" w:rsidRDefault="001545F7" w:rsidP="001545F7">
                                        <w:r>
                                          <w:t>Kwota za wykonanie badania::</w:t>
                                        </w:r>
                                      </w:p>
                                      <w:p w:rsidR="001545F7" w:rsidRDefault="001545F7" w:rsidP="001545F7">
                                        <w:r>
                                          <w:t xml:space="preserve">Kwota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9" o:spid="_x0000_s1028" type="#_x0000_t202" style="position:absolute;margin-left:293.85pt;margin-top:.35pt;width:180.75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" fillcolor="white [3201]" strokeweight=".5pt">
                            <v:textbox>
                              <w:txbxContent>
                                <w:p w:rsidR="001545F7" w:rsidRDefault="001545F7" w:rsidP="001545F7">
                                  <w:r>
                                    <w:t>Kwota za wykonanie badania::</w:t>
                                  </w:r>
                                </w:p>
                                <w:p w:rsidR="001545F7" w:rsidRDefault="001545F7" w:rsidP="001545F7">
                                  <w:r>
                                    <w:t xml:space="preserve">Kwota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9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689"/>
              </w:trPr>
              <w:tc>
                <w:tcPr>
                  <w:tcW w:w="135" w:type="dxa"/>
                  <w:tcBorders>
                    <w:lef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</w:tcPr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righ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1031"/>
              </w:trPr>
              <w:tc>
                <w:tcPr>
                  <w:tcW w:w="13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05" w:type="dxa"/>
                  <w:tcBorders>
                    <w:bottom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9" w:type="dxa"/>
                  <w:tcBorders>
                    <w:bottom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ED2212" w:rsidTr="00B52FB5">
        <w:tc>
          <w:tcPr>
            <w:tcW w:w="818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0638" w:type="dxa"/>
            <w:gridSpan w:val="10"/>
          </w:tcPr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1274"/>
        </w:trPr>
        <w:tc>
          <w:tcPr>
            <w:tcW w:w="818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380B4F" w:rsidRDefault="00380B4F" w:rsidP="00ED2212">
            <w:pPr>
              <w:pStyle w:val="EmptyCellLayoutStyle"/>
              <w:spacing w:after="0" w:line="240" w:lineRule="auto"/>
            </w:pPr>
          </w:p>
          <w:p w:rsidR="001545F7" w:rsidRDefault="001545F7" w:rsidP="001545F7">
            <w:pPr>
              <w:spacing w:after="0" w:line="240" w:lineRule="auto"/>
            </w:pPr>
          </w:p>
          <w:p w:rsidR="001545F7" w:rsidRDefault="001545F7" w:rsidP="001545F7">
            <w:pPr>
              <w:spacing w:after="0" w:line="240" w:lineRule="auto"/>
            </w:pPr>
            <w:r>
              <w:t xml:space="preserve"> </w:t>
            </w:r>
          </w:p>
          <w:tbl>
            <w:tblPr>
              <w:tblpPr w:leftFromText="141" w:rightFromText="141" w:vertAnchor="text" w:horzAnchor="margin" w:tblpXSpec="center" w:tblpY="-210"/>
              <w:tblOverlap w:val="never"/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shd w:val="clear" w:color="auto" w:fill="D3D3D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6715"/>
              <w:gridCol w:w="1808"/>
            </w:tblGrid>
            <w:tr w:rsidR="001545F7" w:rsidTr="001545F7">
              <w:trPr>
                <w:trHeight w:val="360"/>
              </w:trPr>
              <w:tc>
                <w:tcPr>
                  <w:tcW w:w="2096" w:type="dxa"/>
                  <w:tcBorders>
                    <w:top w:val="single" w:sz="7" w:space="0" w:color="000000"/>
                    <w:left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15" w:type="dxa"/>
                  <w:tcBorders>
                    <w:top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8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340"/>
              </w:trPr>
              <w:tc>
                <w:tcPr>
                  <w:tcW w:w="2096" w:type="dxa"/>
                  <w:tcBorders>
                    <w:left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15" w:type="dxa"/>
                  <w:shd w:val="clear" w:color="auto" w:fill="D3D3D3"/>
                </w:tcPr>
                <w:tbl>
                  <w:tblPr>
                    <w:tblW w:w="67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15"/>
                  </w:tblGrid>
                  <w:tr w:rsidR="001545F7" w:rsidTr="001545F7">
                    <w:trPr>
                      <w:trHeight w:val="300"/>
                    </w:trPr>
                    <w:tc>
                      <w:tcPr>
                        <w:tcW w:w="6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SKIEROWANIE NA WYKONANIE BADAŃ SPECJALISTYCZNYCH</w:t>
                        </w: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1808" w:type="dxa"/>
                  <w:tcBorders>
                    <w:right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379"/>
              </w:trPr>
              <w:tc>
                <w:tcPr>
                  <w:tcW w:w="2096" w:type="dxa"/>
                  <w:tcBorders>
                    <w:left w:val="single" w:sz="7" w:space="0" w:color="000000"/>
                    <w:bottom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15" w:type="dxa"/>
                  <w:tcBorders>
                    <w:bottom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8" w:type="dxa"/>
                  <w:tcBorders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1545F7" w:rsidRDefault="001545F7" w:rsidP="001545F7">
            <w:pPr>
              <w:spacing w:after="0" w:line="240" w:lineRule="auto"/>
            </w:pPr>
          </w:p>
          <w:p w:rsidR="001545F7" w:rsidRDefault="001545F7" w:rsidP="001545F7">
            <w:pPr>
              <w:spacing w:after="0" w:line="240" w:lineRule="auto"/>
            </w:pPr>
          </w:p>
          <w:p w:rsidR="001545F7" w:rsidRDefault="001545F7" w:rsidP="001545F7">
            <w:pPr>
              <w:spacing w:after="0" w:line="240" w:lineRule="auto"/>
            </w:pPr>
            <w:r>
              <w:t xml:space="preserve">            </w:t>
            </w:r>
          </w:p>
          <w:p w:rsidR="001545F7" w:rsidRPr="00ED2212" w:rsidRDefault="001545F7" w:rsidP="001545F7">
            <w:pPr>
              <w:tabs>
                <w:tab w:val="left" w:pos="2535"/>
              </w:tabs>
            </w:pPr>
            <w:r>
              <w:tab/>
            </w:r>
          </w:p>
          <w:tbl>
            <w:tblPr>
              <w:tblW w:w="119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"/>
              <w:gridCol w:w="20"/>
              <w:gridCol w:w="114"/>
              <w:gridCol w:w="3860"/>
              <w:gridCol w:w="1916"/>
              <w:gridCol w:w="426"/>
              <w:gridCol w:w="379"/>
              <w:gridCol w:w="194"/>
              <w:gridCol w:w="3282"/>
              <w:gridCol w:w="480"/>
              <w:gridCol w:w="450"/>
            </w:tblGrid>
            <w:tr w:rsidR="001545F7" w:rsidTr="001545F7">
              <w:trPr>
                <w:trHeight w:val="909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5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33" w:type="dxa"/>
                  <w:gridSpan w:val="8"/>
                </w:tcPr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249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5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569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6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56"/>
                  </w:tblGrid>
                  <w:tr w:rsidR="001545F7" w:rsidTr="001545F7">
                    <w:trPr>
                      <w:trHeight w:val="1451"/>
                    </w:trPr>
                    <w:tc>
                      <w:tcPr>
                        <w:tcW w:w="3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545F7" w:rsidRDefault="001545F7" w:rsidP="001545F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PŁATNIK: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KOMENDA WOJEWÓDZKA POLICJI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W KIELCACH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ul. Seminaryjska 12, 25-372 Kielce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PKD: 84.24.Z, REGON: 290727869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NIP: 657-031-33-31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(oznaczenie pracodawcy)</w:t>
                        </w: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78"/>
                  </w:tblGrid>
                  <w:tr w:rsidR="001545F7" w:rsidTr="001545F7">
                    <w:trPr>
                      <w:trHeight w:val="491"/>
                    </w:trPr>
                    <w:tc>
                      <w:tcPr>
                        <w:tcW w:w="2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545F7" w:rsidRDefault="001545F7" w:rsidP="001545F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…………………………………………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(data rejestracji)</w:t>
                        </w: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960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69" w:type="dxa"/>
                  <w:gridSpan w:val="2"/>
                  <w:vMerge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880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5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229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5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46" w:type="dxa"/>
                  <w:gridSpan w:val="3"/>
                  <w:vMerge w:val="restart"/>
                </w:tcPr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340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9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2"/>
                  </w:tblGrid>
                  <w:tr w:rsidR="001545F7" w:rsidTr="001545F7">
                    <w:trPr>
                      <w:trHeight w:val="262"/>
                    </w:trPr>
                    <w:tc>
                      <w:tcPr>
                        <w:tcW w:w="6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545F7" w:rsidRDefault="001545F7" w:rsidP="001545F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SKIEROWANIE NR ……/……../……………… rok</w:t>
                        </w: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46" w:type="dxa"/>
                  <w:gridSpan w:val="3"/>
                  <w:vMerge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rPr>
                <w:trHeight w:val="1180"/>
              </w:trPr>
              <w:tc>
                <w:tcPr>
                  <w:tcW w:w="803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5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1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8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4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45F7" w:rsidTr="001545F7">
              <w:tc>
                <w:tcPr>
                  <w:tcW w:w="818" w:type="dxa"/>
                  <w:gridSpan w:val="2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38" w:type="dxa"/>
                  <w:gridSpan w:val="8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"/>
                    <w:gridCol w:w="6405"/>
                    <w:gridCol w:w="3299"/>
                    <w:gridCol w:w="210"/>
                  </w:tblGrid>
                  <w:tr w:rsidR="001545F7" w:rsidTr="001545F7">
                    <w:trPr>
                      <w:trHeight w:val="194"/>
                    </w:trPr>
                    <w:tc>
                      <w:tcPr>
                        <w:tcW w:w="13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405" w:type="dxa"/>
                        <w:tcBorders>
                          <w:top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9" w:type="dxa"/>
                        <w:tcBorders>
                          <w:top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F7" w:rsidTr="001545F7">
                    <w:trPr>
                      <w:trHeight w:val="5400"/>
                    </w:trPr>
                    <w:tc>
                      <w:tcPr>
                        <w:tcW w:w="135" w:type="dxa"/>
                        <w:tcBorders>
                          <w:lef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40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04"/>
                        </w:tblGrid>
                        <w:tr w:rsidR="001545F7" w:rsidTr="001545F7">
                          <w:trPr>
                            <w:trHeight w:val="5322"/>
                          </w:trPr>
                          <w:tc>
                            <w:tcPr>
                              <w:tcW w:w="97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45F7" w:rsidRPr="003A460F" w:rsidRDefault="001545F7" w:rsidP="00154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Nazwa badań </w:t>
                              </w:r>
                              <w:r w:rsidR="003A460F"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lekarskich do celów </w:t>
                              </w:r>
                              <w:proofErr w:type="spellStart"/>
                              <w:r w:rsidR="003A460F"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sanitarno</w:t>
                              </w:r>
                              <w:proofErr w:type="spellEnd"/>
                              <w:r w:rsidR="003A460F"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– epidemiologicznych: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1545F7" w:rsidRPr="003A460F" w:rsidRDefault="001545F7" w:rsidP="003A460F">
                              <w:pPr>
                                <w:spacing w:after="0" w:line="240" w:lineRule="auto"/>
                                <w:ind w:left="1416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 w:rsidR="003A460F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 w:rsidR="003A460F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- </w:t>
                              </w:r>
                              <w:r w:rsidR="003A460F"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policjanta </w:t>
                              </w:r>
                            </w:p>
                            <w:p w:rsidR="003A460F" w:rsidRPr="003A460F" w:rsidRDefault="003A460F" w:rsidP="003A460F">
                              <w:pPr>
                                <w:spacing w:after="0" w:line="240" w:lineRule="auto"/>
                                <w:ind w:left="1416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- </w:t>
                              </w:r>
                              <w:r w:rsidRPr="003A460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pracownika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- 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                              )* właściwe zakreślić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Nazwisko i imię: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PESEL: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………………………………………………………………………………………………………..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Data urodzenia: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……………………………………………………………………………………………….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Adres zamieszkania: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…………………………………………………………………………………………..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Komórka organizacyjna: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Stanowisko: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Skierowanie wystawiono w związku z:…………………………………………………………………………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.</w:t>
                              </w:r>
                            </w:p>
                            <w:p w:rsidR="001545F7" w:rsidRDefault="001545F7" w:rsidP="001545F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pPr w:leftFromText="141" w:rightFromText="141" w:vertAnchor="text" w:horzAnchor="margin" w:tblpXSpec="right" w:tblpY="780"/>
                                <w:tblOverlap w:val="nev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99"/>
                              </w:tblGrid>
                              <w:tr w:rsidR="001545F7" w:rsidTr="001545F7">
                                <w:trPr>
                                  <w:trHeight w:val="611"/>
                                </w:trPr>
                                <w:tc>
                                  <w:tcPr>
                                    <w:tcW w:w="3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545F7" w:rsidRDefault="001545F7" w:rsidP="001545F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br/>
                                      <w:t>(pieczęć i podpis pracodawcy /</w:t>
                                    </w:r>
                                  </w:p>
                                  <w:p w:rsidR="001545F7" w:rsidRDefault="001545F7" w:rsidP="001545F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osoby upoważnionej)</w:t>
                                    </w:r>
                                  </w:p>
                                </w:tc>
                              </w:tr>
                            </w:tbl>
                            <w:p w:rsidR="001545F7" w:rsidRDefault="001545F7" w:rsidP="001545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3360" behindDoc="0" locked="0" layoutInCell="1" allowOverlap="1" wp14:anchorId="54ED3FDB" wp14:editId="2CB79CB6">
                                        <wp:simplePos x="0" y="0"/>
                                        <wp:positionH relativeFrom="column">
                                          <wp:posOffset>78105</wp:posOffset>
                                        </wp:positionH>
                                        <wp:positionV relativeFrom="paragraph">
                                          <wp:posOffset>401955</wp:posOffset>
                                        </wp:positionV>
                                        <wp:extent cx="2676525" cy="1638300"/>
                                        <wp:effectExtent l="0" t="0" r="28575" b="19050"/>
                                        <wp:wrapNone/>
                                        <wp:docPr id="30" name="Pole tekstowe 3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676525" cy="163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1545F7" w:rsidRDefault="001545F7" w:rsidP="001545F7">
                                                    <w:r>
                                                      <w:t>Potwierdzenie przez lekarza wykonania badania:</w:t>
                                                    </w:r>
                                                  </w:p>
                                                  <w:p w:rsidR="001545F7" w:rsidRDefault="001545F7" w:rsidP="001545F7">
                                                    <w:r>
                                                      <w:t>Data badania:…………..</w:t>
                                                    </w:r>
                                                  </w:p>
                                                  <w:p w:rsidR="001545F7" w:rsidRDefault="001545F7" w:rsidP="001545F7">
                                                    <w:r>
                                                      <w:t>Data następnego badania…………………..</w:t>
                                                    </w:r>
                                                  </w:p>
                                                  <w:p w:rsidR="001545F7" w:rsidRDefault="001545F7" w:rsidP="001545F7"/>
                                                  <w:p w:rsidR="001545F7" w:rsidRDefault="001545F7" w:rsidP="001545F7">
                                                    <w:pPr>
                                                      <w:spacing w:after="0"/>
                                                    </w:pPr>
                                                    <w:r>
                                                      <w:t>………………………………………………..</w:t>
                                                    </w:r>
                                                  </w:p>
                                                  <w:p w:rsidR="001545F7" w:rsidRPr="00FE2A33" w:rsidRDefault="001545F7" w:rsidP="001545F7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vertAlign w:val="subscript"/>
                                                      </w:rPr>
                                                    </w:pPr>
                                                    <w:r w:rsidRPr="00FE2A33">
                                                      <w:rPr>
                                                        <w:vertAlign w:val="subscript"/>
                                                      </w:rPr>
                                                      <w:t>pieczęć i podpis lekarza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Pole tekstowe 30" o:spid="_x0000_s1029" type="#_x0000_t202" style="position:absolute;margin-left:6.15pt;margin-top:31.65pt;width:210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" fillcolor="window" strokeweight=".5pt">
                                        <v:textbox>
                                          <w:txbxContent>
                                            <w:p w:rsidR="001545F7" w:rsidRDefault="001545F7" w:rsidP="001545F7">
                                              <w:r>
                                                <w:t>Potwierdzenie przez lekarza wykonania badania:</w:t>
                                              </w:r>
                                            </w:p>
                                            <w:p w:rsidR="001545F7" w:rsidRDefault="001545F7" w:rsidP="001545F7">
                                              <w:r>
                                                <w:t>Data badania:…………..</w:t>
                                              </w:r>
                                            </w:p>
                                            <w:p w:rsidR="001545F7" w:rsidRDefault="001545F7" w:rsidP="001545F7">
                                              <w:r>
                                                <w:t>Data następnego badania…………………..</w:t>
                                              </w:r>
                                            </w:p>
                                            <w:p w:rsidR="001545F7" w:rsidRDefault="001545F7" w:rsidP="001545F7"/>
                                            <w:p w:rsidR="001545F7" w:rsidRDefault="001545F7" w:rsidP="001545F7">
                                              <w:pPr>
                                                <w:spacing w:after="0"/>
                                              </w:pPr>
                                              <w:r>
                                                <w:t>………………………………………………..</w:t>
                                              </w:r>
                                            </w:p>
                                            <w:p w:rsidR="001545F7" w:rsidRPr="00FE2A33" w:rsidRDefault="001545F7" w:rsidP="001545F7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 w:rsidRPr="00FE2A33">
                                                <w:rPr>
                                                  <w:vertAlign w:val="subscript"/>
                                                </w:rPr>
                                                <w:t>pieczęć i podpis lekarza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0" w:type="dxa"/>
                        <w:tcBorders>
                          <w:righ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F7" w:rsidTr="001545F7">
                    <w:trPr>
                      <w:trHeight w:val="360"/>
                    </w:trPr>
                    <w:tc>
                      <w:tcPr>
                        <w:tcW w:w="135" w:type="dxa"/>
                        <w:tcBorders>
                          <w:lef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405" w:type="dxa"/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1B03B807" wp14:editId="78B7AA13">
                                  <wp:simplePos x="0" y="0"/>
                                  <wp:positionH relativeFrom="column">
                                    <wp:posOffset>3731895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2295525" cy="1066800"/>
                                  <wp:effectExtent l="0" t="0" r="28575" b="19050"/>
                                  <wp:wrapNone/>
                                  <wp:docPr id="31" name="Pole tekstowe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955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545F7" w:rsidRDefault="001545F7" w:rsidP="001545F7">
                                              <w:r>
                                                <w:t>Kwota za wykonanie badania::</w:t>
                                              </w:r>
                                            </w:p>
                                            <w:p w:rsidR="001545F7" w:rsidRDefault="001545F7" w:rsidP="001545F7">
                                              <w:r>
                                                <w:t xml:space="preserve">Kwota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Pole tekstowe 31" o:spid="_x0000_s1030" type="#_x0000_t202" style="position:absolute;margin-left:293.85pt;margin-top:.35pt;width:180.75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" fillcolor="window" strokeweight=".5pt">
                                  <v:textbox>
                                    <w:txbxContent>
                                      <w:p w:rsidR="001545F7" w:rsidRDefault="001545F7" w:rsidP="001545F7">
                                        <w:r>
                                          <w:t>Kwota za wykonanie badania::</w:t>
                                        </w:r>
                                      </w:p>
                                      <w:p w:rsidR="001545F7" w:rsidRDefault="001545F7" w:rsidP="001545F7">
                                        <w:r>
                                          <w:t xml:space="preserve">Kwota 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299" w:type="dxa"/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0" w:type="dxa"/>
                        <w:tcBorders>
                          <w:righ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F7" w:rsidTr="001545F7">
                    <w:trPr>
                      <w:trHeight w:val="689"/>
                    </w:trPr>
                    <w:tc>
                      <w:tcPr>
                        <w:tcW w:w="135" w:type="dxa"/>
                        <w:tcBorders>
                          <w:lef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405" w:type="dxa"/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9" w:type="dxa"/>
                      </w:tcPr>
                      <w:p w:rsidR="001545F7" w:rsidRDefault="001545F7" w:rsidP="001545F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0" w:type="dxa"/>
                        <w:tcBorders>
                          <w:righ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545F7" w:rsidTr="001545F7">
                    <w:trPr>
                      <w:trHeight w:val="1031"/>
                    </w:trPr>
                    <w:tc>
                      <w:tcPr>
                        <w:tcW w:w="135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405" w:type="dxa"/>
                        <w:tcBorders>
                          <w:bottom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99" w:type="dxa"/>
                        <w:tcBorders>
                          <w:bottom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0" w:type="dxa"/>
                        <w:tcBorders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545F7" w:rsidRDefault="001545F7" w:rsidP="001545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545F7" w:rsidRDefault="001545F7" w:rsidP="001545F7">
                  <w:pPr>
                    <w:spacing w:after="0" w:line="240" w:lineRule="auto"/>
                  </w:pPr>
                </w:p>
              </w:tc>
              <w:tc>
                <w:tcPr>
                  <w:tcW w:w="449" w:type="dxa"/>
                </w:tcPr>
                <w:p w:rsidR="001545F7" w:rsidRDefault="001545F7" w:rsidP="001545F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80B4F" w:rsidRPr="00380B4F" w:rsidRDefault="00380B4F" w:rsidP="00380B4F"/>
          <w:p w:rsidR="00ED2212" w:rsidRPr="00380B4F" w:rsidRDefault="00380B4F" w:rsidP="00380B4F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ED2212" w:rsidTr="00B52FB5">
        <w:trPr>
          <w:trHeight w:val="735"/>
        </w:trPr>
        <w:tc>
          <w:tcPr>
            <w:tcW w:w="818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50" w:type="dxa"/>
            <w:gridSpan w:val="5"/>
          </w:tcPr>
          <w:p w:rsidR="00ED2212" w:rsidRDefault="00ED2212" w:rsidP="00ED2212">
            <w:pPr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  <w:tr w:rsidR="001545F7" w:rsidTr="00B52FB5">
        <w:trPr>
          <w:trHeight w:val="1318"/>
        </w:trPr>
        <w:tc>
          <w:tcPr>
            <w:tcW w:w="818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855" w:type="dxa"/>
            <w:gridSpan w:val="2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1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3278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74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  <w:tc>
          <w:tcPr>
            <w:tcW w:w="449" w:type="dxa"/>
          </w:tcPr>
          <w:p w:rsidR="00ED2212" w:rsidRDefault="00ED2212" w:rsidP="00ED2212">
            <w:pPr>
              <w:pStyle w:val="EmptyCellLayoutStyle"/>
              <w:spacing w:after="0" w:line="240" w:lineRule="auto"/>
            </w:pPr>
          </w:p>
        </w:tc>
      </w:tr>
    </w:tbl>
    <w:p w:rsidR="00ED2212" w:rsidRDefault="00ED2212" w:rsidP="00ED2212">
      <w:pPr>
        <w:spacing w:after="0" w:line="240" w:lineRule="auto"/>
      </w:pPr>
    </w:p>
    <w:p w:rsidR="00ED2212" w:rsidRPr="00ED2212" w:rsidRDefault="00ED2212" w:rsidP="00ED2212">
      <w:pPr>
        <w:tabs>
          <w:tab w:val="left" w:pos="2535"/>
        </w:tabs>
      </w:pPr>
    </w:p>
    <w:sectPr w:rsidR="00ED2212" w:rsidRPr="00ED2212" w:rsidSect="008B4EE6">
      <w:pgSz w:w="11905" w:h="16837"/>
      <w:pgMar w:top="142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9"/>
    <w:rsid w:val="00040508"/>
    <w:rsid w:val="000E1765"/>
    <w:rsid w:val="001545F7"/>
    <w:rsid w:val="00250D1A"/>
    <w:rsid w:val="002665CF"/>
    <w:rsid w:val="00380B4F"/>
    <w:rsid w:val="003A460F"/>
    <w:rsid w:val="004C0824"/>
    <w:rsid w:val="004C1B44"/>
    <w:rsid w:val="004F0F29"/>
    <w:rsid w:val="00555226"/>
    <w:rsid w:val="00654790"/>
    <w:rsid w:val="006A46F0"/>
    <w:rsid w:val="00765098"/>
    <w:rsid w:val="007C0FFC"/>
    <w:rsid w:val="008B4EE6"/>
    <w:rsid w:val="00977966"/>
    <w:rsid w:val="009E3D92"/>
    <w:rsid w:val="00A07469"/>
    <w:rsid w:val="00B52FB5"/>
    <w:rsid w:val="00B714C7"/>
    <w:rsid w:val="00DE6DB3"/>
    <w:rsid w:val="00E3424B"/>
    <w:rsid w:val="00EB2B39"/>
    <w:rsid w:val="00ED2212"/>
    <w:rsid w:val="00ED3FC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3168-3316-4DAA-AE7D-9316E0E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SkierowaniePolicjant</vt:lpstr>
    </vt:vector>
  </TitlesOfParts>
  <Company/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SkierowaniePolicjant</dc:title>
  <dc:creator>Paluch Małgorzata</dc:creator>
  <cp:lastModifiedBy>Paluch Małgorzata</cp:lastModifiedBy>
  <cp:revision>14</cp:revision>
  <cp:lastPrinted>2021-08-09T08:14:00Z</cp:lastPrinted>
  <dcterms:created xsi:type="dcterms:W3CDTF">2021-08-06T07:36:00Z</dcterms:created>
  <dcterms:modified xsi:type="dcterms:W3CDTF">2024-02-29T11:12:00Z</dcterms:modified>
</cp:coreProperties>
</file>