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 xml:space="preserve">eń publicznych (t.j.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 zwanej dalej ustawą pzp,</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1BC06129"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563AC3">
        <w:rPr>
          <w:rFonts w:asciiTheme="minorHAnsi" w:hAnsiTheme="minorHAnsi" w:cstheme="minorHAnsi"/>
          <w:sz w:val="22"/>
          <w:szCs w:val="22"/>
        </w:rPr>
        <w:t xml:space="preserve">Przedmiotem umowy jest wykonanie robót budowlanych </w:t>
      </w:r>
      <w:r w:rsidR="00CC1474" w:rsidRPr="00563AC3">
        <w:rPr>
          <w:rFonts w:asciiTheme="minorHAnsi" w:hAnsiTheme="minorHAnsi" w:cstheme="minorHAnsi"/>
          <w:sz w:val="22"/>
          <w:szCs w:val="22"/>
        </w:rPr>
        <w:t>w ramach zadania pn.</w:t>
      </w:r>
      <w:r w:rsidR="00563AC3" w:rsidRPr="00563AC3">
        <w:rPr>
          <w:rFonts w:asciiTheme="minorHAnsi" w:hAnsiTheme="minorHAnsi" w:cstheme="minorHAnsi"/>
          <w:sz w:val="22"/>
          <w:szCs w:val="22"/>
        </w:rPr>
        <w:t xml:space="preserve"> </w:t>
      </w:r>
      <w:r w:rsidR="00563AC3">
        <w:rPr>
          <w:rFonts w:asciiTheme="minorHAnsi" w:hAnsiTheme="minorHAnsi" w:cstheme="minorHAnsi"/>
          <w:sz w:val="22"/>
          <w:szCs w:val="22"/>
        </w:rPr>
        <w:t>„</w:t>
      </w:r>
      <w:r w:rsidR="00004EA1">
        <w:rPr>
          <w:rFonts w:asciiTheme="minorHAnsi" w:hAnsiTheme="minorHAnsi" w:cstheme="minorHAnsi"/>
          <w:sz w:val="22"/>
          <w:szCs w:val="22"/>
        </w:rPr>
        <w:t>R</w:t>
      </w:r>
      <w:r w:rsidR="00563AC3" w:rsidRPr="00563AC3">
        <w:rPr>
          <w:rFonts w:asciiTheme="minorHAnsi" w:hAnsiTheme="minorHAnsi" w:cstheme="minorHAnsi"/>
          <w:sz w:val="22"/>
          <w:szCs w:val="22"/>
        </w:rPr>
        <w:t>oboty remontowe dróg gminnych</w:t>
      </w:r>
      <w:r w:rsidR="005B78E1">
        <w:rPr>
          <w:rFonts w:asciiTheme="minorHAnsi" w:hAnsiTheme="minorHAnsi" w:cstheme="minorHAnsi"/>
          <w:sz w:val="22"/>
          <w:szCs w:val="22"/>
        </w:rPr>
        <w:t xml:space="preserve"> rolniczych</w:t>
      </w:r>
      <w:r w:rsidR="00563AC3">
        <w:rPr>
          <w:rFonts w:asciiTheme="minorHAnsi" w:hAnsiTheme="minorHAnsi" w:cstheme="minorHAnsi"/>
          <w:sz w:val="22"/>
          <w:szCs w:val="22"/>
        </w:rPr>
        <w:t xml:space="preserve">”. W ramach umowy wykonane zostaną roboty budowlane na zadaniach:  </w:t>
      </w:r>
      <w:r w:rsidR="00563AC3" w:rsidRPr="00563AC3">
        <w:rPr>
          <w:rFonts w:asciiTheme="minorHAnsi" w:hAnsiTheme="minorHAnsi" w:cstheme="minorHAnsi"/>
          <w:i/>
          <w:iCs/>
          <w:sz w:val="22"/>
          <w:szCs w:val="22"/>
        </w:rPr>
        <w:t xml:space="preserve">/w zależności od </w:t>
      </w:r>
      <w:r w:rsidR="00563AC3" w:rsidRPr="00AA087E">
        <w:rPr>
          <w:rFonts w:asciiTheme="minorHAnsi" w:hAnsiTheme="minorHAnsi" w:cstheme="minorHAnsi"/>
          <w:i/>
          <w:iCs/>
          <w:sz w:val="22"/>
          <w:szCs w:val="22"/>
        </w:rPr>
        <w:t xml:space="preserve">tego, które </w:t>
      </w:r>
      <w:r w:rsidR="005A1F8B" w:rsidRPr="00AA087E">
        <w:rPr>
          <w:rFonts w:asciiTheme="minorHAnsi" w:hAnsiTheme="minorHAnsi" w:cstheme="minorHAnsi"/>
          <w:i/>
          <w:iCs/>
          <w:sz w:val="22"/>
          <w:szCs w:val="22"/>
        </w:rPr>
        <w:t>części</w:t>
      </w:r>
      <w:r w:rsidR="00563AC3" w:rsidRPr="00AA087E">
        <w:rPr>
          <w:rFonts w:asciiTheme="minorHAnsi" w:hAnsiTheme="minorHAnsi" w:cstheme="minorHAnsi"/>
          <w:i/>
          <w:iCs/>
          <w:sz w:val="22"/>
          <w:szCs w:val="22"/>
        </w:rPr>
        <w:t xml:space="preserve"> zostaną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781848CD" w14:textId="337C0E3C" w:rsidR="005A1F8B" w:rsidRPr="005B78E1" w:rsidRDefault="005A1F8B" w:rsidP="005A1F8B">
      <w:pPr>
        <w:rPr>
          <w:rFonts w:ascii="Calibri" w:hAnsi="Calibri" w:cs="Calibri"/>
          <w:sz w:val="22"/>
          <w:szCs w:val="22"/>
        </w:rPr>
      </w:pPr>
    </w:p>
    <w:p w14:paraId="1C02E04F" w14:textId="77777777" w:rsidR="005B78E1" w:rsidRPr="005B78E1" w:rsidRDefault="005B78E1" w:rsidP="005B78E1">
      <w:pPr>
        <w:pStyle w:val="Akapitzlist"/>
        <w:widowControl/>
        <w:numPr>
          <w:ilvl w:val="0"/>
          <w:numId w:val="59"/>
        </w:numPr>
        <w:suppressAutoHyphens w:val="0"/>
        <w:ind w:left="851" w:hanging="502"/>
        <w:jc w:val="both"/>
        <w:rPr>
          <w:rFonts w:ascii="Calibri" w:hAnsi="Calibri" w:cs="Calibri"/>
          <w:b/>
          <w:bCs/>
          <w:sz w:val="22"/>
          <w:szCs w:val="22"/>
        </w:rPr>
      </w:pPr>
      <w:bookmarkStart w:id="0" w:name="_Hlk75860038"/>
      <w:r w:rsidRPr="005B78E1">
        <w:rPr>
          <w:rFonts w:ascii="Calibri" w:hAnsi="Calibri" w:cs="Calibri"/>
          <w:b/>
          <w:sz w:val="22"/>
          <w:szCs w:val="22"/>
        </w:rPr>
        <w:t>Remont odcinka drogi gminnej rolniczej  na działkach nr 265/1, 281/4, 266/1, 240/4, 282/2  w Kobylance</w:t>
      </w:r>
    </w:p>
    <w:bookmarkEnd w:id="0"/>
    <w:p w14:paraId="3564005B"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Mechaniczne profilowanie istniejącej nawierzchni żwirowej – 785 m</w:t>
      </w:r>
      <w:r w:rsidRPr="005B78E1">
        <w:rPr>
          <w:rFonts w:ascii="Calibri" w:hAnsi="Calibri" w:cs="Calibri"/>
          <w:sz w:val="22"/>
          <w:szCs w:val="22"/>
          <w:vertAlign w:val="superscript"/>
        </w:rPr>
        <w:t>2</w:t>
      </w:r>
    </w:p>
    <w:p w14:paraId="586E6BBD"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Wykonanie podbudowy z mieszanki tłuczniowej frakcji 5 – 63 mm grub. 20 cm po uwałowaniu - 785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1F2812D8"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Wykonanie nawierzchni z masy bitumicznej grysowej ścieralnej grub. 5 cm – 595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5F67B27F"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Wykonanie utwardzenia poboczy mieszanką tłuczniowo-klińcową gr. 5 cm – 170 m</w:t>
      </w:r>
      <w:r w:rsidRPr="005B78E1">
        <w:rPr>
          <w:rFonts w:ascii="Calibri" w:hAnsi="Calibri" w:cs="Calibri"/>
          <w:sz w:val="22"/>
          <w:szCs w:val="22"/>
          <w:vertAlign w:val="superscript"/>
        </w:rPr>
        <w:t>2</w:t>
      </w:r>
    </w:p>
    <w:p w14:paraId="28379DA9" w14:textId="77777777" w:rsidR="005B78E1" w:rsidRPr="005B78E1" w:rsidRDefault="005B78E1" w:rsidP="005B78E1">
      <w:pPr>
        <w:numPr>
          <w:ilvl w:val="0"/>
          <w:numId w:val="50"/>
        </w:numPr>
        <w:suppressAutoHyphens w:val="0"/>
        <w:jc w:val="both"/>
        <w:rPr>
          <w:rFonts w:ascii="Calibri" w:hAnsi="Calibri" w:cs="Calibri"/>
          <w:sz w:val="22"/>
          <w:szCs w:val="22"/>
        </w:rPr>
      </w:pPr>
      <w:r w:rsidRPr="005B78E1">
        <w:rPr>
          <w:rFonts w:ascii="Calibri" w:hAnsi="Calibri" w:cs="Calibri"/>
          <w:sz w:val="22"/>
          <w:szCs w:val="22"/>
        </w:rPr>
        <w:t>Oczyszczenie rowu odwadniającego z namułu grub. namułu 50 cm – 80 mb</w:t>
      </w:r>
    </w:p>
    <w:p w14:paraId="78A828F8" w14:textId="77777777" w:rsidR="005B78E1" w:rsidRPr="005B78E1" w:rsidRDefault="005B78E1" w:rsidP="005B78E1">
      <w:pPr>
        <w:ind w:left="709"/>
        <w:rPr>
          <w:rFonts w:ascii="Calibri" w:hAnsi="Calibri" w:cs="Calibri"/>
          <w:sz w:val="22"/>
          <w:szCs w:val="22"/>
        </w:rPr>
      </w:pPr>
    </w:p>
    <w:p w14:paraId="6638A45B" w14:textId="77777777" w:rsidR="005B78E1" w:rsidRPr="005B78E1" w:rsidRDefault="005B78E1" w:rsidP="005B78E1">
      <w:pPr>
        <w:pStyle w:val="Akapitzlist"/>
        <w:widowControl/>
        <w:numPr>
          <w:ilvl w:val="0"/>
          <w:numId w:val="59"/>
        </w:numPr>
        <w:suppressAutoHyphens w:val="0"/>
        <w:ind w:left="851" w:hanging="502"/>
        <w:jc w:val="both"/>
        <w:rPr>
          <w:rFonts w:ascii="Calibri" w:hAnsi="Calibri" w:cs="Calibri"/>
          <w:b/>
          <w:bCs/>
          <w:sz w:val="22"/>
          <w:szCs w:val="22"/>
        </w:rPr>
      </w:pPr>
      <w:bookmarkStart w:id="1" w:name="_Hlk76470704"/>
      <w:r w:rsidRPr="005B78E1">
        <w:rPr>
          <w:rFonts w:ascii="Calibri" w:hAnsi="Calibri" w:cs="Calibri"/>
          <w:b/>
          <w:bCs/>
          <w:sz w:val="22"/>
          <w:szCs w:val="22"/>
        </w:rPr>
        <w:t xml:space="preserve">Remont </w:t>
      </w:r>
      <w:bookmarkEnd w:id="1"/>
      <w:r w:rsidRPr="005B78E1">
        <w:rPr>
          <w:rFonts w:ascii="Calibri" w:hAnsi="Calibri" w:cs="Calibri"/>
          <w:b/>
          <w:sz w:val="22"/>
          <w:szCs w:val="22"/>
        </w:rPr>
        <w:t>odcinka drogi gminnej rolniczej „Taborówka” na działce nr 291 w Ropicy Polskiej</w:t>
      </w:r>
    </w:p>
    <w:p w14:paraId="2606376A"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mechaniczne profilowanie istniejącego podłoża – 620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578896C0"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wykonanie podbudowy z mieszanki tłuczniowej frakcji 5 – 63 mm grub. 30 cm po uwałowaniu - 620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2E0C3B43"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wykonanie nawierzchni z masy bitumicznej grysowej ścieralnej grub. 5 cm – 475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264A4851" w14:textId="77777777" w:rsidR="005B78E1" w:rsidRP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Wykonanie utwardzenia poboczy mieszanką tłuczniowo-klińcową gr. 5 cm – 155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0AC51023" w14:textId="1AB93BFF" w:rsidR="005B78E1" w:rsidRDefault="005B78E1" w:rsidP="005B78E1">
      <w:pPr>
        <w:pStyle w:val="Akapitzlist"/>
        <w:widowControl/>
        <w:numPr>
          <w:ilvl w:val="0"/>
          <w:numId w:val="51"/>
        </w:numPr>
        <w:suppressAutoHyphens w:val="0"/>
        <w:jc w:val="both"/>
        <w:rPr>
          <w:rFonts w:ascii="Calibri" w:hAnsi="Calibri" w:cs="Calibri"/>
          <w:sz w:val="22"/>
          <w:szCs w:val="22"/>
        </w:rPr>
      </w:pPr>
      <w:r w:rsidRPr="005B78E1">
        <w:rPr>
          <w:rFonts w:ascii="Calibri" w:hAnsi="Calibri" w:cs="Calibri"/>
          <w:sz w:val="22"/>
          <w:szCs w:val="22"/>
        </w:rPr>
        <w:t>montaż znaków drogowych D-46/D-47 małych na podkładzie ocynk folia I gen. na słupku stalowym Ø60 ocynkowanym – 1 kpl</w:t>
      </w:r>
    </w:p>
    <w:p w14:paraId="4F3F5851" w14:textId="77777777" w:rsidR="005B78E1" w:rsidRPr="005B78E1" w:rsidRDefault="005B78E1" w:rsidP="005B78E1">
      <w:pPr>
        <w:pStyle w:val="Akapitzlist"/>
        <w:widowControl/>
        <w:suppressAutoHyphens w:val="0"/>
        <w:ind w:left="360"/>
        <w:jc w:val="both"/>
        <w:rPr>
          <w:rFonts w:ascii="Calibri" w:hAnsi="Calibri" w:cs="Calibri"/>
          <w:sz w:val="22"/>
          <w:szCs w:val="22"/>
        </w:rPr>
      </w:pPr>
    </w:p>
    <w:p w14:paraId="4508D7D8" w14:textId="77777777" w:rsidR="005B78E1" w:rsidRPr="005B78E1" w:rsidRDefault="005B78E1" w:rsidP="005B78E1">
      <w:pPr>
        <w:pStyle w:val="Akapitzlist"/>
        <w:widowControl/>
        <w:numPr>
          <w:ilvl w:val="0"/>
          <w:numId w:val="59"/>
        </w:numPr>
        <w:suppressAutoHyphens w:val="0"/>
        <w:ind w:left="851" w:hanging="502"/>
        <w:jc w:val="both"/>
        <w:rPr>
          <w:rFonts w:ascii="Calibri" w:hAnsi="Calibri" w:cs="Calibri"/>
          <w:b/>
          <w:bCs/>
          <w:sz w:val="22"/>
          <w:szCs w:val="22"/>
        </w:rPr>
      </w:pPr>
      <w:r w:rsidRPr="005B78E1">
        <w:rPr>
          <w:rFonts w:ascii="Calibri" w:hAnsi="Calibri" w:cs="Calibri"/>
          <w:b/>
          <w:bCs/>
          <w:sz w:val="22"/>
          <w:szCs w:val="22"/>
        </w:rPr>
        <w:t xml:space="preserve">Remont </w:t>
      </w:r>
      <w:r w:rsidRPr="005B78E1">
        <w:rPr>
          <w:rFonts w:ascii="Calibri" w:hAnsi="Calibri" w:cs="Calibri"/>
          <w:b/>
          <w:sz w:val="22"/>
          <w:szCs w:val="22"/>
        </w:rPr>
        <w:t>odcinka drogi gminnej rolniczej ,,Lenarówka” na działkach nr  423/1, 378/12, 424/1, 425/1, 426/1, 427/1, 378/6 w Zagórzanach</w:t>
      </w:r>
    </w:p>
    <w:p w14:paraId="7F4D5E18"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mechaniczne profilowanie istniejącej nawierzchni – 450 m</w:t>
      </w:r>
      <w:r w:rsidRPr="005B78E1">
        <w:rPr>
          <w:rFonts w:ascii="Calibri" w:hAnsi="Calibri" w:cs="Calibri"/>
          <w:sz w:val="22"/>
          <w:szCs w:val="22"/>
          <w:vertAlign w:val="superscript"/>
        </w:rPr>
        <w:t>2</w:t>
      </w:r>
    </w:p>
    <w:p w14:paraId="561FBCBF"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mechaniczne ścinanie poboczy grub. 20 cm  – 300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1A98D94F"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podbudowy z mieszanki tłuczniowej 5-63 mm grub. warstwy po uwałowaniu 25 cm – 750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74D57114"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nawierzchni mineralno – bitumicznej grub. 5 cm – 450 m</w:t>
      </w:r>
      <w:r w:rsidRPr="005B78E1">
        <w:rPr>
          <w:rFonts w:ascii="Calibri" w:hAnsi="Calibri" w:cs="Calibri"/>
          <w:sz w:val="22"/>
          <w:szCs w:val="22"/>
          <w:vertAlign w:val="superscript"/>
        </w:rPr>
        <w:t xml:space="preserve">2 </w:t>
      </w:r>
    </w:p>
    <w:p w14:paraId="3B60141C"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poboczy z mieszanki tłuczniowej grub. 5 cm - 300 m</w:t>
      </w:r>
      <w:r w:rsidRPr="005B78E1">
        <w:rPr>
          <w:rFonts w:ascii="Calibri" w:hAnsi="Calibri" w:cs="Calibri"/>
          <w:sz w:val="22"/>
          <w:szCs w:val="22"/>
          <w:vertAlign w:val="superscript"/>
        </w:rPr>
        <w:t>2</w:t>
      </w:r>
      <w:r w:rsidRPr="005B78E1">
        <w:rPr>
          <w:rFonts w:ascii="Calibri" w:hAnsi="Calibri" w:cs="Calibri"/>
          <w:sz w:val="22"/>
          <w:szCs w:val="22"/>
        </w:rPr>
        <w:t xml:space="preserve"> </w:t>
      </w:r>
    </w:p>
    <w:p w14:paraId="6FF05C26"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oczyszczenie rowów z namułu z wyprofilowaniem skarp, grub. namułu 30 cm z odwozem urobku do 5 km – 270 m</w:t>
      </w:r>
    </w:p>
    <w:p w14:paraId="730BFFCF"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Demontaż istniejących przepustów betonowych pod zjazdami Ø400 – 12 mb</w:t>
      </w:r>
    </w:p>
    <w:p w14:paraId="2E619885" w14:textId="77777777" w:rsidR="005B78E1" w:rsidRPr="005B78E1" w:rsidRDefault="005B78E1" w:rsidP="005B78E1">
      <w:pPr>
        <w:pStyle w:val="Akapitzlist"/>
        <w:widowControl/>
        <w:numPr>
          <w:ilvl w:val="0"/>
          <w:numId w:val="60"/>
        </w:numPr>
        <w:suppressAutoHyphens w:val="0"/>
        <w:jc w:val="both"/>
        <w:rPr>
          <w:rFonts w:ascii="Calibri" w:hAnsi="Calibri" w:cs="Calibri"/>
          <w:sz w:val="22"/>
          <w:szCs w:val="22"/>
        </w:rPr>
      </w:pPr>
      <w:r w:rsidRPr="005B78E1">
        <w:rPr>
          <w:rFonts w:ascii="Calibri" w:hAnsi="Calibri" w:cs="Calibri"/>
          <w:sz w:val="22"/>
          <w:szCs w:val="22"/>
        </w:rPr>
        <w:t>Wykonanie zjazdów do posesji z rur karbowanych z tworzyw sztucznych o sztywności obwodowej SN8 na ławie żwirowej o średnicy Ø400 dł. 6 m – 2 szt.</w:t>
      </w:r>
    </w:p>
    <w:p w14:paraId="27516A67" w14:textId="796BA6FD" w:rsidR="00AA087E" w:rsidRPr="00AA087E" w:rsidRDefault="00AA087E"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poż.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z późn.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stawy pzp.</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stawy pzp,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lastRenderedPageBreak/>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4C5B7D80"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9D7024">
        <w:rPr>
          <w:rFonts w:asciiTheme="minorHAnsi" w:hAnsiTheme="minorHAnsi" w:cstheme="minorHAnsi"/>
          <w:b/>
          <w:sz w:val="22"/>
          <w:szCs w:val="22"/>
        </w:rPr>
        <w:t>6</w:t>
      </w:r>
      <w:r w:rsidR="005A1F8B" w:rsidRPr="00D851B6">
        <w:rPr>
          <w:rFonts w:asciiTheme="minorHAnsi" w:hAnsiTheme="minorHAnsi" w:cstheme="minorHAnsi"/>
          <w:b/>
          <w:sz w:val="22"/>
          <w:szCs w:val="22"/>
        </w:rPr>
        <w:t>0</w:t>
      </w:r>
      <w:r w:rsidR="003E3008" w:rsidRPr="00D851B6">
        <w:rPr>
          <w:rFonts w:asciiTheme="minorHAnsi" w:hAnsiTheme="minorHAnsi" w:cstheme="minorHAnsi"/>
          <w:b/>
          <w:sz w:val="22"/>
          <w:szCs w:val="22"/>
        </w:rPr>
        <w:t xml:space="preserve"> dni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pzp,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lastRenderedPageBreak/>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e, które podlegają anonimizacji</w:t>
      </w:r>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r w:rsidR="000B25A2" w:rsidRPr="00563AC3">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lastRenderedPageBreak/>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42978175" w:rsidR="00AB6EBC"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I: </w:t>
      </w:r>
      <w:r w:rsidR="004F4CA4" w:rsidRPr="00563AC3">
        <w:rPr>
          <w:rFonts w:asciiTheme="minorHAnsi" w:hAnsiTheme="minorHAnsi" w:cstheme="minorHAnsi"/>
          <w:bCs/>
          <w:sz w:val="22"/>
          <w:szCs w:val="22"/>
        </w:rPr>
        <w:t>cena</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00446855" w:rsidRPr="00563AC3">
        <w:rPr>
          <w:rFonts w:asciiTheme="minorHAnsi" w:eastAsia="Arial" w:hAnsiTheme="minorHAnsi" w:cstheme="minorHAnsi"/>
          <w:bCs/>
          <w:sz w:val="22"/>
          <w:szCs w:val="22"/>
        </w:rPr>
        <w:t xml:space="preserve">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(słownie</w:t>
      </w:r>
      <w:r w:rsidR="004F4CA4" w:rsidRPr="00563AC3">
        <w:rPr>
          <w:rFonts w:asciiTheme="minorHAnsi" w:eastAsia="Arial" w:hAnsiTheme="minorHAnsi" w:cstheme="minorHAnsi"/>
          <w:bCs/>
          <w:sz w:val="22"/>
          <w:szCs w:val="22"/>
        </w:rPr>
        <w:t xml:space="preserve"> </w:t>
      </w:r>
      <w:r w:rsidR="00446855"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………………………………..0</w:t>
      </w:r>
      <w:r w:rsidR="00446855" w:rsidRPr="00563AC3">
        <w:rPr>
          <w:rFonts w:asciiTheme="minorHAnsi" w:hAnsiTheme="minorHAnsi" w:cstheme="minorHAnsi"/>
          <w:bCs/>
          <w:sz w:val="22"/>
          <w:szCs w:val="22"/>
        </w:rPr>
        <w:t>0/100</w:t>
      </w:r>
      <w:r w:rsidR="004F4CA4"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330195FC" w14:textId="494E4FD4"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II: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……………………………..00/100), </w:t>
      </w:r>
    </w:p>
    <w:p w14:paraId="030A7FAD" w14:textId="683340E9"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w:t>
      </w:r>
      <w:r w:rsidR="00922766">
        <w:rPr>
          <w:rFonts w:asciiTheme="minorHAnsi" w:hAnsiTheme="minorHAnsi" w:cstheme="minorHAnsi"/>
          <w:sz w:val="22"/>
          <w:szCs w:val="22"/>
        </w:rPr>
        <w:t>III</w:t>
      </w:r>
      <w:r>
        <w:rPr>
          <w:rFonts w:asciiTheme="minorHAnsi" w:hAnsiTheme="minorHAnsi" w:cstheme="minorHAnsi"/>
          <w:sz w:val="22"/>
          <w:szCs w:val="22"/>
        </w:rPr>
        <w:t>:</w:t>
      </w:r>
      <w:r w:rsidRPr="00563AC3">
        <w:rPr>
          <w:rFonts w:asciiTheme="minorHAnsi" w:hAnsiTheme="minorHAnsi" w:cstheme="minorHAnsi"/>
          <w:sz w:val="22"/>
          <w:szCs w:val="22"/>
        </w:rPr>
        <w:t xml:space="preserve">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………………………………..00/100), </w:t>
      </w:r>
    </w:p>
    <w:p w14:paraId="6C3687F4" w14:textId="77777777" w:rsidR="003427CE" w:rsidRDefault="003427CE" w:rsidP="003427CE">
      <w:pPr>
        <w:pStyle w:val="Bezodstpw"/>
        <w:ind w:left="360"/>
        <w:jc w:val="both"/>
        <w:rPr>
          <w:rFonts w:asciiTheme="minorHAnsi" w:hAnsiTheme="minorHAnsi" w:cstheme="minorHAnsi"/>
          <w:bCs/>
          <w:sz w:val="22"/>
          <w:szCs w:val="22"/>
        </w:rPr>
      </w:pPr>
    </w:p>
    <w:p w14:paraId="44408555" w14:textId="77777777" w:rsidR="003427CE" w:rsidRPr="00563AC3" w:rsidRDefault="003427CE" w:rsidP="003427CE">
      <w:pPr>
        <w:pStyle w:val="Bezodstpw"/>
        <w:ind w:left="360"/>
        <w:jc w:val="both"/>
        <w:rPr>
          <w:rFonts w:asciiTheme="minorHAnsi" w:hAnsiTheme="minorHAnsi" w:cstheme="minorHAnsi"/>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0DCDEA02"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EC638E">
        <w:rPr>
          <w:rFonts w:asciiTheme="minorHAnsi" w:hAnsiTheme="minorHAnsi" w:cstheme="minorHAnsi"/>
          <w:sz w:val="22"/>
          <w:szCs w:val="22"/>
        </w:rPr>
        <w:t>nr …………………………………………………..</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 xml:space="preserve">zmiany zakresu świadczenia Wykonawcy zgodnie </w:t>
      </w:r>
      <w:r w:rsidR="00CC55E9" w:rsidRPr="00563AC3">
        <w:rPr>
          <w:rFonts w:asciiTheme="minorHAnsi" w:hAnsiTheme="minorHAnsi" w:cstheme="minorHAnsi"/>
          <w:spacing w:val="1"/>
          <w:sz w:val="22"/>
          <w:szCs w:val="22"/>
        </w:rPr>
        <w:t>z art. 455 ust. 1 pkt 3, pkt 4 ustawy pzp.</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(t.j.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w:t>
      </w:r>
      <w:r w:rsidRPr="00563AC3">
        <w:rPr>
          <w:rFonts w:asciiTheme="minorHAnsi" w:hAnsiTheme="minorHAnsi" w:cstheme="minorHAnsi"/>
          <w:sz w:val="22"/>
          <w:szCs w:val="22"/>
        </w:rPr>
        <w:lastRenderedPageBreak/>
        <w:t>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pzp</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27CFD944" w:rsidR="00447A68" w:rsidRPr="00563AC3"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7EA40F3E"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FD41" w14:textId="77777777" w:rsidR="00340E7D" w:rsidRDefault="00340E7D">
      <w:r>
        <w:separator/>
      </w:r>
    </w:p>
  </w:endnote>
  <w:endnote w:type="continuationSeparator" w:id="0">
    <w:p w14:paraId="1FFF49F2" w14:textId="77777777" w:rsidR="00340E7D" w:rsidRDefault="003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46CF" w14:textId="77777777" w:rsidR="00340E7D" w:rsidRDefault="00340E7D">
      <w:r>
        <w:separator/>
      </w:r>
    </w:p>
  </w:footnote>
  <w:footnote w:type="continuationSeparator" w:id="0">
    <w:p w14:paraId="51F69D60" w14:textId="77777777" w:rsidR="00340E7D" w:rsidRDefault="00340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7"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1"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0"/>
  </w:num>
  <w:num w:numId="6" w16cid:durableId="642855879">
    <w:abstractNumId w:val="13"/>
  </w:num>
  <w:num w:numId="7" w16cid:durableId="1795635685">
    <w:abstractNumId w:val="25"/>
  </w:num>
  <w:num w:numId="8" w16cid:durableId="535234680">
    <w:abstractNumId w:val="12"/>
  </w:num>
  <w:num w:numId="9" w16cid:durableId="508183464">
    <w:abstractNumId w:val="41"/>
  </w:num>
  <w:num w:numId="10" w16cid:durableId="1144078432">
    <w:abstractNumId w:val="17"/>
  </w:num>
  <w:num w:numId="11" w16cid:durableId="652682614">
    <w:abstractNumId w:val="59"/>
  </w:num>
  <w:num w:numId="12" w16cid:durableId="1121920175">
    <w:abstractNumId w:val="51"/>
  </w:num>
  <w:num w:numId="13" w16cid:durableId="501093456">
    <w:abstractNumId w:val="33"/>
  </w:num>
  <w:num w:numId="14" w16cid:durableId="1548182274">
    <w:abstractNumId w:val="43"/>
  </w:num>
  <w:num w:numId="15" w16cid:durableId="1157577436">
    <w:abstractNumId w:val="53"/>
  </w:num>
  <w:num w:numId="16" w16cid:durableId="1832988215">
    <w:abstractNumId w:val="34"/>
  </w:num>
  <w:num w:numId="17" w16cid:durableId="1082872193">
    <w:abstractNumId w:val="48"/>
  </w:num>
  <w:num w:numId="18" w16cid:durableId="505635378">
    <w:abstractNumId w:val="39"/>
  </w:num>
  <w:num w:numId="19" w16cid:durableId="275406475">
    <w:abstractNumId w:val="46"/>
  </w:num>
  <w:num w:numId="20" w16cid:durableId="974605079">
    <w:abstractNumId w:val="18"/>
  </w:num>
  <w:num w:numId="21" w16cid:durableId="1559975076">
    <w:abstractNumId w:val="31"/>
  </w:num>
  <w:num w:numId="22" w16cid:durableId="1963995727">
    <w:abstractNumId w:val="62"/>
  </w:num>
  <w:num w:numId="23" w16cid:durableId="844633972">
    <w:abstractNumId w:val="9"/>
  </w:num>
  <w:num w:numId="24" w16cid:durableId="1836072533">
    <w:abstractNumId w:val="10"/>
  </w:num>
  <w:num w:numId="25" w16cid:durableId="2123913607">
    <w:abstractNumId w:val="61"/>
  </w:num>
  <w:num w:numId="26" w16cid:durableId="2040886613">
    <w:abstractNumId w:val="22"/>
  </w:num>
  <w:num w:numId="27" w16cid:durableId="223759359">
    <w:abstractNumId w:val="28"/>
  </w:num>
  <w:num w:numId="28" w16cid:durableId="458185573">
    <w:abstractNumId w:val="24"/>
  </w:num>
  <w:num w:numId="29" w16cid:durableId="1350134204">
    <w:abstractNumId w:val="19"/>
  </w:num>
  <w:num w:numId="30" w16cid:durableId="1391610199">
    <w:abstractNumId w:val="35"/>
  </w:num>
  <w:num w:numId="31" w16cid:durableId="575868516">
    <w:abstractNumId w:val="45"/>
  </w:num>
  <w:num w:numId="32" w16cid:durableId="274294235">
    <w:abstractNumId w:val="63"/>
  </w:num>
  <w:num w:numId="33" w16cid:durableId="1946189680">
    <w:abstractNumId w:val="7"/>
  </w:num>
  <w:num w:numId="34" w16cid:durableId="1198589889">
    <w:abstractNumId w:val="27"/>
  </w:num>
  <w:num w:numId="35" w16cid:durableId="1075273946">
    <w:abstractNumId w:val="44"/>
  </w:num>
  <w:num w:numId="36" w16cid:durableId="2022050564">
    <w:abstractNumId w:val="15"/>
  </w:num>
  <w:num w:numId="37" w16cid:durableId="667051619">
    <w:abstractNumId w:val="14"/>
  </w:num>
  <w:num w:numId="38" w16cid:durableId="12000953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7"/>
  </w:num>
  <w:num w:numId="40" w16cid:durableId="1515412187">
    <w:abstractNumId w:val="42"/>
  </w:num>
  <w:num w:numId="41" w16cid:durableId="305623270">
    <w:abstractNumId w:val="56"/>
  </w:num>
  <w:num w:numId="42" w16cid:durableId="2036926603">
    <w:abstractNumId w:val="36"/>
  </w:num>
  <w:num w:numId="43" w16cid:durableId="284625019">
    <w:abstractNumId w:val="23"/>
  </w:num>
  <w:num w:numId="44" w16cid:durableId="1894190500">
    <w:abstractNumId w:val="30"/>
  </w:num>
  <w:num w:numId="45" w16cid:durableId="873494962">
    <w:abstractNumId w:val="16"/>
  </w:num>
  <w:num w:numId="46" w16cid:durableId="805972720">
    <w:abstractNumId w:val="47"/>
  </w:num>
  <w:num w:numId="47" w16cid:durableId="487211268">
    <w:abstractNumId w:val="57"/>
  </w:num>
  <w:num w:numId="48" w16cid:durableId="455754248">
    <w:abstractNumId w:val="11"/>
  </w:num>
  <w:num w:numId="49" w16cid:durableId="2010407025">
    <w:abstractNumId w:val="52"/>
  </w:num>
  <w:num w:numId="50" w16cid:durableId="1588154540">
    <w:abstractNumId w:val="21"/>
  </w:num>
  <w:num w:numId="51" w16cid:durableId="56562355">
    <w:abstractNumId w:val="40"/>
  </w:num>
  <w:num w:numId="52" w16cid:durableId="1392924859">
    <w:abstractNumId w:val="8"/>
  </w:num>
  <w:num w:numId="53" w16cid:durableId="1274436214">
    <w:abstractNumId w:val="20"/>
  </w:num>
  <w:num w:numId="54" w16cid:durableId="1240479560">
    <w:abstractNumId w:val="60"/>
  </w:num>
  <w:num w:numId="55" w16cid:durableId="1577859211">
    <w:abstractNumId w:val="26"/>
  </w:num>
  <w:num w:numId="56" w16cid:durableId="1674603902">
    <w:abstractNumId w:val="32"/>
  </w:num>
  <w:num w:numId="57" w16cid:durableId="942809697">
    <w:abstractNumId w:val="55"/>
  </w:num>
  <w:num w:numId="58" w16cid:durableId="329258006">
    <w:abstractNumId w:val="57"/>
  </w:num>
  <w:num w:numId="59" w16cid:durableId="245267344">
    <w:abstractNumId w:val="38"/>
  </w:num>
  <w:num w:numId="60" w16cid:durableId="71435736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10087</Words>
  <Characters>60523</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70470</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7</cp:revision>
  <cp:lastPrinted>2022-06-30T09:17:00Z</cp:lastPrinted>
  <dcterms:created xsi:type="dcterms:W3CDTF">2021-07-06T11:27:00Z</dcterms:created>
  <dcterms:modified xsi:type="dcterms:W3CDTF">2022-06-30T09:19:00Z</dcterms:modified>
</cp:coreProperties>
</file>