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567CF5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567CF5">
        <w:rPr>
          <w:rFonts w:ascii="Times New Roman" w:hAnsi="Times New Roman"/>
          <w:b/>
          <w:sz w:val="22"/>
        </w:rPr>
        <w:t>ZDP.4.2410.</w:t>
      </w:r>
      <w:r w:rsidR="004351D1">
        <w:rPr>
          <w:rFonts w:ascii="Times New Roman" w:hAnsi="Times New Roman"/>
          <w:b/>
          <w:sz w:val="22"/>
        </w:rPr>
        <w:t>4</w:t>
      </w:r>
      <w:r w:rsidRPr="00567CF5">
        <w:rPr>
          <w:rFonts w:ascii="Times New Roman" w:hAnsi="Times New Roman"/>
          <w:b/>
          <w:sz w:val="22"/>
        </w:rPr>
        <w:t>.</w:t>
      </w:r>
      <w:r w:rsidR="004351D1">
        <w:rPr>
          <w:rFonts w:ascii="Times New Roman" w:hAnsi="Times New Roman"/>
          <w:b/>
          <w:sz w:val="22"/>
        </w:rPr>
        <w:t>2023</w:t>
      </w:r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567CF5">
        <w:rPr>
          <w:b/>
          <w:sz w:val="22"/>
          <w:szCs w:val="20"/>
        </w:rPr>
        <w:t>3</w:t>
      </w:r>
      <w:r w:rsidR="00132D01">
        <w:rPr>
          <w:b/>
          <w:sz w:val="22"/>
          <w:szCs w:val="20"/>
        </w:rPr>
        <w:t>a</w:t>
      </w:r>
      <w:r>
        <w:rPr>
          <w:b/>
          <w:sz w:val="22"/>
          <w:szCs w:val="20"/>
        </w:rPr>
        <w:t xml:space="preserve"> do SWZ</w:t>
      </w:r>
    </w:p>
    <w:p w:rsidR="004A781B" w:rsidRDefault="004A781B" w:rsidP="001465CB">
      <w:pPr>
        <w:rPr>
          <w:rFonts w:cs="Times New Roman"/>
          <w:sz w:val="20"/>
          <w:szCs w:val="20"/>
        </w:rPr>
      </w:pPr>
    </w:p>
    <w:p w:rsidR="005432E3" w:rsidRDefault="005432E3" w:rsidP="001465CB">
      <w:pPr>
        <w:rPr>
          <w:rFonts w:cs="Times New Roman"/>
          <w:sz w:val="20"/>
          <w:szCs w:val="20"/>
        </w:rPr>
      </w:pPr>
    </w:p>
    <w:p w:rsidR="005432E3" w:rsidRPr="003452BA" w:rsidRDefault="005432E3" w:rsidP="005432E3">
      <w:pPr>
        <w:tabs>
          <w:tab w:val="left" w:pos="3402"/>
        </w:tabs>
        <w:spacing w:line="276" w:lineRule="auto"/>
        <w:ind w:right="5668"/>
        <w:jc w:val="center"/>
        <w:rPr>
          <w:rFonts w:cs="Times New Roman"/>
          <w:sz w:val="20"/>
          <w:szCs w:val="20"/>
        </w:rPr>
      </w:pPr>
      <w:r w:rsidRPr="003452BA">
        <w:rPr>
          <w:rFonts w:cs="Times New Roman"/>
          <w:sz w:val="20"/>
          <w:szCs w:val="20"/>
        </w:rPr>
        <w:t>………………………………………….</w:t>
      </w:r>
    </w:p>
    <w:p w:rsidR="005432E3" w:rsidRPr="003452BA" w:rsidRDefault="005432E3" w:rsidP="005432E3">
      <w:pPr>
        <w:tabs>
          <w:tab w:val="left" w:pos="3402"/>
        </w:tabs>
        <w:ind w:right="5668"/>
        <w:jc w:val="center"/>
        <w:rPr>
          <w:rFonts w:cs="Times New Roman"/>
          <w:sz w:val="20"/>
          <w:szCs w:val="20"/>
          <w:vertAlign w:val="superscript"/>
        </w:rPr>
      </w:pPr>
      <w:r w:rsidRPr="003452BA">
        <w:rPr>
          <w:rFonts w:cs="Times New Roman"/>
          <w:sz w:val="20"/>
          <w:szCs w:val="20"/>
          <w:vertAlign w:val="superscript"/>
        </w:rPr>
        <w:t>Nazwa wykonawcy oraz KRS/NIP/REGON</w:t>
      </w:r>
    </w:p>
    <w:p w:rsidR="005432E3" w:rsidRPr="002741FD" w:rsidRDefault="005432E3" w:rsidP="001465CB">
      <w:pPr>
        <w:rPr>
          <w:rFonts w:cs="Times New Roman"/>
          <w:sz w:val="20"/>
          <w:szCs w:val="20"/>
        </w:rPr>
      </w:pPr>
    </w:p>
    <w:p w:rsidR="00FC163D" w:rsidRPr="003735E9" w:rsidRDefault="009B42F2" w:rsidP="003735E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  <w:szCs w:val="28"/>
        </w:rPr>
      </w:pPr>
      <w:r w:rsidRPr="003735E9">
        <w:rPr>
          <w:rFonts w:eastAsia="HG Mincho Light J"/>
          <w:b/>
          <w:sz w:val="28"/>
          <w:szCs w:val="28"/>
        </w:rPr>
        <w:t>Oświadczen</w:t>
      </w:r>
      <w:r w:rsidR="00567CF5">
        <w:rPr>
          <w:rFonts w:eastAsia="HG Mincho Light J"/>
          <w:b/>
          <w:sz w:val="28"/>
          <w:szCs w:val="28"/>
        </w:rPr>
        <w:t xml:space="preserve">ie o niepodleganiu wykluczeniu </w:t>
      </w:r>
      <w:r w:rsidRPr="003735E9">
        <w:rPr>
          <w:rFonts w:eastAsia="HG Mincho Light J"/>
          <w:b/>
          <w:sz w:val="28"/>
          <w:szCs w:val="28"/>
        </w:rPr>
        <w:t>w postępowaniu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132D01" w:rsidRPr="00F54A77" w:rsidRDefault="00567CF5" w:rsidP="00567CF5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„</w:t>
      </w:r>
      <w:r w:rsidRPr="00567CF5">
        <w:rPr>
          <w:b/>
          <w:sz w:val="28"/>
          <w:szCs w:val="20"/>
        </w:rPr>
        <w:t>Dostawa mieszanki piasku z 25% domieszką soli</w:t>
      </w:r>
      <w:r>
        <w:rPr>
          <w:b/>
          <w:sz w:val="28"/>
          <w:szCs w:val="20"/>
        </w:rPr>
        <w:t>”</w:t>
      </w:r>
    </w:p>
    <w:p w:rsidR="009C0FC5" w:rsidRPr="002741FD" w:rsidRDefault="009C0FC5" w:rsidP="009204CF">
      <w:pPr>
        <w:spacing w:line="276" w:lineRule="auto"/>
        <w:ind w:right="-2"/>
        <w:jc w:val="center"/>
        <w:rPr>
          <w:rFonts w:cs="Times New Roman"/>
          <w:b/>
          <w:sz w:val="22"/>
          <w:szCs w:val="22"/>
        </w:rPr>
      </w:pPr>
    </w:p>
    <w:p w:rsidR="00420ECC" w:rsidRPr="002741F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2741FD">
        <w:rPr>
          <w:rFonts w:cs="Times New Roman"/>
          <w:sz w:val="22"/>
          <w:szCs w:val="22"/>
        </w:rPr>
        <w:t xml:space="preserve">składam </w:t>
      </w:r>
      <w:r w:rsidR="009B42F2" w:rsidRPr="002741FD">
        <w:rPr>
          <w:rFonts w:cs="Times New Roman"/>
          <w:color w:val="000000"/>
          <w:sz w:val="22"/>
          <w:szCs w:val="22"/>
        </w:rPr>
        <w:t>oświadczenie</w:t>
      </w:r>
      <w:r w:rsidR="009B42F2" w:rsidRPr="002741FD">
        <w:rPr>
          <w:rFonts w:cs="Times New Roman"/>
          <w:sz w:val="22"/>
          <w:szCs w:val="22"/>
        </w:rPr>
        <w:t xml:space="preserve"> na podstawie art. 125 ust. 1 us</w:t>
      </w:r>
      <w:r w:rsidR="00FC339F" w:rsidRPr="002741FD">
        <w:rPr>
          <w:rFonts w:cs="Times New Roman"/>
          <w:sz w:val="22"/>
          <w:szCs w:val="22"/>
        </w:rPr>
        <w:t xml:space="preserve">tawy z dnia 11 września 2019 r. </w:t>
      </w:r>
      <w:r w:rsidR="009C094D" w:rsidRPr="002741FD">
        <w:rPr>
          <w:rFonts w:cs="Times New Roman"/>
          <w:sz w:val="22"/>
          <w:szCs w:val="22"/>
        </w:rPr>
        <w:t>–</w:t>
      </w:r>
      <w:r w:rsidR="00FC339F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Prawo</w:t>
      </w:r>
      <w:r w:rsidR="009C094D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zamówień publicznych</w:t>
      </w:r>
      <w:r w:rsidR="00FC339F" w:rsidRPr="002741FD">
        <w:rPr>
          <w:rFonts w:cs="Times New Roman"/>
          <w:sz w:val="22"/>
          <w:szCs w:val="22"/>
        </w:rPr>
        <w:t xml:space="preserve">, </w:t>
      </w:r>
      <w:r w:rsidRPr="002741FD">
        <w:rPr>
          <w:rFonts w:cs="Times New Roman"/>
          <w:sz w:val="22"/>
          <w:szCs w:val="22"/>
        </w:rPr>
        <w:t>w następującym zakresie:</w:t>
      </w:r>
    </w:p>
    <w:p w:rsidR="00FC339F" w:rsidRPr="002741F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2741F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741FD">
        <w:rPr>
          <w:rFonts w:ascii="Times New Roman" w:hAnsi="Times New Roman" w:cs="Times New Roman"/>
          <w:szCs w:val="22"/>
        </w:rPr>
        <w:t xml:space="preserve">Oświadczam, że </w:t>
      </w:r>
      <w:r w:rsidRPr="004351D1">
        <w:rPr>
          <w:rFonts w:ascii="Times New Roman" w:hAnsi="Times New Roman" w:cs="Times New Roman"/>
          <w:b/>
          <w:szCs w:val="22"/>
        </w:rPr>
        <w:t>nie podlegam</w:t>
      </w:r>
      <w:r w:rsidRPr="002741FD">
        <w:rPr>
          <w:rFonts w:ascii="Times New Roman" w:hAnsi="Times New Roman" w:cs="Times New Roman"/>
          <w:szCs w:val="22"/>
        </w:rPr>
        <w:t xml:space="preserve"> wykluczeniu z postępowania na podstawie art. 108 ust. 1 </w:t>
      </w:r>
      <w:r w:rsidR="00541CC9" w:rsidRPr="002741FD">
        <w:rPr>
          <w:rFonts w:ascii="Times New Roman" w:hAnsi="Times New Roman" w:cs="Times New Roman"/>
          <w:szCs w:val="22"/>
        </w:rPr>
        <w:br/>
      </w:r>
      <w:r w:rsidRPr="002741FD">
        <w:rPr>
          <w:rFonts w:ascii="Times New Roman" w:hAnsi="Times New Roman" w:cs="Times New Roman"/>
          <w:szCs w:val="22"/>
        </w:rPr>
        <w:t>i art. 109 ust. 1 pkt 4 ustawy Pzp.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5432E3">
        <w:rPr>
          <w:rFonts w:ascii="Times New Roman" w:hAnsi="Times New Roman" w:cs="Times New Roman"/>
          <w:color w:val="000000"/>
          <w:szCs w:val="20"/>
        </w:rPr>
        <w:t>Oświadczam</w:t>
      </w:r>
      <w:r w:rsidRPr="005432E3">
        <w:rPr>
          <w:rFonts w:ascii="Times New Roman" w:hAnsi="Times New Roman" w:cs="Times New Roman"/>
          <w:color w:val="000000"/>
          <w:szCs w:val="22"/>
        </w:rPr>
        <w:t>, że</w:t>
      </w:r>
      <w:r w:rsidRPr="005432E3">
        <w:rPr>
          <w:rFonts w:ascii="Times New Roman" w:hAnsi="Times New Roman" w:cs="Times New Roman"/>
          <w:szCs w:val="22"/>
        </w:rPr>
        <w:t xml:space="preserve"> </w:t>
      </w:r>
      <w:r w:rsidRPr="004351D1">
        <w:rPr>
          <w:rFonts w:ascii="Times New Roman" w:hAnsi="Times New Roman" w:cs="Times New Roman"/>
          <w:b/>
          <w:szCs w:val="22"/>
        </w:rPr>
        <w:t>nie zachodzą</w:t>
      </w:r>
      <w:r w:rsidRPr="005432E3">
        <w:rPr>
          <w:rFonts w:ascii="Times New Roman" w:hAnsi="Times New Roman" w:cs="Times New Roman"/>
          <w:szCs w:val="22"/>
        </w:rPr>
        <w:t xml:space="preserve"> w stosunku do mnie przesłanki wykluczenia z postępowania na podstawie art. </w:t>
      </w:r>
      <w:r w:rsidRPr="005432E3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5432E3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5432E3">
        <w:rPr>
          <w:rFonts w:ascii="Times New Roman" w:hAnsi="Times New Roman" w:cs="Times New Roman"/>
          <w:iCs/>
          <w:color w:val="222222"/>
          <w:szCs w:val="22"/>
        </w:rPr>
        <w:t xml:space="preserve"> o szczególnych rozwiązaniach </w:t>
      </w:r>
      <w:r>
        <w:rPr>
          <w:rFonts w:ascii="Times New Roman" w:hAnsi="Times New Roman" w:cs="Times New Roman"/>
          <w:iCs/>
          <w:color w:val="222222"/>
          <w:szCs w:val="22"/>
        </w:rPr>
        <w:br/>
      </w:r>
      <w:r w:rsidRPr="005432E3">
        <w:rPr>
          <w:rFonts w:ascii="Times New Roman" w:hAnsi="Times New Roman" w:cs="Times New Roman"/>
          <w:iCs/>
          <w:color w:val="222222"/>
          <w:szCs w:val="22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  <w:iCs/>
          <w:color w:val="222222"/>
          <w:szCs w:val="22"/>
        </w:rPr>
        <w:t>.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5432E3">
        <w:rPr>
          <w:rFonts w:ascii="Times New Roman" w:hAnsi="Times New Roman" w:cs="Times New Roman"/>
          <w:szCs w:val="22"/>
        </w:rPr>
        <w:t xml:space="preserve">Oświadczam, że </w:t>
      </w:r>
      <w:bookmarkStart w:id="0" w:name="_GoBack"/>
      <w:r w:rsidRPr="004351D1">
        <w:rPr>
          <w:rFonts w:ascii="Times New Roman" w:hAnsi="Times New Roman" w:cs="Times New Roman"/>
          <w:b/>
          <w:szCs w:val="22"/>
        </w:rPr>
        <w:t>zachodzą</w:t>
      </w:r>
      <w:r w:rsidRPr="005432E3">
        <w:rPr>
          <w:rFonts w:ascii="Times New Roman" w:hAnsi="Times New Roman" w:cs="Times New Roman"/>
          <w:szCs w:val="22"/>
        </w:rPr>
        <w:t xml:space="preserve"> </w:t>
      </w:r>
      <w:bookmarkEnd w:id="0"/>
      <w:r w:rsidRPr="005432E3">
        <w:rPr>
          <w:rFonts w:ascii="Times New Roman" w:hAnsi="Times New Roman" w:cs="Times New Roman"/>
          <w:szCs w:val="22"/>
        </w:rPr>
        <w:t xml:space="preserve">w stosunku do mnie podstawy wykluczenia z postępowania na podstawie art. ………* ustawy Pzp. </w:t>
      </w:r>
      <w:r w:rsidRPr="005432E3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5432E3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</w:t>
      </w:r>
      <w:r>
        <w:rPr>
          <w:rFonts w:ascii="Times New Roman" w:hAnsi="Times New Roman" w:cs="Times New Roman"/>
          <w:szCs w:val="22"/>
        </w:rPr>
        <w:t>.</w:t>
      </w:r>
      <w:r w:rsidRPr="005432E3">
        <w:rPr>
          <w:rFonts w:ascii="Times New Roman" w:hAnsi="Times New Roman" w:cs="Times New Roman"/>
          <w:szCs w:val="22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szCs w:val="22"/>
        </w:rPr>
        <w:t>.</w:t>
      </w:r>
      <w:r w:rsidRPr="005432E3">
        <w:rPr>
          <w:rFonts w:ascii="Times New Roman" w:hAnsi="Times New Roman" w:cs="Times New Roman"/>
          <w:szCs w:val="22"/>
        </w:rPr>
        <w:t xml:space="preserve">* </w:t>
      </w:r>
    </w:p>
    <w:p w:rsidR="00541CC9" w:rsidRPr="002741F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741FD">
        <w:rPr>
          <w:rFonts w:ascii="Times New Roman" w:hAnsi="Times New Roman" w:cs="Times New Roman"/>
          <w:szCs w:val="22"/>
        </w:rPr>
        <w:t xml:space="preserve">Oświadczam, że wszystkie informacje podane w powyższych oświadczeniach są aktualne </w:t>
      </w:r>
      <w:r w:rsidRPr="002741FD">
        <w:rPr>
          <w:rFonts w:ascii="Times New Roman" w:hAnsi="Times New Roman" w:cs="Times New Roman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635553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 xml:space="preserve">* należy wypełnić (jeśli dotyczy) lub wpisać „nie dotyczy” lub przekreślić miejsce wykropkowane lub cały punkt </w:t>
      </w: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:rsidR="005432E3" w:rsidRPr="002741FD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5432E3" w:rsidRPr="002741FD" w:rsidSect="00132D01">
      <w:headerReference w:type="default" r:id="rId9"/>
      <w:footerReference w:type="default" r:id="rId10"/>
      <w:pgSz w:w="11906" w:h="16838"/>
      <w:pgMar w:top="1103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BE" w:rsidRDefault="00DC4ABE" w:rsidP="00047F36">
      <w:r>
        <w:separator/>
      </w:r>
    </w:p>
  </w:endnote>
  <w:endnote w:type="continuationSeparator" w:id="0">
    <w:p w:rsidR="00DC4ABE" w:rsidRDefault="00DC4AB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9204CF" w:rsidRDefault="009204CF" w:rsidP="009204C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4351D1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4351D1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BE" w:rsidRDefault="00DC4ABE" w:rsidP="00047F36">
      <w:r>
        <w:separator/>
      </w:r>
    </w:p>
  </w:footnote>
  <w:footnote w:type="continuationSeparator" w:id="0">
    <w:p w:rsidR="00DC4ABE" w:rsidRDefault="00DC4ABE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567CF5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567CF5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3D76A4" w:rsidRPr="00567CF5" w:rsidRDefault="00132D01" w:rsidP="00132D01">
    <w:pPr>
      <w:pStyle w:val="Nagwek"/>
      <w:jc w:val="center"/>
      <w:rPr>
        <w:sz w:val="18"/>
        <w:szCs w:val="18"/>
      </w:rPr>
    </w:pPr>
    <w:r w:rsidRPr="00567CF5">
      <w:rPr>
        <w:iCs/>
        <w:sz w:val="18"/>
        <w:szCs w:val="18"/>
      </w:rPr>
      <w:t>Tryb podstawowy bez negocjacji,</w:t>
    </w:r>
    <w:r w:rsidRPr="00567CF5">
      <w:rPr>
        <w:sz w:val="18"/>
        <w:szCs w:val="18"/>
      </w:rPr>
      <w:t xml:space="preserve"> o warto</w:t>
    </w:r>
    <w:r w:rsidRPr="00567CF5">
      <w:rPr>
        <w:rFonts w:hint="cs"/>
        <w:sz w:val="18"/>
        <w:szCs w:val="18"/>
      </w:rPr>
      <w:t>ś</w:t>
    </w:r>
    <w:r w:rsidRPr="00567CF5">
      <w:rPr>
        <w:sz w:val="18"/>
        <w:szCs w:val="18"/>
      </w:rPr>
      <w:t>ci zam</w:t>
    </w:r>
    <w:r w:rsidRPr="00567CF5">
      <w:rPr>
        <w:rFonts w:hint="cs"/>
        <w:sz w:val="18"/>
        <w:szCs w:val="18"/>
      </w:rPr>
      <w:t>ó</w:t>
    </w:r>
    <w:r w:rsidRPr="00567CF5">
      <w:rPr>
        <w:sz w:val="18"/>
        <w:szCs w:val="18"/>
      </w:rPr>
      <w:t>wienia mniejszej ni</w:t>
    </w:r>
    <w:r w:rsidRPr="00567CF5">
      <w:rPr>
        <w:rFonts w:hint="cs"/>
        <w:sz w:val="18"/>
        <w:szCs w:val="18"/>
      </w:rPr>
      <w:t>ż</w:t>
    </w:r>
    <w:r w:rsidRPr="00567CF5">
      <w:rPr>
        <w:sz w:val="18"/>
        <w:szCs w:val="18"/>
      </w:rPr>
      <w:t xml:space="preserve"> progi unijne</w:t>
    </w:r>
  </w:p>
  <w:p w:rsidR="00132D01" w:rsidRPr="00132D01" w:rsidRDefault="00132D01" w:rsidP="00132D01">
    <w:pPr>
      <w:pStyle w:val="Nagwek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9"/>
  </w:num>
  <w:num w:numId="24">
    <w:abstractNumId w:val="55"/>
  </w:num>
  <w:num w:numId="25">
    <w:abstractNumId w:val="56"/>
  </w:num>
  <w:num w:numId="26">
    <w:abstractNumId w:val="43"/>
  </w:num>
  <w:num w:numId="27">
    <w:abstractNumId w:val="84"/>
  </w:num>
  <w:num w:numId="28">
    <w:abstractNumId w:val="71"/>
  </w:num>
  <w:num w:numId="29">
    <w:abstractNumId w:val="50"/>
  </w:num>
  <w:num w:numId="30">
    <w:abstractNumId w:val="36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3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36229"/>
    <w:rsid w:val="00047F36"/>
    <w:rsid w:val="000617D5"/>
    <w:rsid w:val="00063980"/>
    <w:rsid w:val="00066F1F"/>
    <w:rsid w:val="00074EAC"/>
    <w:rsid w:val="00082E78"/>
    <w:rsid w:val="00091F95"/>
    <w:rsid w:val="000B19E1"/>
    <w:rsid w:val="000B26F0"/>
    <w:rsid w:val="000B3965"/>
    <w:rsid w:val="000D3E5A"/>
    <w:rsid w:val="000D6018"/>
    <w:rsid w:val="000F22B1"/>
    <w:rsid w:val="00113213"/>
    <w:rsid w:val="00132D01"/>
    <w:rsid w:val="00133855"/>
    <w:rsid w:val="001345B6"/>
    <w:rsid w:val="00140D5C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0357"/>
    <w:rsid w:val="0032328D"/>
    <w:rsid w:val="0033025D"/>
    <w:rsid w:val="00335577"/>
    <w:rsid w:val="0034091D"/>
    <w:rsid w:val="00347189"/>
    <w:rsid w:val="00347506"/>
    <w:rsid w:val="00372E4E"/>
    <w:rsid w:val="003735E9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1D1"/>
    <w:rsid w:val="004358A9"/>
    <w:rsid w:val="004375E5"/>
    <w:rsid w:val="004511EE"/>
    <w:rsid w:val="00451212"/>
    <w:rsid w:val="0047659D"/>
    <w:rsid w:val="004856A2"/>
    <w:rsid w:val="00485B45"/>
    <w:rsid w:val="004A781B"/>
    <w:rsid w:val="004B0736"/>
    <w:rsid w:val="004B340F"/>
    <w:rsid w:val="004C12F6"/>
    <w:rsid w:val="004C78E2"/>
    <w:rsid w:val="004D3949"/>
    <w:rsid w:val="004E62B0"/>
    <w:rsid w:val="004F7AF2"/>
    <w:rsid w:val="00521580"/>
    <w:rsid w:val="00534257"/>
    <w:rsid w:val="0053449E"/>
    <w:rsid w:val="00541CC9"/>
    <w:rsid w:val="005432E3"/>
    <w:rsid w:val="00545BB1"/>
    <w:rsid w:val="00552DB7"/>
    <w:rsid w:val="00560015"/>
    <w:rsid w:val="00567CF5"/>
    <w:rsid w:val="00570FAF"/>
    <w:rsid w:val="005761BC"/>
    <w:rsid w:val="005827A5"/>
    <w:rsid w:val="005B4117"/>
    <w:rsid w:val="005B52F3"/>
    <w:rsid w:val="005B59B0"/>
    <w:rsid w:val="005C2112"/>
    <w:rsid w:val="005C731B"/>
    <w:rsid w:val="005F213B"/>
    <w:rsid w:val="005F2D9E"/>
    <w:rsid w:val="005F4643"/>
    <w:rsid w:val="005F6589"/>
    <w:rsid w:val="00601054"/>
    <w:rsid w:val="006045F0"/>
    <w:rsid w:val="0062424D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37EF8"/>
    <w:rsid w:val="007420B3"/>
    <w:rsid w:val="00744BAB"/>
    <w:rsid w:val="007561AA"/>
    <w:rsid w:val="00764A0A"/>
    <w:rsid w:val="00773101"/>
    <w:rsid w:val="0077710E"/>
    <w:rsid w:val="00792266"/>
    <w:rsid w:val="00793CA3"/>
    <w:rsid w:val="007964EC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0FC"/>
    <w:rsid w:val="008B3261"/>
    <w:rsid w:val="008C39DF"/>
    <w:rsid w:val="008D1F5D"/>
    <w:rsid w:val="008E176A"/>
    <w:rsid w:val="00912990"/>
    <w:rsid w:val="009204CF"/>
    <w:rsid w:val="0092796E"/>
    <w:rsid w:val="009279ED"/>
    <w:rsid w:val="009337FF"/>
    <w:rsid w:val="00934214"/>
    <w:rsid w:val="00940194"/>
    <w:rsid w:val="009407D9"/>
    <w:rsid w:val="00940985"/>
    <w:rsid w:val="00942BEB"/>
    <w:rsid w:val="009626C5"/>
    <w:rsid w:val="00962AC1"/>
    <w:rsid w:val="00970604"/>
    <w:rsid w:val="0099593C"/>
    <w:rsid w:val="009B27B7"/>
    <w:rsid w:val="009B2C77"/>
    <w:rsid w:val="009B42F2"/>
    <w:rsid w:val="009B7BF7"/>
    <w:rsid w:val="009C094D"/>
    <w:rsid w:val="009C0FC5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3371"/>
    <w:rsid w:val="00B15384"/>
    <w:rsid w:val="00B346F0"/>
    <w:rsid w:val="00B42F1E"/>
    <w:rsid w:val="00B45416"/>
    <w:rsid w:val="00B45C2E"/>
    <w:rsid w:val="00B60131"/>
    <w:rsid w:val="00B61515"/>
    <w:rsid w:val="00B6792A"/>
    <w:rsid w:val="00B86D84"/>
    <w:rsid w:val="00B95187"/>
    <w:rsid w:val="00BA3307"/>
    <w:rsid w:val="00BB74C2"/>
    <w:rsid w:val="00BD0104"/>
    <w:rsid w:val="00BF3EF9"/>
    <w:rsid w:val="00BF457F"/>
    <w:rsid w:val="00BF4614"/>
    <w:rsid w:val="00C05BA4"/>
    <w:rsid w:val="00C154D6"/>
    <w:rsid w:val="00C27437"/>
    <w:rsid w:val="00C30635"/>
    <w:rsid w:val="00C3290E"/>
    <w:rsid w:val="00C334DB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C4ABE"/>
    <w:rsid w:val="00DE7E00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8224-5E11-491B-8110-9FCBF1EE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6</cp:revision>
  <cp:lastPrinted>2022-09-13T03:58:00Z</cp:lastPrinted>
  <dcterms:created xsi:type="dcterms:W3CDTF">2022-09-13T03:59:00Z</dcterms:created>
  <dcterms:modified xsi:type="dcterms:W3CDTF">2023-10-05T19:35:00Z</dcterms:modified>
</cp:coreProperties>
</file>