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0A35541">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257AEE86" w14:textId="77777777" w:rsidR="00637FF3" w:rsidRPr="00BC27ED" w:rsidRDefault="00637FF3" w:rsidP="00AA7CC1">
      <w:pPr>
        <w:pStyle w:val="Nagwek"/>
        <w:tabs>
          <w:tab w:val="clear" w:pos="4536"/>
          <w:tab w:val="clear" w:pos="9072"/>
        </w:tabs>
        <w:rPr>
          <w:rFonts w:ascii="Tahoma" w:hAnsi="Tahoma" w:cs="Tahoma"/>
        </w:rPr>
      </w:pP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012704F2"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F74BA8">
        <w:rPr>
          <w:rFonts w:ascii="Tahoma" w:hAnsi="Tahoma" w:cs="Tahoma"/>
          <w:sz w:val="22"/>
          <w:szCs w:val="22"/>
        </w:rPr>
        <w:t>48/TP/ZP</w:t>
      </w:r>
      <w:r w:rsidR="00C60AD5">
        <w:rPr>
          <w:rFonts w:ascii="Tahoma" w:hAnsi="Tahoma" w:cs="Tahoma"/>
          <w:sz w:val="22"/>
          <w:szCs w:val="22"/>
        </w:rPr>
        <w:t>/U</w:t>
      </w:r>
      <w:r w:rsidR="00392EE6">
        <w:rPr>
          <w:rFonts w:ascii="Tahoma" w:hAnsi="Tahoma" w:cs="Tahoma"/>
          <w:sz w:val="22"/>
          <w:szCs w:val="22"/>
        </w:rPr>
        <w:t>/2024</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185C6B4F"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00392EE6" w:rsidRPr="00392EE6">
        <w:rPr>
          <w:rFonts w:ascii="Tahoma" w:hAnsi="Tahoma" w:cs="Tahoma"/>
          <w:sz w:val="22"/>
          <w:szCs w:val="22"/>
          <w:u w:val="single"/>
        </w:rPr>
        <w:t xml:space="preserve">nie </w:t>
      </w:r>
      <w:r w:rsidRPr="00392EE6">
        <w:rPr>
          <w:rFonts w:ascii="Tahoma" w:hAnsi="Tahoma" w:cs="Tahoma"/>
          <w:sz w:val="22"/>
          <w:szCs w:val="22"/>
          <w:u w:val="single"/>
        </w:rPr>
        <w:t>p</w:t>
      </w:r>
      <w:r w:rsidRPr="00BC27ED">
        <w:rPr>
          <w:rFonts w:ascii="Tahoma" w:hAnsi="Tahoma" w:cs="Tahoma"/>
          <w:sz w:val="22"/>
          <w:szCs w:val="22"/>
          <w:u w:val="single"/>
        </w:rPr>
        <w:t>rzekracza</w:t>
      </w:r>
      <w:r w:rsidRPr="00BC27ED">
        <w:rPr>
          <w:rFonts w:ascii="Tahoma" w:hAnsi="Tahoma" w:cs="Tahoma"/>
          <w:sz w:val="22"/>
          <w:szCs w:val="22"/>
        </w:rPr>
        <w:t xml:space="preserve"> wyrażon</w:t>
      </w:r>
      <w:r w:rsidR="00392EE6">
        <w:rPr>
          <w:rFonts w:ascii="Tahoma" w:hAnsi="Tahoma" w:cs="Tahoma"/>
          <w:sz w:val="22"/>
          <w:szCs w:val="22"/>
        </w:rPr>
        <w:t>ej</w:t>
      </w:r>
      <w:r w:rsidRPr="00BC27ED">
        <w:rPr>
          <w:rFonts w:ascii="Tahoma" w:hAnsi="Tahoma" w:cs="Tahoma"/>
          <w:sz w:val="22"/>
          <w:szCs w:val="22"/>
        </w:rPr>
        <w:t xml:space="preserve"> w złotych </w:t>
      </w:r>
    </w:p>
    <w:p w14:paraId="242F1FE2" w14:textId="4C7C58CD" w:rsidR="00AA7CC1" w:rsidRPr="00BC27ED" w:rsidRDefault="00AA7CC1" w:rsidP="00AA7CC1">
      <w:pPr>
        <w:jc w:val="center"/>
        <w:rPr>
          <w:rFonts w:ascii="Tahoma" w:hAnsi="Tahoma" w:cs="Tahoma"/>
        </w:rPr>
      </w:pPr>
      <w:r w:rsidRPr="00BC27ED">
        <w:rPr>
          <w:rFonts w:ascii="Tahoma" w:hAnsi="Tahoma" w:cs="Tahoma"/>
          <w:sz w:val="22"/>
          <w:szCs w:val="22"/>
        </w:rPr>
        <w:t>równowartoś</w:t>
      </w:r>
      <w:r w:rsidR="00392EE6">
        <w:rPr>
          <w:rFonts w:ascii="Tahoma" w:hAnsi="Tahoma" w:cs="Tahoma"/>
          <w:sz w:val="22"/>
          <w:szCs w:val="22"/>
        </w:rPr>
        <w:t>ci</w:t>
      </w:r>
      <w:r w:rsidRPr="00BC27ED">
        <w:rPr>
          <w:rFonts w:ascii="Tahoma" w:hAnsi="Tahoma" w:cs="Tahoma"/>
          <w:sz w:val="22"/>
          <w:szCs w:val="22"/>
        </w:rPr>
        <w:t xml:space="preserve"> kwoty 1</w:t>
      </w:r>
      <w:r w:rsidR="00EF54CB" w:rsidRPr="00BC27ED">
        <w:rPr>
          <w:rFonts w:ascii="Tahoma" w:hAnsi="Tahoma" w:cs="Tahoma"/>
          <w:sz w:val="22"/>
          <w:szCs w:val="22"/>
        </w:rPr>
        <w:t>4</w:t>
      </w:r>
      <w:r w:rsidR="00730EA5">
        <w:rPr>
          <w:rFonts w:ascii="Tahoma" w:hAnsi="Tahoma" w:cs="Tahoma"/>
          <w:sz w:val="22"/>
          <w:szCs w:val="22"/>
        </w:rPr>
        <w:t>3</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7C26E0"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7C26E0">
        <w:rPr>
          <w:rFonts w:ascii="Tahoma" w:hAnsi="Tahoma" w:cs="Tahoma"/>
        </w:rPr>
        <w:t>.........................................................</w:t>
      </w:r>
    </w:p>
    <w:p w14:paraId="3D188D9E" w14:textId="20307C65" w:rsidR="001C6B80" w:rsidRPr="00F432A6" w:rsidRDefault="00F432A6" w:rsidP="001C6B80">
      <w:pPr>
        <w:pStyle w:val="Tekstpodstawowy2"/>
        <w:tabs>
          <w:tab w:val="left" w:pos="9072"/>
        </w:tabs>
        <w:spacing w:line="360" w:lineRule="auto"/>
        <w:ind w:right="1276"/>
        <w:jc w:val="right"/>
        <w:rPr>
          <w:rFonts w:ascii="Tahoma" w:hAnsi="Tahoma" w:cs="Tahoma"/>
        </w:rPr>
      </w:pPr>
      <w:r>
        <w:rPr>
          <w:rFonts w:ascii="Tahoma" w:hAnsi="Tahoma" w:cs="Tahoma"/>
          <w:lang w:val="pl-PL"/>
        </w:rPr>
        <w:t>mgr</w:t>
      </w:r>
      <w:r w:rsidR="001C6B80" w:rsidRPr="00F432A6">
        <w:rPr>
          <w:rFonts w:ascii="Tahoma" w:hAnsi="Tahoma" w:cs="Tahoma"/>
        </w:rPr>
        <w:t xml:space="preserve"> </w:t>
      </w:r>
      <w:r>
        <w:rPr>
          <w:rFonts w:ascii="Tahoma" w:hAnsi="Tahoma" w:cs="Tahoma"/>
          <w:lang w:val="pl-PL"/>
        </w:rPr>
        <w:t>Tomasz Sadzyński</w:t>
      </w:r>
    </w:p>
    <w:p w14:paraId="71FDC4A8" w14:textId="4916C3D9" w:rsidR="001C6B80" w:rsidRPr="00F432A6" w:rsidRDefault="00F432A6" w:rsidP="001C6B80">
      <w:pPr>
        <w:tabs>
          <w:tab w:val="left" w:pos="9072"/>
        </w:tabs>
        <w:spacing w:line="276" w:lineRule="auto"/>
        <w:ind w:right="1276"/>
        <w:jc w:val="right"/>
        <w:rPr>
          <w:rFonts w:ascii="Tahoma" w:hAnsi="Tahoma" w:cs="Tahoma"/>
          <w:sz w:val="16"/>
          <w:szCs w:val="16"/>
        </w:rPr>
      </w:pPr>
      <w:r>
        <w:rPr>
          <w:rFonts w:ascii="Tahoma" w:hAnsi="Tahoma" w:cs="Tahoma"/>
          <w:sz w:val="16"/>
          <w:szCs w:val="16"/>
        </w:rPr>
        <w:t xml:space="preserve">Zastępca </w:t>
      </w:r>
      <w:r w:rsidR="001C6B80" w:rsidRPr="00F432A6">
        <w:rPr>
          <w:rFonts w:ascii="Tahoma" w:hAnsi="Tahoma" w:cs="Tahoma"/>
          <w:sz w:val="16"/>
          <w:szCs w:val="16"/>
        </w:rPr>
        <w:t>Dyrektor</w:t>
      </w:r>
      <w:r>
        <w:rPr>
          <w:rFonts w:ascii="Tahoma" w:hAnsi="Tahoma" w:cs="Tahoma"/>
          <w:sz w:val="16"/>
          <w:szCs w:val="16"/>
        </w:rPr>
        <w:t>a</w:t>
      </w:r>
    </w:p>
    <w:p w14:paraId="2F6E4E34" w14:textId="769F1B3B" w:rsidR="001C6B80" w:rsidRPr="00F432A6" w:rsidRDefault="001C6B80" w:rsidP="001C6B80">
      <w:pPr>
        <w:tabs>
          <w:tab w:val="left" w:pos="9072"/>
        </w:tabs>
        <w:spacing w:line="276" w:lineRule="auto"/>
        <w:ind w:right="1276"/>
        <w:jc w:val="right"/>
        <w:rPr>
          <w:rFonts w:ascii="Tahoma" w:hAnsi="Tahoma" w:cs="Tahoma"/>
          <w:sz w:val="16"/>
          <w:szCs w:val="16"/>
        </w:rPr>
      </w:pPr>
      <w:r w:rsidRPr="00F432A6">
        <w:rPr>
          <w:rFonts w:ascii="Tahoma" w:hAnsi="Tahoma" w:cs="Tahoma"/>
          <w:sz w:val="16"/>
          <w:szCs w:val="16"/>
        </w:rPr>
        <w:t xml:space="preserve">ds. </w:t>
      </w:r>
      <w:r w:rsidR="00F432A6">
        <w:rPr>
          <w:rFonts w:ascii="Tahoma" w:hAnsi="Tahoma" w:cs="Tahoma"/>
          <w:sz w:val="16"/>
          <w:szCs w:val="16"/>
        </w:rPr>
        <w:t xml:space="preserve">Administracyjnych i Rozwoju </w:t>
      </w:r>
      <w:proofErr w:type="spellStart"/>
      <w:r w:rsidR="00F432A6">
        <w:rPr>
          <w:rFonts w:ascii="Tahoma" w:hAnsi="Tahoma" w:cs="Tahoma"/>
          <w:sz w:val="16"/>
          <w:szCs w:val="16"/>
        </w:rPr>
        <w:t>Szitala</w:t>
      </w:r>
      <w:proofErr w:type="spellEnd"/>
    </w:p>
    <w:p w14:paraId="35BAED65" w14:textId="77777777" w:rsidR="001C6B80" w:rsidRPr="00F432A6" w:rsidRDefault="001C6B80" w:rsidP="001C6B80">
      <w:pPr>
        <w:tabs>
          <w:tab w:val="left" w:pos="9072"/>
        </w:tabs>
        <w:spacing w:line="276" w:lineRule="auto"/>
        <w:ind w:right="1276"/>
        <w:jc w:val="right"/>
        <w:rPr>
          <w:rFonts w:ascii="Tahoma" w:hAnsi="Tahoma" w:cs="Tahoma"/>
          <w:sz w:val="16"/>
          <w:szCs w:val="16"/>
        </w:rPr>
      </w:pPr>
      <w:r w:rsidRPr="00F432A6">
        <w:t xml:space="preserve"> </w:t>
      </w:r>
      <w:r w:rsidRPr="00F432A6">
        <w:rPr>
          <w:rFonts w:ascii="Tahoma" w:hAnsi="Tahoma" w:cs="Tahoma"/>
          <w:sz w:val="16"/>
          <w:szCs w:val="16"/>
        </w:rPr>
        <w:t>Uniwersyteckiego Szpitala Klinicznego</w:t>
      </w:r>
    </w:p>
    <w:p w14:paraId="5F3200A0" w14:textId="77777777" w:rsidR="001C6B80" w:rsidRPr="00F432A6" w:rsidRDefault="001C6B80" w:rsidP="001C6B80">
      <w:pPr>
        <w:tabs>
          <w:tab w:val="left" w:pos="9072"/>
        </w:tabs>
        <w:spacing w:line="276" w:lineRule="auto"/>
        <w:ind w:right="1276"/>
        <w:jc w:val="right"/>
        <w:rPr>
          <w:rFonts w:ascii="Tahoma" w:hAnsi="Tahoma" w:cs="Tahoma"/>
          <w:sz w:val="16"/>
          <w:szCs w:val="16"/>
        </w:rPr>
      </w:pPr>
      <w:r w:rsidRPr="00F432A6">
        <w:rPr>
          <w:rFonts w:ascii="Tahoma" w:hAnsi="Tahoma" w:cs="Tahoma"/>
          <w:sz w:val="16"/>
          <w:szCs w:val="16"/>
        </w:rPr>
        <w:t>im. Wojskowej Akademii Medycznej</w:t>
      </w:r>
    </w:p>
    <w:p w14:paraId="1C4ED82A" w14:textId="77777777" w:rsidR="001C6B80" w:rsidRPr="00F432A6" w:rsidRDefault="001C6B80" w:rsidP="001C6B80">
      <w:pPr>
        <w:tabs>
          <w:tab w:val="left" w:pos="9072"/>
        </w:tabs>
        <w:spacing w:line="276" w:lineRule="auto"/>
        <w:ind w:right="1276"/>
        <w:jc w:val="right"/>
        <w:rPr>
          <w:rFonts w:ascii="Tahoma" w:hAnsi="Tahoma" w:cs="Tahoma"/>
          <w:sz w:val="16"/>
          <w:szCs w:val="16"/>
        </w:rPr>
      </w:pPr>
      <w:r w:rsidRPr="00F432A6">
        <w:rPr>
          <w:rFonts w:ascii="Tahoma" w:hAnsi="Tahoma" w:cs="Tahoma"/>
          <w:sz w:val="16"/>
          <w:szCs w:val="16"/>
        </w:rPr>
        <w:t>- Centralnego Szpitala Weteranów w Łodzi</w:t>
      </w:r>
    </w:p>
    <w:p w14:paraId="17C7752A" w14:textId="77777777" w:rsidR="00B11D4E" w:rsidRPr="00051153" w:rsidRDefault="00B11D4E" w:rsidP="00AA7CC1">
      <w:pPr>
        <w:jc w:val="center"/>
        <w:rPr>
          <w:rFonts w:ascii="Tahoma" w:hAnsi="Tahoma" w:cs="Tahoma"/>
          <w:b/>
          <w:sz w:val="22"/>
          <w:szCs w:val="22"/>
        </w:rPr>
      </w:pPr>
    </w:p>
    <w:p w14:paraId="7A96E2C7" w14:textId="77777777" w:rsidR="00B11D4E" w:rsidRPr="00BC27ED" w:rsidRDefault="00B11D4E" w:rsidP="00AA7CC1">
      <w:pPr>
        <w:jc w:val="center"/>
        <w:rPr>
          <w:rFonts w:ascii="Tahoma" w:hAnsi="Tahoma" w:cs="Tahoma"/>
          <w:b/>
          <w:sz w:val="22"/>
          <w:szCs w:val="22"/>
        </w:rPr>
      </w:pPr>
    </w:p>
    <w:p w14:paraId="0986D904" w14:textId="2FB0BAE0" w:rsidR="00AA7CC1" w:rsidRPr="00BC27ED" w:rsidRDefault="00AA7CC1" w:rsidP="00AA7CC1">
      <w:pPr>
        <w:jc w:val="center"/>
        <w:rPr>
          <w:rFonts w:ascii="Tahoma" w:hAnsi="Tahoma" w:cs="Tahoma"/>
          <w:b/>
          <w:sz w:val="22"/>
          <w:szCs w:val="22"/>
        </w:rPr>
      </w:pPr>
      <w:r w:rsidRPr="00BC27ED">
        <w:rPr>
          <w:rFonts w:ascii="Tahoma" w:hAnsi="Tahoma" w:cs="Tahoma"/>
          <w:b/>
          <w:sz w:val="22"/>
          <w:szCs w:val="22"/>
        </w:rPr>
        <w:t>Łódź, dnia</w:t>
      </w:r>
      <w:r w:rsidR="00B21534" w:rsidRPr="00BC27ED">
        <w:rPr>
          <w:rFonts w:ascii="Tahoma" w:hAnsi="Tahoma" w:cs="Tahoma"/>
          <w:b/>
          <w:sz w:val="22"/>
          <w:szCs w:val="22"/>
        </w:rPr>
        <w:t xml:space="preserve"> </w:t>
      </w:r>
      <w:r w:rsidR="00F74BA8">
        <w:rPr>
          <w:rFonts w:ascii="Tahoma" w:hAnsi="Tahoma" w:cs="Tahoma"/>
          <w:b/>
          <w:sz w:val="22"/>
          <w:szCs w:val="22"/>
        </w:rPr>
        <w:t>21</w:t>
      </w:r>
      <w:r w:rsidR="00B449AC">
        <w:rPr>
          <w:rFonts w:ascii="Tahoma" w:hAnsi="Tahoma" w:cs="Tahoma"/>
          <w:b/>
          <w:sz w:val="22"/>
          <w:szCs w:val="22"/>
        </w:rPr>
        <w:t>.</w:t>
      </w:r>
      <w:r w:rsidR="00A52482">
        <w:rPr>
          <w:rFonts w:ascii="Tahoma" w:hAnsi="Tahoma" w:cs="Tahoma"/>
          <w:b/>
          <w:sz w:val="22"/>
          <w:szCs w:val="22"/>
        </w:rPr>
        <w:t>0</w:t>
      </w:r>
      <w:r w:rsidR="00730EA5">
        <w:rPr>
          <w:rFonts w:ascii="Tahoma" w:hAnsi="Tahoma" w:cs="Tahoma"/>
          <w:b/>
          <w:sz w:val="22"/>
          <w:szCs w:val="22"/>
        </w:rPr>
        <w:t>2</w:t>
      </w:r>
      <w:r w:rsidR="009C54D8" w:rsidRPr="00BC27ED">
        <w:rPr>
          <w:rFonts w:ascii="Tahoma" w:hAnsi="Tahoma" w:cs="Tahoma"/>
          <w:b/>
          <w:sz w:val="22"/>
          <w:szCs w:val="22"/>
        </w:rPr>
        <w:t>.</w:t>
      </w:r>
      <w:r w:rsidRPr="00BC27ED">
        <w:rPr>
          <w:rFonts w:ascii="Tahoma" w:hAnsi="Tahoma" w:cs="Tahoma"/>
          <w:b/>
          <w:sz w:val="22"/>
          <w:szCs w:val="22"/>
        </w:rPr>
        <w:t>20</w:t>
      </w:r>
      <w:r w:rsidR="006557BB" w:rsidRPr="00BC27ED">
        <w:rPr>
          <w:rFonts w:ascii="Tahoma" w:hAnsi="Tahoma" w:cs="Tahoma"/>
          <w:b/>
          <w:sz w:val="22"/>
          <w:szCs w:val="22"/>
        </w:rPr>
        <w:t>2</w:t>
      </w:r>
      <w:r w:rsidR="00A52482">
        <w:rPr>
          <w:rFonts w:ascii="Tahoma" w:hAnsi="Tahoma" w:cs="Tahoma"/>
          <w:b/>
          <w:sz w:val="22"/>
          <w:szCs w:val="22"/>
        </w:rPr>
        <w:t>4</w:t>
      </w:r>
      <w:r w:rsidR="00F47DE1" w:rsidRPr="00BC27ED">
        <w:rPr>
          <w:rFonts w:ascii="Tahoma" w:hAnsi="Tahoma" w:cs="Tahoma"/>
          <w:b/>
          <w:sz w:val="22"/>
          <w:szCs w:val="22"/>
        </w:rPr>
        <w:t xml:space="preserve"> </w:t>
      </w:r>
      <w:r w:rsidRPr="00BC27ED">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46A51450"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Samodzielny Publiczny Zakład Opieki Zdrowotnej Uniwersytecki Szpital Kliniczny im. Wojskowej </w:t>
      </w:r>
      <w:r w:rsidRPr="00DA2423">
        <w:rPr>
          <w:rFonts w:ascii="Tahoma" w:hAnsi="Tahoma" w:cs="Tahoma"/>
          <w:b w:val="0"/>
          <w:sz w:val="18"/>
          <w:szCs w:val="18"/>
        </w:rPr>
        <w:t>Akademii Medycznej Uniwersytetu Medycznego w Łodzi – Centralny Szpital Weteranów zaprasza do składania ofert w postępowaniu prowadzonym</w:t>
      </w:r>
      <w:r w:rsidR="00BF1981" w:rsidRPr="00DA2423">
        <w:rPr>
          <w:rFonts w:ascii="Tahoma" w:hAnsi="Tahoma" w:cs="Tahoma"/>
          <w:b w:val="0"/>
          <w:sz w:val="18"/>
          <w:szCs w:val="18"/>
        </w:rPr>
        <w:t xml:space="preserve"> na podstawie  </w:t>
      </w:r>
      <w:r w:rsidR="00DA2423" w:rsidRPr="00DA2423">
        <w:rPr>
          <w:rFonts w:ascii="Tahoma" w:hAnsi="Tahoma" w:cs="Tahoma"/>
          <w:b w:val="0"/>
          <w:bCs/>
          <w:sz w:val="18"/>
          <w:szCs w:val="18"/>
        </w:rPr>
        <w:t xml:space="preserve">art. 275 pkt 1 Ustawy </w:t>
      </w:r>
      <w:r w:rsidR="00DA2423" w:rsidRPr="00DA2423">
        <w:rPr>
          <w:rFonts w:ascii="Tahoma" w:hAnsi="Tahoma" w:cs="Tahoma"/>
          <w:sz w:val="18"/>
          <w:szCs w:val="18"/>
        </w:rPr>
        <w:t>w trybie podstawowym bez negocjacji</w:t>
      </w:r>
      <w:r w:rsidRPr="00DA2423">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proofErr w:type="spellStart"/>
      <w:r w:rsidR="00915EEE" w:rsidRPr="00BC27ED">
        <w:rPr>
          <w:rFonts w:ascii="Tahoma" w:hAnsi="Tahoma" w:cs="Tahoma"/>
          <w:b w:val="0"/>
          <w:bCs w:val="0"/>
          <w:i w:val="0"/>
          <w:iCs w:val="0"/>
          <w:sz w:val="18"/>
          <w:szCs w:val="18"/>
          <w:lang w:val="pl-PL"/>
        </w:rPr>
        <w:t>t.j</w:t>
      </w:r>
      <w:proofErr w:type="spellEnd"/>
      <w:r w:rsidR="00915EEE" w:rsidRPr="00BC27ED">
        <w:rPr>
          <w:rFonts w:ascii="Tahoma" w:hAnsi="Tahoma" w:cs="Tahoma"/>
          <w:b w:val="0"/>
          <w:bCs w:val="0"/>
          <w:i w:val="0"/>
          <w:iCs w:val="0"/>
          <w:sz w:val="18"/>
          <w:szCs w:val="18"/>
          <w:lang w:val="pl-PL"/>
        </w:rPr>
        <w:t>.</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730BA2A7"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F74BA8">
        <w:rPr>
          <w:rFonts w:ascii="Tahoma" w:hAnsi="Tahoma" w:cs="Tahoma"/>
          <w:b/>
          <w:sz w:val="18"/>
          <w:szCs w:val="18"/>
        </w:rPr>
        <w:t>48/TP/ZP</w:t>
      </w:r>
      <w:r w:rsidR="00C60AD5">
        <w:rPr>
          <w:rFonts w:ascii="Tahoma" w:hAnsi="Tahoma" w:cs="Tahoma"/>
          <w:b/>
          <w:sz w:val="18"/>
          <w:szCs w:val="18"/>
        </w:rPr>
        <w:t>/U</w:t>
      </w:r>
      <w:r w:rsidR="00392EE6">
        <w:rPr>
          <w:rFonts w:ascii="Tahoma" w:hAnsi="Tahoma" w:cs="Tahoma"/>
          <w:b/>
          <w:sz w:val="18"/>
          <w:szCs w:val="18"/>
        </w:rPr>
        <w:t>/2024</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050ADD64" w:rsidR="009A4741" w:rsidRPr="007D0313" w:rsidRDefault="007D0313" w:rsidP="005A4B0F">
      <w:pPr>
        <w:numPr>
          <w:ilvl w:val="0"/>
          <w:numId w:val="85"/>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w:t>
      </w:r>
      <w:r w:rsidR="00DA2423">
        <w:rPr>
          <w:rFonts w:ascii="Tahoma" w:hAnsi="Tahoma" w:cs="Tahoma"/>
          <w:sz w:val="18"/>
          <w:szCs w:val="18"/>
        </w:rPr>
        <w:t xml:space="preserve">nie </w:t>
      </w:r>
      <w:r w:rsidR="00EB704E">
        <w:rPr>
          <w:rFonts w:ascii="Tahoma" w:hAnsi="Tahoma" w:cs="Tahoma"/>
          <w:sz w:val="18"/>
          <w:szCs w:val="18"/>
        </w:rPr>
        <w:t>przewiduje udzieleni</w:t>
      </w:r>
      <w:r w:rsidR="00DA2423">
        <w:rPr>
          <w:rFonts w:ascii="Tahoma" w:hAnsi="Tahoma" w:cs="Tahoma"/>
          <w:sz w:val="18"/>
          <w:szCs w:val="18"/>
        </w:rPr>
        <w:t>a</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5A4B0F">
      <w:pPr>
        <w:numPr>
          <w:ilvl w:val="0"/>
          <w:numId w:val="85"/>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47F03A50" w14:textId="18226B41" w:rsidR="004E07D1" w:rsidRPr="00AC1CBC" w:rsidRDefault="004E07D1" w:rsidP="001A3ADD">
      <w:pPr>
        <w:ind w:left="851" w:hanging="425"/>
        <w:jc w:val="both"/>
        <w:rPr>
          <w:rFonts w:ascii="Tahoma" w:hAnsi="Tahoma" w:cs="Tahoma"/>
          <w:sz w:val="18"/>
          <w:szCs w:val="18"/>
        </w:rPr>
      </w:pPr>
      <w:r w:rsidRPr="00AC1CBC">
        <w:rPr>
          <w:rFonts w:ascii="Tahoma" w:hAnsi="Tahoma" w:cs="Tahoma"/>
          <w:sz w:val="18"/>
          <w:szCs w:val="18"/>
        </w:rPr>
        <w:t>1.1 Pakiet 1</w:t>
      </w:r>
      <w:r w:rsidRPr="00B8288D">
        <w:rPr>
          <w:rFonts w:ascii="Tahoma" w:hAnsi="Tahoma" w:cs="Tahoma"/>
          <w:sz w:val="18"/>
          <w:szCs w:val="18"/>
        </w:rPr>
        <w:t xml:space="preserve">: </w:t>
      </w:r>
      <w:r w:rsidRPr="007825D9">
        <w:rPr>
          <w:rFonts w:ascii="Tahoma" w:hAnsi="Tahoma" w:cs="Tahoma"/>
          <w:sz w:val="18"/>
          <w:szCs w:val="18"/>
        </w:rPr>
        <w:t>Usługi</w:t>
      </w:r>
      <w:r w:rsidR="00D24ED2" w:rsidRPr="007825D9">
        <w:rPr>
          <w:rFonts w:ascii="Tahoma" w:hAnsi="Tahoma" w:cs="Tahoma"/>
          <w:sz w:val="18"/>
          <w:szCs w:val="18"/>
        </w:rPr>
        <w:t xml:space="preserve"> </w:t>
      </w:r>
      <w:r w:rsidRPr="007825D9">
        <w:rPr>
          <w:rFonts w:ascii="Tahoma" w:hAnsi="Tahoma" w:cs="Tahoma"/>
          <w:sz w:val="18"/>
          <w:szCs w:val="18"/>
        </w:rPr>
        <w:t xml:space="preserve">wywozu i utylizacji </w:t>
      </w:r>
      <w:bookmarkStart w:id="0" w:name="_Hlk158138218"/>
      <w:r w:rsidRPr="007825D9">
        <w:rPr>
          <w:rFonts w:ascii="Tahoma" w:hAnsi="Tahoma" w:cs="Tahoma"/>
          <w:sz w:val="18"/>
          <w:szCs w:val="18"/>
        </w:rPr>
        <w:t>odpadów medycznych</w:t>
      </w:r>
      <w:r w:rsidR="00AB6E67" w:rsidRPr="007825D9">
        <w:rPr>
          <w:rFonts w:ascii="Tahoma" w:hAnsi="Tahoma" w:cs="Tahoma"/>
          <w:sz w:val="18"/>
          <w:szCs w:val="18"/>
        </w:rPr>
        <w:t xml:space="preserve"> oraz</w:t>
      </w:r>
      <w:r w:rsidRPr="007825D9">
        <w:rPr>
          <w:rFonts w:ascii="Tahoma" w:hAnsi="Tahoma" w:cs="Tahoma"/>
          <w:sz w:val="18"/>
          <w:szCs w:val="18"/>
        </w:rPr>
        <w:t xml:space="preserve"> </w:t>
      </w:r>
      <w:r w:rsidR="00A91874" w:rsidRPr="007825D9">
        <w:rPr>
          <w:rFonts w:ascii="Tahoma" w:hAnsi="Tahoma" w:cs="Tahoma"/>
          <w:sz w:val="18"/>
          <w:szCs w:val="18"/>
        </w:rPr>
        <w:t>lekó</w:t>
      </w:r>
      <w:r w:rsidR="007825D9">
        <w:rPr>
          <w:rFonts w:ascii="Tahoma" w:hAnsi="Tahoma" w:cs="Tahoma"/>
          <w:sz w:val="18"/>
          <w:szCs w:val="18"/>
        </w:rPr>
        <w:t>w</w:t>
      </w:r>
      <w:bookmarkEnd w:id="0"/>
      <w:r w:rsidR="007825D9">
        <w:rPr>
          <w:rFonts w:ascii="Tahoma" w:hAnsi="Tahoma" w:cs="Tahoma"/>
          <w:sz w:val="18"/>
          <w:szCs w:val="18"/>
        </w:rPr>
        <w:t xml:space="preserve"> </w:t>
      </w:r>
      <w:r w:rsidRPr="00AC1CBC">
        <w:rPr>
          <w:rFonts w:ascii="Tahoma" w:hAnsi="Tahoma" w:cs="Tahoma"/>
          <w:sz w:val="18"/>
          <w:szCs w:val="18"/>
        </w:rPr>
        <w:t>z kompleksów szpitalnych USK im. WAM-CSW w Łodzi przy ul. Żeromskiego 113, Plac Hallera 1, Pieniny 30,– zgodnie z ustawą z dnia 14 grudnia 2012 r. o odpadach (Dz.</w:t>
      </w:r>
      <w:r w:rsidR="00F14A72" w:rsidRPr="00AC1CBC">
        <w:rPr>
          <w:rFonts w:ascii="Tahoma" w:hAnsi="Tahoma" w:cs="Tahoma"/>
          <w:sz w:val="18"/>
          <w:szCs w:val="18"/>
        </w:rPr>
        <w:t xml:space="preserve"> </w:t>
      </w:r>
      <w:r w:rsidRPr="00AC1CBC">
        <w:rPr>
          <w:rFonts w:ascii="Tahoma" w:hAnsi="Tahoma" w:cs="Tahoma"/>
          <w:sz w:val="18"/>
          <w:szCs w:val="18"/>
        </w:rPr>
        <w:t>U.</w:t>
      </w:r>
      <w:r w:rsidR="00F14A72" w:rsidRPr="00AC1CBC">
        <w:rPr>
          <w:rFonts w:ascii="Tahoma" w:hAnsi="Tahoma" w:cs="Tahoma"/>
          <w:sz w:val="18"/>
          <w:szCs w:val="18"/>
        </w:rPr>
        <w:t xml:space="preserve"> z </w:t>
      </w:r>
      <w:r w:rsidRPr="00AC1CBC">
        <w:rPr>
          <w:rFonts w:ascii="Tahoma" w:hAnsi="Tahoma" w:cs="Tahoma"/>
          <w:sz w:val="18"/>
          <w:szCs w:val="18"/>
        </w:rPr>
        <w:t>202</w:t>
      </w:r>
      <w:r w:rsidR="00194F4D" w:rsidRPr="00AC1CBC">
        <w:rPr>
          <w:rFonts w:ascii="Tahoma" w:hAnsi="Tahoma" w:cs="Tahoma"/>
          <w:sz w:val="18"/>
          <w:szCs w:val="18"/>
        </w:rPr>
        <w:t>3</w:t>
      </w:r>
      <w:r w:rsidRPr="00AC1CBC">
        <w:rPr>
          <w:rFonts w:ascii="Tahoma" w:hAnsi="Tahoma" w:cs="Tahoma"/>
          <w:sz w:val="18"/>
          <w:szCs w:val="18"/>
        </w:rPr>
        <w:t xml:space="preserve"> r., poz. </w:t>
      </w:r>
      <w:r w:rsidR="00194F4D" w:rsidRPr="00AC1CBC">
        <w:rPr>
          <w:rFonts w:ascii="Tahoma" w:hAnsi="Tahoma" w:cs="Tahoma"/>
          <w:sz w:val="18"/>
          <w:szCs w:val="18"/>
        </w:rPr>
        <w:t>1587</w:t>
      </w:r>
      <w:r w:rsidRPr="00AC1CBC">
        <w:rPr>
          <w:rFonts w:ascii="Tahoma" w:hAnsi="Tahoma" w:cs="Tahoma"/>
          <w:sz w:val="18"/>
          <w:szCs w:val="18"/>
        </w:rPr>
        <w:t xml:space="preserve"> - j.t. ze zm.) o kodzie 18 01 01, 18 01 02*, 18 01 03*, 18 01 06*,  </w:t>
      </w:r>
      <w:r w:rsidR="00904FD1">
        <w:rPr>
          <w:rFonts w:ascii="Tahoma" w:hAnsi="Tahoma" w:cs="Tahoma"/>
          <w:sz w:val="18"/>
          <w:szCs w:val="18"/>
        </w:rPr>
        <w:t>18 01 08*, 18 01 09, 18 01 10*</w:t>
      </w:r>
      <w:r w:rsidRPr="00AC1CBC">
        <w:rPr>
          <w:rFonts w:ascii="Tahoma" w:hAnsi="Tahoma" w:cs="Tahoma"/>
          <w:sz w:val="18"/>
          <w:szCs w:val="18"/>
        </w:rPr>
        <w:t xml:space="preserve"> wg rozporządzenie Ministra Klimatu z dnia 2 stycznia 2020 r. w sprawie katalogu odpadów (Dz.U. z 2020 r., poz. 10)– zgodnie z wymaganiami określonymi w </w:t>
      </w:r>
      <w:r w:rsidR="001A3ADD" w:rsidRPr="00AC1CBC">
        <w:rPr>
          <w:rFonts w:ascii="Tahoma" w:hAnsi="Tahoma" w:cs="Tahoma"/>
          <w:sz w:val="18"/>
          <w:szCs w:val="18"/>
        </w:rPr>
        <w:t>załączniku nr 1a – Opis przedmiotu zamówienia;</w:t>
      </w:r>
    </w:p>
    <w:p w14:paraId="65F9D92A" w14:textId="4566AEFA" w:rsidR="001A3ADD" w:rsidRPr="00BC27ED" w:rsidRDefault="001A3ADD" w:rsidP="005C3A35">
      <w:pPr>
        <w:ind w:left="851" w:hanging="425"/>
        <w:jc w:val="both"/>
        <w:rPr>
          <w:rFonts w:ascii="Tahoma" w:hAnsi="Tahoma" w:cs="Tahoma"/>
          <w:b/>
          <w:sz w:val="18"/>
          <w:szCs w:val="18"/>
        </w:rPr>
      </w:pPr>
      <w:r w:rsidRPr="00AC1CBC">
        <w:rPr>
          <w:rFonts w:ascii="Tahoma" w:hAnsi="Tahoma" w:cs="Tahoma"/>
          <w:sz w:val="18"/>
          <w:szCs w:val="18"/>
        </w:rPr>
        <w:lastRenderedPageBreak/>
        <w:t xml:space="preserve">1.2 Pakiet 2: </w:t>
      </w:r>
      <w:r w:rsidR="00A738B8" w:rsidRPr="007825D9">
        <w:rPr>
          <w:rFonts w:ascii="Tahoma" w:hAnsi="Tahoma" w:cs="Tahoma"/>
          <w:sz w:val="18"/>
          <w:szCs w:val="18"/>
        </w:rPr>
        <w:t>Usługi odbioru, wywozu i zagospodarowania</w:t>
      </w:r>
      <w:r w:rsidR="007825D9">
        <w:rPr>
          <w:rFonts w:ascii="Tahoma" w:hAnsi="Tahoma" w:cs="Tahoma"/>
          <w:sz w:val="18"/>
          <w:szCs w:val="18"/>
        </w:rPr>
        <w:t xml:space="preserve"> </w:t>
      </w:r>
      <w:r w:rsidR="00AB6E67" w:rsidRPr="007825D9">
        <w:rPr>
          <w:rFonts w:ascii="Tahoma" w:hAnsi="Tahoma" w:cs="Tahoma"/>
          <w:sz w:val="18"/>
          <w:szCs w:val="18"/>
        </w:rPr>
        <w:t xml:space="preserve">opakowań po substancjach niebezpiecznych </w:t>
      </w:r>
      <w:r w:rsidR="00EB73A9" w:rsidRPr="00AC1CBC">
        <w:rPr>
          <w:rFonts w:ascii="Tahoma" w:hAnsi="Tahoma" w:cs="Tahoma"/>
          <w:sz w:val="18"/>
          <w:szCs w:val="18"/>
        </w:rPr>
        <w:t>z kompleksów szpitalnych USK im. WAM-CSW w Łodzi przy ul. Żeromskiego 113, Plac Hallera 1, Pieniny 30</w:t>
      </w:r>
      <w:r w:rsidR="008942EF" w:rsidRPr="00AC1CBC">
        <w:rPr>
          <w:rFonts w:ascii="Tahoma" w:hAnsi="Tahoma" w:cs="Tahoma"/>
          <w:sz w:val="18"/>
          <w:szCs w:val="18"/>
        </w:rPr>
        <w:t xml:space="preserve"> </w:t>
      </w:r>
      <w:r w:rsidR="00EB73A9" w:rsidRPr="00AC1CBC">
        <w:rPr>
          <w:rFonts w:ascii="Tahoma" w:hAnsi="Tahoma" w:cs="Tahoma"/>
          <w:sz w:val="18"/>
          <w:szCs w:val="18"/>
        </w:rPr>
        <w:t>– zgodnie z ustawą z dnia 14 grudnia 2012 r. o odpadach (</w:t>
      </w:r>
      <w:r w:rsidR="00194F4D" w:rsidRPr="00AC1CBC">
        <w:rPr>
          <w:rFonts w:ascii="Tahoma" w:hAnsi="Tahoma" w:cs="Tahoma"/>
          <w:sz w:val="18"/>
          <w:szCs w:val="18"/>
        </w:rPr>
        <w:t xml:space="preserve">Dz. U. z 2023 r., poz. 1587 - j.t. ze zm.) </w:t>
      </w:r>
      <w:r w:rsidR="00EB73A9" w:rsidRPr="00AC1CBC">
        <w:rPr>
          <w:rFonts w:ascii="Tahoma" w:hAnsi="Tahoma" w:cs="Tahoma"/>
          <w:sz w:val="18"/>
          <w:szCs w:val="18"/>
        </w:rPr>
        <w:t xml:space="preserve">o kodzie </w:t>
      </w:r>
      <w:r w:rsidR="00904FD1" w:rsidRPr="00904FD1">
        <w:rPr>
          <w:rFonts w:ascii="Tahoma" w:hAnsi="Tahoma" w:cs="Tahoma"/>
          <w:sz w:val="18"/>
          <w:szCs w:val="18"/>
        </w:rPr>
        <w:t>15 01 10*</w:t>
      </w:r>
      <w:r w:rsidR="00085F31" w:rsidRPr="00AC1CBC">
        <w:rPr>
          <w:rFonts w:ascii="Tahoma" w:hAnsi="Tahoma" w:cs="Tahoma"/>
          <w:sz w:val="18"/>
          <w:szCs w:val="18"/>
        </w:rPr>
        <w:t xml:space="preserve"> </w:t>
      </w:r>
      <w:r w:rsidR="00EB73A9" w:rsidRPr="00AC1CBC">
        <w:rPr>
          <w:rFonts w:ascii="Tahoma" w:hAnsi="Tahoma" w:cs="Tahoma"/>
          <w:sz w:val="18"/>
          <w:szCs w:val="18"/>
        </w:rPr>
        <w:t>wg rozporządzenie Ministra Klimatu z dnia 2 stycznia 2020 r. w sprawie katalogu odpadów (Dz.U. z 2020 r., poz. 10)– zgodnie z wymaganiami określonymi w załączniku nr 1</w:t>
      </w:r>
      <w:r w:rsidR="00AF45D1" w:rsidRPr="00AC1CBC">
        <w:rPr>
          <w:rFonts w:ascii="Tahoma" w:hAnsi="Tahoma" w:cs="Tahoma"/>
          <w:sz w:val="18"/>
          <w:szCs w:val="18"/>
        </w:rPr>
        <w:t>b</w:t>
      </w:r>
      <w:r w:rsidR="00BE0026" w:rsidRPr="00AC1CBC">
        <w:rPr>
          <w:rFonts w:ascii="Tahoma" w:hAnsi="Tahoma" w:cs="Tahoma"/>
          <w:sz w:val="18"/>
          <w:szCs w:val="18"/>
        </w:rPr>
        <w:t xml:space="preserve"> – Opis przedmiotu zamówienia</w:t>
      </w:r>
      <w:r w:rsidR="00A738B8" w:rsidRPr="00AC1CBC">
        <w:rPr>
          <w:rFonts w:ascii="Tahoma" w:hAnsi="Tahoma" w:cs="Tahoma"/>
          <w:sz w:val="18"/>
          <w:szCs w:val="18"/>
        </w:rPr>
        <w:t>.</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5A4B0F">
      <w:pPr>
        <w:pStyle w:val="Akapitzlist"/>
        <w:numPr>
          <w:ilvl w:val="0"/>
          <w:numId w:val="86"/>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5A4B0F">
      <w:pPr>
        <w:numPr>
          <w:ilvl w:val="0"/>
          <w:numId w:val="86"/>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5A4B0F">
      <w:pPr>
        <w:numPr>
          <w:ilvl w:val="0"/>
          <w:numId w:val="86"/>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71DB7E7F" w:rsidR="000470DA"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471543">
        <w:rPr>
          <w:rFonts w:ascii="Tahoma" w:hAnsi="Tahoma" w:cs="Tahoma"/>
          <w:b/>
          <w:sz w:val="18"/>
          <w:szCs w:val="18"/>
        </w:rPr>
        <w:t>3</w:t>
      </w:r>
      <w:r w:rsidR="000C0370" w:rsidRPr="00BC27ED">
        <w:rPr>
          <w:rFonts w:ascii="Tahoma" w:hAnsi="Tahoma" w:cs="Tahoma"/>
          <w:b/>
          <w:sz w:val="18"/>
          <w:szCs w:val="18"/>
        </w:rPr>
        <w:t xml:space="preserve"> miesi</w:t>
      </w:r>
      <w:r w:rsidR="005E1B06">
        <w:rPr>
          <w:rFonts w:ascii="Tahoma" w:hAnsi="Tahoma" w:cs="Tahoma"/>
          <w:b/>
          <w:sz w:val="18"/>
          <w:szCs w:val="18"/>
        </w:rPr>
        <w:t>ą</w:t>
      </w:r>
      <w:r w:rsidR="000C0370" w:rsidRPr="00BC27ED">
        <w:rPr>
          <w:rFonts w:ascii="Tahoma" w:hAnsi="Tahoma" w:cs="Tahoma"/>
          <w:b/>
          <w:sz w:val="18"/>
          <w:szCs w:val="18"/>
        </w:rPr>
        <w:t>c</w:t>
      </w:r>
      <w:r w:rsidR="00DC6F48">
        <w:rPr>
          <w:rFonts w:ascii="Tahoma" w:hAnsi="Tahoma" w:cs="Tahoma"/>
          <w:b/>
          <w:sz w:val="18"/>
          <w:szCs w:val="18"/>
        </w:rPr>
        <w:t>e</w:t>
      </w:r>
      <w:r w:rsidR="00AF45D1">
        <w:rPr>
          <w:rFonts w:ascii="Tahoma" w:hAnsi="Tahoma" w:cs="Tahoma"/>
          <w:b/>
          <w:sz w:val="18"/>
          <w:szCs w:val="18"/>
        </w:rPr>
        <w:t>.</w:t>
      </w:r>
      <w:r w:rsidR="00850875" w:rsidRPr="00BC27ED">
        <w:rPr>
          <w:rFonts w:ascii="Tahoma" w:hAnsi="Tahoma" w:cs="Tahoma"/>
          <w:b/>
          <w:sz w:val="18"/>
          <w:szCs w:val="18"/>
        </w:rPr>
        <w:t xml:space="preserve"> </w:t>
      </w:r>
      <w:r w:rsidRPr="00BC27ED">
        <w:rPr>
          <w:rFonts w:ascii="Tahoma" w:hAnsi="Tahoma" w:cs="Tahoma"/>
          <w:sz w:val="18"/>
          <w:szCs w:val="18"/>
        </w:rPr>
        <w:t>Okres realizacji umowy może ulec skróceniu, jeśli wartość umowy ulegnie wyczerpaniu przed upływem okresu na jaki została zawarta.</w:t>
      </w:r>
    </w:p>
    <w:p w14:paraId="2E8A6227" w14:textId="6289989F" w:rsidR="00D22690" w:rsidRPr="00BC27ED" w:rsidRDefault="00D22690" w:rsidP="00D22690">
      <w:pPr>
        <w:numPr>
          <w:ilvl w:val="0"/>
          <w:numId w:val="11"/>
        </w:numPr>
        <w:tabs>
          <w:tab w:val="clear" w:pos="720"/>
        </w:tabs>
        <w:ind w:left="426" w:hanging="426"/>
        <w:jc w:val="both"/>
        <w:rPr>
          <w:rFonts w:ascii="Tahoma" w:hAnsi="Tahoma" w:cs="Tahoma"/>
          <w:sz w:val="18"/>
          <w:szCs w:val="18"/>
        </w:rPr>
      </w:pPr>
      <w:r w:rsidRPr="00D22690">
        <w:rPr>
          <w:rFonts w:ascii="Tahoma" w:hAnsi="Tahoma" w:cs="Tahoma"/>
          <w:sz w:val="18"/>
          <w:szCs w:val="18"/>
        </w:rPr>
        <w:t>Miejscem wykonania Zamówienia są wszystkie kompleksy szpitalne Zamawiającego znajdujące się w Łodzi przy ul. Żeromskiego 113, ul. Pieniny 30 i Pl. Hallera 1.</w:t>
      </w: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5A4B0F">
      <w:pPr>
        <w:numPr>
          <w:ilvl w:val="0"/>
          <w:numId w:val="51"/>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5A4B0F">
      <w:pPr>
        <w:numPr>
          <w:ilvl w:val="0"/>
          <w:numId w:val="51"/>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451A5F48" w:rsidR="004057E2" w:rsidRPr="00235F05" w:rsidRDefault="008811F8" w:rsidP="005A4B0F">
      <w:pPr>
        <w:numPr>
          <w:ilvl w:val="0"/>
          <w:numId w:val="51"/>
        </w:numPr>
        <w:ind w:left="1276" w:right="23"/>
        <w:jc w:val="both"/>
        <w:rPr>
          <w:rFonts w:ascii="Tahoma" w:hAnsi="Tahoma" w:cs="Tahoma"/>
          <w:sz w:val="18"/>
          <w:szCs w:val="18"/>
        </w:rPr>
      </w:pPr>
      <w:r w:rsidRPr="00B449AC">
        <w:rPr>
          <w:rFonts w:ascii="Tahoma" w:hAnsi="Tahoma" w:cs="Tahoma"/>
          <w:sz w:val="18"/>
          <w:szCs w:val="18"/>
        </w:rPr>
        <w:t xml:space="preserve">Wykonawca zobowiązany jest </w:t>
      </w:r>
      <w:r w:rsidRPr="004A241F">
        <w:rPr>
          <w:rFonts w:ascii="Tahoma" w:hAnsi="Tahoma" w:cs="Tahoma"/>
          <w:sz w:val="18"/>
          <w:szCs w:val="18"/>
        </w:rPr>
        <w:t>posiadać Zaświadczenie/ dokument równoważny wystawiony przez Wojewódzki Inspektorat Ochrony Środowiska, z treści którego wynikać będzie, że spalarnia w której Wykonawca będzie unieszkodliwiał</w:t>
      </w:r>
      <w:r w:rsidR="004949F0" w:rsidRPr="004A241F">
        <w:rPr>
          <w:rFonts w:ascii="Tahoma" w:hAnsi="Tahoma" w:cs="Tahoma"/>
          <w:sz w:val="18"/>
          <w:szCs w:val="18"/>
        </w:rPr>
        <w:t xml:space="preserve"> zakaźne odpady medyczne </w:t>
      </w:r>
      <w:r w:rsidRPr="004A241F">
        <w:rPr>
          <w:rFonts w:ascii="Tahoma" w:hAnsi="Tahoma" w:cs="Tahoma"/>
          <w:sz w:val="18"/>
          <w:szCs w:val="18"/>
        </w:rPr>
        <w:t>wytwarzane</w:t>
      </w:r>
      <w:r w:rsidRPr="00AC1CBC">
        <w:rPr>
          <w:rFonts w:ascii="Tahoma" w:hAnsi="Tahoma" w:cs="Tahoma"/>
          <w:sz w:val="18"/>
          <w:szCs w:val="18"/>
        </w:rPr>
        <w:t xml:space="preserve"> przez Zamawiającego objęte </w:t>
      </w:r>
      <w:r w:rsidRPr="00AC1CBC">
        <w:rPr>
          <w:rFonts w:ascii="Tahoma" w:hAnsi="Tahoma" w:cs="Tahoma"/>
          <w:sz w:val="18"/>
          <w:szCs w:val="18"/>
        </w:rPr>
        <w:lastRenderedPageBreak/>
        <w:t>przedmiotowym zamówieniem, jest eksploatowana i działa zgodnie z przepisami ochrony środowiska</w:t>
      </w:r>
      <w:r w:rsidR="005F2B30" w:rsidRPr="00AC1CBC">
        <w:rPr>
          <w:rFonts w:ascii="Tahoma" w:hAnsi="Tahoma" w:cs="Tahoma"/>
          <w:sz w:val="18"/>
          <w:szCs w:val="18"/>
        </w:rPr>
        <w:t xml:space="preserve"> oraz znajduje się na terenie województwa łódzkiego</w:t>
      </w:r>
      <w:r w:rsidR="00091B28" w:rsidRPr="00235F05">
        <w:rPr>
          <w:rFonts w:ascii="Tahoma" w:hAnsi="Tahoma" w:cs="Tahoma"/>
          <w:sz w:val="18"/>
          <w:szCs w:val="18"/>
        </w:rPr>
        <w:t>– dotyczy pakietu 1</w:t>
      </w:r>
      <w:r w:rsidR="004057E2" w:rsidRPr="00235F05">
        <w:rPr>
          <w:rFonts w:ascii="Tahoma" w:hAnsi="Tahoma" w:cs="Tahoma"/>
          <w:sz w:val="18"/>
          <w:szCs w:val="18"/>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4FCF760" w14:textId="44CB0AB5"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(wywóz i utylizacja </w:t>
      </w:r>
      <w:r w:rsidR="00AA5821" w:rsidRPr="00AA5821">
        <w:rPr>
          <w:rFonts w:ascii="Tahoma" w:hAnsi="Tahoma" w:cs="Tahoma"/>
          <w:sz w:val="18"/>
          <w:szCs w:val="18"/>
        </w:rPr>
        <w:t>odpadów medycznych oraz leków</w:t>
      </w:r>
      <w:r w:rsidRPr="005B3034">
        <w:rPr>
          <w:rFonts w:ascii="Tahoma" w:hAnsi="Tahoma" w:cs="Tahoma"/>
          <w:sz w:val="18"/>
          <w:szCs w:val="18"/>
        </w:rPr>
        <w:t xml:space="preserve"> – pakiet 1; odbiór, wywóz i zagospodarowanie </w:t>
      </w:r>
      <w:r w:rsidR="00A01EC1" w:rsidRPr="00A01EC1">
        <w:rPr>
          <w:rFonts w:ascii="Tahoma" w:hAnsi="Tahoma" w:cs="Tahoma"/>
          <w:sz w:val="18"/>
          <w:szCs w:val="18"/>
        </w:rPr>
        <w:t>opakowań po substancjach niebezpiecznych</w:t>
      </w:r>
      <w:r w:rsidRPr="005B3034">
        <w:rPr>
          <w:rFonts w:ascii="Tahoma" w:hAnsi="Tahoma" w:cs="Tahoma"/>
          <w:sz w:val="18"/>
          <w:szCs w:val="18"/>
        </w:rPr>
        <w:t xml:space="preserve"> – pakiet 2)</w:t>
      </w:r>
    </w:p>
    <w:p w14:paraId="3AFAEED6" w14:textId="4F39A27E"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5F2B30" w:rsidRPr="005B3034">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5A4B0F">
      <w:pPr>
        <w:numPr>
          <w:ilvl w:val="0"/>
          <w:numId w:val="87"/>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5A4B0F">
      <w:pPr>
        <w:numPr>
          <w:ilvl w:val="0"/>
          <w:numId w:val="88"/>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5A4B0F">
      <w:pPr>
        <w:numPr>
          <w:ilvl w:val="0"/>
          <w:numId w:val="88"/>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w:t>
      </w:r>
      <w:r w:rsidRPr="0026220C">
        <w:rPr>
          <w:rFonts w:ascii="Tahoma" w:hAnsi="Tahoma" w:cs="Tahoma"/>
          <w:sz w:val="18"/>
          <w:szCs w:val="18"/>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31D93C59" w14:textId="623E5D92" w:rsidR="00905FC7" w:rsidRDefault="00905FC7" w:rsidP="00905FC7">
      <w:pPr>
        <w:numPr>
          <w:ilvl w:val="1"/>
          <w:numId w:val="2"/>
        </w:numPr>
        <w:tabs>
          <w:tab w:val="clear" w:pos="1440"/>
        </w:tabs>
        <w:ind w:left="426" w:hanging="426"/>
        <w:jc w:val="both"/>
        <w:rPr>
          <w:rFonts w:ascii="Tahoma" w:hAnsi="Tahoma" w:cs="Tahoma"/>
          <w:b/>
          <w:sz w:val="18"/>
          <w:szCs w:val="18"/>
        </w:rPr>
      </w:pPr>
      <w:r>
        <w:rPr>
          <w:rFonts w:ascii="Tahoma" w:hAnsi="Tahoma" w:cs="Tahoma"/>
          <w:b/>
          <w:sz w:val="18"/>
          <w:szCs w:val="18"/>
        </w:rPr>
        <w:t xml:space="preserve">Do </w:t>
      </w:r>
      <w:r w:rsidRPr="00905FC7">
        <w:rPr>
          <w:rFonts w:ascii="Tahoma" w:hAnsi="Tahoma" w:cs="Tahoma"/>
          <w:b/>
          <w:sz w:val="18"/>
          <w:szCs w:val="18"/>
        </w:rPr>
        <w:t xml:space="preserve">oferty Wykonawca zobowiązany jest dołączyć </w:t>
      </w:r>
      <w:r w:rsidRPr="00905FC7">
        <w:rPr>
          <w:rFonts w:ascii="Tahoma" w:hAnsi="Tahoma" w:cs="Tahoma"/>
          <w:sz w:val="18"/>
          <w:szCs w:val="18"/>
        </w:rPr>
        <w:t xml:space="preserve">aktualne na dzień składania ofert </w:t>
      </w:r>
      <w:r w:rsidRPr="00905FC7">
        <w:rPr>
          <w:rFonts w:ascii="Tahoma" w:hAnsi="Tahoma" w:cs="Tahoma"/>
          <w:b/>
          <w:sz w:val="18"/>
          <w:szCs w:val="18"/>
        </w:rPr>
        <w:t xml:space="preserve">oświadczenie o braku podstaw do wykluczenia z postępowania </w:t>
      </w:r>
      <w:r w:rsidRPr="00905FC7">
        <w:rPr>
          <w:rFonts w:ascii="Tahoma" w:hAnsi="Tahoma" w:cs="Tahoma"/>
          <w:sz w:val="18"/>
          <w:szCs w:val="18"/>
        </w:rPr>
        <w:t>– zgodnie</w:t>
      </w:r>
      <w:r w:rsidRPr="00905FC7">
        <w:rPr>
          <w:rFonts w:ascii="Tahoma" w:hAnsi="Tahoma" w:cs="Tahoma"/>
          <w:b/>
          <w:sz w:val="18"/>
          <w:szCs w:val="18"/>
        </w:rPr>
        <w:t xml:space="preserve"> z </w:t>
      </w:r>
      <w:r w:rsidRPr="00905FC7">
        <w:rPr>
          <w:rFonts w:ascii="Tahoma" w:hAnsi="Tahoma" w:cs="Tahoma"/>
          <w:b/>
          <w:bCs/>
          <w:sz w:val="18"/>
          <w:szCs w:val="18"/>
        </w:rPr>
        <w:t>Załącznikiem nr 3 do SWZ</w:t>
      </w:r>
      <w:r w:rsidRPr="00905FC7">
        <w:rPr>
          <w:rFonts w:ascii="Tahoma" w:hAnsi="Tahoma" w:cs="Tahoma"/>
          <w:b/>
          <w:sz w:val="18"/>
          <w:szCs w:val="18"/>
        </w:rPr>
        <w:t>.</w:t>
      </w:r>
    </w:p>
    <w:p w14:paraId="2E13B8BD" w14:textId="5B36163C" w:rsidR="00CF6CDC" w:rsidRPr="00905FC7" w:rsidRDefault="00CF6CDC" w:rsidP="00905FC7">
      <w:pPr>
        <w:numPr>
          <w:ilvl w:val="1"/>
          <w:numId w:val="2"/>
        </w:numPr>
        <w:tabs>
          <w:tab w:val="clear" w:pos="1440"/>
        </w:tabs>
        <w:ind w:left="426" w:hanging="426"/>
        <w:jc w:val="both"/>
        <w:rPr>
          <w:rFonts w:ascii="Tahoma" w:hAnsi="Tahoma" w:cs="Tahoma"/>
          <w:b/>
          <w:sz w:val="18"/>
          <w:szCs w:val="18"/>
        </w:rPr>
      </w:pPr>
      <w:r w:rsidRPr="00CF6CDC">
        <w:rPr>
          <w:rFonts w:ascii="Tahoma" w:hAnsi="Tahoma" w:cs="Tahoma"/>
          <w:color w:val="000000"/>
          <w:sz w:val="20"/>
          <w:szCs w:val="20"/>
          <w:u w:val="single"/>
        </w:rPr>
        <w:t xml:space="preserve">Wykonawca, w przypadku polegania na zdolnościach podmiotów udostępniających zasoby, </w:t>
      </w:r>
      <w:r w:rsidRPr="00CF6CDC">
        <w:rPr>
          <w:rFonts w:ascii="Tahoma" w:hAnsi="Tahoma" w:cs="Tahoma"/>
          <w:b/>
          <w:color w:val="000000"/>
          <w:sz w:val="20"/>
          <w:szCs w:val="20"/>
        </w:rPr>
        <w:t>do oferty zobowiązany jest dołączyć</w:t>
      </w:r>
      <w:r w:rsidRPr="00CF6CDC">
        <w:rPr>
          <w:rFonts w:ascii="Tahoma" w:hAnsi="Tahoma" w:cs="Tahoma"/>
          <w:color w:val="000000"/>
          <w:sz w:val="20"/>
          <w:szCs w:val="20"/>
        </w:rPr>
        <w:t xml:space="preserve"> aktualne na dzień składania ofert</w:t>
      </w:r>
      <w:r w:rsidRPr="00CF6CDC">
        <w:rPr>
          <w:rFonts w:ascii="Tahoma" w:hAnsi="Tahoma" w:cs="Tahoma"/>
          <w:color w:val="000000"/>
          <w:sz w:val="20"/>
          <w:szCs w:val="20"/>
          <w:u w:val="single"/>
        </w:rPr>
        <w:t xml:space="preserve"> oświadczenia podmiotu udostępniającego zasoby</w:t>
      </w:r>
      <w:r w:rsidRPr="00CF6CDC">
        <w:rPr>
          <w:rFonts w:ascii="Tahoma" w:hAnsi="Tahoma" w:cs="Tahoma"/>
          <w:color w:val="000000"/>
          <w:sz w:val="20"/>
          <w:szCs w:val="20"/>
        </w:rPr>
        <w:t>, potwierdzające brak podstaw wykluczenia  tego podmiotu oraz spełnianie warunków udziału w postępowaniu (</w:t>
      </w:r>
      <w:r w:rsidRPr="00CF6CDC">
        <w:rPr>
          <w:rFonts w:ascii="Tahoma" w:hAnsi="Tahoma" w:cs="Tahoma"/>
          <w:color w:val="000000"/>
          <w:sz w:val="20"/>
          <w:szCs w:val="20"/>
          <w:u w:val="single"/>
        </w:rPr>
        <w:t>załącznik nr 3a do SWZ</w:t>
      </w:r>
      <w:r w:rsidRPr="00CF6CDC">
        <w:rPr>
          <w:rFonts w:ascii="Tahoma" w:hAnsi="Tahoma" w:cs="Tahoma"/>
          <w:color w:val="000000"/>
          <w:sz w:val="20"/>
          <w:szCs w:val="20"/>
        </w:rPr>
        <w:t>).</w:t>
      </w:r>
    </w:p>
    <w:p w14:paraId="61D800F2" w14:textId="60B1ACAE" w:rsidR="00C459B4" w:rsidRPr="00C459B4" w:rsidRDefault="00905FC7" w:rsidP="002F39C8">
      <w:pPr>
        <w:numPr>
          <w:ilvl w:val="1"/>
          <w:numId w:val="2"/>
        </w:numPr>
        <w:tabs>
          <w:tab w:val="clear" w:pos="1440"/>
        </w:tabs>
        <w:ind w:left="426" w:hanging="426"/>
        <w:jc w:val="both"/>
        <w:rPr>
          <w:rFonts w:ascii="Tahoma" w:hAnsi="Tahoma" w:cs="Tahoma"/>
          <w:sz w:val="18"/>
          <w:szCs w:val="18"/>
        </w:rPr>
      </w:pPr>
      <w:r w:rsidRPr="00905FC7">
        <w:rPr>
          <w:rFonts w:ascii="Tahoma" w:hAnsi="Tahoma" w:cs="Tahoma"/>
          <w:sz w:val="18"/>
          <w:szCs w:val="18"/>
        </w:rPr>
        <w:t>Informacje zawarte w oświadczeniu, o którym mowa w ust. 1 stanowią wstępne potwierdzenie, że Wykonawca nie podlega wykluczeniu.</w:t>
      </w:r>
    </w:p>
    <w:p w14:paraId="7306332E" w14:textId="5B1BE8A3"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xml:space="preserve">, do złożenia w wyznaczonym terminie, nie krótszym niż </w:t>
      </w:r>
      <w:r w:rsidR="00255065">
        <w:rPr>
          <w:rFonts w:ascii="Tahoma" w:hAnsi="Tahoma" w:cs="Tahoma"/>
          <w:b/>
          <w:sz w:val="18"/>
          <w:szCs w:val="18"/>
        </w:rPr>
        <w:t>5</w:t>
      </w:r>
      <w:r w:rsidRPr="00BC27ED">
        <w:rPr>
          <w:rFonts w:ascii="Tahoma" w:hAnsi="Tahoma" w:cs="Tahoma"/>
          <w:b/>
          <w:sz w:val="18"/>
          <w:szCs w:val="18"/>
        </w:rPr>
        <w:t xml:space="preserve">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1FE02058" w:rsidR="00026AC1" w:rsidRPr="00BC27ED" w:rsidRDefault="00CF6CDC"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4</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2CD2DB6E" w:rsidR="009D5F70" w:rsidRPr="00BC27ED" w:rsidRDefault="00CF6CDC"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4</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0D1992EA" w:rsidR="00BE5AF7"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w:t>
      </w:r>
      <w:r w:rsidR="00D81D74" w:rsidRPr="00913E67">
        <w:rPr>
          <w:rFonts w:ascii="Tahoma" w:hAnsi="Tahoma" w:cs="Tahoma"/>
          <w:sz w:val="18"/>
          <w:szCs w:val="18"/>
          <w:lang w:val="pl-PL"/>
        </w:rPr>
        <w:t>utylizacja – dotyczy pakietu 1</w:t>
      </w:r>
      <w:r w:rsidR="00D81D74" w:rsidRPr="005B3034">
        <w:rPr>
          <w:rFonts w:ascii="Tahoma" w:hAnsi="Tahoma" w:cs="Tahoma"/>
          <w:sz w:val="18"/>
          <w:szCs w:val="18"/>
          <w:lang w:val="pl-PL"/>
        </w:rPr>
        <w:t>)</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296108E1" w:rsidR="00BE5AF7"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BE5AF7" w:rsidRPr="005B3034">
        <w:rPr>
          <w:rFonts w:ascii="Tahoma" w:hAnsi="Tahoma" w:cs="Tahoma"/>
          <w:sz w:val="18"/>
          <w:szCs w:val="18"/>
          <w:lang w:val="pl-PL"/>
        </w:rPr>
        <w:t xml:space="preserve">.1.3.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25A3D0B1" w14:textId="7769B0F5" w:rsidR="00563B49"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4</w:t>
      </w:r>
      <w:r w:rsidR="00BE5AF7" w:rsidRPr="005B3034">
        <w:rPr>
          <w:rFonts w:ascii="Tahoma" w:hAnsi="Tahoma" w:cs="Tahoma"/>
          <w:sz w:val="18"/>
          <w:szCs w:val="18"/>
          <w:lang w:val="pl-PL"/>
        </w:rPr>
        <w:t xml:space="preserve">.1.4. </w:t>
      </w:r>
      <w:r w:rsidR="00450F3F" w:rsidRPr="005B3034">
        <w:rPr>
          <w:rFonts w:ascii="Tahoma" w:hAnsi="Tahoma" w:cs="Tahoma"/>
          <w:sz w:val="18"/>
          <w:szCs w:val="18"/>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5B3034">
        <w:rPr>
          <w:rFonts w:ascii="Tahoma" w:hAnsi="Tahoma" w:cs="Tahoma"/>
          <w:sz w:val="18"/>
          <w:szCs w:val="18"/>
          <w:lang w:val="pl-PL"/>
        </w:rPr>
        <w:t xml:space="preserve">- </w:t>
      </w:r>
      <w:r w:rsidR="00563B49" w:rsidRPr="00913E67">
        <w:rPr>
          <w:rFonts w:ascii="Tahoma" w:hAnsi="Tahoma" w:cs="Tahoma"/>
          <w:sz w:val="18"/>
          <w:szCs w:val="18"/>
          <w:lang w:val="pl-PL"/>
        </w:rPr>
        <w:t>dotyczy pakietu 1</w:t>
      </w:r>
      <w:r w:rsidR="00E94D1C">
        <w:rPr>
          <w:rFonts w:ascii="Tahoma" w:hAnsi="Tahoma" w:cs="Tahoma"/>
          <w:sz w:val="18"/>
          <w:szCs w:val="18"/>
          <w:lang w:val="pl-PL"/>
        </w:rPr>
        <w:t>;</w:t>
      </w:r>
    </w:p>
    <w:p w14:paraId="5295AF21" w14:textId="77BA9CAB" w:rsidR="005646A8" w:rsidRPr="005B3034" w:rsidRDefault="00CF6CDC"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lastRenderedPageBreak/>
        <w:t>4</w:t>
      </w:r>
      <w:r w:rsidR="00A151E4" w:rsidRPr="005B3034">
        <w:rPr>
          <w:rFonts w:ascii="Tahoma" w:hAnsi="Tahoma" w:cs="Tahoma"/>
          <w:sz w:val="18"/>
          <w:szCs w:val="18"/>
          <w:lang w:val="pl-PL"/>
        </w:rPr>
        <w:t>.1.</w:t>
      </w:r>
      <w:r w:rsidR="00A52482">
        <w:rPr>
          <w:rFonts w:ascii="Tahoma" w:hAnsi="Tahoma" w:cs="Tahoma"/>
          <w:sz w:val="18"/>
          <w:szCs w:val="18"/>
          <w:lang w:val="pl-PL"/>
        </w:rPr>
        <w:t>5</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5D474CB2" w:rsidR="00026AC1" w:rsidRPr="00BC27ED" w:rsidRDefault="00CF6CDC" w:rsidP="000C6DD0">
      <w:pPr>
        <w:pStyle w:val="Akapitzlist"/>
        <w:spacing w:after="0"/>
        <w:ind w:left="993" w:hanging="567"/>
        <w:jc w:val="both"/>
        <w:rPr>
          <w:rFonts w:ascii="Tahoma" w:hAnsi="Tahoma" w:cs="Tahoma"/>
          <w:b/>
          <w:sz w:val="18"/>
          <w:szCs w:val="18"/>
          <w:lang w:val="pl-PL"/>
        </w:rPr>
      </w:pPr>
      <w:r>
        <w:rPr>
          <w:rFonts w:ascii="Tahoma" w:hAnsi="Tahoma" w:cs="Tahoma"/>
          <w:b/>
          <w:sz w:val="18"/>
          <w:szCs w:val="18"/>
          <w:lang w:val="pl-PL"/>
        </w:rPr>
        <w:t>4</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6C6D89E7" w:rsidR="004D6541" w:rsidRPr="00BC27ED" w:rsidRDefault="00CF6CDC" w:rsidP="00F00061">
      <w:pPr>
        <w:suppressAutoHyphens/>
        <w:ind w:left="1701" w:hanging="708"/>
        <w:jc w:val="both"/>
        <w:rPr>
          <w:rFonts w:ascii="Tahoma" w:hAnsi="Tahoma" w:cs="Tahoma"/>
          <w:sz w:val="18"/>
          <w:szCs w:val="18"/>
        </w:rPr>
      </w:pPr>
      <w:r>
        <w:rPr>
          <w:rFonts w:ascii="Tahoma" w:hAnsi="Tahoma" w:cs="Tahoma"/>
          <w:sz w:val="18"/>
          <w:szCs w:val="18"/>
        </w:rPr>
        <w:t>4</w:t>
      </w:r>
      <w:r w:rsidR="00452224">
        <w:rPr>
          <w:rFonts w:ascii="Tahoma" w:hAnsi="Tahoma" w:cs="Tahoma"/>
          <w:sz w:val="18"/>
          <w:szCs w:val="18"/>
        </w:rPr>
        <w:t>.</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3F4E839B" w:rsidR="00F00061" w:rsidRPr="00BC27ED" w:rsidRDefault="00CF6CDC" w:rsidP="00F00061">
      <w:pPr>
        <w:suppressAutoHyphens/>
        <w:ind w:left="1701" w:hanging="708"/>
        <w:jc w:val="both"/>
        <w:rPr>
          <w:rFonts w:ascii="Tahoma" w:hAnsi="Tahoma" w:cs="Tahoma"/>
          <w:sz w:val="18"/>
          <w:szCs w:val="18"/>
        </w:rPr>
      </w:pPr>
      <w:r>
        <w:rPr>
          <w:rFonts w:ascii="Tahoma" w:hAnsi="Tahoma" w:cs="Tahoma"/>
          <w:sz w:val="18"/>
          <w:szCs w:val="18"/>
        </w:rPr>
        <w:t>4</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38065F0F" w:rsidR="00557697" w:rsidRPr="00BC27ED" w:rsidRDefault="00CF6CDC" w:rsidP="00557697">
      <w:pPr>
        <w:suppressAutoHyphens/>
        <w:ind w:left="1701" w:hanging="708"/>
        <w:jc w:val="both"/>
        <w:rPr>
          <w:rFonts w:ascii="Tahoma" w:hAnsi="Tahoma" w:cs="Tahoma"/>
          <w:sz w:val="18"/>
          <w:szCs w:val="18"/>
        </w:rPr>
      </w:pPr>
      <w:r>
        <w:rPr>
          <w:rFonts w:ascii="Tahoma" w:hAnsi="Tahoma" w:cs="Tahoma"/>
          <w:sz w:val="18"/>
          <w:szCs w:val="18"/>
        </w:rPr>
        <w:t>4</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24FF19E5" w14:textId="3DDE0688" w:rsidR="008F0A54" w:rsidRPr="00BC27ED" w:rsidRDefault="00CF6CDC" w:rsidP="0097273A">
      <w:pPr>
        <w:suppressAutoHyphens/>
        <w:ind w:left="1701" w:hanging="708"/>
        <w:jc w:val="both"/>
        <w:rPr>
          <w:rFonts w:ascii="Tahoma" w:hAnsi="Tahoma" w:cs="Tahoma"/>
          <w:sz w:val="18"/>
          <w:szCs w:val="18"/>
        </w:rPr>
      </w:pPr>
      <w:r>
        <w:rPr>
          <w:rFonts w:ascii="Tahoma" w:hAnsi="Tahoma" w:cs="Tahoma"/>
          <w:sz w:val="18"/>
          <w:szCs w:val="18"/>
        </w:rPr>
        <w:t>4</w:t>
      </w:r>
      <w:r w:rsidR="008F0A54" w:rsidRPr="00BC27ED">
        <w:rPr>
          <w:rFonts w:ascii="Tahoma" w:hAnsi="Tahoma" w:cs="Tahoma"/>
          <w:sz w:val="18"/>
          <w:szCs w:val="18"/>
        </w:rPr>
        <w:t xml:space="preserve">.2.4. </w:t>
      </w:r>
      <w:r w:rsidR="0097273A" w:rsidRPr="0097273A">
        <w:rPr>
          <w:rFonts w:ascii="Tahoma" w:hAnsi="Tahoma" w:cs="Tahoma"/>
          <w:b/>
          <w:bCs/>
          <w:sz w:val="18"/>
          <w:szCs w:val="18"/>
        </w:rPr>
        <w:t xml:space="preserve">Oświadczenia Wykonawcy o aktualności informacji </w:t>
      </w:r>
      <w:r w:rsidR="0097273A" w:rsidRPr="0097273A">
        <w:rPr>
          <w:rFonts w:ascii="Tahoma" w:hAnsi="Tahoma" w:cs="Tahoma"/>
          <w:bCs/>
          <w:sz w:val="18"/>
          <w:szCs w:val="18"/>
        </w:rPr>
        <w:t>zawartych w załączonym do oferty oświadczeniu o braku podstaw do wykluczenia, w zakresie podstaw wykluczenia z postępowania wskazanych przez zamawiającego</w:t>
      </w:r>
      <w:r w:rsidR="0097273A" w:rsidRPr="0097273A">
        <w:rPr>
          <w:rFonts w:ascii="Tahoma" w:hAnsi="Tahoma" w:cs="Tahoma"/>
          <w:b/>
          <w:bCs/>
          <w:sz w:val="18"/>
          <w:szCs w:val="18"/>
        </w:rPr>
        <w:t xml:space="preserve"> - </w:t>
      </w:r>
      <w:r w:rsidR="0097273A" w:rsidRPr="0097273A">
        <w:rPr>
          <w:rFonts w:ascii="Tahoma" w:hAnsi="Tahoma" w:cs="Tahoma"/>
          <w:bCs/>
          <w:sz w:val="18"/>
          <w:szCs w:val="18"/>
        </w:rPr>
        <w:t>załącznik nr 7 do SWZ</w:t>
      </w:r>
    </w:p>
    <w:p w14:paraId="4F87118B" w14:textId="0B4179B7" w:rsidR="00FA4F58" w:rsidRPr="00FA4F58" w:rsidRDefault="00CF6CDC" w:rsidP="00721BCB">
      <w:pPr>
        <w:suppressAutoHyphens/>
        <w:ind w:left="1560" w:hanging="567"/>
        <w:jc w:val="both"/>
        <w:rPr>
          <w:rFonts w:ascii="Tahoma" w:hAnsi="Tahoma" w:cs="Tahoma"/>
          <w:sz w:val="18"/>
          <w:szCs w:val="18"/>
        </w:rPr>
      </w:pPr>
      <w:r>
        <w:rPr>
          <w:rFonts w:ascii="Tahoma" w:hAnsi="Tahoma" w:cs="Tahoma"/>
          <w:sz w:val="18"/>
          <w:szCs w:val="18"/>
        </w:rPr>
        <w:t>4</w:t>
      </w:r>
      <w:r w:rsidR="0097273A">
        <w:rPr>
          <w:rFonts w:ascii="Tahoma" w:hAnsi="Tahoma" w:cs="Tahoma"/>
          <w:sz w:val="18"/>
          <w:szCs w:val="18"/>
        </w:rPr>
        <w:t xml:space="preserve">.2.5. </w:t>
      </w:r>
      <w:r w:rsidR="00721BCB" w:rsidRPr="0097273A">
        <w:rPr>
          <w:rFonts w:ascii="Tahoma" w:hAnsi="Tahoma" w:cs="Tahoma"/>
          <w:b/>
          <w:bCs/>
          <w:sz w:val="18"/>
          <w:szCs w:val="18"/>
        </w:rPr>
        <w:t xml:space="preserve">Oświadczenia Wykonawcy o aktualności informacji </w:t>
      </w:r>
      <w:r w:rsidR="00721BCB" w:rsidRPr="0097273A">
        <w:rPr>
          <w:rFonts w:ascii="Tahoma" w:hAnsi="Tahoma" w:cs="Tahoma"/>
          <w:bCs/>
          <w:sz w:val="18"/>
          <w:szCs w:val="18"/>
        </w:rPr>
        <w:t>zawartych w załączonym do oferty oświadczeniu o braku podstaw do wykluczenia, w zakresie podstaw wykluczenia z postępowania wskazanych przez zamawiającego</w:t>
      </w:r>
      <w:r w:rsidR="00721BCB" w:rsidRPr="0097273A">
        <w:rPr>
          <w:rFonts w:ascii="Tahoma" w:hAnsi="Tahoma" w:cs="Tahoma"/>
          <w:b/>
          <w:bCs/>
          <w:sz w:val="18"/>
          <w:szCs w:val="18"/>
        </w:rPr>
        <w:t xml:space="preserve"> - </w:t>
      </w:r>
      <w:r w:rsidR="00721BCB" w:rsidRPr="0097273A">
        <w:rPr>
          <w:rFonts w:ascii="Tahoma" w:hAnsi="Tahoma" w:cs="Tahoma"/>
          <w:bCs/>
          <w:sz w:val="18"/>
          <w:szCs w:val="18"/>
        </w:rPr>
        <w:t>załącznik nr 7</w:t>
      </w:r>
      <w:r w:rsidR="00721BCB">
        <w:rPr>
          <w:rFonts w:ascii="Tahoma" w:hAnsi="Tahoma" w:cs="Tahoma"/>
          <w:bCs/>
          <w:sz w:val="18"/>
          <w:szCs w:val="18"/>
        </w:rPr>
        <w:t>a</w:t>
      </w:r>
      <w:r w:rsidR="00721BCB" w:rsidRPr="0097273A">
        <w:rPr>
          <w:rFonts w:ascii="Tahoma" w:hAnsi="Tahoma" w:cs="Tahoma"/>
          <w:bCs/>
          <w:sz w:val="18"/>
          <w:szCs w:val="18"/>
        </w:rPr>
        <w:t xml:space="preserve"> do SWZ</w:t>
      </w:r>
      <w:r w:rsidR="00721BCB">
        <w:rPr>
          <w:rFonts w:ascii="Tahoma" w:hAnsi="Tahoma" w:cs="Tahoma"/>
          <w:bCs/>
          <w:sz w:val="18"/>
          <w:szCs w:val="18"/>
        </w:rPr>
        <w:t xml:space="preserve"> </w:t>
      </w:r>
      <w:r w:rsidR="00FA4F58" w:rsidRPr="00FA4F58">
        <w:rPr>
          <w:rFonts w:ascii="Tahoma" w:hAnsi="Tahoma" w:cs="Tahoma"/>
          <w:sz w:val="18"/>
          <w:szCs w:val="18"/>
        </w:rPr>
        <w:t>– dotyczy podmiotu udostępniającego zasoby.</w:t>
      </w:r>
    </w:p>
    <w:p w14:paraId="0BB8F291" w14:textId="1853404C"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523B92">
        <w:rPr>
          <w:rFonts w:ascii="Tahoma" w:hAnsi="Tahoma" w:cs="Tahoma"/>
          <w:b/>
          <w:sz w:val="18"/>
          <w:szCs w:val="18"/>
        </w:rPr>
        <w:t>3</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099AD7C1" w:rsidR="00A92FFD" w:rsidRPr="00BC27ED" w:rsidRDefault="007833CE" w:rsidP="00EA25F4">
      <w:pPr>
        <w:ind w:left="993" w:hanging="567"/>
        <w:jc w:val="both"/>
        <w:rPr>
          <w:rFonts w:ascii="Tahoma" w:hAnsi="Tahoma" w:cs="Tahoma"/>
          <w:sz w:val="18"/>
          <w:szCs w:val="18"/>
        </w:rPr>
      </w:pPr>
      <w:r>
        <w:rPr>
          <w:rFonts w:ascii="Tahoma" w:hAnsi="Tahoma" w:cs="Tahoma"/>
          <w:sz w:val="18"/>
          <w:szCs w:val="18"/>
        </w:rPr>
        <w:t>5</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4</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4</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6994B6C3" w:rsidR="00A92FFD" w:rsidRPr="00BC27ED" w:rsidRDefault="007833CE" w:rsidP="00FB1364">
      <w:pPr>
        <w:ind w:left="993" w:hanging="567"/>
        <w:jc w:val="both"/>
        <w:rPr>
          <w:rFonts w:ascii="Tahoma" w:hAnsi="Tahoma" w:cs="Tahoma"/>
          <w:sz w:val="18"/>
          <w:szCs w:val="18"/>
        </w:rPr>
      </w:pPr>
      <w:r>
        <w:rPr>
          <w:rFonts w:ascii="Tahoma" w:hAnsi="Tahoma" w:cs="Tahoma"/>
          <w:sz w:val="18"/>
          <w:szCs w:val="18"/>
        </w:rPr>
        <w:t>5</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4</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51AA0DA5"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F44B29">
        <w:rPr>
          <w:rFonts w:ascii="Tahoma" w:hAnsi="Tahoma" w:cs="Tahoma"/>
          <w:sz w:val="18"/>
          <w:szCs w:val="18"/>
        </w:rPr>
        <w:t>5</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F44B29">
        <w:rPr>
          <w:rFonts w:ascii="Tahoma" w:hAnsi="Tahoma" w:cs="Tahoma"/>
          <w:sz w:val="18"/>
          <w:szCs w:val="18"/>
        </w:rPr>
        <w:t>5</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64A9A399"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w:t>
      </w:r>
      <w:r w:rsidRPr="00531210">
        <w:rPr>
          <w:rFonts w:ascii="Tahoma" w:hAnsi="Tahoma" w:cs="Tahoma"/>
          <w:sz w:val="18"/>
          <w:szCs w:val="18"/>
        </w:rPr>
        <w:t xml:space="preserve">kraju, w którym Wykonawca ma siedzibę lub miejsce zamieszkania, nie wydaje się dokumentów, o których </w:t>
      </w:r>
      <w:r w:rsidR="00BA507C" w:rsidRPr="00531210">
        <w:rPr>
          <w:rFonts w:ascii="Tahoma" w:hAnsi="Tahoma" w:cs="Tahoma"/>
          <w:sz w:val="18"/>
          <w:szCs w:val="18"/>
        </w:rPr>
        <w:t xml:space="preserve">mowa </w:t>
      </w:r>
      <w:r w:rsidRPr="00531210">
        <w:rPr>
          <w:rFonts w:ascii="Tahoma" w:hAnsi="Tahoma" w:cs="Tahoma"/>
          <w:sz w:val="18"/>
          <w:szCs w:val="18"/>
        </w:rPr>
        <w:t xml:space="preserve">w pkt. </w:t>
      </w:r>
      <w:r w:rsidR="00531210" w:rsidRPr="00531210">
        <w:rPr>
          <w:rFonts w:ascii="Tahoma" w:hAnsi="Tahoma" w:cs="Tahoma"/>
          <w:sz w:val="18"/>
          <w:szCs w:val="18"/>
        </w:rPr>
        <w:t>4.2.3</w:t>
      </w:r>
      <w:r w:rsidRPr="00531210">
        <w:rPr>
          <w:rFonts w:ascii="Tahoma" w:hAnsi="Tahoma" w:cs="Tahoma"/>
          <w:sz w:val="18"/>
          <w:szCs w:val="18"/>
        </w:rPr>
        <w:t xml:space="preserve"> lub</w:t>
      </w:r>
      <w:r w:rsidRPr="00BC27ED">
        <w:rPr>
          <w:rFonts w:ascii="Tahoma" w:hAnsi="Tahoma" w:cs="Tahoma"/>
          <w:sz w:val="18"/>
          <w:szCs w:val="18"/>
        </w:rPr>
        <w:t xml:space="preserve">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531210">
        <w:rPr>
          <w:rFonts w:ascii="Tahoma" w:hAnsi="Tahoma" w:cs="Tahoma"/>
          <w:sz w:val="18"/>
          <w:szCs w:val="18"/>
        </w:rPr>
        <w:t>6</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4874AEA6" w:rsidR="006F3F17" w:rsidRPr="00BC27ED" w:rsidRDefault="002F7246"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lastRenderedPageBreak/>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 xml:space="preserve">1 pkt. 4 Ustawy, </w:t>
      </w:r>
      <w:r w:rsidR="008F4C6D" w:rsidRPr="008F4C6D">
        <w:rPr>
          <w:rFonts w:ascii="Tahoma" w:hAnsi="Tahoma" w:cs="Tahoma"/>
          <w:sz w:val="18"/>
          <w:szCs w:val="18"/>
        </w:rPr>
        <w:t>oraz nie może podlegać wykluczeniu  na podstawie art. 7 ust. 1 Ustawy z dnia 13 kwietnia 2022 r. o szczególnych rozwiązaniach w zakresie przeciwdziałania wspieraniu agresji na Ukrainę oraz służących ochronie bezpieczeństwa narodowego (Dz. U. z 2022r., poz. 835). Spełnianie warunków udziału w postępowaniu Wykonawcy wykazują zgodnie z pkt. 2 rozdziału IV SWZ.</w:t>
      </w:r>
      <w:r w:rsidRPr="00BC27ED">
        <w:rPr>
          <w:rFonts w:ascii="Tahoma" w:hAnsi="Tahoma" w:cs="Tahoma"/>
          <w:sz w:val="18"/>
          <w:szCs w:val="18"/>
        </w:rPr>
        <w:t>.</w:t>
      </w:r>
    </w:p>
    <w:p w14:paraId="0263DE32" w14:textId="439BD631" w:rsidR="00F30920" w:rsidRPr="00BC27ED" w:rsidRDefault="008F4C6D" w:rsidP="005A4B0F">
      <w:pPr>
        <w:numPr>
          <w:ilvl w:val="0"/>
          <w:numId w:val="30"/>
        </w:numPr>
        <w:tabs>
          <w:tab w:val="left" w:pos="426"/>
        </w:tabs>
        <w:ind w:left="426" w:hanging="426"/>
        <w:jc w:val="both"/>
        <w:textAlignment w:val="baseline"/>
        <w:rPr>
          <w:rFonts w:ascii="Tahoma" w:hAnsi="Tahoma" w:cs="Tahoma"/>
          <w:sz w:val="18"/>
          <w:szCs w:val="18"/>
        </w:rPr>
      </w:pPr>
      <w:r w:rsidRPr="008F4C6D">
        <w:rPr>
          <w:rFonts w:ascii="Tahoma" w:hAnsi="Tahoma" w:cs="Tahoma"/>
          <w:sz w:val="18"/>
          <w:szCs w:val="18"/>
        </w:rPr>
        <w:t>W przypadku Wykonawców wspólnie ubiegających się o udzielenie zamówienia, żaden z nich nie może podlegać wykluczeniu z powodu niespełniania warunków, o których mowa w art. 108 ust. 1 oraz art. 109 ust. 1 pkt. 4 Ustawy</w:t>
      </w:r>
      <w:r w:rsidR="00F30920" w:rsidRPr="00BC27ED">
        <w:rPr>
          <w:rFonts w:ascii="Tahoma" w:hAnsi="Tahoma" w:cs="Tahoma"/>
          <w:sz w:val="18"/>
          <w:szCs w:val="18"/>
        </w:rPr>
        <w:t>.</w:t>
      </w:r>
    </w:p>
    <w:p w14:paraId="4C4FDB89" w14:textId="5BC42B80" w:rsidR="002F7246" w:rsidRPr="00BC27ED" w:rsidRDefault="002F7246"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 xml:space="preserve">órych mowa w rozdziale VI pkt. </w:t>
      </w:r>
      <w:r w:rsidR="00CE3F2D">
        <w:rPr>
          <w:rFonts w:ascii="Tahoma" w:hAnsi="Tahoma" w:cs="Tahoma"/>
          <w:sz w:val="18"/>
          <w:szCs w:val="18"/>
        </w:rPr>
        <w:t>4</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5A4B0F">
      <w:pPr>
        <w:numPr>
          <w:ilvl w:val="0"/>
          <w:numId w:val="30"/>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09CB0C40" w:rsidR="00F30920" w:rsidRPr="00BC27ED" w:rsidRDefault="00F30920" w:rsidP="005A4B0F">
      <w:pPr>
        <w:numPr>
          <w:ilvl w:val="0"/>
          <w:numId w:val="30"/>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B16843">
        <w:rPr>
          <w:rFonts w:ascii="Tahoma" w:hAnsi="Tahoma" w:cs="Tahoma"/>
          <w:sz w:val="18"/>
          <w:szCs w:val="18"/>
        </w:rPr>
        <w:t>7</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stały dostęp do sieci Internet o gwarantowanej przepustowości nie mniejszej niż 512 </w:t>
      </w:r>
      <w:proofErr w:type="spellStart"/>
      <w:r w:rsidRPr="00BC27ED">
        <w:rPr>
          <w:rFonts w:ascii="Tahoma" w:hAnsi="Tahoma" w:cs="Tahoma"/>
          <w:sz w:val="18"/>
          <w:szCs w:val="18"/>
        </w:rPr>
        <w:t>kb</w:t>
      </w:r>
      <w:proofErr w:type="spellEnd"/>
      <w:r w:rsidRPr="00BC27ED">
        <w:rPr>
          <w:rFonts w:ascii="Tahoma" w:hAnsi="Tahoma" w:cs="Tahoma"/>
          <w:sz w:val="18"/>
          <w:szCs w:val="18"/>
        </w:rPr>
        <w:t>/s,</w:t>
      </w:r>
    </w:p>
    <w:p w14:paraId="0DB00CA2"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zainstalowany program Adobe </w:t>
      </w:r>
      <w:proofErr w:type="spellStart"/>
      <w:r w:rsidRPr="00BC27ED">
        <w:rPr>
          <w:rFonts w:ascii="Tahoma" w:hAnsi="Tahoma" w:cs="Tahoma"/>
          <w:sz w:val="18"/>
          <w:szCs w:val="18"/>
        </w:rPr>
        <w:t>Acrobat</w:t>
      </w:r>
      <w:proofErr w:type="spellEnd"/>
      <w:r w:rsidRPr="00BC27ED">
        <w:rPr>
          <w:rFonts w:ascii="Tahoma" w:hAnsi="Tahoma" w:cs="Tahoma"/>
          <w:sz w:val="18"/>
          <w:szCs w:val="18"/>
        </w:rPr>
        <w:t xml:space="preserve"> Reader lub inny obsługujący format plików .pdf,</w:t>
      </w:r>
    </w:p>
    <w:p w14:paraId="44EB7F18"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w:t>
      </w:r>
      <w:proofErr w:type="spellStart"/>
      <w:r w:rsidRPr="00BC27ED">
        <w:rPr>
          <w:rFonts w:ascii="Tahoma" w:hAnsi="Tahoma" w:cs="Tahoma"/>
          <w:sz w:val="18"/>
          <w:szCs w:val="18"/>
        </w:rPr>
        <w:t>hh:mm:ss</w:t>
      </w:r>
      <w:proofErr w:type="spellEnd"/>
      <w:r w:rsidRPr="00BC27ED">
        <w:rPr>
          <w:rFonts w:ascii="Tahoma" w:hAnsi="Tahoma" w:cs="Tahoma"/>
          <w:sz w:val="18"/>
          <w:szCs w:val="18"/>
        </w:rPr>
        <w:t>) generowany wg. czasu lokalnego serwera synchronizowanego z zegarem Głównego Urzędu Miar.</w:t>
      </w:r>
    </w:p>
    <w:p w14:paraId="1B0D87FF"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5A4B0F">
      <w:pPr>
        <w:numPr>
          <w:ilvl w:val="1"/>
          <w:numId w:val="31"/>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lastRenderedPageBreak/>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5A4B0F">
      <w:pPr>
        <w:numPr>
          <w:ilvl w:val="0"/>
          <w:numId w:val="31"/>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5A4B0F">
      <w:pPr>
        <w:numPr>
          <w:ilvl w:val="0"/>
          <w:numId w:val="31"/>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0E8BB909"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00AC37B3">
        <w:rPr>
          <w:rFonts w:ascii="Tahoma" w:hAnsi="Tahoma" w:cs="Tahoma"/>
          <w:b/>
          <w:sz w:val="18"/>
          <w:szCs w:val="18"/>
        </w:rPr>
        <w:t xml:space="preserve"> </w:t>
      </w:r>
      <w:r w:rsidR="00AC37B3" w:rsidRPr="00AC37B3">
        <w:rPr>
          <w:rFonts w:ascii="Tahoma" w:hAnsi="Tahoma" w:cs="Tahoma"/>
          <w:sz w:val="18"/>
          <w:szCs w:val="18"/>
        </w:rPr>
        <w:t xml:space="preserve">lub </w:t>
      </w:r>
      <w:r w:rsidR="00AC37B3" w:rsidRPr="00AC37B3">
        <w:rPr>
          <w:rFonts w:ascii="Tahoma" w:hAnsi="Tahoma" w:cs="Tahoma"/>
          <w:b/>
          <w:sz w:val="18"/>
          <w:szCs w:val="18"/>
        </w:rPr>
        <w:t>podpisem zaufanym</w:t>
      </w:r>
      <w:r w:rsidR="00AC37B3" w:rsidRPr="00AC37B3">
        <w:rPr>
          <w:rFonts w:ascii="Tahoma" w:hAnsi="Tahoma" w:cs="Tahoma"/>
          <w:sz w:val="18"/>
          <w:szCs w:val="18"/>
        </w:rPr>
        <w:t xml:space="preserve"> lub </w:t>
      </w:r>
      <w:r w:rsidR="00AC37B3" w:rsidRPr="00AC37B3">
        <w:rPr>
          <w:rFonts w:ascii="Tahoma" w:hAnsi="Tahoma" w:cs="Tahoma"/>
          <w:b/>
          <w:sz w:val="18"/>
          <w:szCs w:val="18"/>
        </w:rPr>
        <w:t>podpisem osobistym</w:t>
      </w:r>
      <w:r w:rsidR="00AC37B3" w:rsidRPr="00AC37B3">
        <w:rPr>
          <w:rFonts w:ascii="Tahoma" w:hAnsi="Tahoma" w:cs="Tahoma"/>
          <w:sz w:val="18"/>
          <w:szCs w:val="18"/>
        </w:rPr>
        <w:t xml:space="preserve">. W procesie składania oferty w tym przedmiotowych środków dowodowych na platformie, </w:t>
      </w:r>
      <w:r w:rsidR="00AC37B3" w:rsidRPr="00AC37B3">
        <w:rPr>
          <w:rFonts w:ascii="Tahoma" w:hAnsi="Tahoma" w:cs="Tahoma"/>
          <w:b/>
          <w:sz w:val="18"/>
          <w:szCs w:val="18"/>
        </w:rPr>
        <w:t>kwalifikowany podpis elektroniczny</w:t>
      </w:r>
      <w:r w:rsidR="00AC37B3" w:rsidRPr="00AC37B3">
        <w:rPr>
          <w:rFonts w:ascii="Tahoma" w:hAnsi="Tahoma" w:cs="Tahoma"/>
          <w:sz w:val="18"/>
          <w:szCs w:val="18"/>
        </w:rPr>
        <w:t xml:space="preserve"> lub </w:t>
      </w:r>
      <w:r w:rsidR="00AC37B3" w:rsidRPr="00AC37B3">
        <w:rPr>
          <w:rFonts w:ascii="Tahoma" w:hAnsi="Tahoma" w:cs="Tahoma"/>
          <w:b/>
          <w:sz w:val="18"/>
          <w:szCs w:val="18"/>
        </w:rPr>
        <w:t>podpis zaufany</w:t>
      </w:r>
      <w:r w:rsidR="00AC37B3" w:rsidRPr="00AC37B3">
        <w:rPr>
          <w:rFonts w:ascii="Tahoma" w:hAnsi="Tahoma" w:cs="Tahoma"/>
          <w:sz w:val="18"/>
          <w:szCs w:val="18"/>
        </w:rPr>
        <w:t xml:space="preserve"> lub </w:t>
      </w:r>
      <w:r w:rsidR="00AC37B3" w:rsidRPr="00AC37B3">
        <w:rPr>
          <w:rFonts w:ascii="Tahoma" w:hAnsi="Tahoma" w:cs="Tahoma"/>
          <w:b/>
          <w:sz w:val="18"/>
          <w:szCs w:val="18"/>
        </w:rPr>
        <w:t>podpis osobisty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36F6F8D6" w:rsidR="000E3A43" w:rsidRPr="00BC27ED" w:rsidRDefault="000E3A43" w:rsidP="005A4B0F">
      <w:pPr>
        <w:pStyle w:val="Nagwek5"/>
        <w:keepNext/>
        <w:keepLines/>
        <w:numPr>
          <w:ilvl w:val="0"/>
          <w:numId w:val="35"/>
        </w:numPr>
        <w:spacing w:before="0" w:after="0"/>
        <w:ind w:left="426" w:hanging="426"/>
        <w:jc w:val="both"/>
        <w:rPr>
          <w:rFonts w:ascii="Tahoma" w:hAnsi="Tahoma" w:cs="Tahoma"/>
          <w:i w:val="0"/>
          <w:sz w:val="18"/>
          <w:szCs w:val="18"/>
        </w:rPr>
      </w:pPr>
      <w:bookmarkStart w:id="1" w:name="_21eeoojwb3nb" w:colFirst="0" w:colLast="0"/>
      <w:bookmarkEnd w:id="1"/>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00AC37B3" w:rsidRPr="00AC37B3">
        <w:rPr>
          <w:rFonts w:ascii="Tahoma" w:hAnsi="Tahoma" w:cs="Tahoma"/>
          <w:i w:val="0"/>
          <w:sz w:val="18"/>
          <w:szCs w:val="18"/>
          <w:lang w:val="pl-PL"/>
        </w:rPr>
        <w:t>lub podpisem zaufanym lub podpisem osobistym</w:t>
      </w:r>
      <w:r w:rsidR="00AC37B3" w:rsidRPr="00AC37B3">
        <w:rPr>
          <w:rFonts w:ascii="Tahoma" w:hAnsi="Tahoma" w:cs="Tahoma"/>
          <w:sz w:val="18"/>
          <w:szCs w:val="18"/>
          <w:lang w:val="pl-PL"/>
        </w:rPr>
        <w:t xml:space="preserve">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5A4B0F">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5A4B0F">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47835CB8" w:rsidR="000E3A43" w:rsidRPr="00BC27ED" w:rsidRDefault="000E3A43" w:rsidP="005A4B0F">
      <w:pPr>
        <w:numPr>
          <w:ilvl w:val="1"/>
          <w:numId w:val="34"/>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w:t>
      </w:r>
      <w:r w:rsidR="00722BA4" w:rsidRPr="00722BA4">
        <w:rPr>
          <w:rFonts w:ascii="Tahoma" w:hAnsi="Tahoma" w:cs="Tahoma"/>
          <w:sz w:val="18"/>
          <w:szCs w:val="18"/>
        </w:rPr>
        <w:t>lub podpisem zaufanym lub podpisem osobistym</w:t>
      </w:r>
      <w:r w:rsidR="00722BA4">
        <w:rPr>
          <w:rFonts w:ascii="Tahoma" w:hAnsi="Tahoma" w:cs="Tahoma"/>
          <w:sz w:val="18"/>
          <w:szCs w:val="18"/>
        </w:rPr>
        <w:t xml:space="preserve"> </w:t>
      </w:r>
      <w:r w:rsidRPr="00BC27ED">
        <w:rPr>
          <w:rFonts w:ascii="Tahoma" w:hAnsi="Tahoma" w:cs="Tahoma"/>
          <w:sz w:val="18"/>
          <w:szCs w:val="18"/>
        </w:rPr>
        <w:t>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BC27ED">
        <w:rPr>
          <w:rFonts w:ascii="Tahoma" w:hAnsi="Tahoma" w:cs="Tahoma"/>
          <w:sz w:val="18"/>
          <w:szCs w:val="18"/>
        </w:rPr>
        <w:t>eIDAS</w:t>
      </w:r>
      <w:proofErr w:type="spellEnd"/>
      <w:r w:rsidRPr="00BC27ED">
        <w:rPr>
          <w:rFonts w:ascii="Tahoma" w:hAnsi="Tahoma" w:cs="Tahoma"/>
          <w:sz w:val="18"/>
          <w:szCs w:val="18"/>
        </w:rPr>
        <w:t>) (UE) nr 910/2014 - od 1 lipca 2016 roku”.</w:t>
      </w:r>
    </w:p>
    <w:p w14:paraId="31D8DDE3"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 xml:space="preserve">ormatu podpisu </w:t>
      </w:r>
      <w:proofErr w:type="spellStart"/>
      <w:r w:rsidR="00FF3D68" w:rsidRPr="00BC27ED">
        <w:rPr>
          <w:rFonts w:ascii="Tahoma" w:hAnsi="Tahoma" w:cs="Tahoma"/>
          <w:sz w:val="18"/>
          <w:szCs w:val="18"/>
        </w:rPr>
        <w:t>XAdES</w:t>
      </w:r>
      <w:proofErr w:type="spellEnd"/>
      <w:r w:rsidR="00FF3D68" w:rsidRPr="00BC27ED">
        <w:rPr>
          <w:rFonts w:ascii="Tahoma" w:hAnsi="Tahoma" w:cs="Tahoma"/>
          <w:sz w:val="18"/>
          <w:szCs w:val="18"/>
        </w:rPr>
        <w:t xml:space="preserve"> zewnętrzny</w:t>
      </w:r>
      <w:r w:rsidRPr="00BC27ED">
        <w:rPr>
          <w:rFonts w:ascii="Tahoma" w:hAnsi="Tahoma" w:cs="Tahoma"/>
          <w:sz w:val="18"/>
          <w:szCs w:val="18"/>
        </w:rPr>
        <w:t xml:space="preserve"> Zamawiający wymaga dołączenia odpowiedniej ilości plików tj. podpisywanych plików z danymi oraz plików </w:t>
      </w:r>
      <w:proofErr w:type="spellStart"/>
      <w:r w:rsidRPr="00BC27ED">
        <w:rPr>
          <w:rFonts w:ascii="Tahoma" w:hAnsi="Tahoma" w:cs="Tahoma"/>
          <w:sz w:val="18"/>
          <w:szCs w:val="18"/>
        </w:rPr>
        <w:t>XAdES</w:t>
      </w:r>
      <w:proofErr w:type="spellEnd"/>
      <w:r w:rsidRPr="00BC27ED">
        <w:rPr>
          <w:rFonts w:ascii="Tahoma" w:hAnsi="Tahoma" w:cs="Tahoma"/>
          <w:sz w:val="18"/>
          <w:szCs w:val="18"/>
        </w:rPr>
        <w:t>.</w:t>
      </w:r>
    </w:p>
    <w:p w14:paraId="67C52BCC"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BC27ED">
        <w:rPr>
          <w:rFonts w:ascii="Tahoma" w:hAnsi="Tahoma" w:cs="Tahoma"/>
          <w:sz w:val="18"/>
          <w:szCs w:val="18"/>
        </w:rPr>
        <w:lastRenderedPageBreak/>
        <w:t>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885ABA"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5A4B0F">
      <w:pPr>
        <w:numPr>
          <w:ilvl w:val="0"/>
          <w:numId w:val="35"/>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Zamawiający rekomenduje wykorzystanie formatów: .pdf .</w:t>
      </w:r>
      <w:proofErr w:type="spellStart"/>
      <w:r w:rsidRPr="00BC27ED">
        <w:rPr>
          <w:rFonts w:ascii="Tahoma" w:hAnsi="Tahoma" w:cs="Tahoma"/>
          <w:sz w:val="18"/>
          <w:szCs w:val="18"/>
        </w:rPr>
        <w:t>doc</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docx</w:t>
      </w:r>
      <w:proofErr w:type="spellEnd"/>
      <w:r w:rsidRPr="00BC27ED">
        <w:rPr>
          <w:rFonts w:ascii="Tahoma" w:hAnsi="Tahoma" w:cs="Tahoma"/>
          <w:sz w:val="18"/>
          <w:szCs w:val="18"/>
        </w:rPr>
        <w:t xml:space="preserve"> .xls .</w:t>
      </w:r>
      <w:proofErr w:type="spellStart"/>
      <w:r w:rsidRPr="00BC27ED">
        <w:rPr>
          <w:rFonts w:ascii="Tahoma" w:hAnsi="Tahoma" w:cs="Tahoma"/>
          <w:sz w:val="18"/>
          <w:szCs w:val="18"/>
        </w:rPr>
        <w:t>xlsx</w:t>
      </w:r>
      <w:proofErr w:type="spellEnd"/>
      <w:r w:rsidRPr="00BC27ED">
        <w:rPr>
          <w:rFonts w:ascii="Tahoma" w:hAnsi="Tahoma" w:cs="Tahoma"/>
          <w:sz w:val="18"/>
          <w:szCs w:val="18"/>
        </w:rPr>
        <w:t xml:space="preserve"> .jpg (.</w:t>
      </w:r>
      <w:proofErr w:type="spellStart"/>
      <w:r w:rsidRPr="00BC27ED">
        <w:rPr>
          <w:rFonts w:ascii="Tahoma" w:hAnsi="Tahoma" w:cs="Tahoma"/>
          <w:sz w:val="18"/>
          <w:szCs w:val="18"/>
        </w:rPr>
        <w:t>jpeg</w:t>
      </w:r>
      <w:proofErr w:type="spellEnd"/>
      <w:r w:rsidRPr="00BC27ED">
        <w:rPr>
          <w:rFonts w:ascii="Tahoma" w:hAnsi="Tahoma" w:cs="Tahoma"/>
          <w:sz w:val="18"/>
          <w:szCs w:val="18"/>
        </w:rPr>
        <w:t xml:space="preserve">) </w:t>
      </w:r>
      <w:r w:rsidRPr="00BC27ED">
        <w:rPr>
          <w:rFonts w:ascii="Tahoma" w:hAnsi="Tahoma" w:cs="Tahoma"/>
          <w:b/>
          <w:sz w:val="18"/>
          <w:szCs w:val="18"/>
          <w:u w:val="single"/>
        </w:rPr>
        <w:t>ze szczególnym wskazaniem na .pdf</w:t>
      </w:r>
    </w:p>
    <w:p w14:paraId="592B3011"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5A4B0F">
      <w:pPr>
        <w:numPr>
          <w:ilvl w:val="1"/>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5A4B0F">
      <w:pPr>
        <w:numPr>
          <w:ilvl w:val="1"/>
          <w:numId w:val="33"/>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2A0EDC" w:rsidRDefault="000E3A43" w:rsidP="005A4B0F">
      <w:pPr>
        <w:numPr>
          <w:ilvl w:val="0"/>
          <w:numId w:val="35"/>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.gif .</w:t>
      </w:r>
      <w:proofErr w:type="spellStart"/>
      <w:r w:rsidRPr="00BC27ED">
        <w:rPr>
          <w:rFonts w:ascii="Tahoma" w:hAnsi="Tahoma" w:cs="Tahoma"/>
          <w:sz w:val="18"/>
          <w:szCs w:val="18"/>
        </w:rPr>
        <w:t>bmp</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numbers</w:t>
      </w:r>
      <w:proofErr w:type="spellEnd"/>
      <w:r w:rsidRPr="00BC27ED">
        <w:rPr>
          <w:rFonts w:ascii="Tahoma" w:hAnsi="Tahoma" w:cs="Tahoma"/>
          <w:sz w:val="18"/>
          <w:szCs w:val="18"/>
        </w:rPr>
        <w:t xml:space="preserve"> .</w:t>
      </w:r>
      <w:proofErr w:type="spellStart"/>
      <w:r w:rsidRPr="00BC27ED">
        <w:rPr>
          <w:rFonts w:ascii="Tahoma" w:hAnsi="Tahoma" w:cs="Tahoma"/>
          <w:sz w:val="18"/>
          <w:szCs w:val="18"/>
        </w:rPr>
        <w:t>pages</w:t>
      </w:r>
      <w:proofErr w:type="spellEnd"/>
      <w:r w:rsidRPr="00BC27ED">
        <w:rPr>
          <w:rFonts w:ascii="Tahoma" w:hAnsi="Tahoma" w:cs="Tahoma"/>
          <w:sz w:val="18"/>
          <w:szCs w:val="18"/>
        </w:rPr>
        <w:t xml:space="preserve">. </w:t>
      </w:r>
      <w:r w:rsidRPr="00BC27ED">
        <w:rPr>
          <w:rFonts w:ascii="Tahoma" w:hAnsi="Tahoma" w:cs="Tahoma"/>
          <w:b/>
          <w:sz w:val="18"/>
          <w:szCs w:val="18"/>
        </w:rPr>
        <w:t>Dokumenty złożone w takich plikach zostaną uznane za złożone nieskutecznie.</w:t>
      </w:r>
    </w:p>
    <w:p w14:paraId="01C7FDDB" w14:textId="7ADB5670" w:rsidR="002A0EDC" w:rsidRPr="00BC27ED" w:rsidRDefault="002A0EDC" w:rsidP="005A4B0F">
      <w:pPr>
        <w:numPr>
          <w:ilvl w:val="0"/>
          <w:numId w:val="35"/>
        </w:numPr>
        <w:ind w:left="426" w:hanging="426"/>
        <w:jc w:val="both"/>
        <w:rPr>
          <w:rFonts w:ascii="Tahoma" w:eastAsia="Calibri" w:hAnsi="Tahoma" w:cs="Tahoma"/>
          <w:sz w:val="18"/>
          <w:szCs w:val="18"/>
        </w:rPr>
      </w:pPr>
      <w:r w:rsidRPr="002A0EDC">
        <w:rPr>
          <w:rFonts w:ascii="Tahoma" w:hAnsi="Tahoma" w:cs="Tahoma"/>
          <w:sz w:val="18"/>
          <w:szCs w:val="18"/>
        </w:rPr>
        <w:t>Zamawiający zwraca uwagę na ograniczenia wielkości plików podpisywanych profilem zaufanym, który wynosi</w:t>
      </w:r>
      <w:r w:rsidRPr="002A0EDC">
        <w:rPr>
          <w:rFonts w:ascii="Tahoma" w:hAnsi="Tahoma" w:cs="Tahoma"/>
          <w:b/>
          <w:sz w:val="18"/>
          <w:szCs w:val="18"/>
        </w:rPr>
        <w:t xml:space="preserve"> maksymalnie 10MB, </w:t>
      </w:r>
      <w:r w:rsidRPr="002A0EDC">
        <w:rPr>
          <w:rFonts w:ascii="Tahoma" w:hAnsi="Tahoma" w:cs="Tahoma"/>
          <w:sz w:val="18"/>
          <w:szCs w:val="18"/>
        </w:rPr>
        <w:t xml:space="preserve">oraz na ograniczenie wielkości plików podpisywanych w aplikacji </w:t>
      </w:r>
      <w:proofErr w:type="spellStart"/>
      <w:r w:rsidRPr="002A0EDC">
        <w:rPr>
          <w:rFonts w:ascii="Tahoma" w:hAnsi="Tahoma" w:cs="Tahoma"/>
          <w:sz w:val="18"/>
          <w:szCs w:val="18"/>
        </w:rPr>
        <w:t>eDoApp</w:t>
      </w:r>
      <w:proofErr w:type="spellEnd"/>
      <w:r w:rsidRPr="002A0EDC">
        <w:rPr>
          <w:rFonts w:ascii="Tahoma" w:hAnsi="Tahoma" w:cs="Tahoma"/>
          <w:sz w:val="18"/>
          <w:szCs w:val="18"/>
        </w:rPr>
        <w:t xml:space="preserve"> służącej do składania podpisu osobistego, który wynosi</w:t>
      </w:r>
      <w:r w:rsidRPr="002A0EDC">
        <w:rPr>
          <w:rFonts w:ascii="Tahoma" w:hAnsi="Tahoma" w:cs="Tahoma"/>
          <w:b/>
          <w:sz w:val="18"/>
          <w:szCs w:val="18"/>
        </w:rPr>
        <w:t xml:space="preserve"> maksymalnie 5MB</w:t>
      </w:r>
    </w:p>
    <w:p w14:paraId="56E05117"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5A4B0F">
      <w:pPr>
        <w:numPr>
          <w:ilvl w:val="0"/>
          <w:numId w:val="32"/>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w:t>
      </w:r>
      <w:proofErr w:type="spellStart"/>
      <w:r w:rsidRPr="00BC27ED">
        <w:rPr>
          <w:rFonts w:ascii="Tahoma" w:hAnsi="Tahoma" w:cs="Tahoma"/>
          <w:b/>
          <w:sz w:val="18"/>
          <w:szCs w:val="18"/>
        </w:rPr>
        <w:t>PAdES</w:t>
      </w:r>
      <w:proofErr w:type="spellEnd"/>
      <w:r w:rsidRPr="00BC27ED">
        <w:rPr>
          <w:rFonts w:ascii="Tahoma" w:hAnsi="Tahoma" w:cs="Tahoma"/>
          <w:b/>
          <w:sz w:val="18"/>
          <w:szCs w:val="18"/>
        </w:rPr>
        <w:t xml:space="preserve">. </w:t>
      </w:r>
    </w:p>
    <w:p w14:paraId="1C3D2473" w14:textId="77777777" w:rsidR="000E3A43" w:rsidRPr="00BC27ED" w:rsidRDefault="000E3A43" w:rsidP="005A4B0F">
      <w:pPr>
        <w:numPr>
          <w:ilvl w:val="0"/>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 xml:space="preserve">zaleca się opatrzyć podpisem w formacie </w:t>
      </w:r>
      <w:proofErr w:type="spellStart"/>
      <w:r w:rsidRPr="00BC27ED">
        <w:rPr>
          <w:rFonts w:ascii="Tahoma" w:hAnsi="Tahoma" w:cs="Tahoma"/>
          <w:b/>
          <w:sz w:val="18"/>
          <w:szCs w:val="18"/>
        </w:rPr>
        <w:t>XAdES</w:t>
      </w:r>
      <w:proofErr w:type="spellEnd"/>
      <w:r w:rsidRPr="00BC27ED">
        <w:rPr>
          <w:rFonts w:ascii="Tahoma" w:hAnsi="Tahoma" w:cs="Tahoma"/>
          <w:b/>
          <w:sz w:val="18"/>
          <w:szCs w:val="18"/>
        </w:rPr>
        <w:t xml:space="preserve">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5A4B0F">
      <w:pPr>
        <w:numPr>
          <w:ilvl w:val="0"/>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5A4B0F">
      <w:pPr>
        <w:numPr>
          <w:ilvl w:val="0"/>
          <w:numId w:val="35"/>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20B9480F" w:rsidR="004D6252" w:rsidRPr="00BC27ED" w:rsidRDefault="004D6252" w:rsidP="005A4B0F">
      <w:pPr>
        <w:numPr>
          <w:ilvl w:val="1"/>
          <w:numId w:val="35"/>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w:t>
      </w:r>
      <w:r w:rsidR="00B6361C">
        <w:rPr>
          <w:rFonts w:ascii="Tahoma" w:hAnsi="Tahoma" w:cs="Tahoma"/>
          <w:sz w:val="18"/>
          <w:szCs w:val="18"/>
        </w:rPr>
        <w:t>/1b</w:t>
      </w:r>
      <w:r w:rsidRPr="004D6252">
        <w:rPr>
          <w:rFonts w:ascii="Tahoma" w:hAnsi="Tahoma" w:cs="Tahoma"/>
          <w:sz w:val="18"/>
          <w:szCs w:val="18"/>
        </w:rPr>
        <w:t xml:space="preserve"> do SWZ</w:t>
      </w:r>
    </w:p>
    <w:p w14:paraId="377F180C" w14:textId="77777777" w:rsidR="000E3A43" w:rsidRPr="00BC27ED"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00812C40" w:rsidR="000E3A43" w:rsidRPr="006B3365" w:rsidRDefault="00B6361C" w:rsidP="005A4B0F">
      <w:pPr>
        <w:numPr>
          <w:ilvl w:val="1"/>
          <w:numId w:val="35"/>
        </w:numPr>
        <w:tabs>
          <w:tab w:val="left" w:pos="851"/>
        </w:tabs>
        <w:ind w:left="851" w:hanging="425"/>
        <w:jc w:val="both"/>
        <w:rPr>
          <w:rFonts w:ascii="Tahoma" w:hAnsi="Tahoma" w:cs="Tahoma"/>
          <w:sz w:val="18"/>
          <w:szCs w:val="18"/>
        </w:rPr>
      </w:pPr>
      <w:r w:rsidRPr="00B6361C">
        <w:rPr>
          <w:rFonts w:ascii="Tahoma" w:hAnsi="Tahoma" w:cs="Tahoma"/>
          <w:b/>
          <w:bCs/>
          <w:sz w:val="18"/>
          <w:szCs w:val="18"/>
        </w:rPr>
        <w:t>Oświadczenia dotyczące przesłanek wykluczenia oraz potwierdzenia spełnienia warunków udziału w  postępowaniu</w:t>
      </w:r>
      <w:r w:rsidR="00B502C5" w:rsidRPr="00BC27ED">
        <w:rPr>
          <w:rFonts w:ascii="Tahoma" w:hAnsi="Tahoma" w:cs="Tahoma"/>
          <w:bCs/>
          <w:sz w:val="18"/>
          <w:szCs w:val="18"/>
        </w:rPr>
        <w:t>,</w:t>
      </w:r>
      <w:r w:rsidR="0090498B" w:rsidRPr="00BC27ED">
        <w:rPr>
          <w:rFonts w:ascii="Tahoma" w:hAnsi="Tahoma" w:cs="Tahoma"/>
          <w:sz w:val="18"/>
          <w:szCs w:val="18"/>
        </w:rPr>
        <w:t xml:space="preserve"> przygotowan</w:t>
      </w:r>
      <w:r w:rsidR="00972818">
        <w:rPr>
          <w:rFonts w:ascii="Tahoma" w:hAnsi="Tahoma" w:cs="Tahoma"/>
          <w:sz w:val="18"/>
          <w:szCs w:val="18"/>
        </w:rPr>
        <w:t>e</w:t>
      </w:r>
      <w:r w:rsidR="0090498B" w:rsidRPr="00BC27ED">
        <w:rPr>
          <w:rFonts w:ascii="Tahoma" w:hAnsi="Tahoma" w:cs="Tahoma"/>
          <w:sz w:val="18"/>
          <w:szCs w:val="18"/>
        </w:rPr>
        <w:t xml:space="preserve"> zgodnie ze wzorem podanym w Załączniku nr 3 do SWZ</w:t>
      </w:r>
      <w:r w:rsidR="000E3A43" w:rsidRPr="00BC27ED">
        <w:rPr>
          <w:rFonts w:ascii="Tahoma" w:hAnsi="Tahoma" w:cs="Tahoma"/>
          <w:bCs/>
          <w:sz w:val="18"/>
          <w:szCs w:val="18"/>
        </w:rPr>
        <w:t>.</w:t>
      </w:r>
    </w:p>
    <w:p w14:paraId="6B87DB96" w14:textId="1B6B9B88" w:rsidR="006B3365" w:rsidRPr="007A10E1" w:rsidRDefault="006B3365" w:rsidP="005A4B0F">
      <w:pPr>
        <w:numPr>
          <w:ilvl w:val="1"/>
          <w:numId w:val="35"/>
        </w:numPr>
        <w:tabs>
          <w:tab w:val="left" w:pos="851"/>
        </w:tabs>
        <w:ind w:left="851" w:hanging="425"/>
        <w:jc w:val="both"/>
        <w:rPr>
          <w:rFonts w:ascii="Tahoma" w:hAnsi="Tahoma" w:cs="Tahoma"/>
          <w:sz w:val="18"/>
          <w:szCs w:val="18"/>
        </w:rPr>
      </w:pPr>
      <w:r w:rsidRPr="006B3365">
        <w:rPr>
          <w:rFonts w:ascii="Tahoma" w:hAnsi="Tahoma" w:cs="Tahoma"/>
          <w:b/>
          <w:bCs/>
          <w:sz w:val="18"/>
          <w:szCs w:val="18"/>
        </w:rPr>
        <w:t>Oświadczenie podmiotu udostępniającego zasoby dotyczące przesłanek wykluczenia oraz potwierdzenia spełnienia warunków udziału w postępowaniu</w:t>
      </w:r>
      <w:r>
        <w:rPr>
          <w:rFonts w:ascii="Tahoma" w:hAnsi="Tahoma" w:cs="Tahoma"/>
          <w:b/>
          <w:bCs/>
          <w:sz w:val="18"/>
          <w:szCs w:val="18"/>
        </w:rPr>
        <w:t>,</w:t>
      </w:r>
      <w:r w:rsidRPr="006B3365">
        <w:rPr>
          <w:rFonts w:ascii="Tahoma" w:hAnsi="Tahoma" w:cs="Tahoma"/>
          <w:b/>
          <w:bCs/>
          <w:sz w:val="18"/>
          <w:szCs w:val="18"/>
        </w:rPr>
        <w:t xml:space="preserve"> </w:t>
      </w:r>
      <w:r w:rsidRPr="006B3365">
        <w:rPr>
          <w:rFonts w:ascii="Tahoma" w:hAnsi="Tahoma" w:cs="Tahoma"/>
          <w:sz w:val="18"/>
          <w:szCs w:val="18"/>
        </w:rPr>
        <w:t>przygotowane zgodnie ze wzorem podanym w Załączniku nr 3a do SWZ (o ile dotyczy).</w:t>
      </w:r>
    </w:p>
    <w:p w14:paraId="68C3BC45" w14:textId="6176A3B5" w:rsidR="000E3A43" w:rsidRPr="00BC27ED"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FD4D1B">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5A4B0F">
      <w:pPr>
        <w:numPr>
          <w:ilvl w:val="1"/>
          <w:numId w:val="35"/>
        </w:numPr>
        <w:tabs>
          <w:tab w:val="left" w:pos="851"/>
        </w:tabs>
        <w:ind w:left="851" w:hanging="425"/>
        <w:jc w:val="both"/>
        <w:rPr>
          <w:rFonts w:ascii="Tahoma" w:hAnsi="Tahoma" w:cs="Tahoma"/>
          <w:b/>
          <w:sz w:val="18"/>
          <w:szCs w:val="18"/>
        </w:rPr>
      </w:pPr>
      <w:r w:rsidRPr="00BC27ED">
        <w:rPr>
          <w:rFonts w:ascii="Tahoma" w:hAnsi="Tahoma" w:cs="Tahoma"/>
          <w:b/>
          <w:sz w:val="18"/>
          <w:szCs w:val="18"/>
        </w:rPr>
        <w:lastRenderedPageBreak/>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5A4B0F">
      <w:pPr>
        <w:numPr>
          <w:ilvl w:val="1"/>
          <w:numId w:val="35"/>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197BCD80" w14:textId="04338551" w:rsidR="00C456F6" w:rsidRPr="00972818" w:rsidRDefault="000E3A43" w:rsidP="005A4B0F">
      <w:pPr>
        <w:numPr>
          <w:ilvl w:val="1"/>
          <w:numId w:val="35"/>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3D8764CB"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5A4B0F">
      <w:pPr>
        <w:numPr>
          <w:ilvl w:val="0"/>
          <w:numId w:val="35"/>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0A098C6F"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w:t>
      </w:r>
      <w:r w:rsidRPr="00562C62">
        <w:rPr>
          <w:rFonts w:ascii="Tahoma" w:hAnsi="Tahoma" w:cs="Tahoma"/>
          <w:kern w:val="2"/>
          <w:sz w:val="18"/>
          <w:szCs w:val="18"/>
          <w:lang w:eastAsia="en-US"/>
        </w:rPr>
        <w:t xml:space="preserve">posiadania opłaconej </w:t>
      </w:r>
      <w:r w:rsidRPr="00562C62">
        <w:rPr>
          <w:rFonts w:ascii="Tahoma" w:hAnsi="Tahoma" w:cs="Tahoma"/>
          <w:sz w:val="18"/>
          <w:szCs w:val="18"/>
          <w:lang w:eastAsia="en-US"/>
        </w:rPr>
        <w:t>polisy lub innego opłaconego dokumentu ubezpieczenia, potwierdzającego ubezpieczenie od odpowiedzialności cywilnej (OC deliktowe i OC kontraktowe)</w:t>
      </w:r>
      <w:r w:rsidRPr="00562C62">
        <w:rPr>
          <w:rFonts w:ascii="Tahoma" w:hAnsi="Tahoma" w:cs="Tahoma"/>
          <w:b/>
          <w:sz w:val="18"/>
          <w:szCs w:val="18"/>
          <w:lang w:eastAsia="en-US"/>
        </w:rPr>
        <w:t xml:space="preserve"> </w:t>
      </w:r>
      <w:r w:rsidRPr="00562C62">
        <w:rPr>
          <w:rFonts w:ascii="Tahoma" w:hAnsi="Tahoma" w:cs="Tahoma"/>
          <w:sz w:val="18"/>
          <w:szCs w:val="18"/>
          <w:lang w:eastAsia="en-US"/>
        </w:rPr>
        <w:t xml:space="preserve">z tytułu szkód rzeczowych i osobowych i ich następstw na sumę min. </w:t>
      </w:r>
      <w:r w:rsidR="00562C62" w:rsidRPr="00562C62">
        <w:rPr>
          <w:rFonts w:ascii="Tahoma" w:hAnsi="Tahoma" w:cs="Tahoma"/>
          <w:b/>
          <w:sz w:val="18"/>
          <w:szCs w:val="18"/>
          <w:lang w:eastAsia="en-US"/>
        </w:rPr>
        <w:t>7</w:t>
      </w:r>
      <w:r w:rsidRPr="00562C62">
        <w:rPr>
          <w:rFonts w:ascii="Tahoma" w:hAnsi="Tahoma" w:cs="Tahoma"/>
          <w:b/>
          <w:sz w:val="18"/>
          <w:szCs w:val="18"/>
          <w:lang w:eastAsia="en-US"/>
        </w:rPr>
        <w:t>0 000 zł (pakiet 1)/</w:t>
      </w:r>
      <w:r w:rsidR="00562C62" w:rsidRPr="00562C62">
        <w:rPr>
          <w:rFonts w:ascii="Tahoma" w:hAnsi="Tahoma" w:cs="Tahoma"/>
          <w:b/>
          <w:sz w:val="18"/>
          <w:szCs w:val="18"/>
          <w:lang w:eastAsia="en-US"/>
        </w:rPr>
        <w:t>1</w:t>
      </w:r>
      <w:r w:rsidRPr="00562C62">
        <w:rPr>
          <w:rFonts w:ascii="Tahoma" w:hAnsi="Tahoma" w:cs="Tahoma"/>
          <w:b/>
          <w:sz w:val="18"/>
          <w:szCs w:val="18"/>
          <w:lang w:eastAsia="en-US"/>
        </w:rPr>
        <w:t xml:space="preserve"> 000 zł (pakiet 2)</w:t>
      </w:r>
      <w:r w:rsidRPr="00562C62">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 z oryginałem należy przedłożyć Zamawiającemu w terminie max. </w:t>
      </w:r>
      <w:r w:rsidR="004D04CA" w:rsidRPr="00562C62">
        <w:rPr>
          <w:rFonts w:ascii="Tahoma" w:hAnsi="Tahoma" w:cs="Tahoma"/>
          <w:sz w:val="18"/>
          <w:szCs w:val="18"/>
          <w:lang w:eastAsia="en-US"/>
        </w:rPr>
        <w:t>5</w:t>
      </w:r>
      <w:r w:rsidRPr="00562C62">
        <w:rPr>
          <w:rFonts w:ascii="Tahoma" w:hAnsi="Tahoma" w:cs="Tahoma"/>
          <w:sz w:val="18"/>
          <w:szCs w:val="18"/>
          <w:lang w:eastAsia="en-US"/>
        </w:rPr>
        <w:t xml:space="preserve"> dni od daty wygaśnięcia terminu ważności</w:t>
      </w:r>
      <w:r w:rsidRPr="00BC27ED">
        <w:rPr>
          <w:rFonts w:ascii="Tahoma" w:hAnsi="Tahoma" w:cs="Tahoma"/>
          <w:sz w:val="18"/>
          <w:szCs w:val="18"/>
          <w:lang w:eastAsia="en-US"/>
        </w:rPr>
        <w:t xml:space="preserve">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5A4B0F">
      <w:pPr>
        <w:numPr>
          <w:ilvl w:val="0"/>
          <w:numId w:val="53"/>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5A4B0F">
      <w:pPr>
        <w:numPr>
          <w:ilvl w:val="0"/>
          <w:numId w:val="52"/>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5A4B0F">
      <w:pPr>
        <w:numPr>
          <w:ilvl w:val="0"/>
          <w:numId w:val="52"/>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5A4B0F">
      <w:pPr>
        <w:numPr>
          <w:ilvl w:val="0"/>
          <w:numId w:val="50"/>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5A4B0F">
      <w:pPr>
        <w:numPr>
          <w:ilvl w:val="0"/>
          <w:numId w:val="50"/>
        </w:numPr>
        <w:jc w:val="both"/>
        <w:rPr>
          <w:rFonts w:ascii="Tahoma" w:hAnsi="Tahoma" w:cs="Tahoma"/>
          <w:sz w:val="18"/>
          <w:szCs w:val="18"/>
          <w:lang w:eastAsia="en-US"/>
        </w:rPr>
      </w:pPr>
      <w:r w:rsidRPr="00BC27ED">
        <w:rPr>
          <w:rFonts w:ascii="Tahoma" w:hAnsi="Tahoma" w:cs="Tahoma"/>
          <w:sz w:val="18"/>
          <w:szCs w:val="18"/>
          <w:lang w:eastAsia="en-US"/>
        </w:rPr>
        <w:lastRenderedPageBreak/>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10105FE1" w:rsidR="00537693" w:rsidRPr="00537693" w:rsidRDefault="00537693" w:rsidP="00537693">
      <w:pPr>
        <w:pStyle w:val="Akapitzlist"/>
        <w:widowControl w:val="0"/>
        <w:autoSpaceDE w:val="0"/>
        <w:autoSpaceDN w:val="0"/>
        <w:spacing w:after="0" w:line="240" w:lineRule="auto"/>
        <w:ind w:left="0" w:right="85"/>
        <w:contextualSpacing w:val="0"/>
        <w:jc w:val="both"/>
        <w:rPr>
          <w:rFonts w:ascii="Tahoma" w:hAnsi="Tahoma" w:cs="Tahoma"/>
          <w:sz w:val="18"/>
          <w:szCs w:val="18"/>
          <w:lang w:val="pl-PL"/>
        </w:rPr>
      </w:pPr>
      <w:r w:rsidRPr="00537693">
        <w:rPr>
          <w:rFonts w:ascii="Tahoma" w:hAnsi="Tahoma" w:cs="Tahoma"/>
          <w:sz w:val="18"/>
          <w:szCs w:val="18"/>
        </w:rPr>
        <w:t>Zamawiający nie wymaga złożenia wadium w przedmiotowym postępowaniu</w:t>
      </w:r>
      <w:r>
        <w:rPr>
          <w:rFonts w:ascii="Tahoma" w:hAnsi="Tahoma" w:cs="Tahoma"/>
          <w:sz w:val="18"/>
          <w:szCs w:val="18"/>
          <w:lang w:val="pl-PL"/>
        </w:rPr>
        <w:t>.</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40B4D740"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9124CC">
        <w:rPr>
          <w:rFonts w:ascii="Tahoma" w:hAnsi="Tahoma" w:cs="Tahoma"/>
          <w:b/>
          <w:sz w:val="18"/>
          <w:szCs w:val="18"/>
        </w:rPr>
        <w:t>29</w:t>
      </w:r>
      <w:r w:rsidR="00CA13B9">
        <w:rPr>
          <w:rFonts w:ascii="Tahoma" w:hAnsi="Tahoma" w:cs="Tahoma"/>
          <w:b/>
          <w:sz w:val="18"/>
          <w:szCs w:val="18"/>
        </w:rPr>
        <w:t>.03</w:t>
      </w:r>
      <w:r w:rsidR="009C54D8" w:rsidRPr="00BC27ED">
        <w:rPr>
          <w:rFonts w:ascii="Tahoma" w:hAnsi="Tahoma" w:cs="Tahoma"/>
          <w:b/>
          <w:sz w:val="18"/>
          <w:szCs w:val="18"/>
        </w:rPr>
        <w:t>.</w:t>
      </w:r>
      <w:r w:rsidR="00695E71" w:rsidRPr="00BC27ED">
        <w:rPr>
          <w:rFonts w:ascii="Tahoma" w:hAnsi="Tahoma" w:cs="Tahoma"/>
          <w:b/>
          <w:sz w:val="18"/>
          <w:szCs w:val="18"/>
        </w:rPr>
        <w:t>202</w:t>
      </w:r>
      <w:r w:rsidR="005546A5">
        <w:rPr>
          <w:rFonts w:ascii="Tahoma" w:hAnsi="Tahoma" w:cs="Tahoma"/>
          <w:b/>
          <w:sz w:val="18"/>
          <w:szCs w:val="18"/>
        </w:rPr>
        <w:t>4</w:t>
      </w:r>
      <w:r w:rsidRPr="00BC27ED">
        <w:rPr>
          <w:rFonts w:ascii="Tahoma" w:hAnsi="Tahoma" w:cs="Tahoma"/>
          <w:b/>
          <w:sz w:val="18"/>
          <w:szCs w:val="18"/>
        </w:rPr>
        <w:t xml:space="preserve"> r.</w:t>
      </w:r>
      <w:r w:rsidRPr="00BC27ED">
        <w:rPr>
          <w:rFonts w:ascii="Tahoma" w:hAnsi="Tahoma" w:cs="Tahoma"/>
          <w:sz w:val="18"/>
          <w:szCs w:val="18"/>
        </w:rPr>
        <w:t xml:space="preserve"> 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7F986F45"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należy złożyć (umieścić) na </w:t>
      </w:r>
      <w:hyperlink r:id="rId30" w:history="1">
        <w:r w:rsidRPr="00BC27ED">
          <w:rPr>
            <w:rFonts w:ascii="Tahoma" w:hAnsi="Tahoma" w:cs="Tahoma"/>
            <w:b/>
            <w:bCs/>
            <w:sz w:val="18"/>
            <w:szCs w:val="18"/>
          </w:rPr>
          <w:t>platformazakupowa.pl</w:t>
        </w:r>
      </w:hyperlink>
      <w:r w:rsidRPr="00BC27ED">
        <w:rPr>
          <w:rFonts w:ascii="Tahoma" w:hAnsi="Tahoma" w:cs="Tahoma"/>
          <w:b/>
          <w:bCs/>
          <w:sz w:val="18"/>
          <w:szCs w:val="18"/>
        </w:rPr>
        <w:t xml:space="preserve"> pod adresem: </w:t>
      </w:r>
      <w:r w:rsidRPr="00BC27ED">
        <w:rPr>
          <w:rFonts w:ascii="Tahoma" w:hAnsi="Tahoma" w:cs="Tahoma"/>
          <w:b/>
          <w:sz w:val="18"/>
          <w:szCs w:val="18"/>
        </w:rPr>
        <w:t>https://platformazakupowa.pl/pn</w:t>
      </w:r>
      <w:r w:rsidRPr="005559DE">
        <w:rPr>
          <w:rFonts w:ascii="Tahoma" w:hAnsi="Tahoma" w:cs="Tahoma"/>
          <w:b/>
          <w:sz w:val="18"/>
          <w:szCs w:val="18"/>
        </w:rPr>
        <w:t>/</w:t>
      </w:r>
      <w:r w:rsidRPr="00CA13B9">
        <w:rPr>
          <w:rFonts w:ascii="Tahoma" w:hAnsi="Tahoma" w:cs="Tahoma"/>
          <w:b/>
          <w:sz w:val="18"/>
          <w:szCs w:val="18"/>
        </w:rPr>
        <w:t>uskwam_umedlodz</w:t>
      </w:r>
      <w:r w:rsidRPr="00CA13B9">
        <w:rPr>
          <w:rFonts w:ascii="Tahoma" w:hAnsi="Tahoma" w:cs="Tahoma"/>
          <w:b/>
          <w:bCs/>
          <w:sz w:val="18"/>
          <w:szCs w:val="18"/>
        </w:rPr>
        <w:t xml:space="preserve"> w myśl Ustawy PZP na stronie internetowej prowadzonego postępowania do dnia </w:t>
      </w:r>
      <w:r w:rsidR="009124CC">
        <w:rPr>
          <w:rFonts w:ascii="Tahoma" w:hAnsi="Tahoma" w:cs="Tahoma"/>
          <w:b/>
          <w:bCs/>
          <w:sz w:val="18"/>
          <w:szCs w:val="18"/>
        </w:rPr>
        <w:t>29</w:t>
      </w:r>
      <w:r w:rsidR="00051153" w:rsidRPr="00CA13B9">
        <w:rPr>
          <w:rFonts w:ascii="Tahoma" w:hAnsi="Tahoma" w:cs="Tahoma"/>
          <w:b/>
          <w:bCs/>
          <w:sz w:val="18"/>
          <w:szCs w:val="18"/>
        </w:rPr>
        <w:t xml:space="preserve">.02.2024 r. </w:t>
      </w:r>
      <w:r w:rsidRPr="00CA13B9">
        <w:rPr>
          <w:rFonts w:ascii="Tahoma" w:hAnsi="Tahoma" w:cs="Tahoma"/>
          <w:b/>
          <w:bCs/>
          <w:sz w:val="18"/>
          <w:szCs w:val="18"/>
        </w:rPr>
        <w:t>do godziny</w:t>
      </w:r>
      <w:r w:rsidRPr="005559DE">
        <w:rPr>
          <w:rFonts w:ascii="Tahoma" w:hAnsi="Tahoma" w:cs="Tahoma"/>
          <w:b/>
          <w:bCs/>
          <w:sz w:val="18"/>
          <w:szCs w:val="18"/>
        </w:rPr>
        <w:t xml:space="preserve"> 0</w:t>
      </w:r>
      <w:r w:rsidR="00816F42" w:rsidRPr="005559DE">
        <w:rPr>
          <w:rFonts w:ascii="Tahoma" w:hAnsi="Tahoma" w:cs="Tahoma"/>
          <w:b/>
          <w:bCs/>
          <w:sz w:val="18"/>
          <w:szCs w:val="18"/>
        </w:rPr>
        <w:t>8</w:t>
      </w:r>
      <w:r w:rsidRPr="005559DE">
        <w:rPr>
          <w:rFonts w:ascii="Tahoma" w:hAnsi="Tahoma" w:cs="Tahoma"/>
          <w:b/>
          <w:bCs/>
          <w:sz w:val="18"/>
          <w:szCs w:val="18"/>
        </w:rPr>
        <w:t>:</w:t>
      </w:r>
      <w:r w:rsidR="00816F42" w:rsidRPr="005559DE">
        <w:rPr>
          <w:rFonts w:ascii="Tahoma" w:hAnsi="Tahoma" w:cs="Tahoma"/>
          <w:b/>
          <w:bCs/>
          <w:sz w:val="18"/>
          <w:szCs w:val="18"/>
        </w:rPr>
        <w:t>15</w:t>
      </w:r>
      <w:r w:rsidRPr="005559DE">
        <w:rPr>
          <w:rFonts w:ascii="Tahoma" w:hAnsi="Tahoma" w:cs="Tahoma"/>
          <w:b/>
          <w:bCs/>
          <w:sz w:val="18"/>
          <w:szCs w:val="18"/>
        </w:rPr>
        <w:t>.</w:t>
      </w:r>
    </w:p>
    <w:p w14:paraId="0177429A"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Do oferty należy dołączyć wszystkie wymagane w SWZ dokumenty.</w:t>
      </w:r>
    </w:p>
    <w:p w14:paraId="5742CBFC"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
          <w:bCs/>
          <w:sz w:val="18"/>
          <w:szCs w:val="18"/>
        </w:rPr>
        <w:t>Oferta składana elektronicznie musi zostać podpisana elektro</w:t>
      </w:r>
      <w:r w:rsidR="002F531A" w:rsidRPr="005559DE">
        <w:rPr>
          <w:rFonts w:ascii="Tahoma" w:hAnsi="Tahoma" w:cs="Tahoma"/>
          <w:b/>
          <w:bCs/>
          <w:sz w:val="18"/>
          <w:szCs w:val="18"/>
        </w:rPr>
        <w:t>nicznym podpisem kwalifikowanym</w:t>
      </w:r>
      <w:r w:rsidRPr="005559DE">
        <w:rPr>
          <w:rFonts w:ascii="Tahoma" w:hAnsi="Tahoma" w:cs="Tahoma"/>
          <w:b/>
          <w:bCs/>
          <w:sz w:val="18"/>
          <w:szCs w:val="18"/>
        </w:rPr>
        <w:t>.</w:t>
      </w:r>
      <w:r w:rsidRPr="005559DE">
        <w:rPr>
          <w:rFonts w:ascii="Tahoma" w:hAnsi="Tahoma" w:cs="Tahoma"/>
          <w:bCs/>
          <w:sz w:val="18"/>
          <w:szCs w:val="18"/>
        </w:rPr>
        <w:t xml:space="preserve"> W procesie składania oferty za pośrednictwem </w:t>
      </w:r>
      <w:hyperlink r:id="rId31" w:history="1">
        <w:r w:rsidRPr="005559DE">
          <w:rPr>
            <w:rFonts w:ascii="Tahoma" w:hAnsi="Tahoma" w:cs="Tahoma"/>
            <w:b/>
            <w:bCs/>
            <w:sz w:val="18"/>
            <w:szCs w:val="18"/>
          </w:rPr>
          <w:t>platformazakupowa.pl</w:t>
        </w:r>
      </w:hyperlink>
      <w:r w:rsidRPr="005559DE">
        <w:rPr>
          <w:rFonts w:ascii="Tahoma" w:hAnsi="Tahoma" w:cs="Tahoma"/>
          <w:bCs/>
          <w:sz w:val="18"/>
          <w:szCs w:val="18"/>
        </w:rPr>
        <w:t xml:space="preserve">, Wykonawca powinien złożyć podpis bezpośrednio na dokumentach przesłanych za pośrednictwem </w:t>
      </w:r>
      <w:hyperlink r:id="rId32" w:history="1">
        <w:r w:rsidRPr="005559DE">
          <w:rPr>
            <w:rFonts w:ascii="Tahoma" w:hAnsi="Tahoma" w:cs="Tahoma"/>
            <w:b/>
            <w:bCs/>
            <w:sz w:val="18"/>
            <w:szCs w:val="18"/>
          </w:rPr>
          <w:t>platformazakupowa.pl</w:t>
        </w:r>
      </w:hyperlink>
      <w:r w:rsidRPr="005559DE">
        <w:rPr>
          <w:rFonts w:ascii="Tahoma" w:hAnsi="Tahoma" w:cs="Tahoma"/>
          <w:bCs/>
          <w:sz w:val="18"/>
          <w:szCs w:val="18"/>
        </w:rPr>
        <w:t xml:space="preserve"> Zalecamy stosowanie podpisu na każdym załączonym pliku osobno, w szczególności wskazanych w art. 63 ust.1  </w:t>
      </w:r>
      <w:r w:rsidR="00146A41" w:rsidRPr="005559DE">
        <w:rPr>
          <w:rFonts w:ascii="Tahoma" w:hAnsi="Tahoma" w:cs="Tahoma"/>
          <w:bCs/>
          <w:sz w:val="18"/>
          <w:szCs w:val="18"/>
        </w:rPr>
        <w:t>PZP</w:t>
      </w:r>
      <w:r w:rsidRPr="005559DE">
        <w:rPr>
          <w:rFonts w:ascii="Tahoma" w:hAnsi="Tahoma" w:cs="Tahoma"/>
          <w:bCs/>
          <w:sz w:val="18"/>
          <w:szCs w:val="18"/>
        </w:rPr>
        <w:t>, gdzie zaznaczono, iż oferty oraz oświadczenie, o którym mowa w art. 125 ust.1</w:t>
      </w:r>
      <w:r w:rsidR="00146A41" w:rsidRPr="005559DE">
        <w:rPr>
          <w:rFonts w:ascii="Tahoma" w:hAnsi="Tahoma" w:cs="Tahoma"/>
          <w:bCs/>
          <w:sz w:val="18"/>
          <w:szCs w:val="18"/>
        </w:rPr>
        <w:t xml:space="preserve"> Ustawy</w:t>
      </w:r>
      <w:r w:rsidRPr="005559DE">
        <w:rPr>
          <w:rFonts w:ascii="Tahoma" w:hAnsi="Tahoma" w:cs="Tahoma"/>
          <w:bCs/>
          <w:sz w:val="18"/>
          <w:szCs w:val="18"/>
        </w:rPr>
        <w:t xml:space="preserve"> sporządza się, pod rygorem nieważności, w formie elektronicznej</w:t>
      </w:r>
      <w:r w:rsidR="00146A41" w:rsidRPr="005559DE">
        <w:rPr>
          <w:rFonts w:ascii="Tahoma" w:hAnsi="Tahoma" w:cs="Tahoma"/>
          <w:bCs/>
          <w:sz w:val="18"/>
          <w:szCs w:val="18"/>
        </w:rPr>
        <w:t xml:space="preserve"> i opatruje się kwalifikowanym podpisem elektronicznym</w:t>
      </w:r>
      <w:r w:rsidRPr="005559DE">
        <w:rPr>
          <w:rFonts w:ascii="Tahoma" w:hAnsi="Tahoma" w:cs="Tahoma"/>
          <w:bCs/>
          <w:sz w:val="18"/>
          <w:szCs w:val="18"/>
        </w:rPr>
        <w:t>.</w:t>
      </w:r>
    </w:p>
    <w:p w14:paraId="4A6784B8"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559DE" w:rsidRDefault="002A566B" w:rsidP="005A4B0F">
      <w:pPr>
        <w:numPr>
          <w:ilvl w:val="0"/>
          <w:numId w:val="36"/>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559DE">
          <w:rPr>
            <w:rFonts w:ascii="Tahoma" w:hAnsi="Tahoma" w:cs="Tahoma"/>
            <w:b/>
            <w:bCs/>
            <w:sz w:val="18"/>
            <w:szCs w:val="18"/>
          </w:rPr>
          <w:t>https://platformazakupowa.pl/strona/45-instrukcje</w:t>
        </w:r>
      </w:hyperlink>
      <w:r w:rsidRPr="005559DE">
        <w:rPr>
          <w:rFonts w:ascii="Tahoma" w:hAnsi="Tahoma" w:cs="Tahoma"/>
          <w:b/>
          <w:bCs/>
          <w:sz w:val="18"/>
          <w:szCs w:val="18"/>
        </w:rPr>
        <w:t>.</w:t>
      </w:r>
    </w:p>
    <w:p w14:paraId="4BD2942B" w14:textId="77777777" w:rsidR="000A0336" w:rsidRPr="005559DE" w:rsidRDefault="000A0336" w:rsidP="00AA7CC1">
      <w:pPr>
        <w:suppressAutoHyphens/>
        <w:jc w:val="both"/>
        <w:rPr>
          <w:rFonts w:ascii="Tahoma" w:hAnsi="Tahoma" w:cs="Tahoma"/>
          <w:b/>
          <w:sz w:val="18"/>
          <w:szCs w:val="18"/>
        </w:rPr>
      </w:pPr>
    </w:p>
    <w:p w14:paraId="688B1ED2" w14:textId="77777777" w:rsidR="000A0336" w:rsidRPr="005559DE" w:rsidRDefault="000A0336" w:rsidP="000A0336">
      <w:pPr>
        <w:suppressAutoHyphens/>
        <w:rPr>
          <w:rFonts w:ascii="Tahoma" w:hAnsi="Tahoma" w:cs="Tahoma"/>
          <w:b/>
          <w:bCs/>
          <w:caps/>
          <w:sz w:val="18"/>
          <w:szCs w:val="18"/>
        </w:rPr>
      </w:pPr>
      <w:r w:rsidRPr="005559DE">
        <w:rPr>
          <w:rFonts w:ascii="Tahoma" w:hAnsi="Tahoma" w:cs="Tahoma"/>
          <w:b/>
          <w:bCs/>
          <w:sz w:val="18"/>
          <w:szCs w:val="18"/>
        </w:rPr>
        <w:t xml:space="preserve">XIV. </w:t>
      </w:r>
      <w:r w:rsidRPr="005559DE">
        <w:rPr>
          <w:rFonts w:ascii="Tahoma" w:hAnsi="Tahoma" w:cs="Tahoma"/>
          <w:b/>
          <w:bCs/>
          <w:caps/>
          <w:sz w:val="18"/>
          <w:szCs w:val="18"/>
        </w:rPr>
        <w:t>Otwarcie ofert</w:t>
      </w:r>
    </w:p>
    <w:p w14:paraId="3C2A476A" w14:textId="77777777" w:rsidR="000A0336" w:rsidRPr="005559DE" w:rsidRDefault="000A0336" w:rsidP="000A0336">
      <w:pPr>
        <w:suppressAutoHyphens/>
        <w:rPr>
          <w:rFonts w:ascii="Tahoma" w:hAnsi="Tahoma" w:cs="Tahoma"/>
          <w:b/>
          <w:bCs/>
          <w:sz w:val="18"/>
          <w:szCs w:val="18"/>
        </w:rPr>
      </w:pPr>
    </w:p>
    <w:p w14:paraId="3D028147" w14:textId="77777777" w:rsidR="000A0336" w:rsidRPr="00CA13B9"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 xml:space="preserve">Otwarcie ofert następuje niezwłocznie po </w:t>
      </w:r>
      <w:r w:rsidRPr="00CA13B9">
        <w:rPr>
          <w:rFonts w:ascii="Tahoma" w:hAnsi="Tahoma" w:cs="Tahoma"/>
          <w:sz w:val="18"/>
          <w:szCs w:val="18"/>
        </w:rPr>
        <w:t>upływie terminu składania ofert, nie później niż następnego dnia po dniu, w którym upłynął termin składania ofert.</w:t>
      </w:r>
    </w:p>
    <w:p w14:paraId="24265D7B" w14:textId="1B29F20A" w:rsidR="000A0336" w:rsidRPr="00CA13B9" w:rsidRDefault="000A0336" w:rsidP="005A4B0F">
      <w:pPr>
        <w:numPr>
          <w:ilvl w:val="0"/>
          <w:numId w:val="37"/>
        </w:numPr>
        <w:tabs>
          <w:tab w:val="clear" w:pos="720"/>
          <w:tab w:val="num" w:pos="426"/>
        </w:tabs>
        <w:ind w:left="426" w:hanging="426"/>
        <w:jc w:val="both"/>
        <w:textAlignment w:val="baseline"/>
        <w:rPr>
          <w:rFonts w:ascii="Tahoma" w:hAnsi="Tahoma" w:cs="Tahoma"/>
          <w:b/>
          <w:sz w:val="18"/>
          <w:szCs w:val="18"/>
        </w:rPr>
      </w:pPr>
      <w:r w:rsidRPr="00CA13B9">
        <w:rPr>
          <w:rFonts w:ascii="Tahoma" w:hAnsi="Tahoma" w:cs="Tahoma"/>
          <w:b/>
          <w:sz w:val="18"/>
          <w:szCs w:val="18"/>
        </w:rPr>
        <w:t xml:space="preserve">Otwarcie ofert nastąpi </w:t>
      </w:r>
      <w:r w:rsidR="00816F42" w:rsidRPr="00CA13B9">
        <w:rPr>
          <w:rFonts w:ascii="Tahoma" w:hAnsi="Tahoma" w:cs="Tahoma"/>
          <w:b/>
          <w:bCs/>
          <w:sz w:val="18"/>
          <w:szCs w:val="18"/>
        </w:rPr>
        <w:t xml:space="preserve">dnia </w:t>
      </w:r>
      <w:r w:rsidR="009124CC">
        <w:rPr>
          <w:rFonts w:ascii="Tahoma" w:hAnsi="Tahoma" w:cs="Tahoma"/>
          <w:b/>
          <w:bCs/>
          <w:sz w:val="18"/>
          <w:szCs w:val="18"/>
        </w:rPr>
        <w:t>29</w:t>
      </w:r>
      <w:r w:rsidR="00CB742B" w:rsidRPr="00CA13B9">
        <w:rPr>
          <w:rFonts w:ascii="Tahoma" w:hAnsi="Tahoma" w:cs="Tahoma"/>
          <w:b/>
          <w:bCs/>
          <w:sz w:val="18"/>
          <w:szCs w:val="18"/>
        </w:rPr>
        <w:t>.0</w:t>
      </w:r>
      <w:r w:rsidR="00051153" w:rsidRPr="00CA13B9">
        <w:rPr>
          <w:rFonts w:ascii="Tahoma" w:hAnsi="Tahoma" w:cs="Tahoma"/>
          <w:b/>
          <w:bCs/>
          <w:sz w:val="18"/>
          <w:szCs w:val="18"/>
        </w:rPr>
        <w:t>2</w:t>
      </w:r>
      <w:r w:rsidR="00CB742B" w:rsidRPr="00CA13B9">
        <w:rPr>
          <w:rFonts w:ascii="Tahoma" w:hAnsi="Tahoma" w:cs="Tahoma"/>
          <w:b/>
          <w:bCs/>
          <w:sz w:val="18"/>
          <w:szCs w:val="18"/>
        </w:rPr>
        <w:t xml:space="preserve">.2024 r. </w:t>
      </w:r>
      <w:r w:rsidR="00816F42" w:rsidRPr="00CA13B9">
        <w:rPr>
          <w:rFonts w:ascii="Tahoma" w:hAnsi="Tahoma" w:cs="Tahoma"/>
          <w:b/>
          <w:bCs/>
          <w:sz w:val="18"/>
          <w:szCs w:val="18"/>
        </w:rPr>
        <w:t>do godziny 08:40</w:t>
      </w:r>
      <w:r w:rsidRPr="00CA13B9">
        <w:rPr>
          <w:rFonts w:ascii="Tahoma" w:hAnsi="Tahoma" w:cs="Tahoma"/>
          <w:b/>
          <w:sz w:val="18"/>
          <w:szCs w:val="18"/>
        </w:rPr>
        <w:t>.</w:t>
      </w:r>
    </w:p>
    <w:p w14:paraId="6EDD059B" w14:textId="77777777" w:rsidR="000A0336" w:rsidRPr="00BC27ED" w:rsidRDefault="00C304C1"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CA13B9">
        <w:rPr>
          <w:rFonts w:ascii="Tahoma" w:hAnsi="Tahoma" w:cs="Tahoma"/>
          <w:sz w:val="18"/>
          <w:szCs w:val="18"/>
        </w:rPr>
        <w:t>O</w:t>
      </w:r>
      <w:r w:rsidR="000A0336" w:rsidRPr="00CA13B9">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5A4B0F">
      <w:pPr>
        <w:numPr>
          <w:ilvl w:val="0"/>
          <w:numId w:val="38"/>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5A4B0F">
      <w:pPr>
        <w:numPr>
          <w:ilvl w:val="0"/>
          <w:numId w:val="38"/>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5A4B0F">
      <w:pPr>
        <w:numPr>
          <w:ilvl w:val="0"/>
          <w:numId w:val="37"/>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BC27ED">
        <w:rPr>
          <w:rFonts w:ascii="Tahoma" w:hAnsi="Tahoma" w:cs="Tahoma"/>
          <w:sz w:val="18"/>
          <w:szCs w:val="18"/>
        </w:rPr>
        <w:t>t.j</w:t>
      </w:r>
      <w:proofErr w:type="spellEnd"/>
      <w:r w:rsidRPr="00BC27ED">
        <w:rPr>
          <w:rFonts w:ascii="Tahoma" w:hAnsi="Tahoma" w:cs="Tahoma"/>
          <w:sz w:val="18"/>
          <w:szCs w:val="18"/>
        </w:rPr>
        <w:t xml:space="preserve">., z </w:t>
      </w:r>
      <w:proofErr w:type="spellStart"/>
      <w:r w:rsidRPr="00BC27ED">
        <w:rPr>
          <w:rFonts w:ascii="Tahoma" w:hAnsi="Tahoma" w:cs="Tahoma"/>
          <w:sz w:val="18"/>
          <w:szCs w:val="18"/>
        </w:rPr>
        <w:t>późn</w:t>
      </w:r>
      <w:proofErr w:type="spellEnd"/>
      <w:r w:rsidRPr="00BC27E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5A4B0F">
      <w:pPr>
        <w:numPr>
          <w:ilvl w:val="0"/>
          <w:numId w:val="39"/>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195FACB6" w:rsidR="00AA7CC1" w:rsidRPr="00BC27ED" w:rsidRDefault="00AA7CC1"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r w:rsidR="002C02B2">
        <w:rPr>
          <w:rFonts w:ascii="Tahoma" w:hAnsi="Tahoma" w:cs="Tahoma"/>
          <w:sz w:val="18"/>
          <w:szCs w:val="18"/>
        </w:rPr>
        <w:t xml:space="preserve"> (dla każdego pakietu odrębnie)</w:t>
      </w:r>
      <w:r w:rsidRPr="00BC27ED">
        <w:rPr>
          <w:rFonts w:ascii="Tahoma" w:hAnsi="Tahoma" w:cs="Tahoma"/>
          <w:sz w:val="18"/>
          <w:szCs w:val="18"/>
        </w:rPr>
        <w:t>:</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 xml:space="preserve">C = (C min / C n) x 100 x </w:t>
      </w:r>
      <w:proofErr w:type="spellStart"/>
      <w:r w:rsidRPr="00BC27ED">
        <w:rPr>
          <w:rFonts w:ascii="Tahoma" w:hAnsi="Tahoma" w:cs="Tahoma"/>
          <w:sz w:val="18"/>
          <w:szCs w:val="18"/>
          <w:lang w:val="de-DE"/>
        </w:rPr>
        <w:t>ranga</w:t>
      </w:r>
      <w:proofErr w:type="spellEnd"/>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w:t>
      </w:r>
      <w:proofErr w:type="spellStart"/>
      <w:r w:rsidRPr="00BC27ED">
        <w:rPr>
          <w:rFonts w:ascii="Tahoma" w:hAnsi="Tahoma" w:cs="Tahoma"/>
          <w:sz w:val="18"/>
          <w:szCs w:val="18"/>
          <w:lang w:val="de-DE"/>
        </w:rPr>
        <w:t>max</w:t>
      </w:r>
      <w:proofErr w:type="spellEnd"/>
      <w:r w:rsidRPr="00BC27ED">
        <w:rPr>
          <w:rFonts w:ascii="Tahoma" w:hAnsi="Tahoma" w:cs="Tahoma"/>
          <w:sz w:val="18"/>
          <w:szCs w:val="18"/>
          <w:lang w:val="de-DE"/>
        </w:rPr>
        <w:t xml:space="preserve">) x 100 x </w:t>
      </w:r>
      <w:proofErr w:type="spellStart"/>
      <w:r w:rsidRPr="00BC27ED">
        <w:rPr>
          <w:rFonts w:ascii="Tahoma" w:hAnsi="Tahoma" w:cs="Tahoma"/>
          <w:sz w:val="18"/>
          <w:szCs w:val="18"/>
          <w:lang w:val="de-DE"/>
        </w:rPr>
        <w:t>ranga</w:t>
      </w:r>
      <w:proofErr w:type="spellEnd"/>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Najkorzystniejsza oferta to oferta z najwyższą ilością punktów.</w:t>
      </w:r>
    </w:p>
    <w:p w14:paraId="59B7B9DD" w14:textId="77777777" w:rsidR="00734027" w:rsidRPr="00BC27ED" w:rsidRDefault="00734027" w:rsidP="005A4B0F">
      <w:pPr>
        <w:numPr>
          <w:ilvl w:val="0"/>
          <w:numId w:val="47"/>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5A4B0F">
      <w:pPr>
        <w:pStyle w:val="Akapitzlist"/>
        <w:numPr>
          <w:ilvl w:val="0"/>
          <w:numId w:val="41"/>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5A4B0F">
      <w:pPr>
        <w:pStyle w:val="Tekstpodstawowy"/>
        <w:numPr>
          <w:ilvl w:val="2"/>
          <w:numId w:val="42"/>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5A4B0F">
      <w:pPr>
        <w:pStyle w:val="Tekstpodstawowy"/>
        <w:numPr>
          <w:ilvl w:val="2"/>
          <w:numId w:val="42"/>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5A4B0F">
      <w:pPr>
        <w:numPr>
          <w:ilvl w:val="0"/>
          <w:numId w:val="40"/>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5A4B0F">
      <w:pPr>
        <w:numPr>
          <w:ilvl w:val="0"/>
          <w:numId w:val="45"/>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5A4B0F">
      <w:pPr>
        <w:numPr>
          <w:ilvl w:val="0"/>
          <w:numId w:val="45"/>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5A4B0F">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5A4B0F">
      <w:pPr>
        <w:numPr>
          <w:ilvl w:val="0"/>
          <w:numId w:val="43"/>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C27ED">
        <w:rPr>
          <w:rFonts w:ascii="Tahoma" w:hAnsi="Tahoma" w:cs="Tahoma"/>
          <w:color w:val="auto"/>
          <w:sz w:val="18"/>
          <w:szCs w:val="18"/>
        </w:rPr>
        <w:t>późn</w:t>
      </w:r>
      <w:proofErr w:type="spellEnd"/>
      <w:r w:rsidRPr="00BC27ED">
        <w:rPr>
          <w:rFonts w:ascii="Tahoma" w:hAnsi="Tahoma" w:cs="Tahoma"/>
          <w:color w:val="auto"/>
          <w:sz w:val="18"/>
          <w:szCs w:val="18"/>
        </w:rPr>
        <w:t>.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32632E">
      <w:pPr>
        <w:numPr>
          <w:ilvl w:val="0"/>
          <w:numId w:val="8"/>
        </w:numPr>
        <w:tabs>
          <w:tab w:val="clear" w:pos="720"/>
          <w:tab w:val="num" w:pos="426"/>
        </w:tabs>
        <w:ind w:left="426"/>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Załącznik nr 2 – Formularz cenowy,</w:t>
      </w:r>
    </w:p>
    <w:p w14:paraId="06C7EDCA" w14:textId="77777777" w:rsidR="0032632E" w:rsidRPr="0032632E" w:rsidRDefault="0032632E" w:rsidP="0032632E">
      <w:pPr>
        <w:numPr>
          <w:ilvl w:val="0"/>
          <w:numId w:val="8"/>
        </w:numPr>
        <w:tabs>
          <w:tab w:val="clear" w:pos="720"/>
          <w:tab w:val="num" w:pos="426"/>
        </w:tabs>
        <w:ind w:left="426"/>
        <w:jc w:val="both"/>
        <w:rPr>
          <w:rFonts w:ascii="Tahoma" w:hAnsi="Tahoma" w:cs="Tahoma"/>
          <w:sz w:val="18"/>
          <w:szCs w:val="18"/>
        </w:rPr>
      </w:pPr>
      <w:r w:rsidRPr="0032632E">
        <w:rPr>
          <w:rFonts w:ascii="Tahoma" w:hAnsi="Tahoma" w:cs="Tahoma"/>
          <w:sz w:val="18"/>
          <w:szCs w:val="18"/>
        </w:rPr>
        <w:t>Załącznik nr 3 – Oświadczenia o braku podstaw do wykluczenia oraz o spełnieniu warunków udziału;</w:t>
      </w:r>
    </w:p>
    <w:p w14:paraId="380EF63F" w14:textId="3EFA13CF" w:rsidR="00106865" w:rsidRDefault="0032632E" w:rsidP="0032632E">
      <w:pPr>
        <w:numPr>
          <w:ilvl w:val="0"/>
          <w:numId w:val="8"/>
        </w:numPr>
        <w:tabs>
          <w:tab w:val="num" w:pos="426"/>
        </w:tabs>
        <w:ind w:left="426"/>
        <w:jc w:val="both"/>
        <w:rPr>
          <w:rFonts w:ascii="Tahoma" w:hAnsi="Tahoma" w:cs="Tahoma"/>
          <w:sz w:val="18"/>
          <w:szCs w:val="18"/>
        </w:rPr>
      </w:pPr>
      <w:r w:rsidRPr="0032632E">
        <w:rPr>
          <w:rFonts w:ascii="Tahoma" w:hAnsi="Tahoma" w:cs="Tahoma"/>
          <w:sz w:val="18"/>
          <w:szCs w:val="18"/>
        </w:rPr>
        <w:t>Załącznik nr 3a – Oświadczenia podmiotu udostępniającego zasoby;</w:t>
      </w:r>
    </w:p>
    <w:p w14:paraId="5AB777F3" w14:textId="5E86E069" w:rsidR="004D04CA" w:rsidRPr="00F5081F" w:rsidRDefault="00AA7CC1" w:rsidP="0032632E">
      <w:pPr>
        <w:numPr>
          <w:ilvl w:val="0"/>
          <w:numId w:val="8"/>
        </w:numPr>
        <w:tabs>
          <w:tab w:val="clear" w:pos="720"/>
          <w:tab w:val="num" w:pos="426"/>
        </w:tabs>
        <w:ind w:left="426"/>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w:t>
      </w:r>
      <w:r w:rsidR="00CF25E6" w:rsidRPr="00F5081F">
        <w:rPr>
          <w:rFonts w:ascii="Tahoma" w:hAnsi="Tahoma" w:cs="Tahoma"/>
          <w:sz w:val="18"/>
          <w:szCs w:val="18"/>
        </w:rPr>
        <w:t>umowa podstawowa</w:t>
      </w:r>
      <w:r w:rsidR="00984BB9" w:rsidRPr="00F5081F">
        <w:rPr>
          <w:rFonts w:ascii="Tahoma" w:hAnsi="Tahoma" w:cs="Tahoma"/>
          <w:sz w:val="18"/>
          <w:szCs w:val="18"/>
        </w:rPr>
        <w:t>)</w:t>
      </w:r>
    </w:p>
    <w:p w14:paraId="4B817BD2" w14:textId="77777777" w:rsidR="000241CB" w:rsidRPr="00F5081F" w:rsidRDefault="000241CB"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5</w:t>
      </w:r>
      <w:r w:rsidRPr="00F5081F">
        <w:rPr>
          <w:rFonts w:ascii="Tahoma" w:hAnsi="Tahoma" w:cs="Tahoma"/>
          <w:sz w:val="18"/>
          <w:szCs w:val="18"/>
        </w:rPr>
        <w:t xml:space="preserve"> – Wzór umowy powierzenia przetwarzania danych osobowych,</w:t>
      </w:r>
    </w:p>
    <w:p w14:paraId="4177F943" w14:textId="77777777" w:rsidR="002A1BF8" w:rsidRPr="00F5081F" w:rsidRDefault="002A1BF8"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6</w:t>
      </w:r>
      <w:r w:rsidRPr="00F5081F">
        <w:rPr>
          <w:rFonts w:ascii="Tahoma" w:hAnsi="Tahoma" w:cs="Tahoma"/>
          <w:sz w:val="18"/>
          <w:szCs w:val="18"/>
        </w:rPr>
        <w:t xml:space="preserve"> – Oświadczenie o przy</w:t>
      </w:r>
      <w:r w:rsidR="00A9593E" w:rsidRPr="00F5081F">
        <w:rPr>
          <w:rFonts w:ascii="Tahoma" w:hAnsi="Tahoma" w:cs="Tahoma"/>
          <w:sz w:val="18"/>
          <w:szCs w:val="18"/>
        </w:rPr>
        <w:t>należności do grupy kapitałowej</w:t>
      </w:r>
      <w:r w:rsidR="008E4F4E" w:rsidRPr="00F5081F">
        <w:rPr>
          <w:rFonts w:ascii="Tahoma" w:hAnsi="Tahoma" w:cs="Tahoma"/>
          <w:sz w:val="18"/>
          <w:szCs w:val="18"/>
        </w:rPr>
        <w:t>,</w:t>
      </w:r>
    </w:p>
    <w:p w14:paraId="32A24E3E" w14:textId="54CB60EA" w:rsidR="000241CB" w:rsidRPr="00F5081F" w:rsidRDefault="004D4763"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7</w:t>
      </w:r>
      <w:r w:rsidR="008E4F4E" w:rsidRPr="00F5081F">
        <w:rPr>
          <w:rFonts w:ascii="Tahoma" w:hAnsi="Tahoma" w:cs="Tahoma"/>
          <w:sz w:val="18"/>
          <w:szCs w:val="18"/>
        </w:rPr>
        <w:t xml:space="preserve"> – </w:t>
      </w:r>
      <w:r w:rsidR="00BC39D1" w:rsidRPr="00F5081F">
        <w:rPr>
          <w:rFonts w:ascii="Tahoma" w:hAnsi="Tahoma" w:cs="Tahoma"/>
          <w:bCs/>
          <w:sz w:val="18"/>
          <w:szCs w:val="18"/>
        </w:rPr>
        <w:t>Oświadczeni</w:t>
      </w:r>
      <w:r w:rsidR="00495EAF" w:rsidRPr="00F5081F">
        <w:rPr>
          <w:rFonts w:ascii="Tahoma" w:hAnsi="Tahoma" w:cs="Tahoma"/>
          <w:bCs/>
          <w:sz w:val="18"/>
          <w:szCs w:val="18"/>
        </w:rPr>
        <w:t>e</w:t>
      </w:r>
      <w:r w:rsidR="00BC39D1" w:rsidRPr="00F5081F">
        <w:rPr>
          <w:rFonts w:ascii="Tahoma" w:hAnsi="Tahoma" w:cs="Tahoma"/>
          <w:bCs/>
          <w:sz w:val="18"/>
          <w:szCs w:val="18"/>
        </w:rPr>
        <w:t xml:space="preserve"> Wykonawcy o aktualności infor</w:t>
      </w:r>
      <w:r w:rsidRPr="00F5081F">
        <w:rPr>
          <w:rFonts w:ascii="Tahoma" w:hAnsi="Tahoma" w:cs="Tahoma"/>
          <w:bCs/>
          <w:sz w:val="18"/>
          <w:szCs w:val="18"/>
        </w:rPr>
        <w:t xml:space="preserve">macji zawartych w oświadczeniu, </w:t>
      </w:r>
      <w:r w:rsidR="00BC39D1" w:rsidRPr="00F5081F">
        <w:rPr>
          <w:rFonts w:ascii="Tahoma" w:hAnsi="Tahoma" w:cs="Tahoma"/>
          <w:bCs/>
          <w:sz w:val="18"/>
          <w:szCs w:val="18"/>
        </w:rPr>
        <w:t xml:space="preserve">o </w:t>
      </w:r>
      <w:r w:rsidR="004B6702" w:rsidRPr="00F5081F">
        <w:rPr>
          <w:rFonts w:ascii="Tahoma" w:hAnsi="Tahoma" w:cs="Tahoma"/>
          <w:bCs/>
          <w:sz w:val="18"/>
          <w:szCs w:val="18"/>
        </w:rPr>
        <w:t>braku</w:t>
      </w:r>
      <w:r w:rsidR="005F15F7" w:rsidRPr="00F5081F">
        <w:rPr>
          <w:rFonts w:ascii="Tahoma" w:hAnsi="Tahoma" w:cs="Tahoma"/>
          <w:bCs/>
          <w:sz w:val="18"/>
          <w:szCs w:val="18"/>
        </w:rPr>
        <w:t xml:space="preserve"> </w:t>
      </w:r>
      <w:r w:rsidR="00BC39D1" w:rsidRPr="00F5081F">
        <w:rPr>
          <w:rFonts w:ascii="Tahoma" w:hAnsi="Tahoma" w:cs="Tahoma"/>
          <w:sz w:val="18"/>
          <w:szCs w:val="18"/>
        </w:rPr>
        <w:t>podstaw do wykluczenia</w:t>
      </w:r>
      <w:r w:rsidR="000241CB" w:rsidRPr="00F5081F">
        <w:rPr>
          <w:rFonts w:ascii="Tahoma" w:hAnsi="Tahoma" w:cs="Tahoma"/>
          <w:sz w:val="18"/>
          <w:szCs w:val="18"/>
        </w:rPr>
        <w:t>,</w:t>
      </w:r>
    </w:p>
    <w:p w14:paraId="54818FF6" w14:textId="41723A93" w:rsidR="003C42A6" w:rsidRPr="00F5081F" w:rsidRDefault="003C42A6"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7a – </w:t>
      </w:r>
      <w:r w:rsidRPr="00F5081F">
        <w:rPr>
          <w:rFonts w:ascii="Tahoma" w:hAnsi="Tahoma" w:cs="Tahoma"/>
          <w:bCs/>
          <w:sz w:val="18"/>
          <w:szCs w:val="18"/>
        </w:rPr>
        <w:t xml:space="preserve">Oświadczenie </w:t>
      </w:r>
      <w:r w:rsidR="00F5081F" w:rsidRPr="00F5081F">
        <w:rPr>
          <w:rFonts w:ascii="Tahoma" w:hAnsi="Tahoma" w:cs="Tahoma"/>
          <w:bCs/>
          <w:sz w:val="18"/>
          <w:szCs w:val="18"/>
        </w:rPr>
        <w:t>podmiotu udostępniającego zasoby</w:t>
      </w:r>
      <w:r w:rsidRPr="00F5081F">
        <w:rPr>
          <w:rFonts w:ascii="Tahoma" w:hAnsi="Tahoma" w:cs="Tahoma"/>
          <w:bCs/>
          <w:sz w:val="18"/>
          <w:szCs w:val="18"/>
        </w:rPr>
        <w:t xml:space="preserve"> o aktualności informacji zawartych w oświadczeniu, o braku </w:t>
      </w:r>
      <w:r w:rsidRPr="00F5081F">
        <w:rPr>
          <w:rFonts w:ascii="Tahoma" w:hAnsi="Tahoma" w:cs="Tahoma"/>
          <w:sz w:val="18"/>
          <w:szCs w:val="18"/>
        </w:rPr>
        <w:t>podstaw do wykluczenia,</w:t>
      </w:r>
    </w:p>
    <w:p w14:paraId="17A05E44" w14:textId="77777777" w:rsidR="000241CB" w:rsidRPr="00F5081F" w:rsidRDefault="004D4763" w:rsidP="0032632E">
      <w:pPr>
        <w:numPr>
          <w:ilvl w:val="0"/>
          <w:numId w:val="8"/>
        </w:numPr>
        <w:tabs>
          <w:tab w:val="clear" w:pos="720"/>
          <w:tab w:val="num" w:pos="426"/>
        </w:tabs>
        <w:ind w:left="426"/>
        <w:jc w:val="both"/>
        <w:rPr>
          <w:rFonts w:ascii="Tahoma" w:hAnsi="Tahoma" w:cs="Tahoma"/>
          <w:sz w:val="18"/>
          <w:szCs w:val="18"/>
        </w:rPr>
      </w:pPr>
      <w:r w:rsidRPr="00F5081F">
        <w:rPr>
          <w:rFonts w:ascii="Tahoma" w:hAnsi="Tahoma" w:cs="Tahoma"/>
          <w:sz w:val="18"/>
          <w:szCs w:val="18"/>
        </w:rPr>
        <w:t xml:space="preserve">Załącznik nr </w:t>
      </w:r>
      <w:r w:rsidR="005A0E9A" w:rsidRPr="00F5081F">
        <w:rPr>
          <w:rFonts w:ascii="Tahoma" w:hAnsi="Tahoma" w:cs="Tahoma"/>
          <w:sz w:val="18"/>
          <w:szCs w:val="18"/>
        </w:rPr>
        <w:t>8</w:t>
      </w:r>
      <w:r w:rsidR="000241CB" w:rsidRPr="00F5081F">
        <w:rPr>
          <w:rFonts w:ascii="Tahoma" w:hAnsi="Tahoma" w:cs="Tahoma"/>
          <w:sz w:val="18"/>
          <w:szCs w:val="18"/>
        </w:rPr>
        <w:t xml:space="preserve"> - Oświadczenie Wykonawcy z </w:t>
      </w:r>
      <w:r w:rsidR="00D60453" w:rsidRPr="00F5081F">
        <w:rPr>
          <w:rFonts w:ascii="Tahoma" w:hAnsi="Tahoma" w:cs="Tahoma"/>
          <w:sz w:val="18"/>
          <w:szCs w:val="18"/>
        </w:rPr>
        <w:t>art.</w:t>
      </w:r>
      <w:r w:rsidR="000241CB" w:rsidRPr="00F5081F">
        <w:rPr>
          <w:rFonts w:ascii="Tahoma" w:hAnsi="Tahoma" w:cs="Tahoma"/>
          <w:sz w:val="18"/>
          <w:szCs w:val="18"/>
        </w:rPr>
        <w:t xml:space="preserve"> 117 ust. 4</w:t>
      </w:r>
      <w:r w:rsidR="000B09F9" w:rsidRPr="00F5081F">
        <w:rPr>
          <w:rFonts w:ascii="Tahoma" w:hAnsi="Tahoma" w:cs="Tahoma"/>
          <w:sz w:val="18"/>
          <w:szCs w:val="18"/>
        </w:rPr>
        <w:t xml:space="preserve"> PZP</w:t>
      </w:r>
      <w:r w:rsidR="000241CB" w:rsidRPr="00F5081F">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38573774"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04F730EA"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p>
    <w:p w14:paraId="3615094A" w14:textId="6D1CB7F2"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w:t>
      </w:r>
      <w:r w:rsidR="00D1418E">
        <w:rPr>
          <w:rFonts w:ascii="Tahoma" w:hAnsi="Tahoma" w:cs="Tahoma"/>
          <w:sz w:val="18"/>
          <w:szCs w:val="18"/>
        </w:rPr>
        <w:t xml:space="preserve"> </w:t>
      </w:r>
      <w:r w:rsidRPr="00BC27ED">
        <w:rPr>
          <w:rFonts w:ascii="Tahoma" w:hAnsi="Tahoma" w:cs="Tahoma"/>
          <w:sz w:val="18"/>
          <w:szCs w:val="18"/>
        </w:rPr>
        <w:t>NIP:........................................</w:t>
      </w:r>
      <w:r w:rsidR="00D1418E">
        <w:rPr>
          <w:rFonts w:ascii="Tahoma" w:hAnsi="Tahoma" w:cs="Tahoma"/>
          <w:sz w:val="18"/>
          <w:szCs w:val="18"/>
        </w:rPr>
        <w:t xml:space="preserve"> </w:t>
      </w:r>
      <w:r w:rsidRPr="00BC27ED">
        <w:rPr>
          <w:rFonts w:ascii="Tahoma" w:hAnsi="Tahoma" w:cs="Tahoma"/>
          <w:sz w:val="18"/>
          <w:szCs w:val="18"/>
        </w:rPr>
        <w:t>BDO…………………………………………….</w:t>
      </w:r>
    </w:p>
    <w:p w14:paraId="6012240A" w14:textId="32273DA4"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w:t>
      </w:r>
      <w:r w:rsidR="00D1418E">
        <w:rPr>
          <w:rFonts w:ascii="Tahoma" w:hAnsi="Tahoma" w:cs="Tahoma"/>
          <w:sz w:val="18"/>
          <w:szCs w:val="18"/>
        </w:rPr>
        <w:t>...</w:t>
      </w:r>
      <w:r w:rsidRPr="00BC27ED">
        <w:rPr>
          <w:rFonts w:ascii="Tahoma" w:hAnsi="Tahoma" w:cs="Tahoma"/>
          <w:sz w:val="18"/>
          <w:szCs w:val="18"/>
        </w:rPr>
        <w:t>....................</w:t>
      </w:r>
      <w:r w:rsidR="00D1418E">
        <w:rPr>
          <w:rFonts w:ascii="Tahoma" w:hAnsi="Tahoma" w:cs="Tahoma"/>
          <w:sz w:val="18"/>
          <w:szCs w:val="18"/>
        </w:rPr>
        <w:t>...</w:t>
      </w:r>
      <w:r w:rsidRPr="00BC27ED">
        <w:rPr>
          <w:rFonts w:ascii="Tahoma" w:hAnsi="Tahoma" w:cs="Tahoma"/>
          <w:sz w:val="18"/>
          <w:szCs w:val="18"/>
        </w:rPr>
        <w:t>...... Powiat……...............</w:t>
      </w:r>
      <w:r w:rsidR="00D1418E">
        <w:rPr>
          <w:rFonts w:ascii="Tahoma" w:hAnsi="Tahoma" w:cs="Tahoma"/>
          <w:sz w:val="18"/>
          <w:szCs w:val="18"/>
        </w:rPr>
        <w:t>......</w:t>
      </w:r>
      <w:r w:rsidRPr="00BC27ED">
        <w:rPr>
          <w:rFonts w:ascii="Tahoma" w:hAnsi="Tahoma" w:cs="Tahoma"/>
          <w:sz w:val="18"/>
          <w:szCs w:val="18"/>
        </w:rPr>
        <w:t>...................................................</w:t>
      </w:r>
    </w:p>
    <w:p w14:paraId="32FD6A67" w14:textId="7CBC4E17"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5A4B0F">
      <w:pPr>
        <w:numPr>
          <w:ilvl w:val="0"/>
          <w:numId w:val="46"/>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4C565755"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w:t>
      </w:r>
      <w:r w:rsidR="005F23A2" w:rsidRPr="005F23A2">
        <w:rPr>
          <w:rFonts w:ascii="Tahoma" w:hAnsi="Tahoma" w:cs="Tahoma"/>
          <w:sz w:val="18"/>
          <w:szCs w:val="18"/>
          <w:lang w:val="pl-PL"/>
        </w:rPr>
        <w:t xml:space="preserve">Biuletynie Zamówień Publicznych nr </w:t>
      </w:r>
      <w:r w:rsidR="00885ABA" w:rsidRPr="00885ABA">
        <w:rPr>
          <w:rFonts w:ascii="Tahoma" w:hAnsi="Tahoma" w:cs="Tahoma"/>
          <w:b/>
          <w:bCs/>
          <w:sz w:val="18"/>
          <w:szCs w:val="18"/>
          <w:lang w:val="pl-PL"/>
        </w:rPr>
        <w:t>2024/BZP 00213546/01</w:t>
      </w:r>
      <w:bookmarkStart w:id="2" w:name="_GoBack"/>
      <w:bookmarkEnd w:id="2"/>
      <w:r w:rsidR="00596FEB">
        <w:rPr>
          <w:rFonts w:ascii="Tahoma" w:hAnsi="Tahoma" w:cs="Tahoma"/>
          <w:sz w:val="18"/>
          <w:szCs w:val="18"/>
          <w:lang w:val="pl-PL"/>
        </w:rPr>
        <w:t xml:space="preserve"> w </w:t>
      </w:r>
      <w:r w:rsidR="003B3AEF" w:rsidRPr="00BC27ED">
        <w:rPr>
          <w:rFonts w:ascii="Tahoma" w:hAnsi="Tahoma" w:cs="Tahoma"/>
          <w:sz w:val="18"/>
          <w:szCs w:val="18"/>
        </w:rPr>
        <w:t>dniu</w:t>
      </w:r>
      <w:r w:rsidR="00CE1DEF" w:rsidRPr="00BC27ED">
        <w:rPr>
          <w:rFonts w:ascii="Tahoma" w:hAnsi="Tahoma" w:cs="Tahoma"/>
          <w:sz w:val="18"/>
          <w:szCs w:val="18"/>
        </w:rPr>
        <w:t xml:space="preserve"> </w:t>
      </w:r>
      <w:r w:rsidR="00F97828">
        <w:rPr>
          <w:rFonts w:ascii="Tahoma" w:hAnsi="Tahoma" w:cs="Tahoma"/>
          <w:sz w:val="18"/>
          <w:szCs w:val="18"/>
          <w:lang w:val="pl-PL"/>
        </w:rPr>
        <w:t>21</w:t>
      </w:r>
      <w:r w:rsidR="003767FC">
        <w:rPr>
          <w:rFonts w:ascii="Tahoma" w:hAnsi="Tahoma" w:cs="Tahoma"/>
          <w:sz w:val="18"/>
          <w:szCs w:val="18"/>
          <w:lang w:val="pl-PL"/>
        </w:rPr>
        <w:t>.0</w:t>
      </w:r>
      <w:r w:rsidR="005F23A2">
        <w:rPr>
          <w:rFonts w:ascii="Tahoma" w:hAnsi="Tahoma" w:cs="Tahoma"/>
          <w:sz w:val="18"/>
          <w:szCs w:val="18"/>
          <w:lang w:val="pl-PL"/>
        </w:rPr>
        <w:t>2</w:t>
      </w:r>
      <w:r w:rsidR="003767FC">
        <w:rPr>
          <w:rFonts w:ascii="Tahoma" w:hAnsi="Tahoma" w:cs="Tahoma"/>
          <w:sz w:val="18"/>
          <w:szCs w:val="18"/>
          <w:lang w:val="pl-PL"/>
        </w:rPr>
        <w:t>.2024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F74BA8">
        <w:rPr>
          <w:rFonts w:ascii="Tahoma" w:hAnsi="Tahoma" w:cs="Tahoma"/>
          <w:b/>
          <w:sz w:val="18"/>
          <w:szCs w:val="18"/>
          <w:lang w:val="pl-PL"/>
        </w:rPr>
        <w:t>48/TP/ZP</w:t>
      </w:r>
      <w:r w:rsidR="00C60AD5">
        <w:rPr>
          <w:rFonts w:ascii="Tahoma" w:hAnsi="Tahoma" w:cs="Tahoma"/>
          <w:b/>
          <w:sz w:val="18"/>
          <w:szCs w:val="18"/>
          <w:lang w:val="pl-PL"/>
        </w:rPr>
        <w:t>/U</w:t>
      </w:r>
      <w:r w:rsidR="00392EE6">
        <w:rPr>
          <w:rFonts w:ascii="Tahoma" w:hAnsi="Tahoma" w:cs="Tahoma"/>
          <w:b/>
          <w:sz w:val="18"/>
          <w:szCs w:val="18"/>
          <w:lang w:val="pl-PL"/>
        </w:rPr>
        <w:t>/2024</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lastRenderedPageBreak/>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4FA50458" w:rsidR="00430106" w:rsidRPr="00BC27ED" w:rsidRDefault="00B6781B" w:rsidP="005A4B0F">
      <w:pPr>
        <w:numPr>
          <w:ilvl w:val="3"/>
          <w:numId w:val="54"/>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w:t>
      </w:r>
      <w:r w:rsidR="00430106" w:rsidRPr="005F23A2">
        <w:rPr>
          <w:rFonts w:ascii="Tahoma" w:hAnsi="Tahoma" w:cs="Tahoma"/>
          <w:bCs/>
          <w:sz w:val="18"/>
          <w:szCs w:val="18"/>
        </w:rPr>
        <w:t xml:space="preserve">1 w </w:t>
      </w:r>
      <w:r w:rsidR="00A10818" w:rsidRPr="005F23A2">
        <w:rPr>
          <w:rFonts w:ascii="Tahoma" w:hAnsi="Tahoma" w:cs="Tahoma"/>
          <w:bCs/>
          <w:sz w:val="18"/>
          <w:szCs w:val="18"/>
        </w:rPr>
        <w:t xml:space="preserve">spalarni znajdującej się w </w:t>
      </w:r>
      <w:r w:rsidR="00430106" w:rsidRPr="005F23A2">
        <w:rPr>
          <w:rFonts w:ascii="Tahoma" w:hAnsi="Tahoma" w:cs="Tahoma"/>
          <w:bCs/>
          <w:sz w:val="18"/>
          <w:szCs w:val="18"/>
        </w:rPr>
        <w:t xml:space="preserve">…………………………. </w:t>
      </w:r>
      <w:r w:rsidR="00430106" w:rsidRPr="005F23A2">
        <w:rPr>
          <w:rFonts w:ascii="Tahoma" w:hAnsi="Tahoma" w:cs="Tahoma"/>
          <w:bCs/>
          <w:sz w:val="16"/>
          <w:szCs w:val="16"/>
        </w:rPr>
        <w:t>(należy podać adres, gdzie będą unieszkodliwiane zakaźne odpady medyczne)</w:t>
      </w:r>
      <w:r w:rsidR="00430106" w:rsidRPr="005F23A2">
        <w:rPr>
          <w:rFonts w:ascii="Tahoma" w:hAnsi="Tahoma" w:cs="Tahoma"/>
          <w:bCs/>
          <w:sz w:val="18"/>
          <w:szCs w:val="18"/>
        </w:rPr>
        <w:t>.</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5A4B0F">
      <w:pPr>
        <w:numPr>
          <w:ilvl w:val="3"/>
          <w:numId w:val="54"/>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721B7C46"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zainstalowania (podłączenia) we </w:t>
      </w:r>
      <w:r w:rsidR="00430106" w:rsidRPr="00D3361B">
        <w:rPr>
          <w:rFonts w:ascii="Tahoma" w:hAnsi="Tahoma" w:cs="Tahoma"/>
          <w:sz w:val="18"/>
          <w:szCs w:val="18"/>
        </w:rPr>
        <w:t xml:space="preserve">wskazanym miejscu u Zamawiającego do użytkowania </w:t>
      </w:r>
      <w:r w:rsidR="004D4763" w:rsidRPr="00D3361B">
        <w:rPr>
          <w:rFonts w:ascii="Tahoma" w:hAnsi="Tahoma" w:cs="Tahoma"/>
          <w:sz w:val="18"/>
          <w:szCs w:val="18"/>
        </w:rPr>
        <w:t xml:space="preserve">bez dodatkowych opłat </w:t>
      </w:r>
      <w:r w:rsidR="00430106" w:rsidRPr="00D3361B">
        <w:rPr>
          <w:rFonts w:ascii="Tahoma" w:hAnsi="Tahoma" w:cs="Tahoma"/>
          <w:sz w:val="18"/>
          <w:szCs w:val="18"/>
        </w:rPr>
        <w:t>w celu usprawnienia odbioru odpadów</w:t>
      </w:r>
      <w:r w:rsidR="00C0557C" w:rsidRPr="00D3361B">
        <w:rPr>
          <w:rFonts w:ascii="Tahoma" w:hAnsi="Tahoma" w:cs="Tahoma"/>
          <w:sz w:val="18"/>
          <w:szCs w:val="18"/>
        </w:rPr>
        <w:t xml:space="preserve"> </w:t>
      </w:r>
      <w:r w:rsidR="00430106" w:rsidRPr="00D3361B">
        <w:rPr>
          <w:rFonts w:ascii="Tahoma" w:hAnsi="Tahoma" w:cs="Tahoma"/>
          <w:sz w:val="18"/>
          <w:szCs w:val="18"/>
        </w:rPr>
        <w:t xml:space="preserve"> </w:t>
      </w:r>
      <w:r w:rsidR="0005437E" w:rsidRPr="00D3361B">
        <w:rPr>
          <w:rFonts w:ascii="Tahoma" w:hAnsi="Tahoma" w:cs="Tahoma"/>
          <w:sz w:val="18"/>
          <w:szCs w:val="18"/>
        </w:rPr>
        <w:t xml:space="preserve">z wszystkich 3 obiektów </w:t>
      </w:r>
      <w:r w:rsidR="002D69BA" w:rsidRPr="00D3361B">
        <w:rPr>
          <w:rFonts w:ascii="Tahoma" w:hAnsi="Tahoma" w:cs="Tahoma"/>
          <w:sz w:val="18"/>
          <w:szCs w:val="18"/>
        </w:rPr>
        <w:t>s</w:t>
      </w:r>
      <w:r w:rsidR="0005437E" w:rsidRPr="00D3361B">
        <w:rPr>
          <w:rFonts w:ascii="Tahoma" w:hAnsi="Tahoma" w:cs="Tahoma"/>
          <w:sz w:val="18"/>
          <w:szCs w:val="18"/>
        </w:rPr>
        <w:t>zpitala (Pl. Hallera 1, Żeromskiego 113 i Pieniny 30)</w:t>
      </w:r>
      <w:r w:rsidR="002D69BA" w:rsidRPr="00D3361B">
        <w:rPr>
          <w:rFonts w:ascii="Tahoma" w:hAnsi="Tahoma" w:cs="Tahoma"/>
          <w:sz w:val="18"/>
          <w:szCs w:val="18"/>
        </w:rPr>
        <w:t xml:space="preserve"> 3 sztuk w pełni sprawnych wag</w:t>
      </w:r>
      <w:r w:rsidR="00430106" w:rsidRPr="00D3361B">
        <w:rPr>
          <w:rFonts w:ascii="Tahoma" w:hAnsi="Tahoma" w:cs="Tahoma"/>
          <w:sz w:val="18"/>
          <w:szCs w:val="18"/>
        </w:rPr>
        <w:t>, do ważenia przekazanych do użytkowania pojemników, wykonan</w:t>
      </w:r>
      <w:r w:rsidR="002D69BA" w:rsidRPr="00D3361B">
        <w:rPr>
          <w:rFonts w:ascii="Tahoma" w:hAnsi="Tahoma" w:cs="Tahoma"/>
          <w:sz w:val="18"/>
          <w:szCs w:val="18"/>
        </w:rPr>
        <w:t>ych</w:t>
      </w:r>
      <w:r w:rsidR="00430106" w:rsidRPr="00D3361B">
        <w:rPr>
          <w:rFonts w:ascii="Tahoma" w:hAnsi="Tahoma" w:cs="Tahoma"/>
          <w:sz w:val="18"/>
          <w:szCs w:val="18"/>
        </w:rPr>
        <w:t xml:space="preserve"> z materiału odpornego na materiały niebezpieczne</w:t>
      </w:r>
      <w:r w:rsidR="00430106" w:rsidRPr="00BC27ED">
        <w:rPr>
          <w:rFonts w:ascii="Tahoma" w:hAnsi="Tahoma" w:cs="Tahoma"/>
          <w:sz w:val="18"/>
          <w:szCs w:val="18"/>
        </w:rPr>
        <w:t xml:space="preserve"> oraz krew i inne płyny ustrojowe.</w:t>
      </w:r>
      <w:r w:rsidR="00D3361B">
        <w:rPr>
          <w:rFonts w:ascii="Tahoma" w:hAnsi="Tahoma" w:cs="Tahoma"/>
          <w:sz w:val="18"/>
          <w:szCs w:val="18"/>
        </w:rPr>
        <w:t xml:space="preserve"> (nie dotyczy w przypadku zainstalowania wag u Zamawiającego </w:t>
      </w:r>
      <w:r w:rsidR="00CD6CE6">
        <w:rPr>
          <w:rFonts w:ascii="Tahoma" w:hAnsi="Tahoma" w:cs="Tahoma"/>
          <w:sz w:val="18"/>
          <w:szCs w:val="18"/>
        </w:rPr>
        <w:t>przez Wykonawcę</w:t>
      </w:r>
      <w:r w:rsidR="00D3361B">
        <w:rPr>
          <w:rFonts w:ascii="Tahoma" w:hAnsi="Tahoma" w:cs="Tahoma"/>
          <w:sz w:val="18"/>
          <w:szCs w:val="18"/>
        </w:rPr>
        <w:t xml:space="preserve"> realiz</w:t>
      </w:r>
      <w:r w:rsidR="00CD6CE6">
        <w:rPr>
          <w:rFonts w:ascii="Tahoma" w:hAnsi="Tahoma" w:cs="Tahoma"/>
          <w:sz w:val="18"/>
          <w:szCs w:val="18"/>
        </w:rPr>
        <w:t>uj</w:t>
      </w:r>
      <w:r w:rsidR="00D3361B">
        <w:rPr>
          <w:rFonts w:ascii="Tahoma" w:hAnsi="Tahoma" w:cs="Tahoma"/>
          <w:sz w:val="18"/>
          <w:szCs w:val="18"/>
        </w:rPr>
        <w:t>ą</w:t>
      </w:r>
      <w:r w:rsidR="00CD6CE6">
        <w:rPr>
          <w:rFonts w:ascii="Tahoma" w:hAnsi="Tahoma" w:cs="Tahoma"/>
          <w:sz w:val="18"/>
          <w:szCs w:val="18"/>
        </w:rPr>
        <w:t>cego umowę</w:t>
      </w:r>
      <w:r w:rsidR="00D3361B">
        <w:rPr>
          <w:rFonts w:ascii="Tahoma" w:hAnsi="Tahoma" w:cs="Tahoma"/>
          <w:sz w:val="18"/>
          <w:szCs w:val="18"/>
        </w:rPr>
        <w:t xml:space="preserve"> zawart</w:t>
      </w:r>
      <w:r w:rsidR="00CD6CE6">
        <w:rPr>
          <w:rFonts w:ascii="Tahoma" w:hAnsi="Tahoma" w:cs="Tahoma"/>
          <w:sz w:val="18"/>
          <w:szCs w:val="18"/>
        </w:rPr>
        <w:t>ą</w:t>
      </w:r>
      <w:r w:rsidR="00D3361B">
        <w:rPr>
          <w:rFonts w:ascii="Tahoma" w:hAnsi="Tahoma" w:cs="Tahoma"/>
          <w:sz w:val="18"/>
          <w:szCs w:val="18"/>
        </w:rPr>
        <w:t xml:space="preserve"> w wyniku przeprowadzonego postępowania nr 142/PN/ZP/U/2023)</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5A4B0F">
      <w:pPr>
        <w:numPr>
          <w:ilvl w:val="3"/>
          <w:numId w:val="54"/>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(Dz.U. z 202</w:t>
      </w:r>
      <w:r w:rsidR="00A15667" w:rsidRPr="00BC27ED">
        <w:rPr>
          <w:rFonts w:ascii="Tahoma" w:hAnsi="Tahoma" w:cs="Tahoma"/>
          <w:sz w:val="18"/>
          <w:szCs w:val="18"/>
        </w:rPr>
        <w:t>1</w:t>
      </w:r>
      <w:r w:rsidRPr="00BC27ED">
        <w:rPr>
          <w:rFonts w:ascii="Tahoma" w:hAnsi="Tahoma" w:cs="Tahoma"/>
          <w:sz w:val="18"/>
          <w:szCs w:val="18"/>
        </w:rPr>
        <w:t xml:space="preserve"> r., poz. 19</w:t>
      </w:r>
      <w:r w:rsidR="00A15667" w:rsidRPr="00BC27ED">
        <w:rPr>
          <w:rFonts w:ascii="Tahoma" w:hAnsi="Tahoma" w:cs="Tahoma"/>
          <w:sz w:val="18"/>
          <w:szCs w:val="18"/>
        </w:rPr>
        <w:t>73</w:t>
      </w:r>
      <w:r w:rsidRPr="00BC27ED">
        <w:rPr>
          <w:rFonts w:ascii="Tahoma" w:hAnsi="Tahoma" w:cs="Tahoma"/>
          <w:sz w:val="18"/>
          <w:szCs w:val="18"/>
        </w:rPr>
        <w:t xml:space="preserve"> - j.t. ze zm.);</w:t>
      </w:r>
    </w:p>
    <w:p w14:paraId="2362090D"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Pr="00BC27ED">
        <w:rPr>
          <w:rStyle w:val="h11"/>
          <w:rFonts w:ascii="Tahoma" w:hAnsi="Tahoma" w:cs="Tahoma"/>
          <w:b w:val="0"/>
        </w:rPr>
        <w:t>Dz.U. z 202</w:t>
      </w:r>
      <w:r w:rsidR="00A15667" w:rsidRPr="00BC27ED">
        <w:rPr>
          <w:rStyle w:val="h11"/>
          <w:rFonts w:ascii="Tahoma" w:hAnsi="Tahoma" w:cs="Tahoma"/>
          <w:b w:val="0"/>
        </w:rPr>
        <w:t>1</w:t>
      </w:r>
      <w:r w:rsidRPr="00BC27ED">
        <w:rPr>
          <w:rStyle w:val="h11"/>
          <w:rFonts w:ascii="Tahoma" w:hAnsi="Tahoma" w:cs="Tahoma"/>
          <w:b w:val="0"/>
        </w:rPr>
        <w:t xml:space="preserve"> r., poz. </w:t>
      </w:r>
      <w:r w:rsidR="00A15667" w:rsidRPr="00BC27ED">
        <w:rPr>
          <w:rStyle w:val="h11"/>
          <w:rFonts w:ascii="Tahoma" w:hAnsi="Tahoma" w:cs="Tahoma"/>
          <w:b w:val="0"/>
        </w:rPr>
        <w:t>756</w:t>
      </w:r>
      <w:r w:rsidRPr="00BC27ED">
        <w:rPr>
          <w:rStyle w:val="h11"/>
          <w:rFonts w:ascii="Tahoma" w:hAnsi="Tahoma" w:cs="Tahoma"/>
          <w:b w:val="0"/>
        </w:rPr>
        <w:t xml:space="preserve"> - j.t. ze zm.</w:t>
      </w:r>
      <w:r w:rsidRPr="00BC27ED">
        <w:rPr>
          <w:rFonts w:ascii="Tahoma" w:hAnsi="Tahoma" w:cs="Tahoma"/>
          <w:sz w:val="18"/>
          <w:szCs w:val="18"/>
        </w:rPr>
        <w:t>);</w:t>
      </w:r>
    </w:p>
    <w:p w14:paraId="0301FED5"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5A4B0F">
      <w:pPr>
        <w:numPr>
          <w:ilvl w:val="0"/>
          <w:numId w:val="55"/>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5A4B0F">
      <w:pPr>
        <w:numPr>
          <w:ilvl w:val="3"/>
          <w:numId w:val="54"/>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5A4B0F">
      <w:pPr>
        <w:numPr>
          <w:ilvl w:val="4"/>
          <w:numId w:val="54"/>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5A4B0F">
      <w:pPr>
        <w:numPr>
          <w:ilvl w:val="4"/>
          <w:numId w:val="54"/>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Oświadczamy, że </w:t>
      </w:r>
      <w:r w:rsidRPr="00BC27ED">
        <w:rPr>
          <w:rFonts w:ascii="Tahoma" w:hAnsi="Tahoma" w:cs="Tahoma"/>
          <w:bCs/>
          <w:sz w:val="18"/>
          <w:szCs w:val="18"/>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5A4B0F">
      <w:pPr>
        <w:numPr>
          <w:ilvl w:val="3"/>
          <w:numId w:val="54"/>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lastRenderedPageBreak/>
        <w:t>do stałego utrzymywania wysokich standardów czystości w miejscach pracy, które należy uprzątnąć po dokonaniu odbioru odpadów,</w:t>
      </w:r>
    </w:p>
    <w:p w14:paraId="58E462AE"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5A4B0F">
      <w:pPr>
        <w:numPr>
          <w:ilvl w:val="0"/>
          <w:numId w:val="56"/>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5A4B0F">
      <w:pPr>
        <w:numPr>
          <w:ilvl w:val="0"/>
          <w:numId w:val="57"/>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5A4B0F">
      <w:pPr>
        <w:numPr>
          <w:ilvl w:val="0"/>
          <w:numId w:val="58"/>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5A4B0F">
      <w:pPr>
        <w:numPr>
          <w:ilvl w:val="0"/>
          <w:numId w:val="58"/>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8725F13" w14:textId="77777777" w:rsidR="00FF0D6C" w:rsidRDefault="00B3103F" w:rsidP="005A4B0F">
      <w:pPr>
        <w:numPr>
          <w:ilvl w:val="0"/>
          <w:numId w:val="59"/>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3C4E206A" w14:textId="77777777" w:rsidR="00FF0D6C" w:rsidRDefault="00FF0D6C" w:rsidP="00FF0D6C">
      <w:pPr>
        <w:ind w:left="360"/>
        <w:jc w:val="both"/>
        <w:rPr>
          <w:rFonts w:ascii="Tahoma" w:hAnsi="Tahoma" w:cs="Tahoma"/>
          <w:sz w:val="18"/>
          <w:szCs w:val="18"/>
        </w:rPr>
      </w:pPr>
    </w:p>
    <w:p w14:paraId="15A58D1C" w14:textId="58151832" w:rsidR="00B3103F" w:rsidRPr="00FF0D6C" w:rsidRDefault="00FF0D6C" w:rsidP="005A4B0F">
      <w:pPr>
        <w:numPr>
          <w:ilvl w:val="0"/>
          <w:numId w:val="59"/>
        </w:numPr>
        <w:jc w:val="both"/>
        <w:rPr>
          <w:rFonts w:ascii="Tahoma" w:hAnsi="Tahoma" w:cs="Tahoma"/>
          <w:sz w:val="18"/>
          <w:szCs w:val="18"/>
        </w:rPr>
      </w:pPr>
      <w:r>
        <w:rPr>
          <w:rFonts w:ascii="Tahoma" w:hAnsi="Tahoma" w:cs="Tahoma"/>
          <w:sz w:val="18"/>
          <w:szCs w:val="18"/>
        </w:rPr>
        <w:t>Z</w:t>
      </w:r>
      <w:r w:rsidR="00B3103F" w:rsidRPr="00FF0D6C">
        <w:rPr>
          <w:rFonts w:ascii="Tahoma" w:hAnsi="Tahoma" w:cs="Tahoma"/>
          <w:sz w:val="18"/>
          <w:szCs w:val="18"/>
        </w:rPr>
        <w:t>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5A4B0F">
      <w:pPr>
        <w:numPr>
          <w:ilvl w:val="0"/>
          <w:numId w:val="60"/>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FB25E8" w:rsidRDefault="006275B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Pr="00BC27ED">
        <w:rPr>
          <w:rFonts w:ascii="Tahoma" w:hAnsi="Tahoma" w:cs="Tahoma"/>
          <w:sz w:val="18"/>
          <w:szCs w:val="18"/>
        </w:rPr>
        <w:t xml:space="preserve">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w:t>
      </w:r>
      <w:r w:rsidR="005F2B30">
        <w:rPr>
          <w:rFonts w:ascii="Tahoma" w:hAnsi="Tahoma" w:cs="Tahoma"/>
          <w:bCs/>
          <w:sz w:val="18"/>
          <w:szCs w:val="18"/>
        </w:rPr>
        <w:t>medycznych niezakaźnych</w:t>
      </w:r>
      <w:r w:rsidR="005F2B30" w:rsidRPr="00BC27ED">
        <w:rPr>
          <w:rFonts w:ascii="Tahoma" w:hAnsi="Tahoma" w:cs="Tahoma"/>
          <w:bCs/>
          <w:sz w:val="18"/>
          <w:szCs w:val="18"/>
        </w:rPr>
        <w:t xml:space="preserve"> </w:t>
      </w:r>
      <w:r w:rsidRPr="00BC27ED">
        <w:rPr>
          <w:rFonts w:ascii="Tahoma" w:hAnsi="Tahoma" w:cs="Tahoma"/>
          <w:bCs/>
          <w:sz w:val="18"/>
          <w:szCs w:val="18"/>
        </w:rPr>
        <w:t>bez dodatkowych opłat.</w:t>
      </w:r>
    </w:p>
    <w:p w14:paraId="74F1FC81" w14:textId="77777777" w:rsidR="00FB25E8" w:rsidRDefault="00FB25E8" w:rsidP="00FB25E8">
      <w:pPr>
        <w:ind w:left="426"/>
        <w:jc w:val="both"/>
        <w:rPr>
          <w:rFonts w:ascii="Tahoma" w:hAnsi="Tahoma" w:cs="Tahoma"/>
          <w:sz w:val="18"/>
          <w:szCs w:val="18"/>
        </w:rPr>
      </w:pPr>
    </w:p>
    <w:p w14:paraId="21DCCFC1" w14:textId="7D425634" w:rsidR="00FB25E8" w:rsidRPr="00FF0D6C" w:rsidRDefault="00FB25E8" w:rsidP="005A4B0F">
      <w:pPr>
        <w:numPr>
          <w:ilvl w:val="0"/>
          <w:numId w:val="60"/>
        </w:numPr>
        <w:jc w:val="both"/>
        <w:rPr>
          <w:rFonts w:ascii="Tahoma" w:hAnsi="Tahoma" w:cs="Tahoma"/>
          <w:sz w:val="18"/>
          <w:szCs w:val="18"/>
        </w:rPr>
      </w:pPr>
      <w:r w:rsidRPr="00FF0D6C">
        <w:rPr>
          <w:rFonts w:ascii="Tahoma" w:hAnsi="Tahoma" w:cs="Tahoma"/>
          <w:sz w:val="18"/>
          <w:szCs w:val="18"/>
        </w:rPr>
        <w:t>Wszelkie awarie podstawionych pojemników / kontenerów usuniemy we własnym zakresie w terminie 5 dni roboczych lub dostarczy pojemniki/kontenery zastępcze w terminie 5 dni roboczych</w:t>
      </w:r>
    </w:p>
    <w:p w14:paraId="3753395F" w14:textId="77777777" w:rsidR="00055F2A" w:rsidRPr="00BC27ED" w:rsidRDefault="00055F2A" w:rsidP="00055F2A">
      <w:pPr>
        <w:ind w:left="426"/>
        <w:jc w:val="both"/>
        <w:rPr>
          <w:rFonts w:ascii="Tahoma" w:hAnsi="Tahoma" w:cs="Tahoma"/>
          <w:sz w:val="18"/>
          <w:szCs w:val="18"/>
        </w:rPr>
      </w:pPr>
    </w:p>
    <w:p w14:paraId="0ECCC998" w14:textId="46EABEC7" w:rsidR="006275B5" w:rsidRDefault="006275B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 xml:space="preserve">Zobowiązujemy się do zapewnienia samochodów do transportu odpadów </w:t>
      </w:r>
      <w:r w:rsidR="005F2B30">
        <w:rPr>
          <w:rFonts w:ascii="Tahoma" w:hAnsi="Tahoma" w:cs="Tahoma"/>
          <w:sz w:val="18"/>
          <w:szCs w:val="18"/>
        </w:rPr>
        <w:t>medycznych niezakaźnych</w:t>
      </w:r>
      <w:r w:rsidR="005F2B30" w:rsidRPr="00BC27ED">
        <w:rPr>
          <w:rFonts w:ascii="Tahoma" w:hAnsi="Tahoma" w:cs="Tahoma"/>
          <w:sz w:val="18"/>
          <w:szCs w:val="18"/>
        </w:rPr>
        <w:t xml:space="preserve"> </w:t>
      </w:r>
      <w:r w:rsidRPr="00BC27ED">
        <w:rPr>
          <w:rFonts w:ascii="Tahoma" w:hAnsi="Tahoma" w:cs="Tahoma"/>
          <w:sz w:val="18"/>
          <w:szCs w:val="18"/>
        </w:rPr>
        <w:t>o wyszczególnionych w zamówieniu kodach, bez dodatkowych opłat.</w:t>
      </w:r>
    </w:p>
    <w:p w14:paraId="02B47BB3" w14:textId="77777777" w:rsidR="00FB25E8" w:rsidRDefault="00FB25E8" w:rsidP="00FB25E8">
      <w:pPr>
        <w:ind w:left="426"/>
        <w:jc w:val="both"/>
        <w:rPr>
          <w:rFonts w:ascii="Tahoma" w:hAnsi="Tahoma" w:cs="Tahoma"/>
          <w:sz w:val="18"/>
          <w:szCs w:val="18"/>
        </w:rPr>
      </w:pPr>
    </w:p>
    <w:p w14:paraId="617112C6" w14:textId="64BDA15B" w:rsidR="00FB25E8" w:rsidRPr="002825B6" w:rsidRDefault="00FB25E8" w:rsidP="005A4B0F">
      <w:pPr>
        <w:numPr>
          <w:ilvl w:val="0"/>
          <w:numId w:val="60"/>
        </w:numPr>
        <w:jc w:val="both"/>
        <w:rPr>
          <w:rFonts w:ascii="Tahoma" w:hAnsi="Tahoma" w:cs="Tahoma"/>
          <w:sz w:val="18"/>
          <w:szCs w:val="18"/>
        </w:rPr>
      </w:pPr>
      <w:r w:rsidRPr="00FF0D6C">
        <w:rPr>
          <w:rFonts w:ascii="Tahoma" w:hAnsi="Tahoma" w:cs="Tahoma"/>
          <w:sz w:val="18"/>
          <w:szCs w:val="18"/>
        </w:rPr>
        <w:t xml:space="preserve">Zobowiązujemy się do dostarczenia, przekazania, zainstalowania (podłączenia) we wskazanym miejscu u Zamawiającego do użytkowania bez dodatkowych opłat w celu usprawnienia odbioru odpadów </w:t>
      </w:r>
      <w:bookmarkStart w:id="3" w:name="_Hlk155868298"/>
      <w:r w:rsidR="002D69BA" w:rsidRPr="00FF0D6C">
        <w:rPr>
          <w:rFonts w:ascii="Tahoma" w:hAnsi="Tahoma" w:cs="Tahoma"/>
          <w:sz w:val="18"/>
          <w:szCs w:val="18"/>
        </w:rPr>
        <w:t>z wszystkich 3 obiektów szpitala (Pl. Hallera 1, Żeromskiego 113 i Pieniny 30) 3 sztuk w pełni sprawnych wag</w:t>
      </w:r>
      <w:bookmarkEnd w:id="3"/>
      <w:r w:rsidRPr="00FF0D6C">
        <w:rPr>
          <w:rFonts w:ascii="Tahoma" w:hAnsi="Tahoma" w:cs="Tahoma"/>
          <w:sz w:val="18"/>
          <w:szCs w:val="18"/>
        </w:rPr>
        <w:t xml:space="preserve"> do ważenia przekazanych do użytkowania pojemników, wykonan</w:t>
      </w:r>
      <w:r w:rsidR="002D69BA" w:rsidRPr="00FF0D6C">
        <w:rPr>
          <w:rFonts w:ascii="Tahoma" w:hAnsi="Tahoma" w:cs="Tahoma"/>
          <w:sz w:val="18"/>
          <w:szCs w:val="18"/>
        </w:rPr>
        <w:t>ych</w:t>
      </w:r>
      <w:r w:rsidRPr="00FF0D6C">
        <w:rPr>
          <w:rFonts w:ascii="Tahoma" w:hAnsi="Tahoma" w:cs="Tahoma"/>
          <w:sz w:val="18"/>
          <w:szCs w:val="18"/>
        </w:rPr>
        <w:t xml:space="preserve"> z materiału odpornego na materiały niebezpieczne oraz krew i inne płyny ustrojowe.</w:t>
      </w:r>
      <w:r w:rsidR="00C5695D">
        <w:rPr>
          <w:rFonts w:ascii="Tahoma" w:hAnsi="Tahoma" w:cs="Tahoma"/>
          <w:sz w:val="18"/>
          <w:szCs w:val="18"/>
        </w:rPr>
        <w:t xml:space="preserve"> (nie dotyczy w przypadku zainstalowania wag u Zamawiającego przez Wykonawcę </w:t>
      </w:r>
      <w:r w:rsidR="00C5695D" w:rsidRPr="002825B6">
        <w:rPr>
          <w:rFonts w:ascii="Tahoma" w:hAnsi="Tahoma" w:cs="Tahoma"/>
          <w:sz w:val="18"/>
          <w:szCs w:val="18"/>
        </w:rPr>
        <w:t>realizującego umowę zawartą w wyniku przeprowadzonego postępowania nr 142/PN/ZP/U/2023)</w:t>
      </w:r>
    </w:p>
    <w:p w14:paraId="615E805E" w14:textId="77777777" w:rsidR="006E7805" w:rsidRPr="002825B6" w:rsidRDefault="006E7805" w:rsidP="006E7805">
      <w:pPr>
        <w:ind w:left="426"/>
        <w:jc w:val="both"/>
        <w:rPr>
          <w:rFonts w:ascii="Tahoma" w:hAnsi="Tahoma" w:cs="Tahoma"/>
          <w:sz w:val="18"/>
          <w:szCs w:val="18"/>
        </w:rPr>
      </w:pPr>
    </w:p>
    <w:p w14:paraId="016F802D" w14:textId="77777777" w:rsidR="00897C16" w:rsidRPr="002825B6" w:rsidRDefault="001B4CDD" w:rsidP="005A4B0F">
      <w:pPr>
        <w:numPr>
          <w:ilvl w:val="0"/>
          <w:numId w:val="60"/>
        </w:numPr>
        <w:shd w:val="clear" w:color="auto" w:fill="FFFFFF"/>
        <w:ind w:left="426" w:hanging="426"/>
        <w:jc w:val="both"/>
        <w:rPr>
          <w:rFonts w:ascii="Tahoma" w:hAnsi="Tahoma" w:cs="Tahoma"/>
          <w:sz w:val="18"/>
          <w:szCs w:val="18"/>
          <w:u w:val="single"/>
        </w:rPr>
      </w:pPr>
      <w:r w:rsidRPr="002825B6">
        <w:rPr>
          <w:rFonts w:ascii="Tahoma" w:hAnsi="Tahoma" w:cs="Tahoma"/>
          <w:sz w:val="18"/>
          <w:szCs w:val="18"/>
          <w:lang w:eastAsia="ar-SA"/>
        </w:rPr>
        <w:t>Zobowiązujemy się realizować wywóz odpadów w  dniach i godzinach określonych w opisie przedmiotu</w:t>
      </w:r>
      <w:r w:rsidR="00897C16" w:rsidRPr="002825B6">
        <w:rPr>
          <w:rFonts w:ascii="Tahoma" w:hAnsi="Tahoma" w:cs="Tahoma"/>
          <w:sz w:val="18"/>
          <w:szCs w:val="18"/>
          <w:lang w:eastAsia="ar-SA"/>
        </w:rPr>
        <w:t xml:space="preserve"> </w:t>
      </w:r>
      <w:r w:rsidR="00724243" w:rsidRPr="002825B6">
        <w:rPr>
          <w:rFonts w:ascii="Tahoma" w:hAnsi="Tahoma" w:cs="Tahoma"/>
          <w:sz w:val="18"/>
          <w:szCs w:val="18"/>
          <w:lang w:eastAsia="ar-SA"/>
        </w:rPr>
        <w:t>zamówienia.</w:t>
      </w:r>
      <w:r w:rsidRPr="002825B6">
        <w:rPr>
          <w:rFonts w:ascii="Tahoma" w:hAnsi="Tahoma" w:cs="Tahoma"/>
          <w:sz w:val="18"/>
          <w:szCs w:val="18"/>
          <w:lang w:eastAsia="ar-SA"/>
        </w:rPr>
        <w:t xml:space="preserve"> </w:t>
      </w:r>
    </w:p>
    <w:p w14:paraId="2D94F2A6" w14:textId="77777777" w:rsidR="00055F2A" w:rsidRPr="002825B6" w:rsidRDefault="00055F2A" w:rsidP="00055F2A">
      <w:pPr>
        <w:shd w:val="clear" w:color="auto" w:fill="FFFFFF"/>
        <w:ind w:left="426"/>
        <w:jc w:val="both"/>
        <w:rPr>
          <w:rFonts w:ascii="Tahoma" w:hAnsi="Tahoma" w:cs="Tahoma"/>
          <w:sz w:val="18"/>
          <w:szCs w:val="18"/>
          <w:u w:val="single"/>
        </w:rPr>
      </w:pPr>
    </w:p>
    <w:p w14:paraId="462D9BE7" w14:textId="77777777" w:rsidR="00897C16" w:rsidRPr="002825B6" w:rsidRDefault="00897C16" w:rsidP="005A4B0F">
      <w:pPr>
        <w:numPr>
          <w:ilvl w:val="0"/>
          <w:numId w:val="60"/>
        </w:numPr>
        <w:shd w:val="clear" w:color="auto" w:fill="FFFFFF"/>
        <w:ind w:left="426" w:hanging="426"/>
        <w:jc w:val="both"/>
        <w:rPr>
          <w:rFonts w:ascii="Tahoma" w:hAnsi="Tahoma" w:cs="Tahoma"/>
          <w:sz w:val="18"/>
          <w:szCs w:val="18"/>
          <w:u w:val="single"/>
        </w:rPr>
      </w:pPr>
      <w:r w:rsidRPr="002825B6">
        <w:rPr>
          <w:rFonts w:ascii="Tahoma" w:hAnsi="Tahoma" w:cs="Tahoma"/>
          <w:sz w:val="18"/>
          <w:szCs w:val="18"/>
        </w:rPr>
        <w:t>Zobowiązujemy się do realizacji zamówienia zgodnie z aktualnie obowiązującymi przepisami w przedmiotowym zakresie, tj. z:</w:t>
      </w:r>
    </w:p>
    <w:p w14:paraId="5EC2CAD7" w14:textId="31E59C34" w:rsidR="00897C16" w:rsidRPr="002825B6" w:rsidRDefault="00897C16" w:rsidP="005A4B0F">
      <w:pPr>
        <w:numPr>
          <w:ilvl w:val="0"/>
          <w:numId w:val="71"/>
        </w:numPr>
        <w:shd w:val="clear" w:color="auto" w:fill="FFFFFF"/>
        <w:ind w:left="709" w:hanging="283"/>
        <w:jc w:val="both"/>
        <w:rPr>
          <w:rFonts w:ascii="Tahoma" w:hAnsi="Tahoma" w:cs="Tahoma"/>
          <w:sz w:val="18"/>
          <w:szCs w:val="18"/>
          <w:u w:val="single"/>
        </w:rPr>
      </w:pPr>
      <w:r w:rsidRPr="002825B6">
        <w:rPr>
          <w:rFonts w:ascii="Tahoma" w:hAnsi="Tahoma" w:cs="Tahoma"/>
          <w:sz w:val="18"/>
          <w:szCs w:val="18"/>
        </w:rPr>
        <w:t xml:space="preserve">ustawą z dnia 14 grudnia 2012 r. o odpadach </w:t>
      </w:r>
      <w:r w:rsidR="005F2B30" w:rsidRPr="002825B6">
        <w:rPr>
          <w:rFonts w:ascii="Tahoma" w:hAnsi="Tahoma" w:cs="Tahoma"/>
          <w:sz w:val="18"/>
          <w:szCs w:val="18"/>
        </w:rPr>
        <w:t>(Dz. U. z 2023 r., poz. 1587 - j.t. ze zm.);</w:t>
      </w:r>
    </w:p>
    <w:p w14:paraId="71EC7B0F" w14:textId="286D375B" w:rsidR="00897C16" w:rsidRPr="002825B6" w:rsidRDefault="00897C16" w:rsidP="005A4B0F">
      <w:pPr>
        <w:numPr>
          <w:ilvl w:val="0"/>
          <w:numId w:val="71"/>
        </w:numPr>
        <w:shd w:val="clear" w:color="auto" w:fill="FFFFFF"/>
        <w:ind w:left="709" w:hanging="283"/>
        <w:jc w:val="both"/>
        <w:rPr>
          <w:rFonts w:ascii="Tahoma" w:hAnsi="Tahoma" w:cs="Tahoma"/>
          <w:sz w:val="18"/>
          <w:szCs w:val="18"/>
          <w:u w:val="single"/>
        </w:rPr>
      </w:pPr>
      <w:r w:rsidRPr="002825B6">
        <w:rPr>
          <w:rFonts w:ascii="Tahoma" w:hAnsi="Tahoma" w:cs="Tahoma"/>
          <w:sz w:val="18"/>
          <w:szCs w:val="18"/>
        </w:rPr>
        <w:t>ustawą z dnia 27 kwietnia 2001 r. Prawo ochrony środowiska (</w:t>
      </w:r>
      <w:hyperlink r:id="rId34" w:history="1">
        <w:r w:rsidR="009D691F" w:rsidRPr="002825B6">
          <w:rPr>
            <w:rStyle w:val="Hipercze"/>
            <w:rFonts w:ascii="Tahoma" w:hAnsi="Tahoma" w:cs="Tahoma"/>
            <w:color w:val="auto"/>
            <w:sz w:val="18"/>
            <w:szCs w:val="18"/>
            <w:u w:val="none"/>
            <w:shd w:val="clear" w:color="auto" w:fill="FFFFFF"/>
          </w:rPr>
          <w:t>Dz.U. 2024 poz. 54</w:t>
        </w:r>
      </w:hyperlink>
      <w:r w:rsidR="009D691F" w:rsidRPr="002825B6" w:rsidDel="009D691F">
        <w:rPr>
          <w:rFonts w:ascii="Tahoma" w:hAnsi="Tahoma" w:cs="Tahoma"/>
          <w:sz w:val="18"/>
          <w:szCs w:val="18"/>
        </w:rPr>
        <w:t xml:space="preserve"> </w:t>
      </w:r>
      <w:r w:rsidRPr="002825B6">
        <w:rPr>
          <w:rFonts w:ascii="Tahoma" w:hAnsi="Tahoma" w:cs="Tahoma"/>
          <w:sz w:val="18"/>
          <w:szCs w:val="18"/>
        </w:rPr>
        <w:t>- j.t. ze zm.);</w:t>
      </w:r>
    </w:p>
    <w:p w14:paraId="1839F04D" w14:textId="77777777" w:rsidR="00055F2A" w:rsidRPr="002825B6" w:rsidRDefault="00897C16" w:rsidP="005A4B0F">
      <w:pPr>
        <w:numPr>
          <w:ilvl w:val="0"/>
          <w:numId w:val="71"/>
        </w:numPr>
        <w:shd w:val="clear" w:color="auto" w:fill="FFFFFF"/>
        <w:ind w:left="709" w:hanging="283"/>
        <w:jc w:val="both"/>
        <w:rPr>
          <w:rFonts w:ascii="Tahoma" w:hAnsi="Tahoma" w:cs="Tahoma"/>
          <w:sz w:val="18"/>
          <w:szCs w:val="18"/>
        </w:rPr>
      </w:pPr>
      <w:r w:rsidRPr="002825B6">
        <w:rPr>
          <w:rFonts w:ascii="Tahoma" w:hAnsi="Tahoma" w:cs="Tahoma"/>
          <w:sz w:val="18"/>
          <w:szCs w:val="18"/>
        </w:rPr>
        <w:t>rozporządzeniem Ministra Klimatu z dnia 2 stycznia 2020 r. w sprawie katalogu odpadów (Dz.U. z 2020 r., poz. 10</w:t>
      </w:r>
    </w:p>
    <w:p w14:paraId="6C2B3275" w14:textId="77777777" w:rsidR="00055F2A" w:rsidRPr="00055F2A" w:rsidRDefault="00055F2A" w:rsidP="00055F2A">
      <w:pPr>
        <w:shd w:val="clear" w:color="auto" w:fill="FFFFFF"/>
        <w:ind w:left="709"/>
        <w:jc w:val="both"/>
        <w:rPr>
          <w:rFonts w:ascii="Tahoma" w:hAnsi="Tahoma" w:cs="Tahoma"/>
          <w:sz w:val="18"/>
          <w:szCs w:val="18"/>
        </w:rPr>
      </w:pPr>
    </w:p>
    <w:p w14:paraId="12C58B6B" w14:textId="593654B8" w:rsidR="00976D2F" w:rsidRPr="00FF0D6C" w:rsidRDefault="00976D2F" w:rsidP="005A4B0F">
      <w:pPr>
        <w:numPr>
          <w:ilvl w:val="0"/>
          <w:numId w:val="60"/>
        </w:numPr>
        <w:jc w:val="both"/>
        <w:rPr>
          <w:rFonts w:ascii="Tahoma" w:hAnsi="Tahoma" w:cs="Tahoma"/>
          <w:sz w:val="18"/>
          <w:szCs w:val="18"/>
        </w:rPr>
      </w:pPr>
      <w:r w:rsidRPr="00FF0D6C">
        <w:rPr>
          <w:rFonts w:ascii="Tahoma" w:hAnsi="Tahoma" w:cs="Tahoma"/>
          <w:sz w:val="18"/>
          <w:szCs w:val="18"/>
        </w:rPr>
        <w:t>Zobowiązujemy się pokrywać wszelkie kary, także te nałożone na Zamawiającego, wynikające z nieprzestrzegania przez Wykonawcę obowiązujących przepisów prawa.</w:t>
      </w:r>
    </w:p>
    <w:p w14:paraId="6978C54F" w14:textId="77777777" w:rsidR="00976D2F" w:rsidRDefault="00976D2F" w:rsidP="00976D2F">
      <w:pPr>
        <w:ind w:left="360"/>
        <w:jc w:val="both"/>
        <w:rPr>
          <w:rFonts w:ascii="Tahoma" w:hAnsi="Tahoma" w:cs="Tahoma"/>
          <w:sz w:val="18"/>
          <w:szCs w:val="18"/>
        </w:rPr>
      </w:pPr>
    </w:p>
    <w:p w14:paraId="503BAB37" w14:textId="77777777" w:rsidR="006E7805" w:rsidRPr="00BC27ED" w:rsidRDefault="006E7805" w:rsidP="005A4B0F">
      <w:pPr>
        <w:numPr>
          <w:ilvl w:val="0"/>
          <w:numId w:val="60"/>
        </w:numPr>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3506977C" w:rsidR="00AA2A2B" w:rsidRPr="00BC27ED" w:rsidRDefault="00AA2A2B" w:rsidP="005A4B0F">
      <w:pPr>
        <w:numPr>
          <w:ilvl w:val="0"/>
          <w:numId w:val="61"/>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7E09FE">
        <w:rPr>
          <w:rFonts w:ascii="Tahoma" w:hAnsi="Tahoma" w:cs="Tahoma"/>
          <w:sz w:val="18"/>
          <w:szCs w:val="18"/>
        </w:rPr>
        <w:t>7</w:t>
      </w:r>
      <w:r w:rsidRPr="00BC27ED">
        <w:rPr>
          <w:rFonts w:ascii="Tahoma" w:hAnsi="Tahoma" w:cs="Tahoma"/>
          <w:sz w:val="18"/>
          <w:szCs w:val="18"/>
        </w:rPr>
        <w:t xml:space="preserve">0 000 zł (pakiet 1) / </w:t>
      </w:r>
      <w:r w:rsidR="007E09FE">
        <w:rPr>
          <w:rFonts w:ascii="Tahoma" w:hAnsi="Tahoma" w:cs="Tahoma"/>
          <w:sz w:val="18"/>
          <w:szCs w:val="18"/>
        </w:rPr>
        <w:t>1</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108FA948" w:rsidR="00AA2A2B" w:rsidRPr="00BC27ED" w:rsidRDefault="00AA2A2B" w:rsidP="005A4B0F">
      <w:pPr>
        <w:numPr>
          <w:ilvl w:val="0"/>
          <w:numId w:val="61"/>
        </w:numPr>
        <w:ind w:left="425" w:hanging="426"/>
        <w:jc w:val="both"/>
        <w:rPr>
          <w:rFonts w:ascii="Tahoma" w:hAnsi="Tahoma" w:cs="Tahoma"/>
          <w:sz w:val="18"/>
          <w:szCs w:val="18"/>
        </w:rPr>
      </w:pPr>
      <w:r w:rsidRPr="00BC27ED">
        <w:rPr>
          <w:rFonts w:ascii="Tahoma" w:hAnsi="Tahoma" w:cs="Tahoma"/>
          <w:sz w:val="18"/>
          <w:szCs w:val="18"/>
        </w:rPr>
        <w:lastRenderedPageBreak/>
        <w:t>Oświadczam w trybie art. 29 ust. 3a ustawy Pzp, że pracownicy świadczący usługi będą w okresie realizacji umowy zatrudnieni na podstawie umowy o pracę w rozumien</w:t>
      </w:r>
      <w:r w:rsidRPr="00FF0D6C">
        <w:rPr>
          <w:rFonts w:ascii="Tahoma" w:hAnsi="Tahoma" w:cs="Tahoma"/>
          <w:sz w:val="18"/>
          <w:szCs w:val="18"/>
        </w:rPr>
        <w:t xml:space="preserve">iu przepisów ustawy z dnia 26 czerwca 1974 r. - Kodeks pracy (Dz.U. z 2020 r., poz. 1320 - j.t. ze zm.) i zobowiązuję się </w:t>
      </w:r>
      <w:r w:rsidR="00DD6F0C" w:rsidRPr="00FF0D6C">
        <w:rPr>
          <w:rFonts w:ascii="Tahoma" w:hAnsi="Tahoma" w:cs="Tahoma"/>
          <w:sz w:val="18"/>
          <w:szCs w:val="18"/>
        </w:rPr>
        <w:t>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Dotyczy czynności osób wykonujących wskazany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5A4B0F">
      <w:pPr>
        <w:numPr>
          <w:ilvl w:val="0"/>
          <w:numId w:val="61"/>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5A4B0F">
      <w:pPr>
        <w:pStyle w:val="Tekstdugiegocytatu"/>
        <w:numPr>
          <w:ilvl w:val="0"/>
          <w:numId w:val="61"/>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w:t>
      </w:r>
      <w:proofErr w:type="spellStart"/>
      <w:r w:rsidR="00605300" w:rsidRPr="00BC27ED">
        <w:rPr>
          <w:rFonts w:ascii="Tahoma" w:hAnsi="Tahoma" w:cs="Tahoma"/>
          <w:sz w:val="18"/>
          <w:szCs w:val="18"/>
        </w:rPr>
        <w:t>t.j</w:t>
      </w:r>
      <w:proofErr w:type="spellEnd"/>
      <w:r w:rsidR="00605300" w:rsidRPr="00BC27ED">
        <w:rPr>
          <w:rFonts w:ascii="Tahoma" w:hAnsi="Tahoma" w:cs="Tahoma"/>
          <w:sz w:val="18"/>
          <w:szCs w:val="18"/>
        </w:rPr>
        <w:t xml:space="preserve">.,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5A4B0F">
      <w:pPr>
        <w:pStyle w:val="Tekstdugiegocytatu"/>
        <w:numPr>
          <w:ilvl w:val="0"/>
          <w:numId w:val="61"/>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5A4B0F">
      <w:pPr>
        <w:numPr>
          <w:ilvl w:val="1"/>
          <w:numId w:val="61"/>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5A4B0F">
      <w:pPr>
        <w:numPr>
          <w:ilvl w:val="0"/>
          <w:numId w:val="61"/>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5A4B0F">
      <w:pPr>
        <w:numPr>
          <w:ilvl w:val="0"/>
          <w:numId w:val="61"/>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5A4B0F">
      <w:pPr>
        <w:numPr>
          <w:ilvl w:val="0"/>
          <w:numId w:val="61"/>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lastRenderedPageBreak/>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5A4B0F">
      <w:pPr>
        <w:numPr>
          <w:ilvl w:val="0"/>
          <w:numId w:val="61"/>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5A4B0F">
      <w:pPr>
        <w:numPr>
          <w:ilvl w:val="0"/>
          <w:numId w:val="61"/>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43E219AD" w14:textId="77777777" w:rsidR="00AD2B0C" w:rsidRPr="00BC27ED" w:rsidRDefault="00844FAE" w:rsidP="00AD2B0C">
      <w:pPr>
        <w:jc w:val="right"/>
        <w:rPr>
          <w:rFonts w:ascii="Tahoma" w:hAnsi="Tahoma" w:cs="Tahoma"/>
          <w:b/>
          <w:bCs/>
          <w:sz w:val="18"/>
          <w:szCs w:val="18"/>
        </w:rPr>
      </w:pPr>
      <w:r w:rsidRPr="00BC27ED">
        <w:rPr>
          <w:rFonts w:ascii="Tahoma" w:hAnsi="Tahoma" w:cs="Tahoma"/>
          <w:sz w:val="20"/>
          <w:szCs w:val="20"/>
        </w:rPr>
        <w:br w:type="page"/>
      </w:r>
      <w:r w:rsidR="00AD2B0C" w:rsidRPr="00BC27ED">
        <w:rPr>
          <w:rFonts w:ascii="Tahoma" w:hAnsi="Tahoma" w:cs="Tahoma"/>
          <w:b/>
          <w:bCs/>
          <w:sz w:val="18"/>
          <w:szCs w:val="18"/>
        </w:rPr>
        <w:lastRenderedPageBreak/>
        <w:t>Załącznik nr 1a</w:t>
      </w:r>
    </w:p>
    <w:p w14:paraId="53FFCD13" w14:textId="77777777" w:rsidR="00AD2B0C" w:rsidRPr="00BC27ED" w:rsidRDefault="00AD2B0C" w:rsidP="00AD2B0C">
      <w:pPr>
        <w:jc w:val="right"/>
        <w:rPr>
          <w:rFonts w:ascii="Tahoma" w:hAnsi="Tahoma" w:cs="Tahoma"/>
          <w:b/>
          <w:bCs/>
          <w:sz w:val="18"/>
          <w:szCs w:val="18"/>
        </w:rPr>
      </w:pPr>
    </w:p>
    <w:p w14:paraId="176B39D5" w14:textId="77777777" w:rsidR="00AD2B0C" w:rsidRPr="00BC27ED" w:rsidRDefault="00AD2B0C" w:rsidP="00AD2B0C">
      <w:pPr>
        <w:jc w:val="center"/>
        <w:rPr>
          <w:rFonts w:ascii="Tahoma" w:hAnsi="Tahoma" w:cs="Tahoma"/>
          <w:b/>
          <w:bCs/>
          <w:sz w:val="18"/>
          <w:szCs w:val="18"/>
        </w:rPr>
      </w:pPr>
      <w:r w:rsidRPr="00BC27ED">
        <w:rPr>
          <w:rFonts w:ascii="Tahoma" w:hAnsi="Tahoma" w:cs="Tahoma"/>
          <w:b/>
          <w:bCs/>
          <w:sz w:val="18"/>
          <w:szCs w:val="18"/>
        </w:rPr>
        <w:t>OPIS PRZEDMIOTU ZAMÓWIENIA</w:t>
      </w:r>
    </w:p>
    <w:p w14:paraId="07965163" w14:textId="77777777" w:rsidR="00AD2B0C" w:rsidRPr="00BC27ED" w:rsidRDefault="00AD2B0C" w:rsidP="00AD2B0C">
      <w:pPr>
        <w:jc w:val="center"/>
        <w:rPr>
          <w:rFonts w:ascii="Tahoma" w:hAnsi="Tahoma" w:cs="Tahoma"/>
          <w:b/>
          <w:bCs/>
          <w:sz w:val="18"/>
          <w:szCs w:val="18"/>
        </w:rPr>
      </w:pPr>
    </w:p>
    <w:p w14:paraId="2CBCEE80" w14:textId="77777777" w:rsidR="00AD2B0C" w:rsidRPr="00BC27ED" w:rsidRDefault="00AD2B0C" w:rsidP="00AD2B0C">
      <w:pPr>
        <w:jc w:val="both"/>
        <w:rPr>
          <w:rFonts w:ascii="Tahoma" w:hAnsi="Tahoma" w:cs="Tahoma"/>
          <w:b/>
          <w:bCs/>
          <w:sz w:val="18"/>
          <w:szCs w:val="18"/>
        </w:rPr>
      </w:pPr>
    </w:p>
    <w:p w14:paraId="7EC2B1F6" w14:textId="77777777" w:rsidR="000B3A66" w:rsidRDefault="000B3A66" w:rsidP="000B3A66">
      <w:pPr>
        <w:jc w:val="center"/>
        <w:rPr>
          <w:rFonts w:ascii="Tahoma" w:eastAsia="Calibri" w:hAnsi="Tahoma" w:cs="Tahoma"/>
          <w:b/>
          <w:sz w:val="18"/>
          <w:szCs w:val="18"/>
          <w:u w:val="single"/>
        </w:rPr>
      </w:pPr>
      <w:r>
        <w:rPr>
          <w:rFonts w:ascii="Tahoma" w:eastAsia="Calibri" w:hAnsi="Tahoma" w:cs="Tahoma"/>
          <w:b/>
          <w:sz w:val="18"/>
          <w:szCs w:val="18"/>
          <w:u w:val="single"/>
        </w:rPr>
        <w:t>Pakiet 1</w:t>
      </w:r>
    </w:p>
    <w:p w14:paraId="0E322853" w14:textId="77777777" w:rsidR="000B3A66" w:rsidRDefault="000B3A66" w:rsidP="000B3A66">
      <w:pPr>
        <w:jc w:val="both"/>
        <w:rPr>
          <w:rFonts w:ascii="Tahoma" w:eastAsia="Calibri" w:hAnsi="Tahoma" w:cs="Tahoma"/>
          <w:b/>
          <w:sz w:val="18"/>
          <w:szCs w:val="18"/>
          <w:u w:val="single"/>
        </w:rPr>
      </w:pPr>
    </w:p>
    <w:p w14:paraId="3541B8AB"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Wykonawca zobowiązany będzie do:</w:t>
      </w:r>
    </w:p>
    <w:p w14:paraId="35563AA9"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 xml:space="preserve">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 </w:t>
      </w:r>
      <w:proofErr w:type="spellStart"/>
      <w:r>
        <w:rPr>
          <w:rFonts w:ascii="Tahoma" w:eastAsia="Calibri" w:hAnsi="Tahoma" w:cs="Tahoma"/>
          <w:sz w:val="18"/>
          <w:szCs w:val="18"/>
        </w:rPr>
        <w:t>tj</w:t>
      </w:r>
      <w:proofErr w:type="spellEnd"/>
      <w:r>
        <w:rPr>
          <w:rFonts w:ascii="Tahoma" w:eastAsia="Calibri" w:hAnsi="Tahoma" w:cs="Tahoma"/>
          <w:sz w:val="18"/>
          <w:szCs w:val="18"/>
        </w:rPr>
        <w:t>:</w:t>
      </w:r>
    </w:p>
    <w:p w14:paraId="48152442" w14:textId="77777777" w:rsidR="000B3A66" w:rsidRDefault="000B3A66" w:rsidP="005A4B0F">
      <w:pPr>
        <w:pStyle w:val="Akapitzlist"/>
        <w:numPr>
          <w:ilvl w:val="0"/>
          <w:numId w:val="94"/>
        </w:numPr>
        <w:jc w:val="both"/>
        <w:rPr>
          <w:rFonts w:ascii="Tahoma" w:hAnsi="Tahoma" w:cs="Tahoma"/>
          <w:sz w:val="18"/>
          <w:szCs w:val="18"/>
        </w:rPr>
      </w:pPr>
      <w:r>
        <w:rPr>
          <w:rFonts w:ascii="Tahoma" w:hAnsi="Tahoma" w:cs="Tahoma"/>
          <w:sz w:val="18"/>
          <w:szCs w:val="18"/>
          <w:lang w:val="pl-PL"/>
        </w:rPr>
        <w:t>przy ul. Żeromskiego 113- 14 szt. zamykanych pojemników o pojemności 660 l;</w:t>
      </w:r>
    </w:p>
    <w:p w14:paraId="6E1CE106" w14:textId="77777777" w:rsidR="000B3A66" w:rsidRDefault="000B3A66" w:rsidP="005A4B0F">
      <w:pPr>
        <w:pStyle w:val="Akapitzlist"/>
        <w:numPr>
          <w:ilvl w:val="0"/>
          <w:numId w:val="94"/>
        </w:numPr>
        <w:jc w:val="both"/>
        <w:rPr>
          <w:rFonts w:ascii="Tahoma" w:hAnsi="Tahoma" w:cs="Tahoma"/>
          <w:sz w:val="18"/>
          <w:szCs w:val="18"/>
        </w:rPr>
      </w:pPr>
      <w:r>
        <w:rPr>
          <w:rFonts w:ascii="Tahoma" w:hAnsi="Tahoma" w:cs="Tahoma"/>
          <w:sz w:val="18"/>
          <w:szCs w:val="18"/>
          <w:lang w:val="pl-PL"/>
        </w:rPr>
        <w:t>przy Placu Hallera 1- 4 szt. zamykanych pojemników o pojemności 660 l;</w:t>
      </w:r>
    </w:p>
    <w:p w14:paraId="64F19658" w14:textId="77777777" w:rsidR="000B3A66" w:rsidRDefault="000B3A66" w:rsidP="005A4B0F">
      <w:pPr>
        <w:pStyle w:val="Akapitzlist"/>
        <w:numPr>
          <w:ilvl w:val="0"/>
          <w:numId w:val="94"/>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2 szt. zamykanych pojemników o pojemności 660 l;</w:t>
      </w:r>
    </w:p>
    <w:p w14:paraId="23218EDA"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597215B7"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 xml:space="preserve">dostarczenia, przekazania, zainstalowania (podłączenia) we wskazanym miejscu u Zamawiającego do użytkowania bez dodatkowych opłat w celu usprawnienia odbioru odpadów </w:t>
      </w:r>
      <w:r>
        <w:rPr>
          <w:rFonts w:ascii="Tahoma" w:hAnsi="Tahoma" w:cs="Tahoma"/>
          <w:sz w:val="18"/>
          <w:szCs w:val="18"/>
        </w:rPr>
        <w:t xml:space="preserve">z wszystkich 3 obiektów szpitala (Pl. Hallera 1, Żeromskiego 113 i Pieniny 30) 3 sztuk </w:t>
      </w:r>
      <w:r>
        <w:rPr>
          <w:rFonts w:ascii="Tahoma" w:eastAsia="Calibri" w:hAnsi="Tahoma" w:cs="Tahoma"/>
          <w:sz w:val="18"/>
          <w:szCs w:val="18"/>
        </w:rPr>
        <w:t xml:space="preserve">funkcjonalnych, estetycznie wyglądających wag najazdowych do ważenia ww. pojemników, wykonana z materiału odpornego na krew i inne płyny ustrojowe </w:t>
      </w:r>
    </w:p>
    <w:p w14:paraId="08B7E321"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odbioru odpadów wraz z ich ważeniem z miejsca magazynowania - zgodnie z lokalizacją i w częstotliwościach określonych poniżej.</w:t>
      </w:r>
    </w:p>
    <w:p w14:paraId="11910DB5"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zapewnienia czystości i dezynfekcji pojemników i pomieszczeń po każdym odbiorze odpadów.</w:t>
      </w:r>
    </w:p>
    <w:p w14:paraId="04C78C62"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Wszelkie awarie podstawionych pojemników / kontenerów Wykonawca usunie we własnym zakresie w terminie 5 dni roboczych lub dostarczy pojemniki/kontenery zastępcze w terminie 5 dni roboczych</w:t>
      </w:r>
    </w:p>
    <w:p w14:paraId="766144D8"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Wykonawca zobowiązany będzie do realizacji zamówienia zgodnie z aktualnie obowiązującymi przepisami w przedmiotowym zakresie, tj.:</w:t>
      </w:r>
    </w:p>
    <w:p w14:paraId="0C9B09FC"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 xml:space="preserve">ustawą z dnia 14 grudnia 2012 r. o odpadach </w:t>
      </w:r>
      <w:r>
        <w:rPr>
          <w:rFonts w:ascii="Tahoma" w:hAnsi="Tahoma" w:cs="Tahoma"/>
          <w:sz w:val="18"/>
          <w:szCs w:val="18"/>
        </w:rPr>
        <w:t>(Dz. U. z 2023 r., poz. 1587 - j.t. ze zm.)</w:t>
      </w:r>
      <w:r>
        <w:rPr>
          <w:rFonts w:ascii="Tahoma" w:eastAsia="Calibri" w:hAnsi="Tahoma" w:cs="Tahoma"/>
          <w:sz w:val="18"/>
          <w:szCs w:val="18"/>
        </w:rPr>
        <w:t>;</w:t>
      </w:r>
    </w:p>
    <w:p w14:paraId="32DAB13C"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ustawą z dnia 27 kwietnia 2001 r. Prawo ochrony środowiska (</w:t>
      </w:r>
      <w:r>
        <w:rPr>
          <w:rFonts w:ascii="Tahoma" w:hAnsi="Tahoma" w:cs="Tahoma"/>
          <w:sz w:val="18"/>
          <w:szCs w:val="18"/>
        </w:rPr>
        <w:t>Dz.U. z 2022 r., poz. 2556 - j.t. ze zm.</w:t>
      </w:r>
      <w:r>
        <w:rPr>
          <w:rFonts w:ascii="Tahoma" w:eastAsia="Calibri" w:hAnsi="Tahoma" w:cs="Tahoma"/>
          <w:sz w:val="18"/>
          <w:szCs w:val="18"/>
        </w:rPr>
        <w:t>);</w:t>
      </w:r>
    </w:p>
    <w:p w14:paraId="0ACE167A"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ustawą z dnia 19 sierpnia 2011 r. o przewozie towarów niebezpiecznych (</w:t>
      </w:r>
      <w:r>
        <w:rPr>
          <w:rFonts w:ascii="Tahoma" w:hAnsi="Tahoma" w:cs="Tahoma"/>
          <w:sz w:val="18"/>
          <w:szCs w:val="18"/>
        </w:rPr>
        <w:t>Dz.U. z 2022 r., poz. 2147  - j.t. ze zm.</w:t>
      </w:r>
      <w:r>
        <w:rPr>
          <w:rFonts w:ascii="Tahoma" w:eastAsia="Calibri" w:hAnsi="Tahoma" w:cs="Tahoma"/>
          <w:sz w:val="18"/>
          <w:szCs w:val="18"/>
        </w:rPr>
        <w:t>);</w:t>
      </w:r>
    </w:p>
    <w:p w14:paraId="1F410B55"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rozporządzenie Ministra Zdrowia z dnia 5 października 2017 r. w sprawie szczegółowego sposobu postępowania z odpadami medycznymi (Dz.U. z 2017 r., poz. 1975);</w:t>
      </w:r>
    </w:p>
    <w:p w14:paraId="1D5C7A85" w14:textId="77777777" w:rsidR="000B3A66" w:rsidRDefault="000B3A66" w:rsidP="005A4B0F">
      <w:pPr>
        <w:numPr>
          <w:ilvl w:val="1"/>
          <w:numId w:val="93"/>
        </w:numPr>
        <w:ind w:left="851" w:hanging="425"/>
        <w:jc w:val="both"/>
        <w:rPr>
          <w:rFonts w:ascii="Tahoma" w:eastAsia="Calibri" w:hAnsi="Tahoma" w:cs="Tahoma"/>
          <w:sz w:val="18"/>
          <w:szCs w:val="18"/>
        </w:rPr>
      </w:pPr>
      <w:r>
        <w:rPr>
          <w:rFonts w:ascii="Tahoma" w:eastAsia="Calibri" w:hAnsi="Tahoma" w:cs="Tahoma"/>
          <w:sz w:val="18"/>
          <w:szCs w:val="18"/>
        </w:rPr>
        <w:t>rozporządzenie Ministra Klimatu z dnia 2 stycznia 2020 r. w sprawie katalogu odpadów (Dz.U. z 2020 r., poz. 10)</w:t>
      </w:r>
    </w:p>
    <w:p w14:paraId="7FD51475"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Pr>
          <w:rFonts w:ascii="Tahoma" w:eastAsia="Calibri" w:hAnsi="Tahoma" w:cs="Tahoma"/>
          <w:sz w:val="18"/>
          <w:szCs w:val="18"/>
        </w:rPr>
        <w:t>współspalarniach</w:t>
      </w:r>
      <w:proofErr w:type="spellEnd"/>
      <w:r>
        <w:rPr>
          <w:rFonts w:ascii="Tahoma" w:eastAsia="Calibri" w:hAnsi="Tahoma" w:cs="Tahoma"/>
          <w:sz w:val="18"/>
          <w:szCs w:val="18"/>
        </w:rPr>
        <w:t xml:space="preserve"> odpadów.</w:t>
      </w:r>
    </w:p>
    <w:p w14:paraId="2C7ECC09" w14:textId="77777777" w:rsidR="000B3A66" w:rsidRDefault="000B3A66" w:rsidP="005A4B0F">
      <w:pPr>
        <w:numPr>
          <w:ilvl w:val="0"/>
          <w:numId w:val="93"/>
        </w:numPr>
        <w:tabs>
          <w:tab w:val="num" w:pos="426"/>
        </w:tabs>
        <w:ind w:left="426"/>
        <w:jc w:val="both"/>
        <w:rPr>
          <w:rFonts w:ascii="Tahoma" w:eastAsia="Calibri" w:hAnsi="Tahoma" w:cs="Tahoma"/>
          <w:sz w:val="18"/>
          <w:szCs w:val="18"/>
        </w:rPr>
      </w:pPr>
      <w:r>
        <w:rPr>
          <w:rFonts w:ascii="Tahoma" w:eastAsia="Calibri" w:hAnsi="Tahoma" w:cs="Tahoma"/>
          <w:sz w:val="18"/>
          <w:szCs w:val="18"/>
        </w:rPr>
        <w:t>Wykonawca jest zobowiązany do przestrzegania norm środowiskowych, a w szczególności do:</w:t>
      </w:r>
    </w:p>
    <w:p w14:paraId="17662EBE"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zapoznania się pracowników wykonawcy z wymogami ochrony środowiska, jakie obowiązują na terenie Szpitala,</w:t>
      </w:r>
    </w:p>
    <w:p w14:paraId="461BEEB6"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organizowania pracy na terenie Szpitala zgodnie z obowiązującymi przepisami  z zakresu ochrony środowiska,</w:t>
      </w:r>
    </w:p>
    <w:p w14:paraId="38A1A518"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C474F8E"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do stałego utrzymywania wysokich standardów czystości w miejscach pracy, które należy uprzątnąć po dokonaniu odbioru odpadów,</w:t>
      </w:r>
    </w:p>
    <w:p w14:paraId="46C3B927"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stosowania sprzętu sprawnego technicznie oraz spełniającego wymogi ochrony środowiska</w:t>
      </w:r>
    </w:p>
    <w:p w14:paraId="5DA2DA58"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4B9F3F41" w14:textId="77777777" w:rsidR="000B3A66" w:rsidRDefault="000B3A66" w:rsidP="005A4B0F">
      <w:pPr>
        <w:numPr>
          <w:ilvl w:val="1"/>
          <w:numId w:val="93"/>
        </w:numPr>
        <w:jc w:val="both"/>
        <w:rPr>
          <w:rFonts w:ascii="Tahoma" w:eastAsia="Calibri" w:hAnsi="Tahoma" w:cs="Tahoma"/>
          <w:sz w:val="18"/>
          <w:szCs w:val="18"/>
        </w:rPr>
      </w:pPr>
      <w:r>
        <w:rPr>
          <w:rFonts w:ascii="Tahoma" w:eastAsia="Calibri" w:hAnsi="Tahoma" w:cs="Tahoma"/>
          <w:sz w:val="18"/>
          <w:szCs w:val="18"/>
        </w:rPr>
        <w:t>zabezpieczenia przed dostępem osób postronnych i odpowiedniego oznakowania miejsca prowadzenia prac,</w:t>
      </w:r>
    </w:p>
    <w:p w14:paraId="374A7FEC"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Wykonawcy zakazuje się:</w:t>
      </w:r>
    </w:p>
    <w:p w14:paraId="401A5C5F" w14:textId="77777777" w:rsidR="000B3A66" w:rsidRDefault="000B3A66" w:rsidP="005A4B0F">
      <w:pPr>
        <w:numPr>
          <w:ilvl w:val="0"/>
          <w:numId w:val="95"/>
        </w:numPr>
        <w:ind w:left="851"/>
        <w:jc w:val="both"/>
        <w:rPr>
          <w:rFonts w:ascii="Tahoma" w:eastAsia="Calibri" w:hAnsi="Tahoma" w:cs="Tahoma"/>
          <w:sz w:val="18"/>
          <w:szCs w:val="18"/>
        </w:rPr>
      </w:pPr>
      <w:r>
        <w:rPr>
          <w:rFonts w:ascii="Tahoma" w:eastAsia="Calibri" w:hAnsi="Tahoma" w:cs="Tahoma"/>
          <w:sz w:val="18"/>
          <w:szCs w:val="18"/>
        </w:rPr>
        <w:t>składowania odpadów i substancji mogących zanieczyścić środowisko,</w:t>
      </w:r>
    </w:p>
    <w:p w14:paraId="4E5687F8" w14:textId="77777777" w:rsidR="000B3A66" w:rsidRDefault="000B3A66" w:rsidP="005A4B0F">
      <w:pPr>
        <w:numPr>
          <w:ilvl w:val="0"/>
          <w:numId w:val="95"/>
        </w:numPr>
        <w:ind w:left="851"/>
        <w:jc w:val="both"/>
        <w:rPr>
          <w:rFonts w:ascii="Tahoma" w:eastAsia="Calibri" w:hAnsi="Tahoma" w:cs="Tahoma"/>
          <w:sz w:val="18"/>
          <w:szCs w:val="18"/>
        </w:rPr>
      </w:pPr>
      <w:r>
        <w:rPr>
          <w:rFonts w:ascii="Tahoma" w:eastAsia="Calibri" w:hAnsi="Tahoma" w:cs="Tahoma"/>
          <w:sz w:val="18"/>
          <w:szCs w:val="18"/>
        </w:rPr>
        <w:t>wlewania do gruntu i kratek ściekowych wszelkich cieczy, szczególnie niebezpiecznych i ropopochodnych</w:t>
      </w:r>
    </w:p>
    <w:p w14:paraId="68AB1EAA" w14:textId="77777777" w:rsidR="000B3A66" w:rsidRDefault="000B3A66" w:rsidP="005A4B0F">
      <w:pPr>
        <w:numPr>
          <w:ilvl w:val="0"/>
          <w:numId w:val="93"/>
        </w:numPr>
        <w:ind w:left="426"/>
        <w:jc w:val="both"/>
        <w:rPr>
          <w:rFonts w:ascii="Tahoma" w:eastAsia="Calibri" w:hAnsi="Tahoma" w:cs="Tahoma"/>
          <w:sz w:val="18"/>
          <w:szCs w:val="18"/>
        </w:rPr>
      </w:pPr>
      <w:r>
        <w:rPr>
          <w:rFonts w:ascii="Tahoma" w:eastAsia="Calibri" w:hAnsi="Tahoma" w:cs="Tahoma"/>
          <w:sz w:val="18"/>
          <w:szCs w:val="18"/>
        </w:rPr>
        <w:t>Zobowiązania wspólne:</w:t>
      </w:r>
    </w:p>
    <w:p w14:paraId="07C45D57"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odbiór odpadów będzie następował w obecności pracownika każdej ze stron umowy;</w:t>
      </w:r>
    </w:p>
    <w:p w14:paraId="133D9692" w14:textId="77777777" w:rsidR="000B3A66" w:rsidRDefault="000B3A66" w:rsidP="005A4B0F">
      <w:pPr>
        <w:numPr>
          <w:ilvl w:val="1"/>
          <w:numId w:val="93"/>
        </w:numPr>
        <w:ind w:left="851"/>
        <w:jc w:val="both"/>
        <w:rPr>
          <w:rFonts w:ascii="Tahoma" w:eastAsia="Calibri" w:hAnsi="Tahoma" w:cs="Tahoma"/>
          <w:sz w:val="18"/>
          <w:szCs w:val="18"/>
        </w:rPr>
      </w:pPr>
      <w:r>
        <w:rPr>
          <w:rFonts w:ascii="Tahoma" w:eastAsia="Calibri" w:hAnsi="Tahoma" w:cs="Tahoma"/>
          <w:sz w:val="18"/>
          <w:szCs w:val="18"/>
        </w:rPr>
        <w:t>ilość każdorazowo wywożonych odpadów potwierdzana będzie w bazie BDO.</w:t>
      </w:r>
    </w:p>
    <w:p w14:paraId="3CC608D9" w14:textId="77777777" w:rsidR="000B3A66" w:rsidRDefault="000B3A66" w:rsidP="000B3A66">
      <w:pPr>
        <w:jc w:val="both"/>
        <w:rPr>
          <w:rFonts w:ascii="Tahoma" w:eastAsia="Calibri" w:hAnsi="Tahoma" w:cs="Tahoma"/>
          <w:b/>
          <w:sz w:val="18"/>
          <w:szCs w:val="18"/>
          <w:u w:val="single"/>
        </w:rPr>
      </w:pPr>
    </w:p>
    <w:p w14:paraId="144E5450" w14:textId="77777777" w:rsidR="000B3A66" w:rsidRDefault="000B3A66" w:rsidP="000B3A66">
      <w:pPr>
        <w:jc w:val="both"/>
        <w:rPr>
          <w:rFonts w:ascii="Tahoma" w:eastAsia="Calibri" w:hAnsi="Tahoma" w:cs="Tahoma"/>
          <w:b/>
          <w:sz w:val="18"/>
          <w:szCs w:val="18"/>
          <w:u w:val="single"/>
        </w:rPr>
      </w:pPr>
      <w:r>
        <w:rPr>
          <w:rFonts w:ascii="Tahoma" w:eastAsia="Calibri" w:hAnsi="Tahoma" w:cs="Tahoma"/>
          <w:b/>
          <w:sz w:val="18"/>
          <w:szCs w:val="18"/>
          <w:u w:val="single"/>
        </w:rPr>
        <w:t>Miejsca wytwarzania odpadu:</w:t>
      </w:r>
    </w:p>
    <w:p w14:paraId="1C052E9F"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Plac Hallera 1</w:t>
      </w:r>
    </w:p>
    <w:p w14:paraId="0DDA4E06"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Żeromskiego 113</w:t>
      </w:r>
    </w:p>
    <w:p w14:paraId="0AF001DE" w14:textId="77777777" w:rsidR="000B3A66" w:rsidRDefault="000B3A66" w:rsidP="005A4B0F">
      <w:pPr>
        <w:numPr>
          <w:ilvl w:val="0"/>
          <w:numId w:val="96"/>
        </w:numPr>
        <w:contextualSpacing/>
        <w:jc w:val="both"/>
        <w:rPr>
          <w:rFonts w:ascii="Tahoma" w:eastAsia="Calibri" w:hAnsi="Tahoma" w:cs="Tahoma"/>
          <w:sz w:val="18"/>
          <w:szCs w:val="18"/>
        </w:rPr>
      </w:pPr>
      <w:r>
        <w:rPr>
          <w:rFonts w:ascii="Tahoma" w:eastAsia="Calibri" w:hAnsi="Tahoma" w:cs="Tahoma"/>
          <w:sz w:val="18"/>
          <w:szCs w:val="18"/>
        </w:rPr>
        <w:t>Pieniny 30</w:t>
      </w:r>
    </w:p>
    <w:p w14:paraId="34845247" w14:textId="77777777" w:rsidR="000B3A66" w:rsidRDefault="000B3A66" w:rsidP="000B3A66">
      <w:pPr>
        <w:jc w:val="both"/>
        <w:rPr>
          <w:rFonts w:ascii="Tahoma" w:hAnsi="Tahoma" w:cs="Tahoma"/>
          <w:b/>
          <w:sz w:val="18"/>
          <w:szCs w:val="18"/>
        </w:rPr>
      </w:pPr>
    </w:p>
    <w:p w14:paraId="4B3053D0" w14:textId="77777777" w:rsidR="00381C84" w:rsidRPr="00FF1E58" w:rsidRDefault="00381C84" w:rsidP="00A151F0">
      <w:pPr>
        <w:jc w:val="both"/>
        <w:rPr>
          <w:rFonts w:ascii="Tahoma" w:hAnsi="Tahoma" w:cs="Tahoma"/>
          <w:b/>
          <w:sz w:val="18"/>
          <w:szCs w:val="18"/>
        </w:rPr>
      </w:pPr>
    </w:p>
    <w:p w14:paraId="180C1E9E" w14:textId="77777777" w:rsidR="00AD6FEB" w:rsidRPr="00FF1E58" w:rsidRDefault="00423F81" w:rsidP="00BC27ED">
      <w:pPr>
        <w:jc w:val="both"/>
      </w:pPr>
      <w:r w:rsidRPr="00FF1E58">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1242B9" w:rsidRPr="00FF1E58" w14:paraId="4150A7E8" w14:textId="77777777" w:rsidTr="007D5ED5">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DB2DEDF"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321CF2CB"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1B9B3129"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2BB9BC73"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0F7F575B"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2346EDCA"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731D2CE8" w14:textId="77777777" w:rsidR="001242B9" w:rsidRPr="00FF1E58" w:rsidRDefault="001242B9" w:rsidP="007D5ED5">
            <w:pPr>
              <w:jc w:val="center"/>
              <w:rPr>
                <w:rFonts w:ascii="Tahoma" w:hAnsi="Tahoma" w:cs="Tahoma"/>
                <w:sz w:val="16"/>
                <w:szCs w:val="16"/>
              </w:rPr>
            </w:pPr>
            <w:r w:rsidRPr="00FF1E58">
              <w:rPr>
                <w:rFonts w:ascii="Tahoma" w:hAnsi="Tahoma" w:cs="Tahoma"/>
                <w:sz w:val="16"/>
                <w:szCs w:val="16"/>
              </w:rPr>
              <w:t xml:space="preserve">Odbiór </w:t>
            </w:r>
          </w:p>
        </w:tc>
      </w:tr>
      <w:tr w:rsidR="001242B9" w:rsidRPr="00E81CB0" w14:paraId="2E02892A" w14:textId="77777777" w:rsidTr="007D5ED5">
        <w:trPr>
          <w:trHeight w:val="22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E465136"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a</w:t>
            </w:r>
          </w:p>
        </w:tc>
        <w:tc>
          <w:tcPr>
            <w:tcW w:w="2139" w:type="dxa"/>
            <w:tcBorders>
              <w:top w:val="single" w:sz="4" w:space="0" w:color="auto"/>
              <w:left w:val="nil"/>
              <w:bottom w:val="single" w:sz="4" w:space="0" w:color="auto"/>
              <w:right w:val="single" w:sz="4" w:space="0" w:color="auto"/>
            </w:tcBorders>
            <w:shd w:val="clear" w:color="auto" w:fill="auto"/>
            <w:vAlign w:val="center"/>
          </w:tcPr>
          <w:p w14:paraId="7AA66DF7"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b</w:t>
            </w:r>
          </w:p>
        </w:tc>
        <w:tc>
          <w:tcPr>
            <w:tcW w:w="1020" w:type="dxa"/>
            <w:tcBorders>
              <w:top w:val="single" w:sz="4" w:space="0" w:color="auto"/>
              <w:left w:val="nil"/>
              <w:bottom w:val="single" w:sz="4" w:space="0" w:color="auto"/>
              <w:right w:val="single" w:sz="4" w:space="0" w:color="auto"/>
            </w:tcBorders>
            <w:shd w:val="clear" w:color="auto" w:fill="auto"/>
            <w:vAlign w:val="center"/>
          </w:tcPr>
          <w:p w14:paraId="5DD58567"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c</w:t>
            </w:r>
          </w:p>
        </w:tc>
        <w:tc>
          <w:tcPr>
            <w:tcW w:w="1580" w:type="dxa"/>
            <w:tcBorders>
              <w:top w:val="single" w:sz="4" w:space="0" w:color="auto"/>
              <w:left w:val="nil"/>
              <w:bottom w:val="single" w:sz="4" w:space="0" w:color="auto"/>
              <w:right w:val="single" w:sz="4" w:space="0" w:color="auto"/>
            </w:tcBorders>
            <w:shd w:val="clear" w:color="auto" w:fill="auto"/>
            <w:vAlign w:val="center"/>
          </w:tcPr>
          <w:p w14:paraId="636BB72D"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d</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5F35BB"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e</w:t>
            </w:r>
          </w:p>
        </w:tc>
        <w:tc>
          <w:tcPr>
            <w:tcW w:w="2699" w:type="dxa"/>
            <w:tcBorders>
              <w:top w:val="single" w:sz="4" w:space="0" w:color="auto"/>
              <w:left w:val="nil"/>
              <w:bottom w:val="single" w:sz="4" w:space="0" w:color="auto"/>
              <w:right w:val="single" w:sz="4" w:space="0" w:color="auto"/>
            </w:tcBorders>
            <w:shd w:val="clear" w:color="auto" w:fill="auto"/>
            <w:vAlign w:val="center"/>
          </w:tcPr>
          <w:p w14:paraId="7D9D0E7D"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f</w:t>
            </w:r>
          </w:p>
        </w:tc>
        <w:tc>
          <w:tcPr>
            <w:tcW w:w="1900" w:type="dxa"/>
            <w:tcBorders>
              <w:top w:val="single" w:sz="4" w:space="0" w:color="auto"/>
              <w:left w:val="nil"/>
              <w:bottom w:val="single" w:sz="4" w:space="0" w:color="auto"/>
              <w:right w:val="single" w:sz="4" w:space="0" w:color="auto"/>
            </w:tcBorders>
            <w:shd w:val="clear" w:color="auto" w:fill="auto"/>
            <w:vAlign w:val="center"/>
          </w:tcPr>
          <w:p w14:paraId="0D41BD29" w14:textId="77777777" w:rsidR="001242B9" w:rsidRPr="00E81CB0" w:rsidRDefault="001242B9" w:rsidP="007D5ED5">
            <w:pPr>
              <w:jc w:val="center"/>
              <w:rPr>
                <w:rFonts w:ascii="Tahoma" w:hAnsi="Tahoma" w:cs="Tahoma"/>
                <w:sz w:val="16"/>
                <w:szCs w:val="16"/>
              </w:rPr>
            </w:pPr>
            <w:r w:rsidRPr="00E81CB0">
              <w:rPr>
                <w:rFonts w:ascii="Tahoma" w:hAnsi="Tahoma" w:cs="Tahoma"/>
                <w:sz w:val="16"/>
                <w:szCs w:val="16"/>
              </w:rPr>
              <w:t>g</w:t>
            </w:r>
          </w:p>
        </w:tc>
      </w:tr>
      <w:tr w:rsidR="001242B9" w:rsidRPr="00E81CB0" w14:paraId="356CAC27" w14:textId="77777777" w:rsidTr="007D5ED5">
        <w:trPr>
          <w:trHeight w:val="425"/>
          <w:jc w:val="center"/>
        </w:trPr>
        <w:tc>
          <w:tcPr>
            <w:tcW w:w="609" w:type="dxa"/>
            <w:vMerge w:val="restart"/>
            <w:tcBorders>
              <w:top w:val="single" w:sz="4" w:space="0" w:color="auto"/>
              <w:left w:val="single" w:sz="4" w:space="0" w:color="auto"/>
              <w:right w:val="single" w:sz="4" w:space="0" w:color="auto"/>
            </w:tcBorders>
            <w:shd w:val="clear" w:color="auto" w:fill="auto"/>
            <w:vAlign w:val="center"/>
          </w:tcPr>
          <w:p w14:paraId="3254DDBC" w14:textId="77777777" w:rsidR="001242B9" w:rsidRPr="00E81CB0" w:rsidRDefault="001242B9" w:rsidP="007D5ED5">
            <w:pPr>
              <w:jc w:val="center"/>
              <w:rPr>
                <w:rFonts w:ascii="Tahoma" w:hAnsi="Tahoma" w:cs="Tahoma"/>
                <w:sz w:val="16"/>
                <w:szCs w:val="16"/>
              </w:rPr>
            </w:pPr>
            <w:r>
              <w:rPr>
                <w:rFonts w:ascii="Tahoma" w:hAnsi="Tahoma" w:cs="Tahoma"/>
                <w:sz w:val="16"/>
                <w:szCs w:val="16"/>
              </w:rPr>
              <w:t>1</w:t>
            </w:r>
          </w:p>
        </w:tc>
        <w:tc>
          <w:tcPr>
            <w:tcW w:w="2139" w:type="dxa"/>
            <w:vMerge w:val="restart"/>
            <w:tcBorders>
              <w:top w:val="single" w:sz="4" w:space="0" w:color="auto"/>
              <w:left w:val="nil"/>
              <w:right w:val="single" w:sz="4" w:space="0" w:color="auto"/>
            </w:tcBorders>
            <w:shd w:val="clear" w:color="auto" w:fill="auto"/>
            <w:vAlign w:val="center"/>
          </w:tcPr>
          <w:p w14:paraId="7CCB4817" w14:textId="77777777" w:rsidR="001242B9" w:rsidRDefault="001242B9" w:rsidP="007D5ED5">
            <w:pPr>
              <w:jc w:val="center"/>
              <w:rPr>
                <w:rFonts w:ascii="Tahoma" w:hAnsi="Tahoma" w:cs="Tahoma"/>
                <w:b/>
                <w:bCs/>
                <w:sz w:val="16"/>
                <w:szCs w:val="16"/>
                <w:u w:val="single"/>
              </w:rPr>
            </w:pPr>
          </w:p>
          <w:p w14:paraId="1D998F8C" w14:textId="77777777" w:rsidR="001242B9" w:rsidRPr="00E81CB0" w:rsidRDefault="001242B9" w:rsidP="007D5ED5">
            <w:pPr>
              <w:jc w:val="cente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2724A4A2" w14:textId="77777777" w:rsidR="001242B9" w:rsidRDefault="001242B9" w:rsidP="007D5ED5">
            <w:pPr>
              <w:jc w:val="center"/>
              <w:rPr>
                <w:rFonts w:ascii="Tahoma" w:hAnsi="Tahoma" w:cs="Tahoma"/>
                <w:sz w:val="16"/>
                <w:szCs w:val="16"/>
              </w:rPr>
            </w:pPr>
            <w:r w:rsidRPr="00E81CB0">
              <w:rPr>
                <w:rFonts w:ascii="Tahoma" w:hAnsi="Tahoma" w:cs="Tahoma"/>
                <w:sz w:val="16"/>
                <w:szCs w:val="16"/>
              </w:rPr>
              <w:t>Chłodnia w nowym budynku na poziomie -1</w:t>
            </w:r>
            <w:r>
              <w:rPr>
                <w:rFonts w:ascii="Tahoma" w:hAnsi="Tahoma" w:cs="Tahoma"/>
                <w:sz w:val="16"/>
                <w:szCs w:val="16"/>
              </w:rPr>
              <w:t xml:space="preserve"> </w:t>
            </w:r>
          </w:p>
          <w:p w14:paraId="43CCAC39"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DF7EA97" w14:textId="77777777" w:rsidR="001242B9" w:rsidRPr="00E81CB0" w:rsidRDefault="001242B9" w:rsidP="007D5ED5">
            <w:pPr>
              <w:rPr>
                <w:rFonts w:ascii="Tahoma" w:hAnsi="Tahoma" w:cs="Tahoma"/>
                <w:sz w:val="16"/>
                <w:szCs w:val="16"/>
              </w:rPr>
            </w:pPr>
            <w:r>
              <w:rPr>
                <w:rFonts w:ascii="Tahoma" w:hAnsi="Tahoma" w:cs="Tahoma"/>
                <w:b/>
                <w:bCs/>
                <w:sz w:val="16"/>
                <w:szCs w:val="16"/>
              </w:rPr>
              <w:t xml:space="preserve"> 1</w:t>
            </w:r>
            <w:r w:rsidRPr="00E81CB0">
              <w:rPr>
                <w:rFonts w:ascii="Tahoma" w:hAnsi="Tahoma" w:cs="Tahoma"/>
                <w:b/>
                <w:bCs/>
                <w:sz w:val="16"/>
                <w:szCs w:val="16"/>
              </w:rPr>
              <w:t>8 01 01</w:t>
            </w:r>
          </w:p>
        </w:tc>
        <w:tc>
          <w:tcPr>
            <w:tcW w:w="1580" w:type="dxa"/>
            <w:vMerge w:val="restart"/>
            <w:tcBorders>
              <w:top w:val="single" w:sz="4" w:space="0" w:color="auto"/>
              <w:left w:val="nil"/>
              <w:right w:val="single" w:sz="4" w:space="0" w:color="auto"/>
            </w:tcBorders>
            <w:shd w:val="clear" w:color="auto" w:fill="auto"/>
            <w:vAlign w:val="center"/>
          </w:tcPr>
          <w:p w14:paraId="4AEF5B34" w14:textId="45F6347F" w:rsidR="001242B9" w:rsidRPr="00E81CB0" w:rsidRDefault="00576A46" w:rsidP="007D5ED5">
            <w:pPr>
              <w:jc w:val="center"/>
              <w:rPr>
                <w:rFonts w:ascii="Tahoma" w:hAnsi="Tahoma" w:cs="Tahoma"/>
                <w:sz w:val="16"/>
                <w:szCs w:val="16"/>
              </w:rPr>
            </w:pPr>
            <w:r>
              <w:rPr>
                <w:rFonts w:ascii="Tahoma" w:hAnsi="Tahoma" w:cs="Tahoma"/>
                <w:sz w:val="16"/>
                <w:szCs w:val="16"/>
              </w:rPr>
              <w:t>37 500</w:t>
            </w:r>
          </w:p>
        </w:tc>
        <w:tc>
          <w:tcPr>
            <w:tcW w:w="1133" w:type="dxa"/>
            <w:vMerge w:val="restart"/>
            <w:tcBorders>
              <w:top w:val="single" w:sz="4" w:space="0" w:color="auto"/>
              <w:left w:val="nil"/>
              <w:right w:val="single" w:sz="4" w:space="0" w:color="auto"/>
            </w:tcBorders>
            <w:shd w:val="clear" w:color="auto" w:fill="auto"/>
            <w:vAlign w:val="center"/>
          </w:tcPr>
          <w:p w14:paraId="5B8AA425"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70C7F981"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1</w:t>
            </w:r>
            <w:r>
              <w:rPr>
                <w:rFonts w:ascii="Tahoma" w:hAnsi="Tahoma" w:cs="Tahoma"/>
                <w:sz w:val="18"/>
                <w:szCs w:val="18"/>
              </w:rPr>
              <w:t>4</w:t>
            </w:r>
            <w:r w:rsidRPr="00E81CB0">
              <w:rPr>
                <w:rFonts w:ascii="Tahoma" w:hAnsi="Tahoma" w:cs="Tahoma"/>
                <w:sz w:val="18"/>
                <w:szCs w:val="18"/>
              </w:rPr>
              <w:t xml:space="preserve"> szt. zamykanych pojemników o poj. 660 l na potrzeby magazynowania odpadów do czasu odbioru</w:t>
            </w:r>
            <w:r>
              <w:rPr>
                <w:rFonts w:ascii="Tahoma" w:hAnsi="Tahoma" w:cs="Tahoma"/>
                <w:sz w:val="18"/>
                <w:szCs w:val="18"/>
              </w:rPr>
              <w:t>,</w:t>
            </w:r>
            <w:r w:rsidRPr="00E81CB0">
              <w:rPr>
                <w:rFonts w:ascii="Tahoma" w:hAnsi="Tahoma" w:cs="Tahoma"/>
                <w:sz w:val="18"/>
                <w:szCs w:val="18"/>
              </w:rPr>
              <w:br/>
            </w:r>
            <w:r w:rsidRPr="002E36BA">
              <w:rPr>
                <w:rFonts w:ascii="Tahoma" w:hAnsi="Tahoma" w:cs="Tahoma"/>
                <w:sz w:val="18"/>
                <w:szCs w:val="18"/>
              </w:rPr>
              <w:t>waga</w:t>
            </w:r>
            <w:r>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42BBB071"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1242B9" w:rsidRPr="00E81CB0" w14:paraId="78FED22E" w14:textId="77777777" w:rsidTr="007D5ED5">
        <w:trPr>
          <w:trHeight w:val="418"/>
          <w:jc w:val="center"/>
        </w:trPr>
        <w:tc>
          <w:tcPr>
            <w:tcW w:w="609" w:type="dxa"/>
            <w:vMerge/>
            <w:tcBorders>
              <w:left w:val="single" w:sz="4" w:space="0" w:color="auto"/>
              <w:right w:val="single" w:sz="4" w:space="0" w:color="auto"/>
            </w:tcBorders>
            <w:shd w:val="clear" w:color="auto" w:fill="auto"/>
            <w:vAlign w:val="center"/>
          </w:tcPr>
          <w:p w14:paraId="25152A7D"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80BBA7A" w14:textId="77777777" w:rsidR="001242B9" w:rsidRPr="00E81CB0"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4FDB59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042BF81D"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5DA21FD"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3C56BC41"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6680DF2E" w14:textId="77777777" w:rsidR="001242B9" w:rsidRPr="00E81CB0" w:rsidRDefault="001242B9" w:rsidP="007D5ED5">
            <w:pPr>
              <w:jc w:val="center"/>
              <w:rPr>
                <w:rFonts w:ascii="Tahoma" w:hAnsi="Tahoma" w:cs="Tahoma"/>
                <w:sz w:val="16"/>
                <w:szCs w:val="16"/>
              </w:rPr>
            </w:pPr>
          </w:p>
        </w:tc>
      </w:tr>
      <w:tr w:rsidR="001242B9" w:rsidRPr="00E81CB0" w14:paraId="7725BD37" w14:textId="77777777" w:rsidTr="007D5ED5">
        <w:trPr>
          <w:trHeight w:val="320"/>
          <w:jc w:val="center"/>
        </w:trPr>
        <w:tc>
          <w:tcPr>
            <w:tcW w:w="609" w:type="dxa"/>
            <w:vMerge/>
            <w:tcBorders>
              <w:left w:val="single" w:sz="4" w:space="0" w:color="auto"/>
              <w:right w:val="single" w:sz="4" w:space="0" w:color="auto"/>
            </w:tcBorders>
            <w:shd w:val="clear" w:color="auto" w:fill="auto"/>
            <w:vAlign w:val="center"/>
          </w:tcPr>
          <w:p w14:paraId="62D2332F"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3502714F" w14:textId="77777777" w:rsidR="001242B9" w:rsidRPr="00E81CB0"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9C1B85E"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57CAD1BA"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1ADCB5C6"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2036214F"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57A885E6" w14:textId="77777777" w:rsidR="001242B9" w:rsidRPr="00E81CB0" w:rsidRDefault="001242B9" w:rsidP="007D5ED5">
            <w:pPr>
              <w:jc w:val="center"/>
              <w:rPr>
                <w:rFonts w:ascii="Tahoma" w:hAnsi="Tahoma" w:cs="Tahoma"/>
                <w:sz w:val="16"/>
                <w:szCs w:val="16"/>
              </w:rPr>
            </w:pPr>
          </w:p>
        </w:tc>
      </w:tr>
      <w:tr w:rsidR="001242B9" w:rsidRPr="00E81CB0" w14:paraId="182433A9" w14:textId="77777777" w:rsidTr="007D5ED5">
        <w:trPr>
          <w:trHeight w:val="346"/>
          <w:jc w:val="center"/>
        </w:trPr>
        <w:tc>
          <w:tcPr>
            <w:tcW w:w="609" w:type="dxa"/>
            <w:vMerge/>
            <w:tcBorders>
              <w:left w:val="single" w:sz="4" w:space="0" w:color="auto"/>
              <w:right w:val="single" w:sz="4" w:space="0" w:color="auto"/>
            </w:tcBorders>
            <w:shd w:val="clear" w:color="auto" w:fill="auto"/>
            <w:vAlign w:val="center"/>
          </w:tcPr>
          <w:p w14:paraId="7DD8E010"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0418B409" w14:textId="77777777" w:rsidR="001242B9" w:rsidRDefault="001242B9" w:rsidP="007D5ED5">
            <w:pPr>
              <w:jc w:val="center"/>
              <w:rPr>
                <w:rFonts w:ascii="Tahoma" w:hAnsi="Tahoma" w:cs="Tahoma"/>
                <w:b/>
                <w:bCs/>
                <w:sz w:val="16"/>
                <w:szCs w:val="16"/>
                <w:u w:val="single"/>
              </w:rPr>
            </w:pPr>
          </w:p>
          <w:p w14:paraId="42BF783D" w14:textId="77777777" w:rsidR="001242B9" w:rsidRDefault="001242B9" w:rsidP="007D5ED5">
            <w:pPr>
              <w:jc w:val="center"/>
              <w:rPr>
                <w:rFonts w:ascii="Tahoma" w:hAnsi="Tahoma" w:cs="Tahoma"/>
                <w:sz w:val="16"/>
                <w:szCs w:val="16"/>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Pr>
                <w:rFonts w:ascii="Tahoma" w:hAnsi="Tahoma" w:cs="Tahoma"/>
                <w:sz w:val="16"/>
                <w:szCs w:val="16"/>
                <w:u w:val="single"/>
              </w:rPr>
              <w:t xml:space="preserve"> </w:t>
            </w:r>
            <w:r w:rsidRPr="00E81CB0">
              <w:rPr>
                <w:rFonts w:ascii="Tahoma" w:hAnsi="Tahoma" w:cs="Tahoma"/>
                <w:sz w:val="16"/>
                <w:szCs w:val="16"/>
              </w:rPr>
              <w:t>magazyn odpadów medycznych w budynku głównym</w:t>
            </w:r>
            <w:r>
              <w:rPr>
                <w:rFonts w:ascii="Tahoma" w:hAnsi="Tahoma" w:cs="Tahoma"/>
                <w:sz w:val="16"/>
                <w:szCs w:val="16"/>
              </w:rPr>
              <w:t xml:space="preserve"> </w:t>
            </w:r>
          </w:p>
          <w:p w14:paraId="46749420"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16372E9" w14:textId="77777777" w:rsidR="001242B9" w:rsidRPr="00E81CB0" w:rsidRDefault="001242B9" w:rsidP="007D5ED5">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5F3BFB9B" w14:textId="1AAA04FD" w:rsidR="001242B9" w:rsidRPr="00E81CB0" w:rsidRDefault="00576A46" w:rsidP="007D5ED5">
            <w:pPr>
              <w:jc w:val="center"/>
              <w:rPr>
                <w:rFonts w:ascii="Tahoma" w:hAnsi="Tahoma" w:cs="Tahoma"/>
                <w:sz w:val="16"/>
                <w:szCs w:val="16"/>
              </w:rPr>
            </w:pPr>
            <w:r>
              <w:rPr>
                <w:rFonts w:ascii="Tahoma" w:hAnsi="Tahoma" w:cs="Tahoma"/>
                <w:sz w:val="16"/>
                <w:szCs w:val="16"/>
              </w:rPr>
              <w:t>22 5</w:t>
            </w:r>
            <w:r w:rsidR="005A4B0F">
              <w:rPr>
                <w:rFonts w:ascii="Tahoma" w:hAnsi="Tahoma" w:cs="Tahoma"/>
                <w:sz w:val="16"/>
                <w:szCs w:val="16"/>
              </w:rPr>
              <w:t>00</w:t>
            </w:r>
            <w:r w:rsidR="001242B9">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1B305489"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2827C7F0" w14:textId="77777777" w:rsidR="001242B9" w:rsidRPr="00E81CB0" w:rsidRDefault="001242B9" w:rsidP="007D5ED5">
            <w:pPr>
              <w:jc w:val="center"/>
              <w:rPr>
                <w:rFonts w:ascii="Tahoma" w:hAnsi="Tahoma" w:cs="Tahoma"/>
                <w:sz w:val="16"/>
                <w:szCs w:val="16"/>
              </w:rPr>
            </w:pPr>
            <w:r>
              <w:rPr>
                <w:rFonts w:ascii="Tahoma" w:hAnsi="Tahoma" w:cs="Tahoma"/>
                <w:sz w:val="18"/>
                <w:szCs w:val="18"/>
              </w:rPr>
              <w:t>4</w:t>
            </w:r>
            <w:r w:rsidRPr="00E81CB0">
              <w:rPr>
                <w:rFonts w:ascii="Tahoma" w:hAnsi="Tahoma" w:cs="Tahoma"/>
                <w:sz w:val="18"/>
                <w:szCs w:val="18"/>
              </w:rPr>
              <w:t xml:space="preserve"> szt. zamykanych pojemników o pojemności 660 litrów każdy</w:t>
            </w:r>
            <w:r>
              <w:rPr>
                <w:rFonts w:ascii="Tahoma" w:hAnsi="Tahoma" w:cs="Tahoma"/>
                <w:sz w:val="18"/>
                <w:szCs w:val="18"/>
              </w:rPr>
              <w:t xml:space="preserve"> </w:t>
            </w:r>
            <w:r w:rsidRPr="002E36BA">
              <w:rPr>
                <w:rFonts w:ascii="Tahoma" w:hAnsi="Tahoma" w:cs="Tahoma"/>
                <w:sz w:val="18"/>
                <w:szCs w:val="18"/>
              </w:rPr>
              <w:t>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192E168F"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1242B9" w:rsidRPr="00E81CB0" w14:paraId="6925DD63" w14:textId="77777777" w:rsidTr="007D5ED5">
        <w:trPr>
          <w:trHeight w:val="410"/>
          <w:jc w:val="center"/>
        </w:trPr>
        <w:tc>
          <w:tcPr>
            <w:tcW w:w="609" w:type="dxa"/>
            <w:vMerge/>
            <w:tcBorders>
              <w:left w:val="single" w:sz="4" w:space="0" w:color="auto"/>
              <w:right w:val="single" w:sz="4" w:space="0" w:color="auto"/>
            </w:tcBorders>
            <w:shd w:val="clear" w:color="auto" w:fill="auto"/>
            <w:vAlign w:val="center"/>
          </w:tcPr>
          <w:p w14:paraId="3FDE875A"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56FB60EF"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4C2977B"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3839F751"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2D1A9A8"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60665398"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50A1C596" w14:textId="77777777" w:rsidR="001242B9" w:rsidRPr="00E81CB0" w:rsidRDefault="001242B9" w:rsidP="007D5ED5">
            <w:pPr>
              <w:jc w:val="center"/>
              <w:rPr>
                <w:rFonts w:ascii="Tahoma" w:hAnsi="Tahoma" w:cs="Tahoma"/>
                <w:sz w:val="16"/>
                <w:szCs w:val="16"/>
              </w:rPr>
            </w:pPr>
          </w:p>
        </w:tc>
      </w:tr>
      <w:tr w:rsidR="001242B9" w:rsidRPr="00E81CB0" w14:paraId="467F8A75" w14:textId="77777777" w:rsidTr="007D5ED5">
        <w:trPr>
          <w:trHeight w:val="256"/>
          <w:jc w:val="center"/>
        </w:trPr>
        <w:tc>
          <w:tcPr>
            <w:tcW w:w="609" w:type="dxa"/>
            <w:vMerge/>
            <w:tcBorders>
              <w:left w:val="single" w:sz="4" w:space="0" w:color="auto"/>
              <w:right w:val="single" w:sz="4" w:space="0" w:color="auto"/>
            </w:tcBorders>
            <w:shd w:val="clear" w:color="auto" w:fill="auto"/>
            <w:vAlign w:val="center"/>
          </w:tcPr>
          <w:p w14:paraId="6CAB0D42"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9288533"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28AE8D8"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46136EED"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7293465F"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16FFA745"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68C0C62D" w14:textId="77777777" w:rsidR="001242B9" w:rsidRPr="00E81CB0" w:rsidRDefault="001242B9" w:rsidP="007D5ED5">
            <w:pPr>
              <w:jc w:val="center"/>
              <w:rPr>
                <w:rFonts w:ascii="Tahoma" w:hAnsi="Tahoma" w:cs="Tahoma"/>
                <w:sz w:val="16"/>
                <w:szCs w:val="16"/>
              </w:rPr>
            </w:pPr>
          </w:p>
        </w:tc>
      </w:tr>
      <w:tr w:rsidR="001242B9" w:rsidRPr="00E81CB0" w14:paraId="6A809534" w14:textId="77777777" w:rsidTr="007D5ED5">
        <w:trPr>
          <w:trHeight w:val="434"/>
          <w:jc w:val="center"/>
        </w:trPr>
        <w:tc>
          <w:tcPr>
            <w:tcW w:w="609" w:type="dxa"/>
            <w:vMerge/>
            <w:tcBorders>
              <w:left w:val="single" w:sz="4" w:space="0" w:color="auto"/>
              <w:right w:val="single" w:sz="4" w:space="0" w:color="auto"/>
            </w:tcBorders>
            <w:shd w:val="clear" w:color="auto" w:fill="auto"/>
            <w:vAlign w:val="center"/>
          </w:tcPr>
          <w:p w14:paraId="25EF89BD"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7183EC54" w14:textId="77777777" w:rsidR="001242B9" w:rsidRDefault="001242B9" w:rsidP="007D5ED5">
            <w:pPr>
              <w:jc w:val="center"/>
              <w:rPr>
                <w:rFonts w:ascii="Tahoma" w:hAnsi="Tahoma" w:cs="Tahoma"/>
                <w:b/>
                <w:bCs/>
                <w:sz w:val="16"/>
                <w:szCs w:val="16"/>
                <w:u w:val="single"/>
              </w:rPr>
            </w:pPr>
          </w:p>
          <w:p w14:paraId="6D0E3618"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553E1FFE"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B5E350E" w14:textId="77777777" w:rsidR="001242B9" w:rsidRPr="00E81CB0" w:rsidRDefault="001242B9" w:rsidP="007D5ED5">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7826357F" w14:textId="79FAFAD4" w:rsidR="001242B9" w:rsidRPr="00E81CB0" w:rsidRDefault="00576A46" w:rsidP="00576A46">
            <w:pPr>
              <w:jc w:val="center"/>
              <w:rPr>
                <w:rFonts w:ascii="Tahoma" w:hAnsi="Tahoma" w:cs="Tahoma"/>
                <w:sz w:val="16"/>
                <w:szCs w:val="16"/>
              </w:rPr>
            </w:pPr>
            <w:r>
              <w:rPr>
                <w:rFonts w:ascii="Tahoma" w:hAnsi="Tahoma" w:cs="Tahoma"/>
                <w:sz w:val="16"/>
                <w:szCs w:val="16"/>
              </w:rPr>
              <w:t>22</w:t>
            </w:r>
            <w:r w:rsidR="005A4B0F">
              <w:rPr>
                <w:rFonts w:ascii="Tahoma" w:hAnsi="Tahoma" w:cs="Tahoma"/>
                <w:sz w:val="16"/>
                <w:szCs w:val="16"/>
              </w:rPr>
              <w:t xml:space="preserve"> </w:t>
            </w:r>
            <w:r>
              <w:rPr>
                <w:rFonts w:ascii="Tahoma" w:hAnsi="Tahoma" w:cs="Tahoma"/>
                <w:sz w:val="16"/>
                <w:szCs w:val="16"/>
              </w:rPr>
              <w:t>5</w:t>
            </w:r>
            <w:r w:rsidR="005A4B0F">
              <w:rPr>
                <w:rFonts w:ascii="Tahoma" w:hAnsi="Tahoma" w:cs="Tahoma"/>
                <w:sz w:val="16"/>
                <w:szCs w:val="16"/>
              </w:rPr>
              <w:t>00</w:t>
            </w:r>
            <w:r w:rsidR="001242B9">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6CDF3A0D"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4AC2FABC" w14:textId="77777777" w:rsidR="001242B9" w:rsidRPr="00E81CB0" w:rsidRDefault="001242B9" w:rsidP="007D5ED5">
            <w:pPr>
              <w:jc w:val="center"/>
              <w:rPr>
                <w:rFonts w:ascii="Tahoma" w:hAnsi="Tahoma" w:cs="Tahoma"/>
                <w:sz w:val="18"/>
                <w:szCs w:val="18"/>
              </w:rPr>
            </w:pPr>
            <w:r w:rsidRPr="00E81CB0">
              <w:rPr>
                <w:rFonts w:ascii="Tahoma" w:hAnsi="Tahoma" w:cs="Tahoma"/>
                <w:sz w:val="18"/>
                <w:szCs w:val="18"/>
              </w:rPr>
              <w:t>3 szt. zamykanych pojemników o poj. 1100 l każdy</w:t>
            </w:r>
          </w:p>
          <w:p w14:paraId="3C0402B2" w14:textId="44D13B8A" w:rsidR="001242B9" w:rsidRPr="00EF7C21" w:rsidRDefault="001242B9" w:rsidP="00EF7C21">
            <w:pPr>
              <w:jc w:val="center"/>
              <w:rPr>
                <w:rFonts w:ascii="Tahoma" w:hAnsi="Tahoma" w:cs="Tahoma"/>
                <w:sz w:val="18"/>
                <w:szCs w:val="18"/>
              </w:rPr>
            </w:pPr>
            <w:r>
              <w:rPr>
                <w:rFonts w:ascii="Tahoma" w:hAnsi="Tahoma" w:cs="Tahoma"/>
                <w:sz w:val="18"/>
                <w:szCs w:val="18"/>
              </w:rPr>
              <w:t>2</w:t>
            </w:r>
            <w:r w:rsidRPr="00E81CB0">
              <w:rPr>
                <w:rFonts w:ascii="Tahoma" w:hAnsi="Tahoma" w:cs="Tahoma"/>
                <w:sz w:val="18"/>
                <w:szCs w:val="18"/>
              </w:rPr>
              <w:t xml:space="preserve"> szt. zamykanych pojemników o poj. </w:t>
            </w:r>
            <w:r w:rsidRPr="002E36BA">
              <w:rPr>
                <w:rFonts w:ascii="Tahoma" w:hAnsi="Tahoma" w:cs="Tahoma"/>
                <w:sz w:val="18"/>
                <w:szCs w:val="18"/>
              </w:rPr>
              <w:t>660 l każdy 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00E84A8C" w14:textId="77777777" w:rsidR="001242B9" w:rsidRPr="00E81CB0" w:rsidRDefault="001242B9" w:rsidP="007D5ED5">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1242B9" w:rsidRPr="00E81CB0" w14:paraId="39914B00" w14:textId="77777777" w:rsidTr="007D5ED5">
        <w:trPr>
          <w:trHeight w:val="365"/>
          <w:jc w:val="center"/>
        </w:trPr>
        <w:tc>
          <w:tcPr>
            <w:tcW w:w="609" w:type="dxa"/>
            <w:vMerge/>
            <w:tcBorders>
              <w:left w:val="single" w:sz="4" w:space="0" w:color="auto"/>
              <w:right w:val="single" w:sz="4" w:space="0" w:color="auto"/>
            </w:tcBorders>
            <w:shd w:val="clear" w:color="auto" w:fill="auto"/>
            <w:vAlign w:val="center"/>
          </w:tcPr>
          <w:p w14:paraId="61E8DC82" w14:textId="77777777" w:rsidR="001242B9" w:rsidRPr="00E81CB0" w:rsidRDefault="001242B9" w:rsidP="007D5ED5">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D604CC1"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26D66AD"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2A08B72B" w14:textId="77777777" w:rsidR="001242B9" w:rsidRPr="00E81CB0" w:rsidRDefault="001242B9" w:rsidP="007D5ED5">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2B67A891" w14:textId="77777777" w:rsidR="001242B9" w:rsidRPr="00E81CB0" w:rsidRDefault="001242B9" w:rsidP="007D5ED5">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42BA8224" w14:textId="77777777" w:rsidR="001242B9" w:rsidRPr="00E81CB0" w:rsidRDefault="001242B9" w:rsidP="007D5ED5">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081F7327" w14:textId="77777777" w:rsidR="001242B9" w:rsidRPr="00E81CB0" w:rsidRDefault="001242B9" w:rsidP="007D5ED5">
            <w:pPr>
              <w:jc w:val="center"/>
              <w:rPr>
                <w:rFonts w:ascii="Tahoma" w:hAnsi="Tahoma" w:cs="Tahoma"/>
                <w:sz w:val="16"/>
                <w:szCs w:val="16"/>
              </w:rPr>
            </w:pPr>
          </w:p>
        </w:tc>
      </w:tr>
      <w:tr w:rsidR="001242B9" w:rsidRPr="00E81CB0" w14:paraId="418466D1" w14:textId="77777777" w:rsidTr="007D5ED5">
        <w:trPr>
          <w:trHeight w:val="332"/>
          <w:jc w:val="center"/>
        </w:trPr>
        <w:tc>
          <w:tcPr>
            <w:tcW w:w="609" w:type="dxa"/>
            <w:vMerge/>
            <w:tcBorders>
              <w:left w:val="single" w:sz="4" w:space="0" w:color="auto"/>
              <w:right w:val="single" w:sz="4" w:space="0" w:color="auto"/>
            </w:tcBorders>
            <w:shd w:val="clear" w:color="auto" w:fill="auto"/>
            <w:vAlign w:val="center"/>
          </w:tcPr>
          <w:p w14:paraId="15F722CF"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44FF1094"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82BCC2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13435AC5"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19FDFB4E"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3F9E9A9B"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29DF9C9" w14:textId="77777777" w:rsidR="001242B9" w:rsidRPr="00E81CB0" w:rsidRDefault="001242B9" w:rsidP="007D5ED5">
            <w:pPr>
              <w:jc w:val="center"/>
              <w:rPr>
                <w:rFonts w:ascii="Tahoma" w:hAnsi="Tahoma" w:cs="Tahoma"/>
                <w:sz w:val="16"/>
                <w:szCs w:val="16"/>
              </w:rPr>
            </w:pPr>
          </w:p>
        </w:tc>
      </w:tr>
      <w:tr w:rsidR="001242B9" w:rsidRPr="00E81CB0" w14:paraId="0A017F7F" w14:textId="77777777" w:rsidTr="007D5ED5">
        <w:trPr>
          <w:trHeight w:val="374"/>
          <w:jc w:val="center"/>
        </w:trPr>
        <w:tc>
          <w:tcPr>
            <w:tcW w:w="609" w:type="dxa"/>
            <w:vMerge/>
            <w:tcBorders>
              <w:left w:val="single" w:sz="4" w:space="0" w:color="auto"/>
              <w:right w:val="single" w:sz="4" w:space="0" w:color="auto"/>
            </w:tcBorders>
            <w:shd w:val="clear" w:color="auto" w:fill="auto"/>
            <w:vAlign w:val="center"/>
          </w:tcPr>
          <w:p w14:paraId="0F692EC1"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513358E3" w14:textId="77777777" w:rsidR="001242B9" w:rsidRDefault="001242B9" w:rsidP="007D5ED5">
            <w:pPr>
              <w:jc w:val="center"/>
              <w:rPr>
                <w:rFonts w:ascii="Tahoma" w:hAnsi="Tahoma" w:cs="Tahoma"/>
                <w:b/>
                <w:bCs/>
                <w:sz w:val="16"/>
                <w:szCs w:val="16"/>
                <w:u w:val="single"/>
              </w:rPr>
            </w:pPr>
          </w:p>
          <w:p w14:paraId="39E5CDD6"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Żeromskiego 113</w:t>
            </w:r>
            <w:r>
              <w:rPr>
                <w:rFonts w:ascii="Tahoma" w:hAnsi="Tahoma" w:cs="Tahoma"/>
                <w:b/>
                <w:bCs/>
                <w:sz w:val="16"/>
                <w:szCs w:val="16"/>
                <w:u w:val="single"/>
              </w:rPr>
              <w:t xml:space="preserve"> </w:t>
            </w:r>
          </w:p>
          <w:p w14:paraId="40166E9F"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79EA879"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val="restart"/>
            <w:tcBorders>
              <w:top w:val="single" w:sz="4" w:space="0" w:color="auto"/>
              <w:left w:val="nil"/>
              <w:right w:val="single" w:sz="4" w:space="0" w:color="auto"/>
            </w:tcBorders>
            <w:shd w:val="clear" w:color="auto" w:fill="auto"/>
            <w:vAlign w:val="center"/>
          </w:tcPr>
          <w:p w14:paraId="5CB1F436" w14:textId="77777777" w:rsidR="001242B9" w:rsidRPr="00E81CB0" w:rsidRDefault="001242B9" w:rsidP="007D5ED5">
            <w:pPr>
              <w:jc w:val="center"/>
              <w:rPr>
                <w:rFonts w:ascii="Tahoma" w:hAnsi="Tahoma" w:cs="Tahoma"/>
                <w:sz w:val="16"/>
                <w:szCs w:val="16"/>
              </w:rPr>
            </w:pPr>
            <w:r>
              <w:rPr>
                <w:rFonts w:ascii="Tahoma" w:hAnsi="Tahoma" w:cs="Tahoma"/>
                <w:sz w:val="16"/>
                <w:szCs w:val="16"/>
              </w:rPr>
              <w:t>150</w:t>
            </w:r>
          </w:p>
        </w:tc>
        <w:tc>
          <w:tcPr>
            <w:tcW w:w="1133" w:type="dxa"/>
            <w:vMerge w:val="restart"/>
            <w:tcBorders>
              <w:top w:val="single" w:sz="4" w:space="0" w:color="auto"/>
              <w:left w:val="nil"/>
              <w:right w:val="single" w:sz="4" w:space="0" w:color="auto"/>
            </w:tcBorders>
            <w:shd w:val="clear" w:color="auto" w:fill="auto"/>
            <w:vAlign w:val="center"/>
          </w:tcPr>
          <w:p w14:paraId="31F295AF"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42651ACA"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top w:val="single" w:sz="4" w:space="0" w:color="auto"/>
              <w:left w:val="nil"/>
              <w:right w:val="single" w:sz="4" w:space="0" w:color="auto"/>
            </w:tcBorders>
            <w:shd w:val="clear" w:color="auto" w:fill="auto"/>
            <w:vAlign w:val="center"/>
          </w:tcPr>
          <w:p w14:paraId="3BC18469"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77A3C31E" w14:textId="77777777" w:rsidTr="007D5ED5">
        <w:trPr>
          <w:trHeight w:val="192"/>
          <w:jc w:val="center"/>
        </w:trPr>
        <w:tc>
          <w:tcPr>
            <w:tcW w:w="609" w:type="dxa"/>
            <w:vMerge/>
            <w:tcBorders>
              <w:left w:val="single" w:sz="4" w:space="0" w:color="auto"/>
              <w:right w:val="single" w:sz="4" w:space="0" w:color="auto"/>
            </w:tcBorders>
            <w:shd w:val="clear" w:color="auto" w:fill="auto"/>
            <w:vAlign w:val="center"/>
          </w:tcPr>
          <w:p w14:paraId="7684EC52"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646B070A"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8F9F13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10*</w:t>
            </w:r>
          </w:p>
        </w:tc>
        <w:tc>
          <w:tcPr>
            <w:tcW w:w="1580" w:type="dxa"/>
            <w:vMerge/>
            <w:tcBorders>
              <w:left w:val="nil"/>
              <w:right w:val="single" w:sz="4" w:space="0" w:color="auto"/>
            </w:tcBorders>
            <w:shd w:val="clear" w:color="auto" w:fill="auto"/>
            <w:vAlign w:val="center"/>
          </w:tcPr>
          <w:p w14:paraId="27A771A5"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5DBF964A"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19F57C70"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79B38936" w14:textId="77777777" w:rsidR="001242B9" w:rsidRPr="00E81CB0" w:rsidRDefault="001242B9" w:rsidP="007D5ED5">
            <w:pPr>
              <w:jc w:val="center"/>
              <w:rPr>
                <w:rFonts w:ascii="Tahoma" w:hAnsi="Tahoma" w:cs="Tahoma"/>
                <w:sz w:val="16"/>
                <w:szCs w:val="16"/>
              </w:rPr>
            </w:pPr>
          </w:p>
        </w:tc>
      </w:tr>
      <w:tr w:rsidR="001242B9" w:rsidRPr="00E81CB0" w14:paraId="46B7B79B" w14:textId="77777777" w:rsidTr="007D5ED5">
        <w:trPr>
          <w:trHeight w:val="225"/>
          <w:jc w:val="center"/>
        </w:trPr>
        <w:tc>
          <w:tcPr>
            <w:tcW w:w="609" w:type="dxa"/>
            <w:vMerge/>
            <w:tcBorders>
              <w:left w:val="single" w:sz="4" w:space="0" w:color="auto"/>
              <w:right w:val="single" w:sz="4" w:space="0" w:color="auto"/>
            </w:tcBorders>
            <w:shd w:val="clear" w:color="auto" w:fill="auto"/>
            <w:vAlign w:val="center"/>
          </w:tcPr>
          <w:p w14:paraId="60814251" w14:textId="77777777" w:rsidR="001242B9" w:rsidRPr="00E81CB0" w:rsidRDefault="001242B9" w:rsidP="007D5ED5">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59DA1755" w14:textId="77777777" w:rsidR="001242B9" w:rsidRDefault="001242B9" w:rsidP="007D5ED5">
            <w:pPr>
              <w:jc w:val="center"/>
              <w:rPr>
                <w:rFonts w:ascii="Tahoma" w:hAnsi="Tahoma" w:cs="Tahoma"/>
                <w:b/>
                <w:bCs/>
                <w:sz w:val="16"/>
                <w:szCs w:val="16"/>
                <w:u w:val="single"/>
              </w:rPr>
            </w:pPr>
          </w:p>
          <w:p w14:paraId="1EBE0607"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Placu Hallera 1</w:t>
            </w:r>
            <w:r>
              <w:rPr>
                <w:rFonts w:ascii="Tahoma" w:hAnsi="Tahoma" w:cs="Tahoma"/>
                <w:b/>
                <w:bCs/>
                <w:sz w:val="16"/>
                <w:szCs w:val="16"/>
                <w:u w:val="single"/>
              </w:rPr>
              <w:t xml:space="preserve"> </w:t>
            </w:r>
          </w:p>
          <w:p w14:paraId="7AF9EE77"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13E46B6"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right w:val="single" w:sz="4" w:space="0" w:color="auto"/>
            </w:tcBorders>
            <w:shd w:val="clear" w:color="auto" w:fill="auto"/>
            <w:vAlign w:val="center"/>
          </w:tcPr>
          <w:p w14:paraId="2D2B9B25" w14:textId="77777777" w:rsidR="001242B9" w:rsidRPr="00E81CB0" w:rsidRDefault="001242B9" w:rsidP="007D5ED5">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CEBAAE9"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7808AFFE"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00548D27"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23696BA1" w14:textId="77777777" w:rsidTr="007D5ED5">
        <w:trPr>
          <w:trHeight w:val="225"/>
          <w:jc w:val="center"/>
        </w:trPr>
        <w:tc>
          <w:tcPr>
            <w:tcW w:w="609" w:type="dxa"/>
            <w:vMerge/>
            <w:tcBorders>
              <w:left w:val="single" w:sz="4" w:space="0" w:color="auto"/>
              <w:right w:val="single" w:sz="4" w:space="0" w:color="auto"/>
            </w:tcBorders>
            <w:shd w:val="clear" w:color="auto" w:fill="auto"/>
            <w:vAlign w:val="center"/>
          </w:tcPr>
          <w:p w14:paraId="110B961F" w14:textId="77777777" w:rsidR="001242B9" w:rsidRPr="00E81CB0" w:rsidRDefault="001242B9" w:rsidP="007D5ED5">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048AD8D7" w14:textId="77777777" w:rsidR="001242B9" w:rsidRDefault="001242B9" w:rsidP="007D5ED5">
            <w:pPr>
              <w:jc w:val="center"/>
              <w:rPr>
                <w:rFonts w:ascii="Tahoma" w:hAnsi="Tahoma" w:cs="Tahoma"/>
                <w:b/>
                <w:bCs/>
                <w:sz w:val="16"/>
                <w:szCs w:val="16"/>
                <w:u w:val="single"/>
              </w:rPr>
            </w:pPr>
          </w:p>
          <w:p w14:paraId="5DAD5EB6" w14:textId="77777777" w:rsidR="001242B9" w:rsidRDefault="001242B9" w:rsidP="007D5ED5">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5F174535"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AC6DAF9"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bottom w:val="single" w:sz="4" w:space="0" w:color="auto"/>
              <w:right w:val="single" w:sz="4" w:space="0" w:color="auto"/>
            </w:tcBorders>
            <w:shd w:val="clear" w:color="auto" w:fill="auto"/>
            <w:vAlign w:val="center"/>
          </w:tcPr>
          <w:p w14:paraId="59CB3854" w14:textId="77777777" w:rsidR="001242B9" w:rsidRPr="00E81CB0" w:rsidRDefault="001242B9" w:rsidP="007D5ED5">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43CDF5B"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0E519508"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6ACF07C1"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1242B9" w:rsidRPr="00E81CB0" w14:paraId="7ED0ADA6" w14:textId="77777777" w:rsidTr="007D5ED5">
        <w:trPr>
          <w:trHeight w:val="625"/>
          <w:jc w:val="center"/>
        </w:trPr>
        <w:tc>
          <w:tcPr>
            <w:tcW w:w="609" w:type="dxa"/>
            <w:vMerge/>
            <w:tcBorders>
              <w:left w:val="single" w:sz="4" w:space="0" w:color="auto"/>
              <w:right w:val="single" w:sz="4" w:space="0" w:color="auto"/>
            </w:tcBorders>
            <w:shd w:val="clear" w:color="auto" w:fill="auto"/>
            <w:vAlign w:val="center"/>
          </w:tcPr>
          <w:p w14:paraId="1E52C45A" w14:textId="77777777" w:rsidR="001242B9" w:rsidRPr="00E81CB0" w:rsidRDefault="001242B9" w:rsidP="007D5ED5">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8436166" w14:textId="77777777" w:rsidR="001242B9" w:rsidRDefault="001242B9" w:rsidP="007D5ED5">
            <w:pPr>
              <w:jc w:val="center"/>
              <w:rPr>
                <w:rFonts w:ascii="Tahoma" w:hAnsi="Tahoma" w:cs="Tahoma"/>
                <w:b/>
                <w:bCs/>
                <w:sz w:val="16"/>
                <w:szCs w:val="16"/>
                <w:u w:val="single"/>
              </w:rPr>
            </w:pPr>
          </w:p>
          <w:p w14:paraId="7BFC6270" w14:textId="77777777" w:rsidR="001242B9" w:rsidRDefault="001242B9" w:rsidP="007D5ED5">
            <w:pPr>
              <w:jc w:val="center"/>
              <w:rPr>
                <w:rFonts w:ascii="Tahoma" w:hAnsi="Tahoma" w:cs="Tahoma"/>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r>
              <w:rPr>
                <w:rFonts w:ascii="Tahoma" w:hAnsi="Tahoma" w:cs="Tahoma"/>
                <w:bCs/>
                <w:sz w:val="16"/>
                <w:szCs w:val="16"/>
                <w:u w:val="single"/>
              </w:rPr>
              <w:t xml:space="preserve"> </w:t>
            </w:r>
          </w:p>
          <w:p w14:paraId="1C596178" w14:textId="77777777" w:rsidR="001242B9" w:rsidRPr="00E81CB0" w:rsidRDefault="001242B9" w:rsidP="007D5ED5">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BFCF8F5"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08*</w:t>
            </w:r>
          </w:p>
        </w:tc>
        <w:tc>
          <w:tcPr>
            <w:tcW w:w="1580" w:type="dxa"/>
            <w:vMerge w:val="restart"/>
            <w:tcBorders>
              <w:top w:val="single" w:sz="4" w:space="0" w:color="auto"/>
              <w:left w:val="nil"/>
              <w:right w:val="single" w:sz="4" w:space="0" w:color="auto"/>
            </w:tcBorders>
            <w:shd w:val="clear" w:color="auto" w:fill="auto"/>
            <w:vAlign w:val="center"/>
          </w:tcPr>
          <w:p w14:paraId="22E7A9F8" w14:textId="77777777" w:rsidR="001242B9" w:rsidRPr="00E81CB0" w:rsidRDefault="001242B9" w:rsidP="007D5ED5">
            <w:pPr>
              <w:jc w:val="center"/>
              <w:rPr>
                <w:rFonts w:ascii="Tahoma" w:hAnsi="Tahoma" w:cs="Tahoma"/>
                <w:sz w:val="16"/>
                <w:szCs w:val="16"/>
              </w:rPr>
            </w:pPr>
            <w:r>
              <w:rPr>
                <w:rFonts w:ascii="Tahoma" w:hAnsi="Tahoma" w:cs="Tahoma"/>
                <w:sz w:val="16"/>
                <w:szCs w:val="16"/>
              </w:rPr>
              <w:t>20</w:t>
            </w:r>
          </w:p>
        </w:tc>
        <w:tc>
          <w:tcPr>
            <w:tcW w:w="1133" w:type="dxa"/>
            <w:vMerge w:val="restart"/>
            <w:tcBorders>
              <w:top w:val="single" w:sz="4" w:space="0" w:color="auto"/>
              <w:left w:val="nil"/>
              <w:right w:val="single" w:sz="4" w:space="0" w:color="auto"/>
            </w:tcBorders>
            <w:shd w:val="clear" w:color="auto" w:fill="auto"/>
            <w:vAlign w:val="center"/>
          </w:tcPr>
          <w:p w14:paraId="2C705634" w14:textId="77777777" w:rsidR="001242B9" w:rsidRPr="00E81CB0" w:rsidRDefault="001242B9" w:rsidP="007D5ED5">
            <w:pPr>
              <w:jc w:val="center"/>
              <w:rPr>
                <w:rFonts w:ascii="Tahoma" w:hAnsi="Tahoma" w:cs="Tahoma"/>
                <w:sz w:val="16"/>
                <w:szCs w:val="16"/>
              </w:rPr>
            </w:pPr>
            <w:r>
              <w:rPr>
                <w:rFonts w:ascii="Tahoma" w:hAnsi="Tahoma" w:cs="Tahoma"/>
                <w:sz w:val="18"/>
                <w:szCs w:val="18"/>
              </w:rPr>
              <w:t>3</w:t>
            </w:r>
            <w:r w:rsidRPr="00E81CB0">
              <w:rPr>
                <w:rFonts w:ascii="Tahoma" w:hAnsi="Tahoma" w:cs="Tahoma"/>
                <w:sz w:val="18"/>
                <w:szCs w:val="18"/>
              </w:rPr>
              <w:t xml:space="preserve"> m-ce</w:t>
            </w:r>
          </w:p>
        </w:tc>
        <w:tc>
          <w:tcPr>
            <w:tcW w:w="2699" w:type="dxa"/>
            <w:vMerge w:val="restart"/>
            <w:tcBorders>
              <w:top w:val="single" w:sz="4" w:space="0" w:color="auto"/>
              <w:left w:val="nil"/>
              <w:right w:val="single" w:sz="4" w:space="0" w:color="auto"/>
            </w:tcBorders>
            <w:shd w:val="clear" w:color="auto" w:fill="auto"/>
            <w:vAlign w:val="center"/>
          </w:tcPr>
          <w:p w14:paraId="6CA7CAD3" w14:textId="77777777" w:rsidR="001242B9" w:rsidRPr="00E81CB0" w:rsidRDefault="001242B9" w:rsidP="007D5ED5">
            <w:pPr>
              <w:jc w:val="center"/>
              <w:rPr>
                <w:rFonts w:ascii="Tahoma" w:hAnsi="Tahoma" w:cs="Tahoma"/>
                <w:sz w:val="16"/>
                <w:szCs w:val="16"/>
              </w:rPr>
            </w:pPr>
            <w:r w:rsidRPr="00482AD7">
              <w:rPr>
                <w:rFonts w:ascii="Tahoma" w:hAnsi="Tahoma" w:cs="Tahoma"/>
                <w:sz w:val="18"/>
                <w:szCs w:val="18"/>
              </w:rPr>
              <w:t>Odbiór z pomieszczenia Apteki pod nadzorem pracownika Szpitala</w:t>
            </w:r>
          </w:p>
        </w:tc>
        <w:tc>
          <w:tcPr>
            <w:tcW w:w="1900" w:type="dxa"/>
            <w:vMerge w:val="restart"/>
            <w:tcBorders>
              <w:top w:val="single" w:sz="4" w:space="0" w:color="auto"/>
              <w:left w:val="nil"/>
              <w:right w:val="single" w:sz="4" w:space="0" w:color="auto"/>
            </w:tcBorders>
            <w:shd w:val="clear" w:color="auto" w:fill="auto"/>
            <w:vAlign w:val="center"/>
          </w:tcPr>
          <w:p w14:paraId="7C1CFADB" w14:textId="77777777" w:rsidR="001242B9" w:rsidRPr="00E81CB0" w:rsidRDefault="001242B9" w:rsidP="007D5ED5">
            <w:pPr>
              <w:jc w:val="center"/>
              <w:rPr>
                <w:rFonts w:ascii="Tahoma" w:hAnsi="Tahoma" w:cs="Tahoma"/>
                <w:sz w:val="16"/>
                <w:szCs w:val="16"/>
              </w:rPr>
            </w:pPr>
          </w:p>
        </w:tc>
      </w:tr>
      <w:tr w:rsidR="001242B9" w:rsidRPr="00E81CB0" w14:paraId="1B443474" w14:textId="77777777" w:rsidTr="007D5ED5">
        <w:trPr>
          <w:trHeight w:val="384"/>
          <w:jc w:val="center"/>
        </w:trPr>
        <w:tc>
          <w:tcPr>
            <w:tcW w:w="609" w:type="dxa"/>
            <w:vMerge/>
            <w:tcBorders>
              <w:left w:val="single" w:sz="4" w:space="0" w:color="auto"/>
              <w:bottom w:val="single" w:sz="4" w:space="0" w:color="auto"/>
              <w:right w:val="single" w:sz="4" w:space="0" w:color="auto"/>
            </w:tcBorders>
            <w:shd w:val="clear" w:color="auto" w:fill="auto"/>
            <w:vAlign w:val="center"/>
          </w:tcPr>
          <w:p w14:paraId="26A2B084" w14:textId="77777777" w:rsidR="001242B9" w:rsidRPr="00E81CB0" w:rsidRDefault="001242B9" w:rsidP="007D5ED5">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4A5A917E" w14:textId="77777777" w:rsidR="001242B9" w:rsidRPr="00482AD7" w:rsidRDefault="001242B9" w:rsidP="007D5ED5">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F8C6AF0" w14:textId="77777777" w:rsidR="001242B9" w:rsidRPr="00E81CB0" w:rsidRDefault="001242B9" w:rsidP="007D5ED5">
            <w:pPr>
              <w:jc w:val="center"/>
              <w:rPr>
                <w:rFonts w:ascii="Tahoma" w:hAnsi="Tahoma" w:cs="Tahoma"/>
                <w:sz w:val="16"/>
                <w:szCs w:val="16"/>
              </w:rPr>
            </w:pPr>
            <w:r w:rsidRPr="00482AD7">
              <w:rPr>
                <w:rFonts w:ascii="Tahoma" w:hAnsi="Tahoma" w:cs="Tahoma"/>
                <w:b/>
                <w:bCs/>
                <w:sz w:val="16"/>
                <w:szCs w:val="16"/>
              </w:rPr>
              <w:t>18 01 09</w:t>
            </w:r>
          </w:p>
        </w:tc>
        <w:tc>
          <w:tcPr>
            <w:tcW w:w="1580" w:type="dxa"/>
            <w:vMerge/>
            <w:tcBorders>
              <w:left w:val="nil"/>
              <w:bottom w:val="single" w:sz="4" w:space="0" w:color="auto"/>
              <w:right w:val="single" w:sz="4" w:space="0" w:color="auto"/>
            </w:tcBorders>
            <w:shd w:val="clear" w:color="auto" w:fill="auto"/>
            <w:vAlign w:val="center"/>
          </w:tcPr>
          <w:p w14:paraId="18EF3CB3" w14:textId="77777777" w:rsidR="001242B9" w:rsidRPr="00E81CB0" w:rsidRDefault="001242B9" w:rsidP="007D5ED5">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2CF86BC1" w14:textId="77777777" w:rsidR="001242B9" w:rsidRPr="00E81CB0" w:rsidRDefault="001242B9" w:rsidP="007D5ED5">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514AA4F4" w14:textId="77777777" w:rsidR="001242B9" w:rsidRPr="00E81CB0" w:rsidRDefault="001242B9" w:rsidP="007D5ED5">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37A6F650" w14:textId="77777777" w:rsidR="001242B9" w:rsidRPr="00E81CB0" w:rsidRDefault="001242B9" w:rsidP="007D5ED5">
            <w:pPr>
              <w:jc w:val="center"/>
              <w:rPr>
                <w:rFonts w:ascii="Tahoma" w:hAnsi="Tahoma" w:cs="Tahoma"/>
                <w:sz w:val="16"/>
                <w:szCs w:val="16"/>
              </w:rPr>
            </w:pPr>
          </w:p>
        </w:tc>
      </w:tr>
    </w:tbl>
    <w:p w14:paraId="0F08FA12"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2B4BCC95" w14:textId="77777777" w:rsidR="00A151F0" w:rsidRPr="00E81CB0" w:rsidRDefault="00A151F0" w:rsidP="00A151F0">
      <w:pPr>
        <w:jc w:val="both"/>
        <w:rPr>
          <w:rFonts w:ascii="Tahoma" w:hAnsi="Tahoma" w:cs="Tahoma"/>
          <w:b/>
          <w:sz w:val="18"/>
          <w:szCs w:val="18"/>
        </w:rPr>
      </w:pPr>
    </w:p>
    <w:p w14:paraId="15F43823" w14:textId="160C604D" w:rsidR="00423F81" w:rsidRPr="00E81CB0" w:rsidRDefault="00423F81" w:rsidP="00A151F0">
      <w:pPr>
        <w:jc w:val="both"/>
        <w:rPr>
          <w:rFonts w:ascii="Tahoma" w:hAnsi="Tahoma" w:cs="Tahoma"/>
          <w:b/>
          <w:sz w:val="18"/>
          <w:szCs w:val="18"/>
        </w:rPr>
      </w:pPr>
      <w:r w:rsidRPr="00E81CB0">
        <w:rPr>
          <w:rFonts w:ascii="Tahoma" w:hAnsi="Tahoma" w:cs="Tahoma"/>
          <w:b/>
          <w:sz w:val="18"/>
          <w:szCs w:val="18"/>
        </w:rPr>
        <w:t>Odbiory i wywozy odpadów medycznych:</w:t>
      </w:r>
    </w:p>
    <w:p w14:paraId="551A5F8B" w14:textId="1DD0FF1E"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Żeromskiego 113 (</w:t>
      </w:r>
      <w:r w:rsidR="00430458">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6FD0469D" w14:textId="21DAAAE8"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Plac Hallera 1 (</w:t>
      </w:r>
      <w:r w:rsidR="00430458">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2431DD30" w14:textId="310BC2D3" w:rsidR="00423F81" w:rsidRPr="00E81CB0" w:rsidRDefault="00423F81" w:rsidP="005A4B0F">
      <w:pPr>
        <w:pStyle w:val="Akapitzlist"/>
        <w:numPr>
          <w:ilvl w:val="0"/>
          <w:numId w:val="69"/>
        </w:numPr>
        <w:spacing w:after="0" w:line="240" w:lineRule="auto"/>
        <w:ind w:left="284" w:hanging="284"/>
        <w:jc w:val="both"/>
        <w:rPr>
          <w:rFonts w:ascii="Tahoma" w:hAnsi="Tahoma" w:cs="Tahoma"/>
          <w:b/>
          <w:sz w:val="18"/>
          <w:szCs w:val="18"/>
        </w:rPr>
      </w:pPr>
      <w:r w:rsidRPr="00E81CB0">
        <w:rPr>
          <w:rFonts w:ascii="Tahoma" w:hAnsi="Tahoma" w:cs="Tahoma"/>
          <w:sz w:val="18"/>
          <w:szCs w:val="18"/>
        </w:rPr>
        <w:t xml:space="preserve">Pieniny 30- 3 razy w tygodniu </w:t>
      </w:r>
      <w:r w:rsidR="00430458">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27FF407F" w14:textId="77777777" w:rsidR="00423F81" w:rsidRPr="00E81CB0" w:rsidRDefault="00423F81" w:rsidP="00A151F0">
      <w:pPr>
        <w:jc w:val="both"/>
        <w:rPr>
          <w:rFonts w:ascii="Tahoma" w:hAnsi="Tahoma" w:cs="Tahoma"/>
          <w:sz w:val="18"/>
          <w:szCs w:val="18"/>
        </w:rPr>
      </w:pPr>
    </w:p>
    <w:p w14:paraId="065A1B9C" w14:textId="77777777" w:rsidR="00423F81" w:rsidRDefault="00423F81" w:rsidP="001242B9">
      <w:pPr>
        <w:jc w:val="both"/>
        <w:rPr>
          <w:rFonts w:ascii="Tahoma" w:hAnsi="Tahoma" w:cs="Tahoma"/>
          <w:sz w:val="18"/>
          <w:szCs w:val="18"/>
        </w:rPr>
      </w:pPr>
      <w:r w:rsidRPr="00E81CB0">
        <w:rPr>
          <w:rFonts w:ascii="Tahoma" w:hAnsi="Tahoma" w:cs="Tahoma"/>
          <w:sz w:val="18"/>
          <w:szCs w:val="18"/>
        </w:rPr>
        <w:t>Odbiór odpadów będzie następował w obecno</w:t>
      </w:r>
      <w:r w:rsidR="00EB4DF4" w:rsidRPr="00E81CB0">
        <w:rPr>
          <w:rFonts w:ascii="Tahoma" w:hAnsi="Tahoma" w:cs="Tahoma"/>
          <w:sz w:val="18"/>
          <w:szCs w:val="18"/>
        </w:rPr>
        <w:t>ści pracownika każdej ze stron.</w:t>
      </w:r>
      <w:r w:rsidRPr="00E81CB0">
        <w:rPr>
          <w:rFonts w:ascii="Tahoma" w:hAnsi="Tahoma" w:cs="Tahoma"/>
          <w:sz w:val="18"/>
          <w:szCs w:val="18"/>
        </w:rPr>
        <w:t xml:space="preserve">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49E1F07C" w14:textId="07E1C59B" w:rsidR="00AF30B5" w:rsidRDefault="00AF30B5" w:rsidP="00A151F0">
      <w:pPr>
        <w:ind w:left="708"/>
        <w:jc w:val="both"/>
        <w:rPr>
          <w:rFonts w:ascii="Tahoma" w:hAnsi="Tahoma" w:cs="Tahoma"/>
          <w:sz w:val="18"/>
          <w:szCs w:val="18"/>
        </w:rPr>
      </w:pPr>
    </w:p>
    <w:p w14:paraId="32CD9582" w14:textId="77777777" w:rsidR="00F97828" w:rsidRDefault="00F97828">
      <w:pPr>
        <w:rPr>
          <w:rFonts w:ascii="Tahoma" w:hAnsi="Tahoma" w:cs="Tahoma"/>
          <w:b/>
          <w:bCs/>
          <w:sz w:val="18"/>
          <w:szCs w:val="18"/>
        </w:rPr>
      </w:pPr>
      <w:r>
        <w:rPr>
          <w:rFonts w:ascii="Tahoma" w:hAnsi="Tahoma" w:cs="Tahoma"/>
          <w:b/>
          <w:bCs/>
          <w:sz w:val="18"/>
          <w:szCs w:val="18"/>
        </w:rPr>
        <w:br w:type="page"/>
      </w:r>
    </w:p>
    <w:p w14:paraId="57812274" w14:textId="3AF70D7F" w:rsidR="00D91674" w:rsidRPr="00BC27ED" w:rsidRDefault="00D91674" w:rsidP="00D91674">
      <w:pPr>
        <w:jc w:val="right"/>
        <w:rPr>
          <w:rFonts w:ascii="Tahoma" w:hAnsi="Tahoma" w:cs="Tahoma"/>
          <w:b/>
          <w:bCs/>
          <w:sz w:val="18"/>
          <w:szCs w:val="18"/>
        </w:rPr>
      </w:pPr>
      <w:r>
        <w:rPr>
          <w:rFonts w:ascii="Tahoma" w:hAnsi="Tahoma" w:cs="Tahoma"/>
          <w:b/>
          <w:bCs/>
          <w:sz w:val="18"/>
          <w:szCs w:val="18"/>
        </w:rPr>
        <w:lastRenderedPageBreak/>
        <w:t>Załącznik nr 1b</w:t>
      </w:r>
    </w:p>
    <w:p w14:paraId="10138DF7" w14:textId="77777777" w:rsidR="00D91674" w:rsidRPr="00BC27ED" w:rsidRDefault="00D91674" w:rsidP="00D91674">
      <w:pPr>
        <w:jc w:val="right"/>
        <w:rPr>
          <w:rFonts w:ascii="Tahoma" w:hAnsi="Tahoma" w:cs="Tahoma"/>
          <w:b/>
          <w:bCs/>
          <w:sz w:val="18"/>
          <w:szCs w:val="18"/>
        </w:rPr>
      </w:pPr>
    </w:p>
    <w:p w14:paraId="5939FDB1" w14:textId="77777777" w:rsidR="00D91674" w:rsidRPr="00BC27ED" w:rsidRDefault="00D91674" w:rsidP="00D91674">
      <w:pPr>
        <w:jc w:val="center"/>
        <w:rPr>
          <w:rFonts w:ascii="Tahoma" w:hAnsi="Tahoma" w:cs="Tahoma"/>
          <w:b/>
          <w:bCs/>
          <w:sz w:val="18"/>
          <w:szCs w:val="18"/>
        </w:rPr>
      </w:pPr>
      <w:r w:rsidRPr="00BC27ED">
        <w:rPr>
          <w:rFonts w:ascii="Tahoma" w:hAnsi="Tahoma" w:cs="Tahoma"/>
          <w:b/>
          <w:bCs/>
          <w:sz w:val="18"/>
          <w:szCs w:val="18"/>
        </w:rPr>
        <w:t>OPIS PRZEDMIOTU ZAMÓWIENIA</w:t>
      </w:r>
    </w:p>
    <w:p w14:paraId="20C65BA6" w14:textId="77777777" w:rsidR="00D91674" w:rsidRPr="00BC27ED" w:rsidRDefault="00D91674" w:rsidP="00D91674">
      <w:pPr>
        <w:jc w:val="center"/>
        <w:rPr>
          <w:rFonts w:ascii="Tahoma" w:hAnsi="Tahoma" w:cs="Tahoma"/>
          <w:b/>
          <w:bCs/>
          <w:sz w:val="18"/>
          <w:szCs w:val="18"/>
        </w:rPr>
      </w:pPr>
    </w:p>
    <w:p w14:paraId="74B6BBCE" w14:textId="77777777" w:rsidR="00D91674" w:rsidRPr="00BC27ED" w:rsidRDefault="00D91674" w:rsidP="00D91674">
      <w:pPr>
        <w:jc w:val="both"/>
        <w:rPr>
          <w:rFonts w:ascii="Tahoma" w:hAnsi="Tahoma" w:cs="Tahoma"/>
          <w:b/>
          <w:bCs/>
          <w:sz w:val="18"/>
          <w:szCs w:val="18"/>
        </w:rPr>
      </w:pPr>
    </w:p>
    <w:p w14:paraId="428482FA" w14:textId="77777777" w:rsidR="001242B9" w:rsidRPr="00090ABA" w:rsidRDefault="001242B9" w:rsidP="001242B9">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70A185DC" w14:textId="77777777" w:rsidR="001242B9" w:rsidRPr="00090ABA" w:rsidRDefault="001242B9" w:rsidP="001242B9">
      <w:pPr>
        <w:jc w:val="both"/>
        <w:rPr>
          <w:rFonts w:ascii="Tahoma" w:eastAsia="Calibri" w:hAnsi="Tahoma" w:cs="Tahoma"/>
          <w:b/>
          <w:sz w:val="18"/>
          <w:szCs w:val="18"/>
          <w:u w:val="single"/>
        </w:rPr>
      </w:pPr>
    </w:p>
    <w:p w14:paraId="7F994F57"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3785B7B7" w14:textId="77777777" w:rsidR="001242B9"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w:t>
      </w:r>
      <w:proofErr w:type="spellStart"/>
      <w:r>
        <w:rPr>
          <w:rFonts w:ascii="Tahoma" w:eastAsia="Calibri" w:hAnsi="Tahoma" w:cs="Tahoma"/>
          <w:sz w:val="18"/>
          <w:szCs w:val="18"/>
        </w:rPr>
        <w:t>tj</w:t>
      </w:r>
      <w:proofErr w:type="spellEnd"/>
      <w:r>
        <w:rPr>
          <w:rFonts w:ascii="Tahoma" w:eastAsia="Calibri" w:hAnsi="Tahoma" w:cs="Tahoma"/>
          <w:sz w:val="18"/>
          <w:szCs w:val="18"/>
        </w:rPr>
        <w:t>:</w:t>
      </w:r>
    </w:p>
    <w:p w14:paraId="1FE5ABBE" w14:textId="77777777" w:rsidR="001242B9" w:rsidRDefault="001242B9" w:rsidP="005A4B0F">
      <w:pPr>
        <w:pStyle w:val="Akapitzlist"/>
        <w:numPr>
          <w:ilvl w:val="0"/>
          <w:numId w:val="89"/>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 xml:space="preserve">rzy ul. Żeromskiego 113,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p>
    <w:p w14:paraId="48FA5DB5" w14:textId="77777777" w:rsidR="001242B9" w:rsidRDefault="001242B9" w:rsidP="005A4B0F">
      <w:pPr>
        <w:pStyle w:val="Akapitzlist"/>
        <w:numPr>
          <w:ilvl w:val="0"/>
          <w:numId w:val="89"/>
        </w:numPr>
        <w:spacing w:after="0" w:line="240" w:lineRule="auto"/>
        <w:jc w:val="both"/>
        <w:rPr>
          <w:rFonts w:ascii="Tahoma" w:hAnsi="Tahoma" w:cs="Tahoma"/>
          <w:b/>
          <w:sz w:val="18"/>
          <w:szCs w:val="18"/>
        </w:rPr>
      </w:pPr>
      <w:r w:rsidRPr="00D91674">
        <w:rPr>
          <w:rFonts w:ascii="Tahoma" w:hAnsi="Tahoma" w:cs="Tahoma"/>
          <w:sz w:val="18"/>
          <w:szCs w:val="18"/>
        </w:rPr>
        <w:t xml:space="preserve">przy Placu Hallera 1,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47E9BFBF" w14:textId="77777777" w:rsidR="001242B9" w:rsidRPr="00D91674" w:rsidRDefault="001242B9" w:rsidP="005A4B0F">
      <w:pPr>
        <w:pStyle w:val="Akapitzlist"/>
        <w:numPr>
          <w:ilvl w:val="0"/>
          <w:numId w:val="89"/>
        </w:numPr>
        <w:spacing w:after="0" w:line="240" w:lineRule="auto"/>
        <w:jc w:val="both"/>
        <w:rPr>
          <w:rFonts w:ascii="Tahoma" w:hAnsi="Tahoma" w:cs="Tahoma"/>
          <w:b/>
          <w:sz w:val="18"/>
          <w:szCs w:val="18"/>
        </w:rPr>
      </w:pPr>
      <w:r w:rsidRPr="00D91674">
        <w:rPr>
          <w:rFonts w:ascii="Tahoma" w:hAnsi="Tahoma" w:cs="Tahoma"/>
          <w:sz w:val="18"/>
          <w:szCs w:val="18"/>
        </w:rPr>
        <w:t xml:space="preserve">przy ul. Pieniny 30,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6D6DD7CD"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zapewnienia samochodów do transportu odpadów </w:t>
      </w:r>
      <w:r>
        <w:rPr>
          <w:rFonts w:ascii="Tahoma" w:eastAsia="Calibri" w:hAnsi="Tahoma" w:cs="Tahoma"/>
          <w:sz w:val="18"/>
          <w:szCs w:val="18"/>
        </w:rPr>
        <w:t xml:space="preserve">niebezpiecznych </w:t>
      </w:r>
      <w:r w:rsidRPr="00090ABA">
        <w:rPr>
          <w:rFonts w:ascii="Tahoma" w:eastAsia="Calibri" w:hAnsi="Tahoma" w:cs="Tahoma"/>
          <w:sz w:val="18"/>
          <w:szCs w:val="18"/>
        </w:rPr>
        <w:t>o wyszczególnionych w zamówieniu kodach, bez dodatkowych opłat, z zainstalowaną i zalegalizowaną wagą do ważenia odpadów lub zapewnienia zalegalizowanej wagi przenośnej umieszczonej w samochodzie;</w:t>
      </w:r>
    </w:p>
    <w:p w14:paraId="29FCD660"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dostarczenia, przekazania, zainstalowania (podłączenia) we wskazanym miejscu u Zamawiającego do użytkowania bez dodatkowych opłat w celu usprawnienia odbioru </w:t>
      </w:r>
      <w:r w:rsidRPr="002E36BA">
        <w:rPr>
          <w:rFonts w:ascii="Tahoma" w:eastAsia="Calibri" w:hAnsi="Tahoma" w:cs="Tahoma"/>
          <w:sz w:val="18"/>
          <w:szCs w:val="18"/>
        </w:rPr>
        <w:t xml:space="preserve">odpadów </w:t>
      </w:r>
      <w:r w:rsidRPr="002E36BA">
        <w:rPr>
          <w:rFonts w:ascii="Tahoma" w:hAnsi="Tahoma" w:cs="Tahoma"/>
          <w:sz w:val="18"/>
          <w:szCs w:val="18"/>
        </w:rPr>
        <w:t>z wszystkich 3 obiektów szpitala (Pl. Hallera 1, Żeromskiego 113 i Pieniny 30) 3 sztuk</w:t>
      </w:r>
      <w:r w:rsidRPr="002E36BA">
        <w:rPr>
          <w:rFonts w:ascii="Tahoma" w:eastAsia="Calibri" w:hAnsi="Tahoma" w:cs="Tahoma"/>
          <w:sz w:val="18"/>
          <w:szCs w:val="18"/>
        </w:rPr>
        <w:t xml:space="preserve"> wag</w:t>
      </w:r>
      <w:r w:rsidRPr="00090ABA">
        <w:rPr>
          <w:rFonts w:ascii="Tahoma" w:eastAsia="Calibri" w:hAnsi="Tahoma" w:cs="Tahoma"/>
          <w:sz w:val="18"/>
          <w:szCs w:val="18"/>
        </w:rPr>
        <w:t xml:space="preserve">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63B8E0F0"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469A3CA4"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2615372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w:t>
      </w:r>
      <w:r w:rsidRPr="002E36BA">
        <w:rPr>
          <w:rFonts w:ascii="Tahoma" w:eastAsia="Calibri" w:hAnsi="Tahoma" w:cs="Tahoma"/>
          <w:sz w:val="18"/>
          <w:szCs w:val="18"/>
        </w:rPr>
        <w:t>terminie 5</w:t>
      </w:r>
      <w:r w:rsidRPr="00090ABA">
        <w:rPr>
          <w:rFonts w:ascii="Tahoma" w:eastAsia="Calibri" w:hAnsi="Tahoma" w:cs="Tahoma"/>
          <w:sz w:val="18"/>
          <w:szCs w:val="18"/>
        </w:rPr>
        <w:t xml:space="preserve"> dni roboczych lub dostarczy pojemniki/kontenery zastępcze w terminie </w:t>
      </w:r>
      <w:r w:rsidRPr="002E36BA">
        <w:rPr>
          <w:rFonts w:ascii="Tahoma" w:eastAsia="Calibri" w:hAnsi="Tahoma" w:cs="Tahoma"/>
          <w:sz w:val="18"/>
          <w:szCs w:val="18"/>
        </w:rPr>
        <w:t>5</w:t>
      </w:r>
      <w:r w:rsidRPr="00090ABA">
        <w:rPr>
          <w:rFonts w:ascii="Tahoma" w:eastAsia="Calibri" w:hAnsi="Tahoma" w:cs="Tahoma"/>
          <w:sz w:val="18"/>
          <w:szCs w:val="18"/>
        </w:rPr>
        <w:t xml:space="preserve"> dni roboczych</w:t>
      </w:r>
    </w:p>
    <w:p w14:paraId="16F2536D"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6977382A" w14:textId="77777777" w:rsidR="001242B9" w:rsidRPr="00090ABA" w:rsidRDefault="001242B9" w:rsidP="005A4B0F">
      <w:pPr>
        <w:numPr>
          <w:ilvl w:val="1"/>
          <w:numId w:val="97"/>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1DB28C9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2556</w:t>
      </w:r>
      <w:r w:rsidRPr="00090ABA">
        <w:rPr>
          <w:rFonts w:ascii="Tahoma" w:hAnsi="Tahoma" w:cs="Tahoma"/>
          <w:sz w:val="18"/>
          <w:szCs w:val="18"/>
        </w:rPr>
        <w:t xml:space="preserve"> - j.t. ze zm.</w:t>
      </w:r>
      <w:r w:rsidRPr="00090ABA">
        <w:rPr>
          <w:rFonts w:ascii="Tahoma" w:eastAsia="Calibri" w:hAnsi="Tahoma" w:cs="Tahoma"/>
          <w:sz w:val="18"/>
          <w:szCs w:val="18"/>
        </w:rPr>
        <w:t>);</w:t>
      </w:r>
    </w:p>
    <w:p w14:paraId="65C8FEFB"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AEAD9DE"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4EB50F0F"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30FA491"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t>
      </w:r>
      <w:proofErr w:type="spellStart"/>
      <w:r w:rsidRPr="00090ABA">
        <w:rPr>
          <w:rFonts w:ascii="Tahoma" w:eastAsia="Calibri" w:hAnsi="Tahoma" w:cs="Tahoma"/>
          <w:sz w:val="18"/>
          <w:szCs w:val="18"/>
        </w:rPr>
        <w:t>współspalarniach</w:t>
      </w:r>
      <w:proofErr w:type="spellEnd"/>
      <w:r w:rsidRPr="00090ABA">
        <w:rPr>
          <w:rFonts w:ascii="Tahoma" w:eastAsia="Calibri" w:hAnsi="Tahoma" w:cs="Tahoma"/>
          <w:sz w:val="18"/>
          <w:szCs w:val="18"/>
        </w:rPr>
        <w:t xml:space="preserve"> odpadów.</w:t>
      </w:r>
    </w:p>
    <w:p w14:paraId="5A291AA7" w14:textId="77777777" w:rsidR="001242B9" w:rsidRPr="00090ABA" w:rsidRDefault="001242B9" w:rsidP="005A4B0F">
      <w:pPr>
        <w:numPr>
          <w:ilvl w:val="0"/>
          <w:numId w:val="97"/>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75F0598C"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20A84ABE"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734830AA"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337FDB33"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4B090DAA"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355E204E"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770A193D" w14:textId="77777777" w:rsidR="001242B9" w:rsidRPr="00090ABA" w:rsidRDefault="001242B9" w:rsidP="005A4B0F">
      <w:pPr>
        <w:numPr>
          <w:ilvl w:val="1"/>
          <w:numId w:val="97"/>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59772F3F"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4C5C67EA" w14:textId="77777777" w:rsidR="001242B9" w:rsidRPr="00090ABA" w:rsidRDefault="001242B9" w:rsidP="005A4B0F">
      <w:pPr>
        <w:numPr>
          <w:ilvl w:val="0"/>
          <w:numId w:val="84"/>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100B68A8" w14:textId="77777777" w:rsidR="001242B9" w:rsidRPr="00090ABA" w:rsidRDefault="001242B9" w:rsidP="005A4B0F">
      <w:pPr>
        <w:numPr>
          <w:ilvl w:val="0"/>
          <w:numId w:val="84"/>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20BAB70C" w14:textId="77777777" w:rsidR="001242B9" w:rsidRPr="00090ABA" w:rsidRDefault="001242B9" w:rsidP="005A4B0F">
      <w:pPr>
        <w:numPr>
          <w:ilvl w:val="0"/>
          <w:numId w:val="97"/>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360CFBCF"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2B2513BC" w14:textId="77777777" w:rsidR="001242B9" w:rsidRPr="00090ABA" w:rsidRDefault="001242B9" w:rsidP="005A4B0F">
      <w:pPr>
        <w:numPr>
          <w:ilvl w:val="1"/>
          <w:numId w:val="97"/>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4872DD7A" w14:textId="77777777" w:rsidR="001242B9" w:rsidRPr="00090ABA" w:rsidRDefault="001242B9" w:rsidP="001242B9">
      <w:pPr>
        <w:jc w:val="both"/>
        <w:rPr>
          <w:rFonts w:ascii="Tahoma" w:eastAsia="Calibri" w:hAnsi="Tahoma" w:cs="Tahoma"/>
          <w:b/>
          <w:sz w:val="18"/>
          <w:szCs w:val="18"/>
          <w:u w:val="single"/>
        </w:rPr>
      </w:pPr>
    </w:p>
    <w:p w14:paraId="79A7646A" w14:textId="77777777" w:rsidR="001242B9" w:rsidRPr="00090ABA" w:rsidRDefault="001242B9" w:rsidP="001242B9">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25C42135" w14:textId="77777777" w:rsidR="001242B9" w:rsidRPr="00090ABA"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703ABAE7" w14:textId="77777777" w:rsidR="001242B9" w:rsidRPr="00090ABA"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18212928" w14:textId="77777777" w:rsidR="001242B9" w:rsidRDefault="001242B9" w:rsidP="005A4B0F">
      <w:pPr>
        <w:numPr>
          <w:ilvl w:val="0"/>
          <w:numId w:val="70"/>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4B34931C" w14:textId="77777777" w:rsidR="001242B9" w:rsidRPr="00090ABA" w:rsidRDefault="001242B9" w:rsidP="001242B9">
      <w:pPr>
        <w:ind w:left="360"/>
        <w:contextualSpacing/>
        <w:jc w:val="both"/>
        <w:rPr>
          <w:rFonts w:ascii="Tahoma" w:eastAsia="Calibri" w:hAnsi="Tahoma" w:cs="Tahoma"/>
          <w:sz w:val="18"/>
          <w:szCs w:val="18"/>
        </w:rPr>
      </w:pPr>
    </w:p>
    <w:p w14:paraId="3B534499" w14:textId="7B568DA2" w:rsidR="00D91674" w:rsidRPr="00090ABA" w:rsidRDefault="00D91674" w:rsidP="001242B9">
      <w:pPr>
        <w:ind w:left="720"/>
        <w:contextualSpacing/>
        <w:jc w:val="both"/>
        <w:rPr>
          <w:rFonts w:ascii="Tahoma" w:eastAsia="Calibri" w:hAnsi="Tahoma" w:cs="Tahoma"/>
          <w:sz w:val="18"/>
          <w:szCs w:val="18"/>
        </w:rPr>
      </w:pPr>
    </w:p>
    <w:p w14:paraId="047B77C1" w14:textId="77777777" w:rsidR="00D91674" w:rsidRPr="00090ABA" w:rsidRDefault="00D91674" w:rsidP="00D91674">
      <w:pPr>
        <w:jc w:val="both"/>
        <w:rPr>
          <w:rFonts w:ascii="Tahoma" w:hAnsi="Tahoma" w:cs="Tahoma"/>
          <w:b/>
          <w:sz w:val="18"/>
          <w:szCs w:val="18"/>
        </w:rPr>
      </w:pPr>
    </w:p>
    <w:p w14:paraId="0FADD63F" w14:textId="77777777" w:rsidR="00D91674" w:rsidRPr="00090ABA" w:rsidRDefault="00D91674" w:rsidP="00D91674">
      <w:pPr>
        <w:jc w:val="both"/>
      </w:pPr>
      <w:r w:rsidRPr="00090ABA">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6C6DBC" w:rsidRPr="00511AED" w14:paraId="3F033030" w14:textId="77777777" w:rsidTr="007D5ED5">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ABDA38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78381523"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1A8FD368"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1AAE01A5"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81C7A6"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D4E154"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5AD52BEE"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 xml:space="preserve">Odbiór </w:t>
            </w:r>
          </w:p>
        </w:tc>
      </w:tr>
      <w:tr w:rsidR="006C6DBC" w:rsidRPr="00511AED" w14:paraId="746297FB" w14:textId="77777777" w:rsidTr="007D5ED5">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785C7C66"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0F1D428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708DF70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114BAEE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1F818D17"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480E7589"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6DBFDBDD"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g</w:t>
            </w:r>
          </w:p>
        </w:tc>
      </w:tr>
      <w:tr w:rsidR="006C6DBC" w:rsidRPr="00511AED" w14:paraId="235B0AED" w14:textId="77777777" w:rsidTr="007D5ED5">
        <w:trPr>
          <w:trHeight w:val="1149"/>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056D6B34" w14:textId="77777777" w:rsidR="006C6DBC" w:rsidRPr="00090ABA" w:rsidRDefault="006C6DBC" w:rsidP="007D5ED5">
            <w:pPr>
              <w:jc w:val="center"/>
              <w:rPr>
                <w:rFonts w:ascii="Tahoma" w:hAnsi="Tahoma" w:cs="Tahoma"/>
                <w:sz w:val="16"/>
                <w:szCs w:val="16"/>
              </w:rPr>
            </w:pPr>
            <w:r w:rsidRPr="00090ABA">
              <w:rPr>
                <w:rFonts w:ascii="Tahoma" w:hAnsi="Tahoma" w:cs="Tahoma"/>
                <w:sz w:val="16"/>
                <w:szCs w:val="16"/>
              </w:rPr>
              <w:t>2</w:t>
            </w:r>
          </w:p>
        </w:tc>
        <w:tc>
          <w:tcPr>
            <w:tcW w:w="2137" w:type="dxa"/>
            <w:tcBorders>
              <w:top w:val="single" w:sz="4" w:space="0" w:color="auto"/>
              <w:left w:val="single" w:sz="4" w:space="0" w:color="auto"/>
              <w:bottom w:val="single" w:sz="4" w:space="0" w:color="000000"/>
              <w:right w:val="single" w:sz="4" w:space="0" w:color="auto"/>
            </w:tcBorders>
            <w:shd w:val="clear" w:color="auto" w:fill="auto"/>
            <w:vAlign w:val="center"/>
          </w:tcPr>
          <w:p w14:paraId="51B65679"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single" w:sz="4" w:space="0" w:color="auto"/>
              <w:left w:val="nil"/>
              <w:bottom w:val="single" w:sz="4" w:space="0" w:color="auto"/>
              <w:right w:val="single" w:sz="4" w:space="0" w:color="auto"/>
            </w:tcBorders>
            <w:shd w:val="clear" w:color="auto" w:fill="auto"/>
            <w:vAlign w:val="center"/>
          </w:tcPr>
          <w:p w14:paraId="5B203CB8"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single" w:sz="4" w:space="0" w:color="auto"/>
              <w:left w:val="single" w:sz="4" w:space="0" w:color="auto"/>
              <w:bottom w:val="single" w:sz="4" w:space="0" w:color="000000"/>
              <w:right w:val="single" w:sz="4" w:space="0" w:color="auto"/>
            </w:tcBorders>
            <w:shd w:val="clear" w:color="auto" w:fill="auto"/>
            <w:vAlign w:val="center"/>
          </w:tcPr>
          <w:p w14:paraId="7EC633BC" w14:textId="332C1410" w:rsidR="006C6DBC" w:rsidRPr="00090ABA" w:rsidRDefault="00576A46" w:rsidP="007D5ED5">
            <w:pPr>
              <w:jc w:val="center"/>
              <w:rPr>
                <w:rFonts w:ascii="Tahoma" w:hAnsi="Tahoma" w:cs="Tahoma"/>
                <w:sz w:val="18"/>
                <w:szCs w:val="18"/>
              </w:rPr>
            </w:pPr>
            <w:r>
              <w:rPr>
                <w:rFonts w:ascii="Tahoma" w:hAnsi="Tahoma" w:cs="Tahoma"/>
                <w:sz w:val="18"/>
                <w:szCs w:val="18"/>
              </w:rPr>
              <w:t>365</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14BBABC9" w14:textId="77777777" w:rsidR="006C6DBC" w:rsidRPr="00090ABA" w:rsidRDefault="006C6DBC" w:rsidP="007D5ED5">
            <w:pPr>
              <w:jc w:val="center"/>
              <w:rPr>
                <w:rFonts w:ascii="Tahoma" w:hAnsi="Tahoma" w:cs="Tahoma"/>
                <w:sz w:val="16"/>
                <w:szCs w:val="18"/>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center"/>
          </w:tcPr>
          <w:p w14:paraId="7EB9F47D"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3EE561A3" w14:textId="77777777" w:rsidR="006C6DBC" w:rsidRPr="002E36BA" w:rsidRDefault="006C6DBC" w:rsidP="007D5ED5">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single" w:sz="4" w:space="0" w:color="auto"/>
              <w:left w:val="single" w:sz="4" w:space="0" w:color="auto"/>
              <w:bottom w:val="single" w:sz="4" w:space="0" w:color="000000"/>
              <w:right w:val="single" w:sz="4" w:space="0" w:color="auto"/>
            </w:tcBorders>
            <w:shd w:val="clear" w:color="auto" w:fill="auto"/>
            <w:vAlign w:val="center"/>
          </w:tcPr>
          <w:p w14:paraId="00DF785F"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181972EF"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r w:rsidR="006C6DBC" w:rsidRPr="00511AED" w14:paraId="28CE066C" w14:textId="77777777" w:rsidTr="007D5ED5">
        <w:trPr>
          <w:trHeight w:val="969"/>
          <w:jc w:val="center"/>
        </w:trPr>
        <w:tc>
          <w:tcPr>
            <w:tcW w:w="620" w:type="dxa"/>
            <w:vMerge/>
            <w:tcBorders>
              <w:left w:val="single" w:sz="4" w:space="0" w:color="auto"/>
              <w:right w:val="single" w:sz="4" w:space="0" w:color="auto"/>
            </w:tcBorders>
            <w:vAlign w:val="center"/>
          </w:tcPr>
          <w:p w14:paraId="76BEEBBE" w14:textId="77777777" w:rsidR="006C6DBC" w:rsidRPr="00090ABA" w:rsidRDefault="006C6DBC" w:rsidP="007D5ED5">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1566BEB7"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21AF36E4"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59D99C72" w14:textId="77777777" w:rsidR="006C6DBC" w:rsidRPr="00090ABA" w:rsidRDefault="006C6DBC" w:rsidP="007D5ED5">
            <w:pPr>
              <w:jc w:val="center"/>
              <w:rPr>
                <w:rFonts w:ascii="Tahoma" w:hAnsi="Tahoma" w:cs="Tahoma"/>
                <w:sz w:val="18"/>
                <w:szCs w:val="18"/>
              </w:rPr>
            </w:pPr>
            <w:r>
              <w:rPr>
                <w:rFonts w:ascii="Tahoma" w:hAnsi="Tahoma" w:cs="Tahoma"/>
                <w:sz w:val="18"/>
                <w:szCs w:val="18"/>
              </w:rPr>
              <w:t>100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0C53B688" w14:textId="77777777" w:rsidR="006C6DBC" w:rsidRPr="00090ABA" w:rsidRDefault="006C6DBC" w:rsidP="007D5ED5">
            <w:pPr>
              <w:spacing w:after="60"/>
              <w:jc w:val="center"/>
              <w:rPr>
                <w:rFonts w:ascii="Tahoma" w:hAnsi="Tahoma"/>
                <w:sz w:val="16"/>
                <w:szCs w:val="22"/>
                <w:lang w:eastAsia="en-US"/>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028E2F37"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23B6001D" w14:textId="77777777" w:rsidR="006C6DBC" w:rsidRPr="002E36BA" w:rsidRDefault="006C6DBC" w:rsidP="007D5ED5">
            <w:pPr>
              <w:jc w:val="both"/>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182F15AF"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615F8714"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r w:rsidR="006C6DBC" w:rsidRPr="00511AED" w14:paraId="01632739" w14:textId="77777777" w:rsidTr="007D5ED5">
        <w:trPr>
          <w:trHeight w:val="402"/>
          <w:jc w:val="center"/>
        </w:trPr>
        <w:tc>
          <w:tcPr>
            <w:tcW w:w="620" w:type="dxa"/>
            <w:vMerge/>
            <w:tcBorders>
              <w:left w:val="single" w:sz="4" w:space="0" w:color="auto"/>
              <w:bottom w:val="single" w:sz="4" w:space="0" w:color="auto"/>
              <w:right w:val="single" w:sz="4" w:space="0" w:color="auto"/>
            </w:tcBorders>
            <w:vAlign w:val="center"/>
          </w:tcPr>
          <w:p w14:paraId="02D93641" w14:textId="77777777" w:rsidR="006C6DBC" w:rsidRPr="00090ABA" w:rsidRDefault="006C6DBC" w:rsidP="007D5ED5">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620306FF" w14:textId="77777777" w:rsidR="006C6DBC" w:rsidRPr="00090ABA" w:rsidRDefault="006C6DBC" w:rsidP="007D5ED5">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29304500" w14:textId="77777777" w:rsidR="006C6DBC" w:rsidRPr="00090ABA" w:rsidRDefault="006C6DBC" w:rsidP="007D5ED5">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auto"/>
              <w:right w:val="single" w:sz="4" w:space="0" w:color="auto"/>
            </w:tcBorders>
            <w:vAlign w:val="center"/>
          </w:tcPr>
          <w:p w14:paraId="3BD3CBBF" w14:textId="77777777" w:rsidR="006C6DBC" w:rsidRPr="00090ABA" w:rsidRDefault="006C6DBC" w:rsidP="007D5ED5">
            <w:pPr>
              <w:jc w:val="center"/>
              <w:rPr>
                <w:rFonts w:ascii="Tahoma" w:hAnsi="Tahoma" w:cs="Tahoma"/>
                <w:sz w:val="18"/>
                <w:szCs w:val="18"/>
              </w:rPr>
            </w:pPr>
            <w:r>
              <w:rPr>
                <w:rFonts w:ascii="Tahoma" w:hAnsi="Tahoma" w:cs="Tahoma"/>
                <w:sz w:val="18"/>
                <w:szCs w:val="18"/>
              </w:rPr>
              <w:t>100</w:t>
            </w:r>
          </w:p>
        </w:tc>
        <w:tc>
          <w:tcPr>
            <w:tcW w:w="1133" w:type="dxa"/>
            <w:tcBorders>
              <w:top w:val="nil"/>
              <w:left w:val="single" w:sz="4" w:space="0" w:color="auto"/>
              <w:bottom w:val="single" w:sz="4" w:space="0" w:color="auto"/>
              <w:right w:val="single" w:sz="4" w:space="0" w:color="auto"/>
            </w:tcBorders>
            <w:vAlign w:val="center"/>
          </w:tcPr>
          <w:p w14:paraId="473C2173" w14:textId="77777777" w:rsidR="006C6DBC" w:rsidRPr="00090ABA" w:rsidRDefault="006C6DBC" w:rsidP="007D5ED5">
            <w:pPr>
              <w:spacing w:after="60"/>
              <w:jc w:val="center"/>
              <w:rPr>
                <w:rFonts w:ascii="Tahoma" w:hAnsi="Tahoma"/>
                <w:sz w:val="16"/>
                <w:szCs w:val="22"/>
                <w:lang w:eastAsia="en-US"/>
              </w:rPr>
            </w:pPr>
            <w:r>
              <w:rPr>
                <w:rFonts w:ascii="Tahoma" w:hAnsi="Tahoma" w:cs="Tahoma"/>
                <w:sz w:val="18"/>
                <w:szCs w:val="18"/>
              </w:rPr>
              <w:t>3</w:t>
            </w:r>
            <w:r w:rsidRPr="00090ABA">
              <w:rPr>
                <w:rFonts w:ascii="Tahoma" w:hAnsi="Tahoma" w:cs="Tahoma"/>
                <w:sz w:val="18"/>
                <w:szCs w:val="18"/>
              </w:rPr>
              <w:t xml:space="preserve"> m-ce</w:t>
            </w:r>
          </w:p>
        </w:tc>
        <w:tc>
          <w:tcPr>
            <w:tcW w:w="2694" w:type="dxa"/>
            <w:tcBorders>
              <w:top w:val="nil"/>
              <w:left w:val="single" w:sz="4" w:space="0" w:color="auto"/>
              <w:bottom w:val="single" w:sz="4" w:space="0" w:color="auto"/>
              <w:right w:val="single" w:sz="4" w:space="0" w:color="auto"/>
            </w:tcBorders>
            <w:vAlign w:val="center"/>
          </w:tcPr>
          <w:p w14:paraId="68DC020E" w14:textId="77777777" w:rsidR="006C6DBC" w:rsidRPr="002E36BA" w:rsidRDefault="006C6DBC" w:rsidP="007D5ED5">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5B47C5A6" w14:textId="77777777" w:rsidR="006C6DBC" w:rsidRPr="002E36BA" w:rsidRDefault="006C6DBC" w:rsidP="007D5ED5">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6B766717" w14:textId="77777777" w:rsidR="006C6DBC" w:rsidRPr="00090ABA" w:rsidRDefault="006C6DBC" w:rsidP="007D5ED5">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385DCBE0" w14:textId="77777777" w:rsidR="006C6DBC" w:rsidRPr="00090ABA" w:rsidRDefault="006C6DBC" w:rsidP="007D5ED5">
            <w:pPr>
              <w:jc w:val="center"/>
              <w:rPr>
                <w:rFonts w:ascii="Tahoma" w:hAnsi="Tahoma" w:cs="Tahoma"/>
                <w:sz w:val="18"/>
                <w:szCs w:val="18"/>
              </w:rPr>
            </w:pPr>
            <w:r w:rsidRPr="00090ABA">
              <w:rPr>
                <w:rFonts w:ascii="Tahoma" w:hAnsi="Tahoma" w:cs="Tahoma"/>
                <w:sz w:val="18"/>
                <w:szCs w:val="18"/>
              </w:rPr>
              <w:t>7-10</w:t>
            </w:r>
          </w:p>
        </w:tc>
      </w:tr>
    </w:tbl>
    <w:p w14:paraId="7791475B" w14:textId="58B6FE73" w:rsidR="00D91674" w:rsidRPr="00090ABA" w:rsidRDefault="00D91674" w:rsidP="00A3449B">
      <w:pPr>
        <w:pStyle w:val="Akapitzlist"/>
        <w:spacing w:after="0" w:line="240" w:lineRule="auto"/>
        <w:jc w:val="both"/>
        <w:rPr>
          <w:rFonts w:ascii="Tahoma" w:hAnsi="Tahoma" w:cs="Tahoma"/>
          <w:b/>
          <w:sz w:val="18"/>
          <w:szCs w:val="18"/>
        </w:rPr>
      </w:pPr>
    </w:p>
    <w:p w14:paraId="698048C1" w14:textId="77777777" w:rsidR="00D91674" w:rsidRPr="00090ABA" w:rsidRDefault="00D91674" w:rsidP="00D91674">
      <w:pPr>
        <w:jc w:val="both"/>
        <w:rPr>
          <w:rFonts w:ascii="Tahoma" w:hAnsi="Tahoma" w:cs="Tahoma"/>
          <w:sz w:val="18"/>
          <w:szCs w:val="18"/>
        </w:rPr>
      </w:pPr>
    </w:p>
    <w:p w14:paraId="7974137D" w14:textId="77777777" w:rsidR="00D91674" w:rsidRDefault="00D91674" w:rsidP="006C6DBC">
      <w:pPr>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01329441" w14:textId="77777777" w:rsidR="00AF30B5" w:rsidRDefault="00AF30B5" w:rsidP="00A151F0">
      <w:pPr>
        <w:ind w:left="708"/>
        <w:jc w:val="both"/>
        <w:rPr>
          <w:rFonts w:ascii="Tahoma" w:hAnsi="Tahoma" w:cs="Tahoma"/>
          <w:sz w:val="18"/>
          <w:szCs w:val="18"/>
        </w:rPr>
      </w:pPr>
    </w:p>
    <w:p w14:paraId="0C6E1F83" w14:textId="77777777" w:rsidR="00AF30B5" w:rsidRDefault="00AF30B5" w:rsidP="00A151F0">
      <w:pPr>
        <w:ind w:left="708"/>
        <w:jc w:val="both"/>
        <w:rPr>
          <w:rFonts w:ascii="Tahoma" w:hAnsi="Tahoma" w:cs="Tahoma"/>
          <w:sz w:val="18"/>
          <w:szCs w:val="18"/>
        </w:rPr>
      </w:pP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5E8BF07E" w:rsidR="00A05C32" w:rsidRDefault="00C60AD5" w:rsidP="00A05C32">
      <w:pPr>
        <w:spacing w:before="72"/>
        <w:ind w:right="406"/>
        <w:jc w:val="right"/>
        <w:rPr>
          <w:rFonts w:ascii="Tahoma" w:hAnsi="Tahoma" w:cs="Tahoma"/>
          <w:b/>
          <w:sz w:val="18"/>
          <w:szCs w:val="22"/>
        </w:rPr>
      </w:pPr>
      <w:r>
        <w:rPr>
          <w:rFonts w:ascii="Tahoma" w:hAnsi="Tahoma" w:cs="Tahoma"/>
          <w:b/>
          <w:sz w:val="18"/>
        </w:rPr>
        <w:lastRenderedPageBreak/>
        <w:t>Załącznik Nr 3</w:t>
      </w:r>
    </w:p>
    <w:p w14:paraId="06F14714" w14:textId="77777777" w:rsidR="00A05C32" w:rsidRDefault="00A05C32" w:rsidP="00A05C32">
      <w:pPr>
        <w:pStyle w:val="Tekstpodstawowy"/>
        <w:rPr>
          <w:rFonts w:ascii="Tahoma" w:hAnsi="Tahoma" w:cs="Tahoma"/>
          <w:b/>
          <w:sz w:val="22"/>
        </w:rPr>
      </w:pPr>
    </w:p>
    <w:p w14:paraId="64FDE964" w14:textId="77777777" w:rsidR="00630144" w:rsidRPr="00D8401D" w:rsidRDefault="00630144" w:rsidP="00630144">
      <w:pPr>
        <w:spacing w:after="120" w:line="360" w:lineRule="auto"/>
        <w:jc w:val="center"/>
        <w:rPr>
          <w:rFonts w:ascii="Tahoma" w:hAnsi="Tahoma" w:cs="Tahoma"/>
          <w:b/>
          <w:sz w:val="18"/>
          <w:szCs w:val="20"/>
          <w:u w:val="single"/>
        </w:rPr>
      </w:pPr>
      <w:r w:rsidRPr="00444180">
        <w:rPr>
          <w:rFonts w:ascii="Tahoma" w:hAnsi="Tahoma" w:cs="Tahoma"/>
          <w:b/>
          <w:sz w:val="20"/>
          <w:szCs w:val="20"/>
          <w:u w:val="single"/>
        </w:rPr>
        <w:t>Oświadczenia wykonawcy / wykonawcy wspólnie ubiegającego się o udzielenie zamówienia</w:t>
      </w:r>
    </w:p>
    <w:p w14:paraId="7BEF9419" w14:textId="77777777" w:rsidR="00630144" w:rsidRPr="00444180" w:rsidRDefault="00630144" w:rsidP="00630144">
      <w:pPr>
        <w:jc w:val="center"/>
        <w:rPr>
          <w:rFonts w:ascii="Tahoma" w:hAnsi="Tahoma" w:cs="Tahoma"/>
          <w:sz w:val="16"/>
          <w:szCs w:val="20"/>
        </w:rPr>
      </w:pPr>
      <w:r w:rsidRPr="00444180">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31116F48" w14:textId="77777777" w:rsidR="00630144" w:rsidRPr="00444180" w:rsidRDefault="00630144" w:rsidP="00630144">
      <w:pPr>
        <w:jc w:val="center"/>
        <w:rPr>
          <w:rFonts w:ascii="Tahoma" w:hAnsi="Tahoma" w:cs="Tahoma"/>
          <w:sz w:val="14"/>
          <w:szCs w:val="20"/>
        </w:rPr>
      </w:pPr>
    </w:p>
    <w:p w14:paraId="04E6DBBA" w14:textId="77777777" w:rsidR="00630144" w:rsidRPr="00D8401D" w:rsidRDefault="00630144" w:rsidP="00630144">
      <w:pPr>
        <w:jc w:val="center"/>
        <w:rPr>
          <w:rFonts w:ascii="Tahoma" w:hAnsi="Tahoma" w:cs="Tahoma"/>
          <w:sz w:val="18"/>
          <w:szCs w:val="20"/>
        </w:rPr>
      </w:pPr>
      <w:r w:rsidRPr="00D8401D">
        <w:rPr>
          <w:rFonts w:ascii="Tahoma" w:hAnsi="Tahoma" w:cs="Tahoma"/>
          <w:sz w:val="18"/>
          <w:szCs w:val="20"/>
        </w:rPr>
        <w:t xml:space="preserve">składane na podstawie art. 125 ust. 1 ustawy z dnia 11 września 2019 r. Prawo zamówień publicznych (dalej jako: ustawa PZP), </w:t>
      </w:r>
    </w:p>
    <w:p w14:paraId="27881563" w14:textId="77777777" w:rsidR="00630144" w:rsidRPr="00D8401D" w:rsidRDefault="00630144" w:rsidP="00630144">
      <w:pPr>
        <w:jc w:val="both"/>
        <w:rPr>
          <w:rFonts w:ascii="Tahoma" w:hAnsi="Tahoma" w:cs="Tahoma"/>
          <w:sz w:val="18"/>
          <w:szCs w:val="20"/>
        </w:rPr>
      </w:pPr>
    </w:p>
    <w:p w14:paraId="2AA92DE4" w14:textId="77777777" w:rsidR="00630144" w:rsidRDefault="00630144" w:rsidP="00630144">
      <w:pPr>
        <w:ind w:firstLine="708"/>
        <w:jc w:val="both"/>
        <w:rPr>
          <w:rFonts w:ascii="Tahoma" w:hAnsi="Tahoma" w:cs="Tahoma"/>
          <w:sz w:val="18"/>
          <w:szCs w:val="20"/>
        </w:rPr>
      </w:pPr>
    </w:p>
    <w:p w14:paraId="37523CC6" w14:textId="151C04E8" w:rsidR="00630144" w:rsidRDefault="00630144" w:rsidP="00630144">
      <w:pPr>
        <w:spacing w:line="276" w:lineRule="auto"/>
        <w:ind w:firstLine="708"/>
        <w:jc w:val="both"/>
        <w:rPr>
          <w:rFonts w:ascii="Tahoma" w:hAnsi="Tahoma" w:cs="Tahoma"/>
          <w:sz w:val="18"/>
          <w:szCs w:val="20"/>
        </w:rPr>
      </w:pPr>
      <w:r w:rsidRPr="00630144">
        <w:rPr>
          <w:rFonts w:ascii="Tahoma" w:hAnsi="Tahoma" w:cs="Tahoma"/>
          <w:sz w:val="18"/>
          <w:szCs w:val="20"/>
        </w:rPr>
        <w:t xml:space="preserve">Na potrzeby postępowania o udzielenie zamówienia </w:t>
      </w:r>
      <w:r w:rsidRPr="00630144">
        <w:rPr>
          <w:rFonts w:ascii="Tahoma" w:hAnsi="Tahoma" w:cs="Tahoma"/>
          <w:sz w:val="18"/>
          <w:szCs w:val="18"/>
        </w:rPr>
        <w:t xml:space="preserve">publicznego pn. </w:t>
      </w:r>
      <w:r w:rsidRPr="00630144">
        <w:rPr>
          <w:rFonts w:ascii="Tahoma" w:hAnsi="Tahoma" w:cs="Tahoma"/>
          <w:b/>
          <w:sz w:val="18"/>
        </w:rPr>
        <w:t xml:space="preserve">Wywóz i zagospodarowanie odpadów z wszystkich kompleksów szpitalnych obiektów USK im. WAM-CSW </w:t>
      </w:r>
      <w:r w:rsidRPr="00630144">
        <w:rPr>
          <w:rFonts w:ascii="Tahoma" w:hAnsi="Tahoma" w:cs="Tahoma"/>
          <w:sz w:val="18"/>
        </w:rPr>
        <w:t xml:space="preserve">nr </w:t>
      </w:r>
      <w:r w:rsidR="00F74BA8">
        <w:rPr>
          <w:rFonts w:ascii="Tahoma" w:hAnsi="Tahoma" w:cs="Tahoma"/>
          <w:b/>
          <w:sz w:val="18"/>
        </w:rPr>
        <w:t>48/TP/ZP</w:t>
      </w:r>
      <w:r w:rsidRPr="00630144">
        <w:rPr>
          <w:rFonts w:ascii="Tahoma" w:hAnsi="Tahoma" w:cs="Tahoma"/>
          <w:b/>
          <w:sz w:val="18"/>
        </w:rPr>
        <w:t>/U/2024</w:t>
      </w:r>
      <w:r w:rsidRPr="00630144">
        <w:rPr>
          <w:rFonts w:ascii="Tahoma" w:hAnsi="Tahoma" w:cs="Tahoma"/>
          <w:b/>
          <w:bCs/>
          <w:sz w:val="14"/>
          <w:szCs w:val="18"/>
        </w:rPr>
        <w:t xml:space="preserve"> </w:t>
      </w:r>
      <w:r w:rsidRPr="00630144">
        <w:rPr>
          <w:rFonts w:ascii="Tahoma" w:hAnsi="Tahoma" w:cs="Tahoma"/>
          <w:sz w:val="18"/>
          <w:szCs w:val="18"/>
        </w:rPr>
        <w:t>prowadzonego</w:t>
      </w:r>
      <w:r w:rsidRPr="008A49AF">
        <w:rPr>
          <w:rFonts w:ascii="Tahoma" w:hAnsi="Tahoma" w:cs="Tahoma"/>
          <w:sz w:val="18"/>
          <w:szCs w:val="20"/>
        </w:rPr>
        <w:t xml:space="preserve"> przez Samodzielny Publiczny</w:t>
      </w:r>
      <w:r w:rsidRPr="00202FFD">
        <w:rPr>
          <w:rFonts w:ascii="Tahoma" w:hAnsi="Tahoma" w:cs="Tahoma"/>
          <w:sz w:val="18"/>
          <w:szCs w:val="20"/>
        </w:rPr>
        <w:t xml:space="preserve"> Zakład Opieki Zdrowotnej</w:t>
      </w:r>
      <w:r w:rsidRPr="00D8401D">
        <w:rPr>
          <w:rFonts w:ascii="Tahoma" w:hAnsi="Tahoma" w:cs="Tahoma"/>
          <w:sz w:val="18"/>
          <w:szCs w:val="20"/>
        </w:rPr>
        <w:t xml:space="preserve"> Uniwersytecki Szpital Kliniczny im. Wojskowej</w:t>
      </w:r>
      <w:r w:rsidRPr="002453C8">
        <w:rPr>
          <w:rFonts w:ascii="Tahoma" w:hAnsi="Tahoma" w:cs="Tahoma"/>
          <w:sz w:val="18"/>
          <w:szCs w:val="20"/>
        </w:rPr>
        <w:t xml:space="preserve"> Akademii Medycznej Uniwersytetu Medycznego w Łodzi Centralny Szpital Weteranów oświadczam, co następuje:</w:t>
      </w:r>
    </w:p>
    <w:p w14:paraId="68F25391" w14:textId="77777777" w:rsidR="00630144" w:rsidRDefault="00630144" w:rsidP="00630144">
      <w:pPr>
        <w:ind w:firstLine="708"/>
        <w:jc w:val="both"/>
        <w:rPr>
          <w:rFonts w:ascii="Tahoma" w:hAnsi="Tahoma" w:cs="Tahoma"/>
          <w:b/>
          <w:sz w:val="18"/>
          <w:szCs w:val="20"/>
        </w:rPr>
      </w:pPr>
    </w:p>
    <w:p w14:paraId="337CC123" w14:textId="77777777" w:rsidR="00630144" w:rsidRPr="00292995" w:rsidRDefault="00630144" w:rsidP="00630144">
      <w:pPr>
        <w:ind w:firstLine="708"/>
        <w:jc w:val="both"/>
        <w:rPr>
          <w:rFonts w:ascii="Tahoma" w:hAnsi="Tahoma" w:cs="Tahoma"/>
          <w:b/>
          <w:sz w:val="18"/>
          <w:szCs w:val="20"/>
        </w:rPr>
      </w:pPr>
    </w:p>
    <w:p w14:paraId="540A1EED" w14:textId="77777777" w:rsidR="00630144" w:rsidRPr="002453C8" w:rsidRDefault="00630144" w:rsidP="00630144">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444180">
        <w:rPr>
          <w:rFonts w:ascii="Tahoma" w:hAnsi="Tahoma" w:cs="Tahoma"/>
          <w:b/>
          <w:sz w:val="18"/>
          <w:szCs w:val="20"/>
        </w:rPr>
        <w:t>PODSTAW WYKLUCZENIA</w:t>
      </w:r>
      <w:r w:rsidRPr="002453C8">
        <w:rPr>
          <w:rFonts w:ascii="Tahoma" w:hAnsi="Tahoma" w:cs="Tahoma"/>
          <w:b/>
          <w:sz w:val="18"/>
          <w:szCs w:val="20"/>
        </w:rPr>
        <w:t>:</w:t>
      </w:r>
    </w:p>
    <w:p w14:paraId="23514151" w14:textId="77777777" w:rsidR="00630144" w:rsidRDefault="00630144" w:rsidP="00630144">
      <w:pPr>
        <w:pStyle w:val="Akapitzlist"/>
        <w:spacing w:after="0"/>
        <w:ind w:left="360"/>
        <w:jc w:val="both"/>
        <w:rPr>
          <w:rFonts w:ascii="Tahoma" w:hAnsi="Tahoma" w:cs="Tahoma"/>
          <w:sz w:val="18"/>
        </w:rPr>
      </w:pPr>
    </w:p>
    <w:p w14:paraId="7F438462" w14:textId="77777777" w:rsidR="00630144" w:rsidRPr="002453C8"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5C3A9A23" w14:textId="77777777" w:rsidR="00630144"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rPr>
        <w:t xml:space="preserve">Oświadczam, że nie podlegam wykluczeniu z postępowania na podstawie art. </w:t>
      </w:r>
      <w:r>
        <w:rPr>
          <w:rFonts w:ascii="Tahoma" w:hAnsi="Tahoma" w:cs="Tahoma"/>
          <w:sz w:val="18"/>
        </w:rPr>
        <w:t xml:space="preserve">109 ust. </w:t>
      </w:r>
      <w:r>
        <w:rPr>
          <w:rFonts w:ascii="Tahoma" w:hAnsi="Tahoma" w:cs="Tahoma"/>
          <w:sz w:val="18"/>
          <w:lang w:val="pl-PL"/>
        </w:rPr>
        <w:t xml:space="preserve">1 pkt. </w:t>
      </w:r>
      <w:r>
        <w:rPr>
          <w:rFonts w:ascii="Tahoma" w:hAnsi="Tahoma" w:cs="Tahoma"/>
          <w:sz w:val="18"/>
        </w:rPr>
        <w:t>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4F381857" w14:textId="690BA3F2" w:rsidR="00630144" w:rsidRPr="00654301" w:rsidRDefault="00630144" w:rsidP="005A4B0F">
      <w:pPr>
        <w:pStyle w:val="Akapitzlist"/>
        <w:numPr>
          <w:ilvl w:val="0"/>
          <w:numId w:val="98"/>
        </w:numPr>
        <w:spacing w:after="0"/>
        <w:jc w:val="both"/>
        <w:rPr>
          <w:rFonts w:ascii="Tahoma" w:hAnsi="Tahoma" w:cs="Tahoma"/>
          <w:sz w:val="18"/>
        </w:rPr>
      </w:pPr>
      <w:r w:rsidRPr="002453C8">
        <w:rPr>
          <w:rFonts w:ascii="Tahoma" w:hAnsi="Tahoma" w:cs="Tahoma"/>
          <w:sz w:val="18"/>
          <w:szCs w:val="20"/>
        </w:rPr>
        <w:t xml:space="preserve">Oświadczam, że zachodzą w stosunku do mnie podstawy wykluczenia z postępowania na podstawie art. …………. ustawy </w:t>
      </w:r>
      <w:r>
        <w:rPr>
          <w:rFonts w:ascii="Tahoma" w:hAnsi="Tahoma" w:cs="Tahoma"/>
          <w:sz w:val="18"/>
          <w:szCs w:val="20"/>
        </w:rPr>
        <w:t>PZP</w:t>
      </w:r>
      <w:r w:rsidRPr="002453C8">
        <w:rPr>
          <w:rFonts w:ascii="Tahoma" w:hAnsi="Tahoma" w:cs="Tahoma"/>
          <w:sz w:val="18"/>
          <w:szCs w:val="20"/>
        </w:rPr>
        <w:t xml:space="preserve"> </w:t>
      </w:r>
      <w:r w:rsidRPr="002453C8">
        <w:rPr>
          <w:rFonts w:ascii="Tahoma" w:hAnsi="Tahoma" w:cs="Tahoma"/>
          <w:i/>
          <w:sz w:val="18"/>
          <w:szCs w:val="20"/>
        </w:rPr>
        <w:t xml:space="preserve">(podać mającą zastosowanie podstawę wykluczenia spośród wymienionych w art. </w:t>
      </w:r>
      <w:r>
        <w:rPr>
          <w:rFonts w:ascii="Tahoma" w:hAnsi="Tahoma" w:cs="Tahoma"/>
          <w:i/>
          <w:sz w:val="18"/>
          <w:szCs w:val="20"/>
        </w:rPr>
        <w:t>108</w:t>
      </w:r>
      <w:r w:rsidRPr="002453C8">
        <w:rPr>
          <w:rFonts w:ascii="Tahoma" w:hAnsi="Tahoma" w:cs="Tahoma"/>
          <w:i/>
          <w:sz w:val="18"/>
          <w:szCs w:val="20"/>
        </w:rPr>
        <w:t xml:space="preserve"> ust. </w:t>
      </w:r>
      <w:r w:rsidRPr="00D607E2">
        <w:rPr>
          <w:rFonts w:ascii="Tahoma" w:hAnsi="Tahoma" w:cs="Tahoma"/>
          <w:i/>
          <w:sz w:val="18"/>
          <w:szCs w:val="20"/>
        </w:rPr>
        <w:t>1 pkt 1, 2, 5 lub art. 109 ust. 1 pkt. 2-5 i 7-10 ustawy  PZP).</w:t>
      </w:r>
      <w:r w:rsidRPr="00D607E2">
        <w:rPr>
          <w:rFonts w:ascii="Tahoma" w:hAnsi="Tahoma" w:cs="Tahoma"/>
          <w:sz w:val="18"/>
          <w:szCs w:val="20"/>
        </w:rPr>
        <w:t xml:space="preserve"> Jednocześnie oświadczam, że w związku z ww. okolicznością, na podstawie art. 110 ust. 2 ustawy P</w:t>
      </w:r>
      <w:r>
        <w:rPr>
          <w:rFonts w:ascii="Tahoma" w:hAnsi="Tahoma" w:cs="Tahoma"/>
          <w:sz w:val="18"/>
          <w:szCs w:val="20"/>
          <w:lang w:val="pl-PL"/>
        </w:rPr>
        <w:t>ZP</w:t>
      </w:r>
      <w:r w:rsidRPr="00D607E2">
        <w:rPr>
          <w:rFonts w:ascii="Tahoma" w:hAnsi="Tahoma" w:cs="Tahoma"/>
          <w:sz w:val="18"/>
          <w:szCs w:val="20"/>
        </w:rPr>
        <w:t xml:space="preserve"> podjąłem następujące środki naprawcze</w:t>
      </w:r>
      <w:r>
        <w:rPr>
          <w:rFonts w:ascii="Tahoma" w:hAnsi="Tahoma" w:cs="Tahoma"/>
          <w:sz w:val="18"/>
          <w:szCs w:val="20"/>
          <w:lang w:val="pl-PL"/>
        </w:rPr>
        <w:t xml:space="preserve"> i zapobiegawcze</w:t>
      </w:r>
      <w:r w:rsidRPr="00D607E2">
        <w:rPr>
          <w:rFonts w:ascii="Tahoma" w:hAnsi="Tahoma" w:cs="Tahoma"/>
          <w:sz w:val="18"/>
          <w:szCs w:val="20"/>
        </w:rPr>
        <w:t>: ………………………………………………………………………………………………………………</w:t>
      </w:r>
      <w:r>
        <w:rPr>
          <w:rFonts w:ascii="Tahoma" w:hAnsi="Tahoma" w:cs="Tahoma"/>
          <w:sz w:val="18"/>
          <w:szCs w:val="20"/>
          <w:lang w:val="pl-PL"/>
        </w:rPr>
        <w:t>……………………………………………………</w:t>
      </w:r>
    </w:p>
    <w:p w14:paraId="360AA376" w14:textId="77777777" w:rsidR="00630144" w:rsidRPr="00444180" w:rsidRDefault="00630144" w:rsidP="005A4B0F">
      <w:pPr>
        <w:numPr>
          <w:ilvl w:val="0"/>
          <w:numId w:val="98"/>
        </w:numPr>
        <w:rPr>
          <w:rFonts w:ascii="Tahoma" w:hAnsi="Tahoma" w:cs="Tahoma"/>
          <w:sz w:val="18"/>
          <w:szCs w:val="18"/>
        </w:rPr>
      </w:pPr>
      <w:r w:rsidRPr="00444180">
        <w:rPr>
          <w:rFonts w:ascii="Tahoma" w:hAnsi="Tahoma" w:cs="Tahoma"/>
          <w:sz w:val="18"/>
          <w:szCs w:val="18"/>
        </w:rPr>
        <w:t>Oświadczam, że nie zachodzą w stosunku do mnie przesłanki wykluczenia z postępowania na podstawie art.  7 ust. 1 ustawy z dnia 13 kwietnia 2022 r.</w:t>
      </w:r>
      <w:r w:rsidRPr="00444180">
        <w:rPr>
          <w:rFonts w:ascii="Tahoma" w:hAnsi="Tahoma" w:cs="Tahoma"/>
          <w:i/>
          <w:iCs/>
          <w:sz w:val="18"/>
          <w:szCs w:val="18"/>
        </w:rPr>
        <w:t xml:space="preserve"> </w:t>
      </w:r>
      <w:r w:rsidRPr="00444180">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444180">
        <w:rPr>
          <w:rFonts w:ascii="Tahoma" w:hAnsi="Tahoma" w:cs="Tahoma"/>
          <w:iCs/>
          <w:color w:val="222222"/>
          <w:sz w:val="18"/>
          <w:szCs w:val="18"/>
        </w:rPr>
        <w:t xml:space="preserve">(Dz. U. </w:t>
      </w:r>
      <w:r>
        <w:rPr>
          <w:rFonts w:ascii="Tahoma" w:hAnsi="Tahoma" w:cs="Tahoma"/>
          <w:iCs/>
          <w:color w:val="222222"/>
          <w:sz w:val="18"/>
          <w:szCs w:val="18"/>
        </w:rPr>
        <w:t xml:space="preserve">z 2022 r., </w:t>
      </w:r>
      <w:r w:rsidRPr="00444180">
        <w:rPr>
          <w:rFonts w:ascii="Tahoma" w:hAnsi="Tahoma" w:cs="Tahoma"/>
          <w:iCs/>
          <w:color w:val="222222"/>
          <w:sz w:val="18"/>
          <w:szCs w:val="18"/>
        </w:rPr>
        <w:t>poz. 835)</w:t>
      </w:r>
      <w:r>
        <w:rPr>
          <w:rFonts w:ascii="Tahoma" w:hAnsi="Tahoma" w:cs="Tahoma"/>
          <w:iCs/>
          <w:color w:val="222222"/>
          <w:sz w:val="18"/>
          <w:szCs w:val="18"/>
        </w:rPr>
        <w:t xml:space="preserve"> *</w:t>
      </w:r>
      <w:r w:rsidRPr="00444180">
        <w:rPr>
          <w:rFonts w:ascii="Tahoma" w:hAnsi="Tahoma" w:cs="Tahoma"/>
          <w:sz w:val="18"/>
          <w:szCs w:val="18"/>
        </w:rPr>
        <w:t xml:space="preserve"> </w:t>
      </w:r>
    </w:p>
    <w:p w14:paraId="512DC83F" w14:textId="77777777" w:rsidR="00630144" w:rsidRDefault="00630144" w:rsidP="00630144">
      <w:pPr>
        <w:pStyle w:val="Akapitzlist"/>
        <w:spacing w:after="0"/>
        <w:ind w:left="360"/>
        <w:jc w:val="both"/>
        <w:rPr>
          <w:rFonts w:ascii="Tahoma" w:hAnsi="Tahoma" w:cs="Tahoma"/>
          <w:sz w:val="18"/>
        </w:rPr>
      </w:pPr>
    </w:p>
    <w:p w14:paraId="646805AE" w14:textId="77777777" w:rsidR="00630144" w:rsidRDefault="00630144" w:rsidP="00630144">
      <w:pPr>
        <w:pStyle w:val="Akapitzlist"/>
        <w:spacing w:after="0"/>
        <w:ind w:left="360"/>
        <w:jc w:val="both"/>
        <w:rPr>
          <w:rFonts w:ascii="Tahoma" w:hAnsi="Tahoma" w:cs="Tahoma"/>
          <w:sz w:val="18"/>
        </w:rPr>
      </w:pPr>
    </w:p>
    <w:p w14:paraId="05AEDA87" w14:textId="77777777" w:rsidR="00630144" w:rsidRPr="00D607E2" w:rsidRDefault="00630144" w:rsidP="00630144">
      <w:pPr>
        <w:shd w:val="clear" w:color="auto" w:fill="BFBFBF"/>
        <w:jc w:val="both"/>
        <w:rPr>
          <w:rFonts w:ascii="Tahoma" w:hAnsi="Tahoma" w:cs="Tahoma"/>
          <w:sz w:val="18"/>
          <w:szCs w:val="20"/>
        </w:rPr>
      </w:pPr>
      <w:r w:rsidRPr="00D607E2">
        <w:rPr>
          <w:rFonts w:ascii="Tahoma" w:hAnsi="Tahoma" w:cs="Tahoma"/>
          <w:b/>
          <w:sz w:val="18"/>
          <w:szCs w:val="20"/>
        </w:rPr>
        <w:t xml:space="preserve">OŚWIADCZENIE DOTYCZĄCE </w:t>
      </w:r>
      <w:r w:rsidRPr="00444180">
        <w:rPr>
          <w:rFonts w:ascii="Tahoma" w:hAnsi="Tahoma" w:cs="Tahoma"/>
          <w:b/>
          <w:sz w:val="18"/>
          <w:szCs w:val="20"/>
        </w:rPr>
        <w:t>WARUNKÓW UDZIAŁU W POSTĘPOWANIU</w:t>
      </w:r>
      <w:r w:rsidRPr="00D607E2">
        <w:rPr>
          <w:rFonts w:ascii="Tahoma" w:hAnsi="Tahoma" w:cs="Tahoma"/>
          <w:b/>
          <w:sz w:val="18"/>
          <w:szCs w:val="20"/>
        </w:rPr>
        <w:t>:</w:t>
      </w:r>
    </w:p>
    <w:p w14:paraId="20021941" w14:textId="77777777" w:rsidR="00630144" w:rsidRDefault="00630144" w:rsidP="00630144">
      <w:pPr>
        <w:pStyle w:val="Akapitzlist"/>
        <w:spacing w:after="0"/>
        <w:ind w:left="360"/>
        <w:jc w:val="both"/>
        <w:rPr>
          <w:rFonts w:ascii="Tahoma" w:hAnsi="Tahoma" w:cs="Tahoma"/>
          <w:sz w:val="18"/>
        </w:rPr>
      </w:pPr>
    </w:p>
    <w:p w14:paraId="0B8F8C89" w14:textId="77777777" w:rsidR="00630144" w:rsidRDefault="00630144" w:rsidP="005A4B0F">
      <w:pPr>
        <w:numPr>
          <w:ilvl w:val="0"/>
          <w:numId w:val="99"/>
        </w:numPr>
        <w:spacing w:line="276" w:lineRule="auto"/>
        <w:jc w:val="both"/>
        <w:rPr>
          <w:rFonts w:ascii="Tahoma" w:hAnsi="Tahoma" w:cs="Tahoma"/>
          <w:sz w:val="18"/>
          <w:szCs w:val="20"/>
        </w:rPr>
      </w:pPr>
      <w:r>
        <w:rPr>
          <w:rFonts w:ascii="Tahoma" w:hAnsi="Tahoma" w:cs="Tahoma"/>
          <w:sz w:val="18"/>
          <w:szCs w:val="20"/>
        </w:rPr>
        <w:t xml:space="preserve">Oświadczam, że spełniam warunki udziału w postępowaniu określone przez Zamawiającego w Specyfikacji Warunków Zamówienia w rozdziale IV ust. 2 pkt. 4).    </w:t>
      </w:r>
    </w:p>
    <w:p w14:paraId="1D0F26E8" w14:textId="77777777" w:rsidR="00630144" w:rsidRDefault="00630144" w:rsidP="00630144">
      <w:pPr>
        <w:spacing w:line="276" w:lineRule="auto"/>
        <w:jc w:val="both"/>
        <w:rPr>
          <w:rFonts w:ascii="Tahoma" w:hAnsi="Tahoma" w:cs="Tahoma"/>
          <w:sz w:val="18"/>
          <w:szCs w:val="20"/>
        </w:rPr>
      </w:pPr>
    </w:p>
    <w:p w14:paraId="69546287" w14:textId="77777777" w:rsidR="00630144" w:rsidRPr="00444180" w:rsidRDefault="00630144" w:rsidP="00630144">
      <w:pPr>
        <w:spacing w:line="276" w:lineRule="auto"/>
        <w:ind w:left="360"/>
        <w:jc w:val="both"/>
        <w:rPr>
          <w:rFonts w:ascii="Tahoma" w:hAnsi="Tahoma" w:cs="Tahoma"/>
          <w:i/>
          <w:sz w:val="18"/>
          <w:szCs w:val="20"/>
          <w:u w:val="single"/>
        </w:rPr>
      </w:pPr>
      <w:r w:rsidRPr="00444180">
        <w:rPr>
          <w:rFonts w:ascii="Arial" w:hAnsi="Arial" w:cs="Arial"/>
          <w:i/>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7FDC6235" w14:textId="49BBC6D8" w:rsidR="00630144" w:rsidRPr="00000D68" w:rsidRDefault="00630144" w:rsidP="005A4B0F">
      <w:pPr>
        <w:numPr>
          <w:ilvl w:val="0"/>
          <w:numId w:val="99"/>
        </w:numPr>
        <w:spacing w:line="276" w:lineRule="auto"/>
        <w:ind w:left="708"/>
        <w:jc w:val="both"/>
        <w:rPr>
          <w:rFonts w:ascii="Tahoma" w:hAnsi="Tahoma" w:cs="Tahoma"/>
          <w:sz w:val="18"/>
          <w:szCs w:val="20"/>
        </w:rPr>
      </w:pPr>
      <w:r w:rsidRPr="00000D68">
        <w:rPr>
          <w:rFonts w:ascii="Tahoma" w:hAnsi="Tahoma" w:cs="Tahoma"/>
          <w:sz w:val="18"/>
          <w:szCs w:val="20"/>
        </w:rPr>
        <w:t>Oświadczam, że spełniam warunki udziału w postępowaniu określone przez Zamawiającego w Specyfikacji Warunków Zamówienia w rozdziale IV ust. 2 pkt. 4) w następującym zakresie: ……………………………………………………………………</w:t>
      </w:r>
      <w:r w:rsidR="00000D68">
        <w:rPr>
          <w:rFonts w:ascii="Tahoma" w:hAnsi="Tahoma" w:cs="Tahoma"/>
          <w:sz w:val="18"/>
          <w:szCs w:val="20"/>
        </w:rPr>
        <w:t>……………………</w:t>
      </w:r>
      <w:r w:rsidRPr="00000D68">
        <w:rPr>
          <w:rFonts w:ascii="Tahoma" w:hAnsi="Tahoma" w:cs="Tahoma"/>
          <w:sz w:val="18"/>
          <w:szCs w:val="20"/>
        </w:rPr>
        <w:t>……………………………………………………………………</w:t>
      </w:r>
      <w:r w:rsidR="00000D68" w:rsidRPr="00000D68">
        <w:rPr>
          <w:rFonts w:ascii="Tahoma" w:hAnsi="Tahoma" w:cs="Tahoma"/>
          <w:sz w:val="18"/>
          <w:szCs w:val="20"/>
        </w:rPr>
        <w:t xml:space="preserve"> </w:t>
      </w:r>
      <w:r w:rsidRPr="00000D68">
        <w:rPr>
          <w:rFonts w:ascii="Tahoma" w:hAnsi="Tahoma" w:cs="Tahoma"/>
          <w:sz w:val="18"/>
          <w:szCs w:val="20"/>
        </w:rPr>
        <w:t>………………………………………………………………………………………</w:t>
      </w:r>
      <w:r w:rsidR="00000D68">
        <w:rPr>
          <w:rFonts w:ascii="Tahoma" w:hAnsi="Tahoma" w:cs="Tahoma"/>
          <w:sz w:val="18"/>
          <w:szCs w:val="20"/>
        </w:rPr>
        <w:t>…………………………………………………………..</w:t>
      </w:r>
      <w:r w:rsidRPr="00000D68">
        <w:rPr>
          <w:rFonts w:ascii="Tahoma" w:hAnsi="Tahoma" w:cs="Tahoma"/>
          <w:sz w:val="18"/>
          <w:szCs w:val="20"/>
        </w:rPr>
        <w:t xml:space="preserve">…………    </w:t>
      </w:r>
    </w:p>
    <w:p w14:paraId="44B07640" w14:textId="77777777" w:rsidR="00630144" w:rsidRDefault="00630144" w:rsidP="00630144">
      <w:pPr>
        <w:jc w:val="both"/>
        <w:rPr>
          <w:rFonts w:ascii="Tahoma" w:hAnsi="Tahoma" w:cs="Tahoma"/>
          <w:sz w:val="18"/>
          <w:szCs w:val="20"/>
        </w:rPr>
      </w:pPr>
    </w:p>
    <w:p w14:paraId="40B55DC6" w14:textId="77777777" w:rsidR="00630144" w:rsidRDefault="00630144" w:rsidP="00630144">
      <w:pPr>
        <w:jc w:val="both"/>
        <w:rPr>
          <w:rFonts w:ascii="Tahoma" w:hAnsi="Tahoma" w:cs="Tahoma"/>
          <w:sz w:val="18"/>
          <w:szCs w:val="20"/>
        </w:rPr>
      </w:pPr>
    </w:p>
    <w:p w14:paraId="08DB5DAF" w14:textId="77777777" w:rsidR="00630144" w:rsidRDefault="00630144" w:rsidP="00630144">
      <w:pPr>
        <w:shd w:val="clear" w:color="auto" w:fill="BFBFBF"/>
        <w:jc w:val="both"/>
        <w:rPr>
          <w:rFonts w:ascii="Tahoma" w:hAnsi="Tahoma" w:cs="Tahoma"/>
          <w:sz w:val="18"/>
          <w:szCs w:val="20"/>
        </w:rPr>
      </w:pPr>
      <w:r>
        <w:rPr>
          <w:rFonts w:ascii="Tahoma" w:hAnsi="Tahoma" w:cs="Tahoma"/>
          <w:b/>
          <w:sz w:val="18"/>
          <w:szCs w:val="20"/>
        </w:rPr>
        <w:t xml:space="preserve">INFORMACJA W ZWIĄZKU Z POLEGANIEM </w:t>
      </w:r>
      <w:r w:rsidRPr="00444180">
        <w:rPr>
          <w:rFonts w:ascii="Tahoma" w:hAnsi="Tahoma" w:cs="Tahoma"/>
          <w:b/>
          <w:sz w:val="18"/>
          <w:szCs w:val="20"/>
        </w:rPr>
        <w:t>NA ZDOLNOŚCIACH LUB SYTUACJI PODMIOTÓW UDOSTEPNIAJĄCYCH ZASOBY</w:t>
      </w:r>
      <w:r>
        <w:rPr>
          <w:rFonts w:ascii="Tahoma" w:hAnsi="Tahoma" w:cs="Tahoma"/>
          <w:sz w:val="18"/>
          <w:szCs w:val="20"/>
        </w:rPr>
        <w:t>: /o ile dotyczy/</w:t>
      </w:r>
    </w:p>
    <w:p w14:paraId="62A5B380" w14:textId="77777777" w:rsidR="00630144" w:rsidRDefault="00630144" w:rsidP="00630144">
      <w:pPr>
        <w:spacing w:line="276" w:lineRule="auto"/>
        <w:jc w:val="both"/>
        <w:rPr>
          <w:rFonts w:ascii="Tahoma" w:hAnsi="Tahoma" w:cs="Tahoma"/>
          <w:sz w:val="18"/>
          <w:szCs w:val="20"/>
        </w:rPr>
      </w:pPr>
    </w:p>
    <w:p w14:paraId="09E426CC" w14:textId="77777777" w:rsidR="00630144" w:rsidRDefault="00630144" w:rsidP="00630144">
      <w:pPr>
        <w:spacing w:line="276" w:lineRule="auto"/>
        <w:jc w:val="both"/>
        <w:rPr>
          <w:rFonts w:ascii="Tahoma" w:hAnsi="Tahoma" w:cs="Tahoma"/>
          <w:sz w:val="18"/>
          <w:szCs w:val="20"/>
        </w:rPr>
      </w:pPr>
      <w:r w:rsidRPr="00D607E2">
        <w:rPr>
          <w:rFonts w:ascii="Tahoma" w:hAnsi="Tahoma" w:cs="Tahoma"/>
          <w:sz w:val="18"/>
          <w:szCs w:val="20"/>
        </w:rPr>
        <w:t>Oświadczam, że w celu wykazania spełniania warunków udziału w p</w:t>
      </w:r>
      <w:r>
        <w:rPr>
          <w:rFonts w:ascii="Tahoma" w:hAnsi="Tahoma" w:cs="Tahoma"/>
          <w:sz w:val="18"/>
          <w:szCs w:val="20"/>
        </w:rPr>
        <w:t>ostępowaniu, określonych przez Z</w:t>
      </w:r>
      <w:r w:rsidRPr="00D607E2">
        <w:rPr>
          <w:rFonts w:ascii="Tahoma" w:hAnsi="Tahoma" w:cs="Tahoma"/>
          <w:sz w:val="18"/>
          <w:szCs w:val="20"/>
        </w:rPr>
        <w:t xml:space="preserve">amawiającego w  SWZ w rozdziale IV ust. 2 pkt. 4) </w:t>
      </w:r>
      <w:proofErr w:type="spellStart"/>
      <w:r>
        <w:rPr>
          <w:rFonts w:ascii="Tahoma" w:hAnsi="Tahoma" w:cs="Tahoma"/>
          <w:sz w:val="18"/>
          <w:szCs w:val="20"/>
        </w:rPr>
        <w:t>ppkt</w:t>
      </w:r>
      <w:proofErr w:type="spellEnd"/>
      <w:r>
        <w:rPr>
          <w:rFonts w:ascii="Tahoma" w:hAnsi="Tahoma" w:cs="Tahoma"/>
          <w:sz w:val="18"/>
          <w:szCs w:val="20"/>
        </w:rPr>
        <w:t>.</w:t>
      </w:r>
      <w:r w:rsidRPr="00D607E2">
        <w:rPr>
          <w:rFonts w:ascii="Tahoma" w:hAnsi="Tahoma" w:cs="Tahoma"/>
          <w:sz w:val="18"/>
          <w:szCs w:val="20"/>
        </w:rPr>
        <w:t xml:space="preserve"> ……………………… </w:t>
      </w:r>
      <w:r w:rsidRPr="00D607E2">
        <w:rPr>
          <w:rFonts w:ascii="Tahoma" w:hAnsi="Tahoma" w:cs="Tahoma"/>
          <w:i/>
          <w:sz w:val="18"/>
          <w:szCs w:val="20"/>
        </w:rPr>
        <w:t>(wskazać dokument i właściwą jednostkę redakcyjną dokumentu, w której określono warunki udziału w postępowaniu),</w:t>
      </w:r>
      <w:r w:rsidRPr="00D607E2">
        <w:rPr>
          <w:rFonts w:ascii="Tahoma" w:hAnsi="Tahoma" w:cs="Tahoma"/>
          <w:sz w:val="18"/>
          <w:szCs w:val="20"/>
        </w:rPr>
        <w:t xml:space="preserve"> polegam na </w:t>
      </w:r>
      <w:r>
        <w:rPr>
          <w:rFonts w:ascii="Tahoma" w:hAnsi="Tahoma" w:cs="Tahoma"/>
          <w:sz w:val="18"/>
          <w:szCs w:val="20"/>
        </w:rPr>
        <w:t>zdolnościach lub sytuacji</w:t>
      </w:r>
      <w:r w:rsidRPr="00D607E2">
        <w:rPr>
          <w:rFonts w:ascii="Tahoma" w:hAnsi="Tahoma" w:cs="Tahoma"/>
          <w:sz w:val="18"/>
          <w:szCs w:val="20"/>
        </w:rPr>
        <w:t xml:space="preserve"> następującego/</w:t>
      </w:r>
      <w:proofErr w:type="spellStart"/>
      <w:r w:rsidRPr="00D607E2">
        <w:rPr>
          <w:rFonts w:ascii="Tahoma" w:hAnsi="Tahoma" w:cs="Tahoma"/>
          <w:sz w:val="18"/>
          <w:szCs w:val="20"/>
        </w:rPr>
        <w:t>ych</w:t>
      </w:r>
      <w:proofErr w:type="spellEnd"/>
      <w:r w:rsidRPr="00D607E2">
        <w:rPr>
          <w:rFonts w:ascii="Tahoma" w:hAnsi="Tahoma" w:cs="Tahoma"/>
          <w:sz w:val="18"/>
          <w:szCs w:val="20"/>
        </w:rPr>
        <w:t xml:space="preserve"> podmiotu/ów</w:t>
      </w:r>
      <w:r>
        <w:rPr>
          <w:rFonts w:ascii="Tahoma" w:hAnsi="Tahoma" w:cs="Tahoma"/>
          <w:sz w:val="18"/>
          <w:szCs w:val="20"/>
        </w:rPr>
        <w:t xml:space="preserve"> udostępniających zasoby</w:t>
      </w:r>
      <w:r w:rsidRPr="00D607E2">
        <w:rPr>
          <w:rFonts w:ascii="Tahoma" w:hAnsi="Tahoma" w:cs="Tahoma"/>
          <w:sz w:val="18"/>
          <w:szCs w:val="20"/>
        </w:rPr>
        <w:t>:</w:t>
      </w:r>
    </w:p>
    <w:p w14:paraId="10B105CD" w14:textId="3490116D" w:rsidR="00630144" w:rsidRPr="008831FF" w:rsidRDefault="00630144" w:rsidP="00630144">
      <w:pPr>
        <w:spacing w:line="276" w:lineRule="auto"/>
        <w:jc w:val="both"/>
        <w:rPr>
          <w:rFonts w:ascii="Tahoma" w:hAnsi="Tahoma" w:cs="Tahoma"/>
          <w:sz w:val="18"/>
          <w:szCs w:val="18"/>
        </w:rPr>
      </w:pPr>
      <w:bookmarkStart w:id="4" w:name="_Hlk99014455"/>
      <w:r w:rsidRPr="00444180">
        <w:rPr>
          <w:rFonts w:ascii="Tahoma" w:hAnsi="Tahoma" w:cs="Tahoma"/>
          <w:i/>
          <w:sz w:val="18"/>
          <w:szCs w:val="18"/>
        </w:rPr>
        <w:t>(wskazać nazwę/y podmiotu/ów)</w:t>
      </w:r>
      <w:bookmarkEnd w:id="4"/>
      <w:r w:rsidRPr="00444180">
        <w:rPr>
          <w:rFonts w:ascii="Tahoma" w:hAnsi="Tahoma" w:cs="Tahoma"/>
          <w:i/>
          <w:sz w:val="18"/>
          <w:szCs w:val="18"/>
        </w:rPr>
        <w:t xml:space="preserve"> </w:t>
      </w:r>
      <w:r w:rsidRPr="00444180">
        <w:rPr>
          <w:rFonts w:ascii="Tahoma" w:hAnsi="Tahoma" w:cs="Tahoma"/>
          <w:sz w:val="18"/>
          <w:szCs w:val="18"/>
        </w:rPr>
        <w:t>………………………………………………………………………………………………………………………………</w:t>
      </w:r>
      <w:r w:rsidRPr="00654301">
        <w:rPr>
          <w:rFonts w:ascii="Tahoma" w:hAnsi="Tahoma" w:cs="Tahoma"/>
          <w:sz w:val="18"/>
          <w:szCs w:val="18"/>
        </w:rPr>
        <w:t>,</w:t>
      </w:r>
    </w:p>
    <w:p w14:paraId="72384AF5" w14:textId="17EF224C" w:rsidR="00630144" w:rsidRDefault="00630144" w:rsidP="00630144">
      <w:pPr>
        <w:spacing w:line="276" w:lineRule="auto"/>
        <w:jc w:val="both"/>
        <w:rPr>
          <w:rFonts w:ascii="Tahoma" w:hAnsi="Tahoma" w:cs="Tahoma"/>
          <w:sz w:val="18"/>
          <w:szCs w:val="20"/>
        </w:rPr>
      </w:pPr>
      <w:r>
        <w:rPr>
          <w:rFonts w:ascii="Tahoma" w:hAnsi="Tahoma" w:cs="Tahoma"/>
          <w:sz w:val="18"/>
          <w:szCs w:val="20"/>
        </w:rPr>
        <w:t xml:space="preserve">w następującym zakresie: </w:t>
      </w:r>
      <w:r w:rsidRPr="00654301">
        <w:rPr>
          <w:rFonts w:ascii="Tahoma" w:hAnsi="Tahoma" w:cs="Tahoma"/>
          <w:sz w:val="18"/>
          <w:szCs w:val="20"/>
        </w:rPr>
        <w:t>………</w:t>
      </w:r>
      <w:r w:rsidRPr="008831FF">
        <w:rPr>
          <w:rFonts w:ascii="Tahoma" w:hAnsi="Tahoma" w:cs="Tahoma"/>
          <w:sz w:val="18"/>
          <w:szCs w:val="20"/>
        </w:rPr>
        <w:t>…………………………………………………………………………………………………………………………………</w:t>
      </w:r>
    </w:p>
    <w:p w14:paraId="74A08FC3" w14:textId="77777777" w:rsidR="00630144" w:rsidRPr="00444180" w:rsidRDefault="00630144" w:rsidP="00630144">
      <w:pPr>
        <w:spacing w:line="276" w:lineRule="auto"/>
        <w:jc w:val="both"/>
        <w:rPr>
          <w:rFonts w:ascii="Tahoma" w:hAnsi="Tahoma" w:cs="Tahoma"/>
          <w:i/>
          <w:sz w:val="20"/>
          <w:szCs w:val="20"/>
        </w:rPr>
      </w:pPr>
      <w:r w:rsidRPr="00444180">
        <w:rPr>
          <w:rFonts w:ascii="Tahoma" w:hAnsi="Tahoma" w:cs="Tahoma"/>
          <w:i/>
          <w:sz w:val="16"/>
          <w:szCs w:val="14"/>
        </w:rPr>
        <w:t xml:space="preserve">(określić odpowiedni zakres udostępnianych zasobów dla wskazanego podmiotu). </w:t>
      </w:r>
    </w:p>
    <w:p w14:paraId="4EB8284C" w14:textId="77777777" w:rsidR="00630144" w:rsidRDefault="00630144" w:rsidP="00630144">
      <w:pPr>
        <w:pStyle w:val="Akapitzlist"/>
        <w:spacing w:after="0" w:line="240" w:lineRule="auto"/>
        <w:ind w:left="360"/>
        <w:jc w:val="both"/>
        <w:rPr>
          <w:rFonts w:ascii="Tahoma" w:hAnsi="Tahoma" w:cs="Tahoma"/>
          <w:sz w:val="18"/>
        </w:rPr>
      </w:pPr>
    </w:p>
    <w:p w14:paraId="09EEBA36" w14:textId="77777777" w:rsidR="00630144" w:rsidRPr="002453C8" w:rsidRDefault="00630144" w:rsidP="00630144">
      <w:pPr>
        <w:jc w:val="both"/>
        <w:rPr>
          <w:rFonts w:ascii="Tahoma" w:hAnsi="Tahoma" w:cs="Tahoma"/>
          <w:sz w:val="18"/>
          <w:szCs w:val="20"/>
        </w:rPr>
      </w:pPr>
    </w:p>
    <w:p w14:paraId="266A71DA" w14:textId="77777777" w:rsidR="00630144" w:rsidRPr="002453C8" w:rsidRDefault="00630144" w:rsidP="00630144">
      <w:pPr>
        <w:shd w:val="clear" w:color="auto" w:fill="BFBFBF"/>
        <w:spacing w:line="276" w:lineRule="auto"/>
        <w:jc w:val="both"/>
        <w:rPr>
          <w:rFonts w:ascii="Tahoma" w:hAnsi="Tahoma" w:cs="Tahoma"/>
          <w:b/>
          <w:sz w:val="18"/>
          <w:szCs w:val="20"/>
        </w:rPr>
      </w:pPr>
      <w:r w:rsidRPr="002453C8">
        <w:rPr>
          <w:rFonts w:ascii="Tahoma" w:hAnsi="Tahoma" w:cs="Tahoma"/>
          <w:b/>
          <w:sz w:val="18"/>
          <w:szCs w:val="20"/>
        </w:rPr>
        <w:t>OŚWIADCZENIE DOTYCZĄCE PODANYCH INFORMACJI:</w:t>
      </w:r>
    </w:p>
    <w:p w14:paraId="5C9E6F91" w14:textId="77777777" w:rsidR="00630144" w:rsidRDefault="00630144" w:rsidP="00630144">
      <w:pPr>
        <w:spacing w:line="276" w:lineRule="auto"/>
        <w:jc w:val="both"/>
        <w:rPr>
          <w:rFonts w:ascii="Tahoma" w:hAnsi="Tahoma" w:cs="Tahoma"/>
          <w:sz w:val="18"/>
          <w:szCs w:val="20"/>
        </w:rPr>
      </w:pPr>
    </w:p>
    <w:p w14:paraId="452AF06E" w14:textId="77777777" w:rsidR="00630144" w:rsidRDefault="00630144" w:rsidP="00630144">
      <w:pPr>
        <w:spacing w:line="276" w:lineRule="auto"/>
        <w:jc w:val="both"/>
        <w:rPr>
          <w:rFonts w:ascii="Tahoma" w:hAnsi="Tahoma" w:cs="Tahoma"/>
          <w:sz w:val="18"/>
          <w:szCs w:val="20"/>
        </w:rPr>
      </w:pPr>
      <w:r w:rsidRPr="002453C8">
        <w:rPr>
          <w:rFonts w:ascii="Tahoma" w:hAnsi="Tahoma" w:cs="Tahoma"/>
          <w:sz w:val="18"/>
          <w:szCs w:val="20"/>
        </w:rPr>
        <w:t>Oświadczam, że wszystkie informacje podane w powyższ</w:t>
      </w:r>
      <w:r>
        <w:rPr>
          <w:rFonts w:ascii="Tahoma" w:hAnsi="Tahoma" w:cs="Tahoma"/>
          <w:sz w:val="18"/>
          <w:szCs w:val="20"/>
        </w:rPr>
        <w:t xml:space="preserve">ych oświadczeniach są aktualne </w:t>
      </w:r>
      <w:r w:rsidRPr="002453C8">
        <w:rPr>
          <w:rFonts w:ascii="Tahoma" w:hAnsi="Tahoma" w:cs="Tahoma"/>
          <w:sz w:val="18"/>
          <w:szCs w:val="20"/>
        </w:rPr>
        <w:t xml:space="preserve">i zgodne z prawdą oraz zostały przedstawione z pełną świadomością konsekwencji wprowadzenia </w:t>
      </w:r>
      <w:r>
        <w:rPr>
          <w:rFonts w:ascii="Tahoma" w:hAnsi="Tahoma" w:cs="Tahoma"/>
          <w:sz w:val="18"/>
          <w:szCs w:val="20"/>
        </w:rPr>
        <w:t>Z</w:t>
      </w:r>
      <w:r w:rsidRPr="002453C8">
        <w:rPr>
          <w:rFonts w:ascii="Tahoma" w:hAnsi="Tahoma" w:cs="Tahoma"/>
          <w:sz w:val="18"/>
          <w:szCs w:val="20"/>
        </w:rPr>
        <w:t>amawiającego w błąd przy przedstawianiu informacji.</w:t>
      </w:r>
    </w:p>
    <w:p w14:paraId="1B56953D" w14:textId="77777777" w:rsidR="00630144" w:rsidRDefault="00630144" w:rsidP="00630144">
      <w:pPr>
        <w:pStyle w:val="Akapitzlist"/>
        <w:spacing w:after="0"/>
        <w:ind w:left="0"/>
        <w:jc w:val="both"/>
        <w:rPr>
          <w:rFonts w:ascii="Tahoma" w:hAnsi="Tahoma" w:cs="Tahoma"/>
          <w:sz w:val="18"/>
          <w:szCs w:val="18"/>
        </w:rPr>
      </w:pPr>
    </w:p>
    <w:p w14:paraId="63A80080" w14:textId="77777777" w:rsidR="00630144" w:rsidRPr="00654301" w:rsidRDefault="00630144" w:rsidP="00630144">
      <w:pPr>
        <w:pStyle w:val="Akapitzlist"/>
        <w:spacing w:after="0"/>
        <w:ind w:left="0"/>
        <w:jc w:val="both"/>
        <w:rPr>
          <w:rFonts w:ascii="Tahoma" w:hAnsi="Tahoma" w:cs="Tahoma"/>
          <w:sz w:val="18"/>
          <w:szCs w:val="18"/>
        </w:rPr>
      </w:pPr>
    </w:p>
    <w:p w14:paraId="3F28294F" w14:textId="77777777" w:rsidR="00630144" w:rsidRPr="00444180" w:rsidRDefault="00630144" w:rsidP="00630144">
      <w:pPr>
        <w:shd w:val="clear" w:color="auto" w:fill="BFBFBF"/>
        <w:jc w:val="both"/>
        <w:rPr>
          <w:rFonts w:ascii="Tahoma" w:hAnsi="Tahoma" w:cs="Tahoma"/>
          <w:b/>
          <w:sz w:val="18"/>
          <w:szCs w:val="18"/>
        </w:rPr>
      </w:pPr>
      <w:r w:rsidRPr="00444180">
        <w:rPr>
          <w:rFonts w:ascii="Tahoma" w:hAnsi="Tahoma" w:cs="Tahoma"/>
          <w:b/>
          <w:sz w:val="18"/>
          <w:szCs w:val="18"/>
        </w:rPr>
        <w:t>INFORMACJA DOTYCZĄCA DOSTĘPU DO PODMIOTOWYCH ŚRODKÓW DOWODOWYCH:</w:t>
      </w:r>
    </w:p>
    <w:p w14:paraId="02C58A61" w14:textId="77777777" w:rsidR="00630144" w:rsidRDefault="00630144" w:rsidP="00630144">
      <w:pPr>
        <w:spacing w:line="276" w:lineRule="auto"/>
        <w:jc w:val="both"/>
        <w:rPr>
          <w:rFonts w:ascii="Tahoma" w:hAnsi="Tahoma" w:cs="Tahoma"/>
          <w:sz w:val="18"/>
          <w:szCs w:val="18"/>
        </w:rPr>
      </w:pPr>
    </w:p>
    <w:p w14:paraId="6F5A5412" w14:textId="77777777"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77583684" w14:textId="3C2FDDFE"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0E30602A" w14:textId="77777777" w:rsidR="00630144" w:rsidRPr="00444180" w:rsidRDefault="00630144" w:rsidP="00630144">
      <w:pPr>
        <w:spacing w:line="276" w:lineRule="auto"/>
        <w:jc w:val="both"/>
        <w:rPr>
          <w:rFonts w:ascii="Tahoma" w:hAnsi="Tahoma" w:cs="Tahoma"/>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70E5E89F" w14:textId="02F054E8" w:rsidR="00630144" w:rsidRPr="00444180" w:rsidRDefault="00630144" w:rsidP="00630144">
      <w:pPr>
        <w:spacing w:line="276" w:lineRule="auto"/>
        <w:jc w:val="both"/>
        <w:rPr>
          <w:rFonts w:ascii="Tahoma" w:hAnsi="Tahoma" w:cs="Tahoma"/>
          <w:sz w:val="18"/>
          <w:szCs w:val="18"/>
        </w:rPr>
      </w:pPr>
      <w:r w:rsidRPr="00444180">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3F1A12E6" w14:textId="77777777" w:rsidR="00630144" w:rsidRPr="00444180" w:rsidRDefault="00630144" w:rsidP="00630144">
      <w:pPr>
        <w:spacing w:line="276" w:lineRule="auto"/>
        <w:jc w:val="both"/>
        <w:rPr>
          <w:rFonts w:ascii="Tahoma" w:hAnsi="Tahoma" w:cs="Tahoma"/>
          <w:i/>
          <w:sz w:val="16"/>
          <w:szCs w:val="18"/>
        </w:rPr>
      </w:pPr>
      <w:r w:rsidRPr="00444180">
        <w:rPr>
          <w:rFonts w:ascii="Tahoma" w:hAnsi="Tahoma" w:cs="Tahoma"/>
          <w:i/>
          <w:sz w:val="16"/>
          <w:szCs w:val="18"/>
        </w:rPr>
        <w:t>(wskazać podmiotowy środek dowodowy, adres internetowy, wydający urząd lub organ, dokładne dane referencyjne dokumentacji)</w:t>
      </w:r>
    </w:p>
    <w:p w14:paraId="6653D433" w14:textId="77777777" w:rsidR="00630144" w:rsidRPr="00654301" w:rsidRDefault="00630144" w:rsidP="00630144">
      <w:pPr>
        <w:pStyle w:val="Akapitzlist"/>
        <w:spacing w:after="0"/>
        <w:ind w:left="0"/>
        <w:jc w:val="both"/>
        <w:rPr>
          <w:rFonts w:ascii="Tahoma" w:hAnsi="Tahoma" w:cs="Tahoma"/>
          <w:sz w:val="18"/>
          <w:szCs w:val="18"/>
        </w:rPr>
      </w:pPr>
    </w:p>
    <w:p w14:paraId="39008FC7" w14:textId="77777777" w:rsidR="00630144" w:rsidRPr="008D344E" w:rsidRDefault="00630144" w:rsidP="00630144">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444180">
        <w:rPr>
          <w:rFonts w:ascii="Tahoma" w:hAnsi="Tahoma" w:cs="Tahoma"/>
          <w:i/>
          <w:sz w:val="18"/>
          <w:szCs w:val="18"/>
        </w:rPr>
        <w:t>(o ile dotyczy)</w:t>
      </w:r>
      <w:r w:rsidRPr="008D344E">
        <w:rPr>
          <w:rFonts w:ascii="Tahoma" w:hAnsi="Tahoma" w:cs="Tahoma"/>
          <w:sz w:val="18"/>
          <w:szCs w:val="18"/>
        </w:rPr>
        <w:t>:</w:t>
      </w:r>
    </w:p>
    <w:p w14:paraId="6598AAAB" w14:textId="6DB16B34" w:rsidR="00630144" w:rsidRPr="008D344E" w:rsidRDefault="00630144" w:rsidP="00630144">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2F5691DB" w14:textId="2CD8591C" w:rsidR="00A05C32" w:rsidRDefault="00630144" w:rsidP="00630144">
      <w:pPr>
        <w:spacing w:line="189" w:lineRule="exact"/>
        <w:ind w:right="-55"/>
        <w:jc w:val="both"/>
        <w:rPr>
          <w:rFonts w:ascii="Tahoma" w:hAnsi="Tahoma" w:cs="Tahoma"/>
          <w:i/>
          <w:sz w:val="16"/>
        </w:rPr>
      </w:pPr>
      <w:r w:rsidRPr="008D344E">
        <w:rPr>
          <w:rFonts w:ascii="Tahoma" w:hAnsi="Tahoma" w:cs="Tahoma"/>
          <w:i/>
          <w:sz w:val="16"/>
          <w:szCs w:val="18"/>
        </w:rPr>
        <w:t xml:space="preserve">(wskazać podmiotowy środek dowodowy, </w:t>
      </w:r>
      <w:r w:rsidRPr="00444180">
        <w:rPr>
          <w:rFonts w:ascii="Tahoma" w:hAnsi="Tahoma" w:cs="Tahoma"/>
          <w:i/>
          <w:sz w:val="16"/>
          <w:szCs w:val="18"/>
        </w:rPr>
        <w:t>numer postępowania (……/…/ZP/D/……r)</w:t>
      </w:r>
      <w:r>
        <w:rPr>
          <w:rFonts w:ascii="Tahoma" w:hAnsi="Tahoma" w:cs="Tahoma"/>
          <w:i/>
          <w:sz w:val="16"/>
          <w:szCs w:val="18"/>
        </w:rPr>
        <w:t>, nazwę postępowania</w:t>
      </w:r>
      <w:r w:rsidRPr="008D344E">
        <w:rPr>
          <w:rFonts w:ascii="Tahoma" w:hAnsi="Tahoma" w:cs="Tahoma"/>
          <w:i/>
          <w:sz w:val="16"/>
          <w:szCs w:val="18"/>
        </w:rPr>
        <w:t>)</w:t>
      </w:r>
    </w:p>
    <w:p w14:paraId="49F90A37" w14:textId="77777777" w:rsidR="00A05C32" w:rsidRDefault="00A05C32" w:rsidP="00A05C32">
      <w:pPr>
        <w:rPr>
          <w:rFonts w:ascii="Tahoma" w:hAnsi="Tahoma" w:cs="Tahoma"/>
          <w:sz w:val="16"/>
        </w:rPr>
      </w:pPr>
    </w:p>
    <w:p w14:paraId="7A38DE50" w14:textId="77777777" w:rsidR="0037666C" w:rsidRDefault="0037666C" w:rsidP="00A05C32">
      <w:pPr>
        <w:rPr>
          <w:rFonts w:ascii="Tahoma" w:hAnsi="Tahoma" w:cs="Tahoma"/>
          <w:sz w:val="16"/>
        </w:rPr>
      </w:pPr>
    </w:p>
    <w:p w14:paraId="3A205DA9" w14:textId="77777777" w:rsidR="0037666C" w:rsidRDefault="0037666C" w:rsidP="00A05C32">
      <w:pPr>
        <w:rPr>
          <w:rFonts w:ascii="Tahoma" w:hAnsi="Tahoma" w:cs="Tahoma"/>
          <w:sz w:val="16"/>
        </w:rPr>
      </w:pPr>
    </w:p>
    <w:p w14:paraId="0F241CEB" w14:textId="77777777" w:rsidR="0037666C" w:rsidRDefault="0037666C" w:rsidP="00A05C32">
      <w:pPr>
        <w:rPr>
          <w:rFonts w:ascii="Tahoma" w:hAnsi="Tahoma" w:cs="Tahoma"/>
          <w:sz w:val="16"/>
        </w:rPr>
      </w:pPr>
    </w:p>
    <w:p w14:paraId="4D1EABCA" w14:textId="77777777" w:rsidR="0037666C" w:rsidRDefault="0037666C" w:rsidP="00A05C32">
      <w:pPr>
        <w:rPr>
          <w:rFonts w:ascii="Tahoma" w:hAnsi="Tahoma" w:cs="Tahoma"/>
          <w:sz w:val="16"/>
        </w:rPr>
      </w:pPr>
    </w:p>
    <w:p w14:paraId="298421A9" w14:textId="77777777" w:rsidR="0037666C" w:rsidRDefault="0037666C" w:rsidP="00A05C32">
      <w:pPr>
        <w:rPr>
          <w:rFonts w:ascii="Tahoma" w:hAnsi="Tahoma" w:cs="Tahoma"/>
          <w:sz w:val="16"/>
        </w:rPr>
      </w:pPr>
    </w:p>
    <w:p w14:paraId="65A63E03" w14:textId="77777777" w:rsidR="0037666C" w:rsidRDefault="0037666C" w:rsidP="00A05C32">
      <w:pPr>
        <w:rPr>
          <w:rFonts w:ascii="Tahoma" w:hAnsi="Tahoma" w:cs="Tahoma"/>
          <w:sz w:val="16"/>
        </w:rPr>
      </w:pPr>
    </w:p>
    <w:p w14:paraId="37F28B1B" w14:textId="77777777" w:rsidR="0037666C" w:rsidRDefault="0037666C" w:rsidP="00A05C32">
      <w:pPr>
        <w:rPr>
          <w:rFonts w:ascii="Tahoma" w:hAnsi="Tahoma" w:cs="Tahoma"/>
          <w:sz w:val="16"/>
        </w:rPr>
      </w:pPr>
    </w:p>
    <w:p w14:paraId="22ABC4A1" w14:textId="77777777" w:rsidR="0037666C" w:rsidRDefault="0037666C" w:rsidP="00A05C32">
      <w:pPr>
        <w:rPr>
          <w:rFonts w:ascii="Tahoma" w:hAnsi="Tahoma" w:cs="Tahoma"/>
          <w:sz w:val="16"/>
        </w:rPr>
      </w:pPr>
    </w:p>
    <w:p w14:paraId="360A82A9" w14:textId="77777777" w:rsidR="0037666C" w:rsidRDefault="0037666C" w:rsidP="00A05C32">
      <w:pPr>
        <w:rPr>
          <w:rFonts w:ascii="Tahoma" w:hAnsi="Tahoma" w:cs="Tahoma"/>
          <w:sz w:val="16"/>
        </w:rPr>
      </w:pPr>
    </w:p>
    <w:p w14:paraId="4CBA6A0F" w14:textId="77777777" w:rsidR="0037666C" w:rsidRDefault="0037666C" w:rsidP="00A05C32">
      <w:pPr>
        <w:rPr>
          <w:rFonts w:ascii="Tahoma" w:hAnsi="Tahoma" w:cs="Tahoma"/>
          <w:sz w:val="16"/>
        </w:rPr>
      </w:pPr>
    </w:p>
    <w:p w14:paraId="24E5D528" w14:textId="77777777" w:rsidR="0037666C" w:rsidRDefault="0037666C" w:rsidP="00A05C32">
      <w:pPr>
        <w:rPr>
          <w:rFonts w:ascii="Tahoma" w:hAnsi="Tahoma" w:cs="Tahoma"/>
          <w:sz w:val="16"/>
        </w:rPr>
      </w:pPr>
    </w:p>
    <w:p w14:paraId="4B5A69FB" w14:textId="77777777" w:rsidR="0037666C" w:rsidRDefault="0037666C" w:rsidP="00A05C32">
      <w:pPr>
        <w:rPr>
          <w:rFonts w:ascii="Tahoma" w:hAnsi="Tahoma" w:cs="Tahoma"/>
          <w:sz w:val="16"/>
        </w:rPr>
      </w:pPr>
    </w:p>
    <w:p w14:paraId="3BCA95A0" w14:textId="77777777" w:rsidR="0037666C" w:rsidRDefault="0037666C" w:rsidP="00A05C32">
      <w:pPr>
        <w:rPr>
          <w:rFonts w:ascii="Tahoma" w:hAnsi="Tahoma" w:cs="Tahoma"/>
          <w:sz w:val="16"/>
        </w:rPr>
      </w:pPr>
    </w:p>
    <w:p w14:paraId="1CF16E06" w14:textId="77777777" w:rsidR="0037666C" w:rsidRDefault="0037666C" w:rsidP="00A05C32">
      <w:pPr>
        <w:rPr>
          <w:rFonts w:ascii="Tahoma" w:hAnsi="Tahoma" w:cs="Tahoma"/>
          <w:sz w:val="16"/>
        </w:rPr>
      </w:pPr>
    </w:p>
    <w:p w14:paraId="00A58E46" w14:textId="77777777" w:rsidR="0037666C" w:rsidRDefault="0037666C" w:rsidP="00A05C32">
      <w:pPr>
        <w:rPr>
          <w:rFonts w:ascii="Tahoma" w:hAnsi="Tahoma" w:cs="Tahoma"/>
          <w:sz w:val="16"/>
        </w:rPr>
      </w:pPr>
    </w:p>
    <w:p w14:paraId="0EFF2172" w14:textId="77777777" w:rsidR="0037666C" w:rsidRDefault="0037666C" w:rsidP="00A05C32">
      <w:pPr>
        <w:rPr>
          <w:rFonts w:ascii="Tahoma" w:hAnsi="Tahoma" w:cs="Tahoma"/>
          <w:sz w:val="16"/>
        </w:rPr>
      </w:pPr>
    </w:p>
    <w:p w14:paraId="2019BC1E" w14:textId="77777777" w:rsidR="0037666C" w:rsidRDefault="0037666C" w:rsidP="00A05C32">
      <w:pPr>
        <w:rPr>
          <w:rFonts w:ascii="Tahoma" w:hAnsi="Tahoma" w:cs="Tahoma"/>
          <w:sz w:val="16"/>
        </w:rPr>
      </w:pPr>
    </w:p>
    <w:p w14:paraId="7684B202" w14:textId="77777777" w:rsidR="0037666C" w:rsidRDefault="0037666C" w:rsidP="00A05C32">
      <w:pPr>
        <w:rPr>
          <w:rFonts w:ascii="Tahoma" w:hAnsi="Tahoma" w:cs="Tahoma"/>
          <w:sz w:val="16"/>
        </w:rPr>
      </w:pPr>
    </w:p>
    <w:p w14:paraId="3B5160EF" w14:textId="77777777" w:rsidR="0037666C" w:rsidRDefault="0037666C" w:rsidP="00A05C32">
      <w:pPr>
        <w:rPr>
          <w:rFonts w:ascii="Tahoma" w:hAnsi="Tahoma" w:cs="Tahoma"/>
          <w:sz w:val="16"/>
        </w:rPr>
      </w:pPr>
    </w:p>
    <w:p w14:paraId="7A6D1D98" w14:textId="77777777" w:rsidR="0037666C" w:rsidRDefault="0037666C" w:rsidP="00A05C32">
      <w:pPr>
        <w:rPr>
          <w:rFonts w:ascii="Tahoma" w:hAnsi="Tahoma" w:cs="Tahoma"/>
          <w:sz w:val="16"/>
        </w:rPr>
      </w:pPr>
    </w:p>
    <w:p w14:paraId="145F9794" w14:textId="77777777" w:rsidR="0037666C" w:rsidRDefault="0037666C" w:rsidP="00A05C32">
      <w:pPr>
        <w:rPr>
          <w:rFonts w:ascii="Tahoma" w:hAnsi="Tahoma" w:cs="Tahoma"/>
          <w:sz w:val="16"/>
        </w:rPr>
      </w:pPr>
    </w:p>
    <w:p w14:paraId="5F4E8115" w14:textId="77777777" w:rsidR="0037666C" w:rsidRDefault="0037666C" w:rsidP="00A05C32">
      <w:pPr>
        <w:rPr>
          <w:rFonts w:ascii="Tahoma" w:hAnsi="Tahoma" w:cs="Tahoma"/>
          <w:sz w:val="16"/>
        </w:rPr>
      </w:pPr>
    </w:p>
    <w:p w14:paraId="591E93F6" w14:textId="77777777" w:rsidR="0037666C" w:rsidRDefault="0037666C" w:rsidP="00A05C32">
      <w:pPr>
        <w:rPr>
          <w:rFonts w:ascii="Tahoma" w:hAnsi="Tahoma" w:cs="Tahoma"/>
          <w:sz w:val="16"/>
        </w:rPr>
      </w:pPr>
    </w:p>
    <w:p w14:paraId="19322243" w14:textId="77777777" w:rsidR="0037666C" w:rsidRDefault="0037666C" w:rsidP="00A05C32">
      <w:pPr>
        <w:rPr>
          <w:rFonts w:ascii="Tahoma" w:hAnsi="Tahoma" w:cs="Tahoma"/>
          <w:sz w:val="16"/>
        </w:rPr>
      </w:pPr>
    </w:p>
    <w:p w14:paraId="7B32E742" w14:textId="77777777" w:rsidR="0037666C" w:rsidRDefault="0037666C" w:rsidP="00A05C32">
      <w:pPr>
        <w:rPr>
          <w:rFonts w:ascii="Tahoma" w:hAnsi="Tahoma" w:cs="Tahoma"/>
          <w:sz w:val="16"/>
        </w:rPr>
      </w:pPr>
    </w:p>
    <w:p w14:paraId="01CFFD40" w14:textId="77777777" w:rsidR="0037666C" w:rsidRDefault="0037666C" w:rsidP="00A05C32">
      <w:pPr>
        <w:rPr>
          <w:rFonts w:ascii="Tahoma" w:hAnsi="Tahoma" w:cs="Tahoma"/>
          <w:sz w:val="16"/>
        </w:rPr>
      </w:pPr>
    </w:p>
    <w:p w14:paraId="7F2EAE6A" w14:textId="77777777" w:rsidR="0037666C" w:rsidRDefault="0037666C" w:rsidP="00A05C32">
      <w:pPr>
        <w:rPr>
          <w:rFonts w:ascii="Tahoma" w:hAnsi="Tahoma" w:cs="Tahoma"/>
          <w:sz w:val="16"/>
        </w:rPr>
      </w:pPr>
    </w:p>
    <w:p w14:paraId="5EFED5F0" w14:textId="77777777" w:rsidR="0037666C" w:rsidRDefault="0037666C" w:rsidP="00A05C32">
      <w:pPr>
        <w:rPr>
          <w:rFonts w:ascii="Tahoma" w:hAnsi="Tahoma" w:cs="Tahoma"/>
          <w:sz w:val="16"/>
        </w:rPr>
      </w:pPr>
    </w:p>
    <w:p w14:paraId="630B7B56" w14:textId="77777777" w:rsidR="0037666C" w:rsidRDefault="0037666C" w:rsidP="00A05C32">
      <w:pPr>
        <w:rPr>
          <w:rFonts w:ascii="Tahoma" w:hAnsi="Tahoma" w:cs="Tahoma"/>
          <w:sz w:val="16"/>
        </w:rPr>
      </w:pPr>
    </w:p>
    <w:p w14:paraId="4C6643F8" w14:textId="77777777" w:rsidR="0037666C" w:rsidRDefault="0037666C" w:rsidP="00A05C32">
      <w:pPr>
        <w:rPr>
          <w:rFonts w:ascii="Tahoma" w:hAnsi="Tahoma" w:cs="Tahoma"/>
          <w:sz w:val="16"/>
        </w:rPr>
      </w:pPr>
    </w:p>
    <w:p w14:paraId="5FAC6A39" w14:textId="77777777" w:rsidR="0037666C" w:rsidRDefault="0037666C" w:rsidP="00A05C32">
      <w:pPr>
        <w:rPr>
          <w:rFonts w:ascii="Tahoma" w:hAnsi="Tahoma" w:cs="Tahoma"/>
          <w:sz w:val="16"/>
        </w:rPr>
      </w:pPr>
    </w:p>
    <w:p w14:paraId="1D941835" w14:textId="77777777" w:rsidR="0037666C" w:rsidRDefault="0037666C" w:rsidP="00A05C32">
      <w:pPr>
        <w:rPr>
          <w:rFonts w:ascii="Tahoma" w:hAnsi="Tahoma" w:cs="Tahoma"/>
          <w:sz w:val="16"/>
        </w:rPr>
      </w:pPr>
    </w:p>
    <w:p w14:paraId="794FBFFB" w14:textId="77777777" w:rsidR="0037666C" w:rsidRDefault="0037666C" w:rsidP="00A05C32">
      <w:pPr>
        <w:rPr>
          <w:rFonts w:ascii="Tahoma" w:hAnsi="Tahoma" w:cs="Tahoma"/>
          <w:sz w:val="16"/>
        </w:rPr>
      </w:pPr>
    </w:p>
    <w:p w14:paraId="204FE902" w14:textId="77777777" w:rsidR="0037666C" w:rsidRDefault="0037666C" w:rsidP="00A05C32">
      <w:pPr>
        <w:rPr>
          <w:rFonts w:ascii="Tahoma" w:hAnsi="Tahoma" w:cs="Tahoma"/>
          <w:sz w:val="16"/>
        </w:rPr>
      </w:pPr>
    </w:p>
    <w:p w14:paraId="12F7DD66" w14:textId="77777777" w:rsidR="0037666C" w:rsidRDefault="0037666C" w:rsidP="00A05C32">
      <w:pPr>
        <w:rPr>
          <w:rFonts w:ascii="Tahoma" w:hAnsi="Tahoma" w:cs="Tahoma"/>
          <w:sz w:val="16"/>
        </w:rPr>
      </w:pPr>
    </w:p>
    <w:p w14:paraId="64B23EF6" w14:textId="77777777" w:rsidR="0037666C" w:rsidRDefault="0037666C" w:rsidP="00A05C32">
      <w:pPr>
        <w:rPr>
          <w:rFonts w:ascii="Tahoma" w:hAnsi="Tahoma" w:cs="Tahoma"/>
          <w:sz w:val="16"/>
        </w:rPr>
      </w:pPr>
    </w:p>
    <w:p w14:paraId="47EFC173" w14:textId="77777777" w:rsidR="0037666C" w:rsidRDefault="0037666C" w:rsidP="00A05C32">
      <w:pPr>
        <w:rPr>
          <w:rFonts w:ascii="Tahoma" w:hAnsi="Tahoma" w:cs="Tahoma"/>
          <w:sz w:val="16"/>
        </w:rPr>
      </w:pPr>
    </w:p>
    <w:p w14:paraId="77761FFC" w14:textId="1EF5C90B" w:rsidR="0037666C" w:rsidRPr="00444180" w:rsidRDefault="0037666C" w:rsidP="0037666C">
      <w:pPr>
        <w:jc w:val="both"/>
        <w:rPr>
          <w:rFonts w:ascii="Tahoma" w:hAnsi="Tahoma" w:cs="Tahoma"/>
          <w:sz w:val="14"/>
          <w:szCs w:val="14"/>
        </w:rPr>
      </w:pPr>
      <w:r w:rsidRPr="00444180">
        <w:rPr>
          <w:rFonts w:ascii="Tahoma" w:hAnsi="Tahoma" w:cs="Tahoma"/>
          <w:sz w:val="14"/>
          <w:szCs w:val="14"/>
        </w:rPr>
        <w:t>_______________________________________________________________________________________________________</w:t>
      </w:r>
      <w:r>
        <w:rPr>
          <w:rFonts w:ascii="Tahoma" w:hAnsi="Tahoma" w:cs="Tahoma"/>
          <w:sz w:val="14"/>
          <w:szCs w:val="14"/>
        </w:rPr>
        <w:t>__________________________</w:t>
      </w:r>
    </w:p>
    <w:p w14:paraId="09B604BB" w14:textId="77777777" w:rsidR="0037666C" w:rsidRPr="00444180" w:rsidRDefault="0037666C" w:rsidP="0037666C">
      <w:pPr>
        <w:jc w:val="both"/>
        <w:rPr>
          <w:rFonts w:ascii="Tahoma" w:hAnsi="Tahoma" w:cs="Tahoma"/>
          <w:color w:val="222222"/>
          <w:sz w:val="14"/>
          <w:szCs w:val="14"/>
          <w:lang w:eastAsia="en-US"/>
        </w:rPr>
      </w:pPr>
      <w:r w:rsidRPr="00444180">
        <w:rPr>
          <w:rFonts w:ascii="Tahoma" w:hAnsi="Tahoma" w:cs="Tahoma"/>
          <w:color w:val="222222"/>
          <w:sz w:val="14"/>
          <w:szCs w:val="14"/>
        </w:rPr>
        <w:t xml:space="preserve">* Zgodnie z treścią art. 7 ust. 1 ustawy z dnia 13 kwietnia 2022 r. </w:t>
      </w:r>
      <w:r w:rsidRPr="00444180">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sidRPr="00444180">
        <w:rPr>
          <w:rFonts w:ascii="Tahoma" w:hAnsi="Tahoma" w:cs="Tahoma"/>
          <w:color w:val="222222"/>
          <w:sz w:val="14"/>
          <w:szCs w:val="14"/>
        </w:rPr>
        <w:t>z postępowania o udzielenie zamówienia publicznego lub konkursu prowadzonego na podstawie ustawy Pzp wyklucza się:</w:t>
      </w:r>
    </w:p>
    <w:p w14:paraId="26E028EA" w14:textId="77777777" w:rsidR="0037666C" w:rsidRPr="00444180" w:rsidRDefault="0037666C" w:rsidP="0037666C">
      <w:pPr>
        <w:jc w:val="both"/>
        <w:rPr>
          <w:rFonts w:ascii="Tahoma" w:hAnsi="Tahoma" w:cs="Tahoma"/>
          <w:color w:val="222222"/>
          <w:sz w:val="14"/>
          <w:szCs w:val="14"/>
        </w:rPr>
      </w:pPr>
      <w:r w:rsidRPr="00444180">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8E6E95" w14:textId="77777777" w:rsidR="0037666C" w:rsidRPr="00444180" w:rsidRDefault="0037666C" w:rsidP="0037666C">
      <w:pPr>
        <w:jc w:val="both"/>
        <w:rPr>
          <w:rFonts w:ascii="Tahoma" w:eastAsia="Calibri" w:hAnsi="Tahoma" w:cs="Tahoma"/>
          <w:color w:val="222222"/>
          <w:sz w:val="14"/>
          <w:szCs w:val="14"/>
          <w:lang w:eastAsia="en-US"/>
        </w:rPr>
      </w:pPr>
      <w:r w:rsidRPr="00444180">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34E7DF" w14:textId="77777777" w:rsidR="0037666C" w:rsidRPr="00444180" w:rsidRDefault="0037666C" w:rsidP="0037666C">
      <w:pPr>
        <w:jc w:val="both"/>
        <w:rPr>
          <w:rFonts w:ascii="Tahoma" w:hAnsi="Tahoma" w:cs="Tahoma"/>
          <w:sz w:val="14"/>
          <w:szCs w:val="14"/>
        </w:rPr>
      </w:pPr>
      <w:r w:rsidRPr="00444180">
        <w:rPr>
          <w:rFonts w:ascii="Tahoma" w:hAnsi="Tahoma" w:cs="Tahoma"/>
          <w:color w:val="222222"/>
          <w:sz w:val="14"/>
          <w:szCs w:val="14"/>
        </w:rPr>
        <w:t>3) wykonawcę oraz uczestnika konkursu, którego jednostką dominującą w rozumieniu art. 3 ust. 1 pkt 37 ustawy z dnia 29 września 1994 r. o </w:t>
      </w:r>
      <w:r w:rsidRPr="00654301">
        <w:rPr>
          <w:rFonts w:ascii="Tahoma" w:hAnsi="Tahoma" w:cs="Tahoma"/>
          <w:color w:val="222222"/>
          <w:sz w:val="14"/>
          <w:szCs w:val="14"/>
        </w:rPr>
        <w:t>rachunkowości (Dz.</w:t>
      </w:r>
      <w:r>
        <w:rPr>
          <w:rFonts w:ascii="Tahoma" w:hAnsi="Tahoma" w:cs="Tahoma"/>
          <w:color w:val="222222"/>
          <w:sz w:val="14"/>
          <w:szCs w:val="14"/>
        </w:rPr>
        <w:t> </w:t>
      </w:r>
      <w:r w:rsidRPr="00444180">
        <w:rPr>
          <w:rFonts w:ascii="Tahoma" w:hAnsi="Tahoma" w:cs="Tahoma"/>
          <w:color w:val="222222"/>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Pr="00654301">
        <w:rPr>
          <w:rFonts w:ascii="Tahoma" w:hAnsi="Tahoma" w:cs="Tahoma"/>
          <w:color w:val="222222"/>
          <w:sz w:val="14"/>
          <w:szCs w:val="14"/>
        </w:rPr>
        <w:t>pisu na listę rozstrzygającej o</w:t>
      </w:r>
      <w:r>
        <w:rPr>
          <w:rFonts w:ascii="Tahoma" w:hAnsi="Tahoma" w:cs="Tahoma"/>
          <w:color w:val="222222"/>
          <w:sz w:val="14"/>
          <w:szCs w:val="14"/>
        </w:rPr>
        <w:t> </w:t>
      </w:r>
      <w:r w:rsidRPr="00444180">
        <w:rPr>
          <w:rFonts w:ascii="Tahoma" w:hAnsi="Tahoma" w:cs="Tahoma"/>
          <w:color w:val="222222"/>
          <w:sz w:val="14"/>
          <w:szCs w:val="14"/>
        </w:rPr>
        <w:t>zastosowaniu środka, o którym mowa w art. 1 pkt 3 ustawy.</w:t>
      </w:r>
    </w:p>
    <w:p w14:paraId="27264332" w14:textId="77777777" w:rsidR="0037666C" w:rsidRDefault="0037666C" w:rsidP="00A05C32">
      <w:pPr>
        <w:rPr>
          <w:rFonts w:ascii="Tahoma" w:hAnsi="Tahoma" w:cs="Tahoma"/>
          <w:sz w:val="16"/>
        </w:rPr>
        <w:sectPr w:rsidR="0037666C" w:rsidSect="00DD1411">
          <w:pgSz w:w="11910" w:h="16840"/>
          <w:pgMar w:top="1418" w:right="1021" w:bottom="1135" w:left="1021" w:header="0" w:footer="287" w:gutter="0"/>
          <w:cols w:space="708"/>
        </w:sectPr>
      </w:pPr>
    </w:p>
    <w:p w14:paraId="5A9F3BAD" w14:textId="77777777" w:rsidR="0037666C" w:rsidRDefault="0037666C" w:rsidP="0037666C">
      <w:pPr>
        <w:jc w:val="right"/>
        <w:rPr>
          <w:rFonts w:ascii="Tahoma" w:hAnsi="Tahoma" w:cs="Tahoma"/>
          <w:b/>
          <w:sz w:val="18"/>
          <w:szCs w:val="20"/>
        </w:rPr>
      </w:pPr>
      <w:r w:rsidRPr="001521F3">
        <w:rPr>
          <w:rFonts w:ascii="Tahoma" w:hAnsi="Tahoma" w:cs="Tahoma"/>
          <w:b/>
          <w:sz w:val="18"/>
          <w:szCs w:val="20"/>
        </w:rPr>
        <w:lastRenderedPageBreak/>
        <w:t>Załącznik nr 3a</w:t>
      </w:r>
    </w:p>
    <w:p w14:paraId="29C14DBE" w14:textId="77777777" w:rsidR="0037666C" w:rsidRDefault="0037666C" w:rsidP="0037666C">
      <w:pPr>
        <w:spacing w:line="360" w:lineRule="auto"/>
        <w:rPr>
          <w:rFonts w:ascii="Tahoma" w:hAnsi="Tahoma" w:cs="Tahoma"/>
          <w:b/>
          <w:bCs/>
          <w:sz w:val="18"/>
          <w:szCs w:val="20"/>
        </w:rPr>
      </w:pPr>
      <w:r>
        <w:rPr>
          <w:rFonts w:ascii="Tahoma" w:hAnsi="Tahoma" w:cs="Tahoma"/>
          <w:sz w:val="18"/>
          <w:szCs w:val="20"/>
        </w:rPr>
        <w:t>Data ..........................</w:t>
      </w:r>
    </w:p>
    <w:p w14:paraId="77D02918" w14:textId="77777777" w:rsidR="0037666C" w:rsidRDefault="0037666C" w:rsidP="0037666C">
      <w:pPr>
        <w:tabs>
          <w:tab w:val="left" w:pos="284"/>
        </w:tabs>
        <w:spacing w:line="360" w:lineRule="auto"/>
        <w:rPr>
          <w:rFonts w:ascii="Tahoma" w:hAnsi="Tahoma" w:cs="Tahoma"/>
          <w:sz w:val="18"/>
          <w:szCs w:val="20"/>
        </w:rPr>
      </w:pPr>
      <w:r>
        <w:rPr>
          <w:rFonts w:ascii="Tahoma" w:hAnsi="Tahoma" w:cs="Tahoma"/>
          <w:sz w:val="18"/>
          <w:szCs w:val="20"/>
        </w:rPr>
        <w:t xml:space="preserve">Nazwa Wykonawcy  ........................................................... </w:t>
      </w:r>
      <w:r>
        <w:rPr>
          <w:rFonts w:ascii="Tahoma" w:hAnsi="Tahoma" w:cs="Tahoma"/>
          <w:sz w:val="18"/>
          <w:szCs w:val="20"/>
        </w:rPr>
        <w:tab/>
        <w:t>Adres Wykonawcy    ............................................................</w:t>
      </w:r>
    </w:p>
    <w:p w14:paraId="07C56AF8" w14:textId="77777777" w:rsidR="0037666C" w:rsidRPr="00B420A5" w:rsidRDefault="0037666C" w:rsidP="0037666C">
      <w:pPr>
        <w:rPr>
          <w:rFonts w:ascii="Tahoma" w:hAnsi="Tahoma" w:cs="Tahoma"/>
          <w:sz w:val="10"/>
          <w:szCs w:val="20"/>
        </w:rPr>
      </w:pPr>
    </w:p>
    <w:p w14:paraId="3BA55947" w14:textId="77777777" w:rsidR="0037666C" w:rsidRDefault="0037666C" w:rsidP="0037666C">
      <w:pPr>
        <w:spacing w:after="60" w:line="360" w:lineRule="auto"/>
        <w:jc w:val="center"/>
        <w:rPr>
          <w:rFonts w:ascii="Tahoma" w:hAnsi="Tahoma" w:cs="Tahoma"/>
          <w:b/>
          <w:sz w:val="20"/>
          <w:szCs w:val="20"/>
          <w:u w:val="single"/>
        </w:rPr>
      </w:pPr>
      <w:r>
        <w:rPr>
          <w:rFonts w:ascii="Tahoma" w:hAnsi="Tahoma" w:cs="Tahoma"/>
          <w:b/>
          <w:sz w:val="20"/>
          <w:szCs w:val="20"/>
          <w:u w:val="single"/>
        </w:rPr>
        <w:t xml:space="preserve">Oświadczenia </w:t>
      </w:r>
      <w:r w:rsidRPr="00444180">
        <w:rPr>
          <w:rFonts w:ascii="Tahoma" w:hAnsi="Tahoma" w:cs="Tahoma"/>
          <w:b/>
          <w:sz w:val="20"/>
          <w:szCs w:val="20"/>
          <w:u w:val="single"/>
        </w:rPr>
        <w:t>podmiotu udostępniającego zasoby</w:t>
      </w:r>
      <w:r w:rsidDel="00A249B3">
        <w:rPr>
          <w:rFonts w:ascii="Tahoma" w:hAnsi="Tahoma" w:cs="Tahoma"/>
          <w:b/>
          <w:sz w:val="20"/>
          <w:szCs w:val="20"/>
          <w:u w:val="single"/>
        </w:rPr>
        <w:t xml:space="preserve"> </w:t>
      </w:r>
    </w:p>
    <w:p w14:paraId="515EC093" w14:textId="77777777" w:rsidR="0037666C" w:rsidRPr="008D344E" w:rsidRDefault="0037666C" w:rsidP="0037666C">
      <w:pPr>
        <w:jc w:val="center"/>
        <w:rPr>
          <w:rFonts w:ascii="Tahoma" w:hAnsi="Tahoma" w:cs="Tahoma"/>
          <w:sz w:val="16"/>
          <w:szCs w:val="20"/>
        </w:rPr>
      </w:pPr>
      <w:r w:rsidRPr="008D344E">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3B0EA1B1" w14:textId="77777777" w:rsidR="0037666C" w:rsidRPr="008D344E" w:rsidRDefault="0037666C" w:rsidP="0037666C">
      <w:pPr>
        <w:jc w:val="center"/>
        <w:rPr>
          <w:rFonts w:ascii="Tahoma" w:hAnsi="Tahoma" w:cs="Tahoma"/>
          <w:sz w:val="14"/>
          <w:szCs w:val="20"/>
        </w:rPr>
      </w:pPr>
    </w:p>
    <w:p w14:paraId="3B5DD86C" w14:textId="77777777" w:rsidR="0037666C" w:rsidRDefault="0037666C" w:rsidP="0037666C">
      <w:pPr>
        <w:spacing w:line="360" w:lineRule="auto"/>
        <w:jc w:val="center"/>
        <w:rPr>
          <w:rFonts w:ascii="Tahoma" w:hAnsi="Tahoma" w:cs="Tahoma"/>
          <w:sz w:val="18"/>
          <w:szCs w:val="20"/>
        </w:rPr>
      </w:pPr>
      <w:r>
        <w:rPr>
          <w:rFonts w:ascii="Tahoma" w:hAnsi="Tahoma" w:cs="Tahoma"/>
          <w:sz w:val="18"/>
          <w:szCs w:val="20"/>
        </w:rPr>
        <w:t xml:space="preserve">składane na podstawie art. 125 ust. 5 ustawy z dnia 11września 2019 r.  Prawo zamówień publicznych (dalej jako: ustawa PZP), </w:t>
      </w:r>
    </w:p>
    <w:p w14:paraId="1A4467E6" w14:textId="48245F32" w:rsidR="0037666C" w:rsidRDefault="0037666C" w:rsidP="0037666C">
      <w:pPr>
        <w:spacing w:line="276" w:lineRule="auto"/>
        <w:ind w:firstLine="709"/>
        <w:jc w:val="both"/>
        <w:rPr>
          <w:rFonts w:ascii="Tahoma" w:hAnsi="Tahoma" w:cs="Tahoma"/>
          <w:sz w:val="18"/>
          <w:szCs w:val="20"/>
        </w:rPr>
      </w:pPr>
      <w:r w:rsidRPr="00202FFD">
        <w:rPr>
          <w:rFonts w:ascii="Tahoma" w:hAnsi="Tahoma" w:cs="Tahoma"/>
          <w:sz w:val="18"/>
          <w:szCs w:val="20"/>
        </w:rPr>
        <w:t>Na potrzeby postępowania o udzielenie zamówienia publicznego</w:t>
      </w:r>
      <w:r w:rsidR="00DF2716">
        <w:rPr>
          <w:rFonts w:ascii="Tahoma" w:hAnsi="Tahoma" w:cs="Tahoma"/>
          <w:sz w:val="18"/>
          <w:szCs w:val="20"/>
        </w:rPr>
        <w:t xml:space="preserve"> pn.</w:t>
      </w:r>
      <w:r w:rsidRPr="00202FFD">
        <w:rPr>
          <w:rFonts w:ascii="Tahoma" w:hAnsi="Tahoma" w:cs="Tahoma"/>
          <w:sz w:val="18"/>
          <w:szCs w:val="20"/>
        </w:rPr>
        <w:t xml:space="preserve"> </w:t>
      </w:r>
      <w:r w:rsidR="00DF2716" w:rsidRPr="00630144">
        <w:rPr>
          <w:rFonts w:ascii="Tahoma" w:hAnsi="Tahoma" w:cs="Tahoma"/>
          <w:b/>
          <w:sz w:val="18"/>
        </w:rPr>
        <w:t xml:space="preserve">Wywóz i zagospodarowanie odpadów z wszystkich kompleksów szpitalnych obiektów USK im. WAM-CSW </w:t>
      </w:r>
      <w:r w:rsidR="00DF2716" w:rsidRPr="00630144">
        <w:rPr>
          <w:rFonts w:ascii="Tahoma" w:hAnsi="Tahoma" w:cs="Tahoma"/>
          <w:sz w:val="18"/>
        </w:rPr>
        <w:t xml:space="preserve">nr </w:t>
      </w:r>
      <w:r w:rsidR="00F74BA8">
        <w:rPr>
          <w:rFonts w:ascii="Tahoma" w:hAnsi="Tahoma" w:cs="Tahoma"/>
          <w:b/>
          <w:sz w:val="18"/>
        </w:rPr>
        <w:t>48/TP/ZP</w:t>
      </w:r>
      <w:r w:rsidR="00DF2716" w:rsidRPr="00630144">
        <w:rPr>
          <w:rFonts w:ascii="Tahoma" w:hAnsi="Tahoma" w:cs="Tahoma"/>
          <w:b/>
          <w:sz w:val="18"/>
        </w:rPr>
        <w:t>/U/2024</w:t>
      </w:r>
      <w:r w:rsidR="00DF2716" w:rsidRPr="00630144">
        <w:rPr>
          <w:rFonts w:ascii="Tahoma" w:hAnsi="Tahoma" w:cs="Tahoma"/>
          <w:b/>
          <w:bCs/>
          <w:sz w:val="14"/>
          <w:szCs w:val="18"/>
        </w:rPr>
        <w:t xml:space="preserve"> </w:t>
      </w:r>
      <w:r w:rsidRPr="008A49AF">
        <w:rPr>
          <w:rFonts w:ascii="Tahoma" w:hAnsi="Tahoma" w:cs="Tahoma"/>
          <w:sz w:val="18"/>
          <w:szCs w:val="20"/>
        </w:rPr>
        <w:t>prowadzoneg</w:t>
      </w:r>
      <w:r w:rsidRPr="00202FFD">
        <w:rPr>
          <w:rFonts w:ascii="Tahoma" w:hAnsi="Tahoma" w:cs="Tahoma"/>
          <w:sz w:val="18"/>
          <w:szCs w:val="20"/>
        </w:rPr>
        <w:t>o przez Samodzielny Publiczny Zakład Opieki Zdrowotnej</w:t>
      </w:r>
      <w:r w:rsidRPr="00D8401D">
        <w:rPr>
          <w:rFonts w:ascii="Tahoma" w:hAnsi="Tahoma" w:cs="Tahoma"/>
          <w:sz w:val="18"/>
          <w:szCs w:val="20"/>
        </w:rPr>
        <w:t xml:space="preserve"> Uniwersytecki Szpi</w:t>
      </w:r>
      <w:r w:rsidRPr="002453C8">
        <w:rPr>
          <w:rFonts w:ascii="Tahoma" w:hAnsi="Tahoma" w:cs="Tahoma"/>
          <w:sz w:val="18"/>
          <w:szCs w:val="20"/>
        </w:rPr>
        <w:t>tal Kliniczny im. Wojskowej Akademii Medycznej Uniwersytetu Medycznego w Łodzi Centralny Szpital Weteranów</w:t>
      </w:r>
      <w:r>
        <w:rPr>
          <w:rFonts w:ascii="Tahoma" w:hAnsi="Tahoma" w:cs="Tahoma"/>
          <w:sz w:val="18"/>
          <w:szCs w:val="20"/>
        </w:rPr>
        <w:t>, oświadczam, co następuje:</w:t>
      </w:r>
    </w:p>
    <w:p w14:paraId="4D52B307" w14:textId="77777777" w:rsidR="0037666C" w:rsidRDefault="0037666C" w:rsidP="0037666C">
      <w:pPr>
        <w:jc w:val="both"/>
        <w:rPr>
          <w:rFonts w:ascii="Tahoma" w:hAnsi="Tahoma" w:cs="Tahoma"/>
          <w:sz w:val="12"/>
          <w:szCs w:val="20"/>
        </w:rPr>
      </w:pPr>
    </w:p>
    <w:p w14:paraId="78AAF087" w14:textId="77777777" w:rsidR="0037666C" w:rsidRPr="002453C8" w:rsidRDefault="0037666C" w:rsidP="0037666C">
      <w:pPr>
        <w:shd w:val="clear" w:color="auto" w:fill="BFBFBF"/>
        <w:rPr>
          <w:rFonts w:ascii="Tahoma" w:hAnsi="Tahoma" w:cs="Tahoma"/>
          <w:b/>
          <w:sz w:val="18"/>
          <w:szCs w:val="20"/>
        </w:rPr>
      </w:pPr>
      <w:r w:rsidRPr="002453C8">
        <w:rPr>
          <w:rFonts w:ascii="Tahoma" w:hAnsi="Tahoma" w:cs="Tahoma"/>
          <w:b/>
          <w:sz w:val="18"/>
          <w:szCs w:val="20"/>
        </w:rPr>
        <w:t xml:space="preserve">OŚWIADCZENIA DOTYCZĄCE </w:t>
      </w:r>
      <w:r w:rsidRPr="008D344E">
        <w:rPr>
          <w:rFonts w:ascii="Tahoma" w:hAnsi="Tahoma" w:cs="Tahoma"/>
          <w:b/>
          <w:sz w:val="18"/>
          <w:szCs w:val="20"/>
        </w:rPr>
        <w:t>PODSTAW WYKLUCZENIA</w:t>
      </w:r>
      <w:r w:rsidRPr="002453C8">
        <w:rPr>
          <w:rFonts w:ascii="Tahoma" w:hAnsi="Tahoma" w:cs="Tahoma"/>
          <w:b/>
          <w:sz w:val="18"/>
          <w:szCs w:val="20"/>
        </w:rPr>
        <w:t>:</w:t>
      </w:r>
    </w:p>
    <w:p w14:paraId="50DA54D7" w14:textId="77777777" w:rsidR="0037666C" w:rsidRPr="00444180" w:rsidRDefault="0037666C" w:rsidP="0037666C">
      <w:pPr>
        <w:jc w:val="both"/>
        <w:rPr>
          <w:rFonts w:ascii="Tahoma" w:hAnsi="Tahoma" w:cs="Tahoma"/>
          <w:sz w:val="12"/>
          <w:szCs w:val="20"/>
        </w:rPr>
      </w:pPr>
    </w:p>
    <w:p w14:paraId="62F5A83A" w14:textId="77777777" w:rsidR="0037666C" w:rsidRPr="002453C8" w:rsidRDefault="0037666C" w:rsidP="005A4B0F">
      <w:pPr>
        <w:pStyle w:val="Akapitzlist"/>
        <w:numPr>
          <w:ilvl w:val="0"/>
          <w:numId w:val="100"/>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lang w:val="pl-PL"/>
        </w:rPr>
        <w:t>zachodzą w stosunku do mnie przesłanki</w:t>
      </w:r>
      <w:r>
        <w:rPr>
          <w:rFonts w:ascii="Tahoma" w:hAnsi="Tahoma" w:cs="Tahoma"/>
          <w:sz w:val="18"/>
        </w:rPr>
        <w:t xml:space="preserve"> wykluczenia</w:t>
      </w:r>
      <w:r w:rsidRPr="002453C8">
        <w:rPr>
          <w:rFonts w:ascii="Tahoma" w:hAnsi="Tahoma" w:cs="Tahoma"/>
          <w:sz w:val="18"/>
        </w:rPr>
        <w:t xml:space="preserve"> z postępowania na podstawie art. </w:t>
      </w:r>
      <w:r>
        <w:rPr>
          <w:rFonts w:ascii="Tahoma" w:hAnsi="Tahoma" w:cs="Tahoma"/>
          <w:sz w:val="18"/>
        </w:rPr>
        <w:t>108</w:t>
      </w:r>
      <w:r w:rsidRPr="002453C8">
        <w:rPr>
          <w:rFonts w:ascii="Tahoma" w:hAnsi="Tahoma" w:cs="Tahoma"/>
          <w:sz w:val="18"/>
        </w:rPr>
        <w:t xml:space="preserve"> ust 1 </w:t>
      </w:r>
      <w:r>
        <w:rPr>
          <w:rFonts w:ascii="Tahoma" w:hAnsi="Tahoma" w:cs="Tahoma"/>
          <w:sz w:val="18"/>
        </w:rPr>
        <w:t>ustawy PZP</w:t>
      </w:r>
      <w:r w:rsidRPr="002453C8">
        <w:rPr>
          <w:rFonts w:ascii="Tahoma" w:hAnsi="Tahoma" w:cs="Tahoma"/>
          <w:sz w:val="18"/>
        </w:rPr>
        <w:t>.</w:t>
      </w:r>
    </w:p>
    <w:p w14:paraId="05439709" w14:textId="77777777" w:rsidR="0037666C" w:rsidRDefault="0037666C" w:rsidP="005A4B0F">
      <w:pPr>
        <w:pStyle w:val="Akapitzlist"/>
        <w:numPr>
          <w:ilvl w:val="0"/>
          <w:numId w:val="100"/>
        </w:numPr>
        <w:spacing w:after="0"/>
        <w:jc w:val="both"/>
        <w:rPr>
          <w:rFonts w:ascii="Tahoma" w:hAnsi="Tahoma" w:cs="Tahoma"/>
          <w:sz w:val="18"/>
        </w:rPr>
      </w:pPr>
      <w:r w:rsidRPr="002453C8">
        <w:rPr>
          <w:rFonts w:ascii="Tahoma" w:hAnsi="Tahoma" w:cs="Tahoma"/>
          <w:sz w:val="18"/>
        </w:rPr>
        <w:t xml:space="preserve">Oświadczam, że nie </w:t>
      </w:r>
      <w:r>
        <w:rPr>
          <w:rFonts w:ascii="Tahoma" w:hAnsi="Tahoma" w:cs="Tahoma"/>
          <w:sz w:val="18"/>
          <w:lang w:val="pl-PL"/>
        </w:rPr>
        <w:t>zachodzą w stosunku do mnie przesłanki</w:t>
      </w:r>
      <w:r>
        <w:rPr>
          <w:rFonts w:ascii="Tahoma" w:hAnsi="Tahoma" w:cs="Tahoma"/>
          <w:sz w:val="18"/>
        </w:rPr>
        <w:t xml:space="preserve"> wykluczenia</w:t>
      </w:r>
      <w:r w:rsidRPr="002453C8">
        <w:rPr>
          <w:rFonts w:ascii="Tahoma" w:hAnsi="Tahoma" w:cs="Tahoma"/>
          <w:sz w:val="18"/>
        </w:rPr>
        <w:t xml:space="preserve"> z postępowania na podstawie art. </w:t>
      </w:r>
      <w:r>
        <w:rPr>
          <w:rFonts w:ascii="Tahoma" w:hAnsi="Tahoma" w:cs="Tahoma"/>
          <w:sz w:val="18"/>
        </w:rPr>
        <w:t xml:space="preserve">109 ust. </w:t>
      </w:r>
      <w:r>
        <w:rPr>
          <w:rFonts w:ascii="Tahoma" w:hAnsi="Tahoma" w:cs="Tahoma"/>
          <w:sz w:val="18"/>
          <w:lang w:val="pl-PL"/>
        </w:rPr>
        <w:t xml:space="preserve">1 pkt. </w:t>
      </w:r>
      <w:r>
        <w:rPr>
          <w:rFonts w:ascii="Tahoma" w:hAnsi="Tahoma" w:cs="Tahoma"/>
          <w:sz w:val="18"/>
        </w:rPr>
        <w:t>4</w:t>
      </w:r>
      <w:r w:rsidRPr="002453C8">
        <w:rPr>
          <w:rFonts w:ascii="Tahoma" w:hAnsi="Tahoma" w:cs="Tahoma"/>
          <w:sz w:val="18"/>
        </w:rPr>
        <w:t xml:space="preserve"> ustawy P</w:t>
      </w:r>
      <w:r>
        <w:rPr>
          <w:rFonts w:ascii="Tahoma" w:hAnsi="Tahoma" w:cs="Tahoma"/>
          <w:sz w:val="18"/>
        </w:rPr>
        <w:t>ZP</w:t>
      </w:r>
      <w:r w:rsidRPr="002453C8">
        <w:rPr>
          <w:rFonts w:ascii="Tahoma" w:hAnsi="Tahoma" w:cs="Tahoma"/>
          <w:sz w:val="18"/>
        </w:rPr>
        <w:t>.</w:t>
      </w:r>
    </w:p>
    <w:p w14:paraId="0D05DF35" w14:textId="77777777" w:rsidR="0037666C" w:rsidRPr="008D344E" w:rsidRDefault="0037666C" w:rsidP="005A4B0F">
      <w:pPr>
        <w:numPr>
          <w:ilvl w:val="0"/>
          <w:numId w:val="100"/>
        </w:numPr>
        <w:rPr>
          <w:rFonts w:ascii="Tahoma" w:hAnsi="Tahoma" w:cs="Tahoma"/>
          <w:sz w:val="18"/>
          <w:szCs w:val="18"/>
        </w:rPr>
      </w:pPr>
      <w:r w:rsidRPr="008D344E">
        <w:rPr>
          <w:rFonts w:ascii="Tahoma" w:hAnsi="Tahoma" w:cs="Tahoma"/>
          <w:sz w:val="18"/>
          <w:szCs w:val="18"/>
        </w:rPr>
        <w:t>Oświadczam, że nie zachodzą w stosunku do mnie przesłanki wykluczenia z postępowania na podstawie art.  7 ust. 1 ustawy z dnia 13 kwietnia 2022 r.</w:t>
      </w:r>
      <w:r w:rsidRPr="008D344E">
        <w:rPr>
          <w:rFonts w:ascii="Tahoma" w:hAnsi="Tahoma" w:cs="Tahoma"/>
          <w:i/>
          <w:iCs/>
          <w:sz w:val="18"/>
          <w:szCs w:val="18"/>
        </w:rPr>
        <w:t xml:space="preserve"> </w:t>
      </w:r>
      <w:r w:rsidRPr="008D344E">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8D344E">
        <w:rPr>
          <w:rFonts w:ascii="Tahoma" w:hAnsi="Tahoma" w:cs="Tahoma"/>
          <w:iCs/>
          <w:color w:val="222222"/>
          <w:sz w:val="18"/>
          <w:szCs w:val="18"/>
        </w:rPr>
        <w:t>(Dz. U.</w:t>
      </w:r>
      <w:r>
        <w:rPr>
          <w:rFonts w:ascii="Tahoma" w:hAnsi="Tahoma" w:cs="Tahoma"/>
          <w:iCs/>
          <w:color w:val="222222"/>
          <w:sz w:val="18"/>
          <w:szCs w:val="18"/>
        </w:rPr>
        <w:t xml:space="preserve"> z 2022 r.,</w:t>
      </w:r>
      <w:r w:rsidRPr="008D344E">
        <w:rPr>
          <w:rFonts w:ascii="Tahoma" w:hAnsi="Tahoma" w:cs="Tahoma"/>
          <w:iCs/>
          <w:color w:val="222222"/>
          <w:sz w:val="18"/>
          <w:szCs w:val="18"/>
        </w:rPr>
        <w:t xml:space="preserve"> poz. 835)</w:t>
      </w:r>
      <w:r>
        <w:rPr>
          <w:rFonts w:ascii="Tahoma" w:hAnsi="Tahoma" w:cs="Tahoma"/>
          <w:iCs/>
          <w:color w:val="222222"/>
          <w:sz w:val="18"/>
          <w:szCs w:val="18"/>
        </w:rPr>
        <w:t xml:space="preserve"> *</w:t>
      </w:r>
    </w:p>
    <w:p w14:paraId="3550AACD" w14:textId="77777777" w:rsidR="0037666C" w:rsidRDefault="0037666C" w:rsidP="0037666C">
      <w:pPr>
        <w:spacing w:line="276" w:lineRule="auto"/>
        <w:jc w:val="both"/>
        <w:rPr>
          <w:rFonts w:ascii="Tahoma" w:hAnsi="Tahoma" w:cs="Tahoma"/>
          <w:sz w:val="18"/>
          <w:szCs w:val="20"/>
        </w:rPr>
      </w:pPr>
    </w:p>
    <w:p w14:paraId="72B55D4D" w14:textId="77777777" w:rsidR="0037666C" w:rsidRDefault="0037666C" w:rsidP="0037666C">
      <w:pPr>
        <w:shd w:val="clear" w:color="auto" w:fill="BFBFBF"/>
        <w:jc w:val="both"/>
        <w:rPr>
          <w:rFonts w:ascii="Tahoma" w:hAnsi="Tahoma" w:cs="Tahoma"/>
          <w:b/>
          <w:sz w:val="18"/>
          <w:szCs w:val="20"/>
        </w:rPr>
      </w:pPr>
      <w:r w:rsidRPr="00444180">
        <w:rPr>
          <w:rFonts w:ascii="Tahoma" w:hAnsi="Tahoma" w:cs="Tahoma"/>
          <w:b/>
          <w:sz w:val="18"/>
          <w:szCs w:val="18"/>
        </w:rPr>
        <w:t>OŚWIADCZENIE DOTYCZĄCE WARUNKÓW UDZIAŁU W POSTĘPOWANIU</w:t>
      </w:r>
      <w:r w:rsidDel="00AD16D7">
        <w:rPr>
          <w:rFonts w:ascii="Tahoma" w:hAnsi="Tahoma" w:cs="Tahoma"/>
          <w:b/>
          <w:sz w:val="18"/>
          <w:szCs w:val="20"/>
        </w:rPr>
        <w:t xml:space="preserve"> </w:t>
      </w:r>
      <w:r>
        <w:rPr>
          <w:rFonts w:ascii="Tahoma" w:hAnsi="Tahoma" w:cs="Tahoma"/>
          <w:b/>
          <w:sz w:val="18"/>
          <w:szCs w:val="20"/>
        </w:rPr>
        <w:t>:</w:t>
      </w:r>
    </w:p>
    <w:p w14:paraId="32C94337" w14:textId="77777777" w:rsidR="0037666C" w:rsidRPr="00444180" w:rsidRDefault="0037666C" w:rsidP="0037666C">
      <w:pPr>
        <w:jc w:val="both"/>
        <w:rPr>
          <w:rFonts w:ascii="Tahoma" w:hAnsi="Tahoma" w:cs="Tahoma"/>
          <w:sz w:val="12"/>
          <w:szCs w:val="20"/>
        </w:rPr>
      </w:pPr>
    </w:p>
    <w:p w14:paraId="6E2472B7" w14:textId="77777777" w:rsidR="0037666C" w:rsidRDefault="0037666C" w:rsidP="0037666C">
      <w:pPr>
        <w:spacing w:line="276" w:lineRule="auto"/>
        <w:jc w:val="both"/>
        <w:rPr>
          <w:rFonts w:ascii="Tahoma" w:hAnsi="Tahoma" w:cs="Tahoma"/>
          <w:sz w:val="18"/>
          <w:szCs w:val="20"/>
        </w:rPr>
      </w:pPr>
      <w:r>
        <w:rPr>
          <w:rFonts w:ascii="Tahoma" w:hAnsi="Tahoma" w:cs="Tahoma"/>
          <w:sz w:val="18"/>
          <w:szCs w:val="20"/>
        </w:rPr>
        <w:t>Oświadczam, że spełniam warunki udziału w postępowaniu określone przez Zamawiającego w Specyfikacji Warunków Zamówienia w rozdziale IV ust. 2 pkt. 4)</w:t>
      </w:r>
    </w:p>
    <w:p w14:paraId="0751B93D" w14:textId="7AE508A0" w:rsidR="0037666C" w:rsidRDefault="0037666C" w:rsidP="0037666C">
      <w:pPr>
        <w:spacing w:line="276" w:lineRule="auto"/>
        <w:jc w:val="both"/>
        <w:rPr>
          <w:rFonts w:ascii="Tahoma" w:hAnsi="Tahoma" w:cs="Tahoma"/>
          <w:sz w:val="18"/>
          <w:szCs w:val="20"/>
        </w:rPr>
      </w:pPr>
      <w:r>
        <w:rPr>
          <w:rFonts w:ascii="Tahoma" w:hAnsi="Tahoma" w:cs="Tahoma"/>
          <w:sz w:val="18"/>
          <w:szCs w:val="20"/>
        </w:rPr>
        <w:t>w następującym zakresie: ……………………………………………………………………………………………………………………………………………</w:t>
      </w:r>
    </w:p>
    <w:p w14:paraId="653C1C38" w14:textId="77777777" w:rsidR="0037666C" w:rsidRDefault="0037666C" w:rsidP="0037666C">
      <w:pPr>
        <w:jc w:val="both"/>
        <w:rPr>
          <w:rFonts w:ascii="Tahoma" w:hAnsi="Tahoma" w:cs="Tahoma"/>
          <w:sz w:val="18"/>
          <w:szCs w:val="20"/>
        </w:rPr>
      </w:pPr>
    </w:p>
    <w:p w14:paraId="4E137FFD" w14:textId="77777777" w:rsidR="0037666C" w:rsidRDefault="0037666C" w:rsidP="0037666C">
      <w:pPr>
        <w:shd w:val="clear" w:color="auto" w:fill="BFBFBF"/>
        <w:jc w:val="both"/>
        <w:rPr>
          <w:rFonts w:ascii="Tahoma" w:hAnsi="Tahoma" w:cs="Tahoma"/>
          <w:b/>
          <w:sz w:val="18"/>
          <w:szCs w:val="20"/>
        </w:rPr>
      </w:pPr>
      <w:r>
        <w:rPr>
          <w:rFonts w:ascii="Tahoma" w:hAnsi="Tahoma" w:cs="Tahoma"/>
          <w:b/>
          <w:sz w:val="18"/>
          <w:szCs w:val="20"/>
        </w:rPr>
        <w:t>OŚWIADCZENIE DOTYCZĄCE PODANYCH INFORMACJI:</w:t>
      </w:r>
    </w:p>
    <w:p w14:paraId="5D21D91C" w14:textId="77777777" w:rsidR="0037666C" w:rsidRPr="00444180" w:rsidRDefault="0037666C" w:rsidP="0037666C">
      <w:pPr>
        <w:jc w:val="both"/>
        <w:rPr>
          <w:rFonts w:ascii="Tahoma" w:hAnsi="Tahoma" w:cs="Tahoma"/>
          <w:sz w:val="12"/>
          <w:szCs w:val="20"/>
        </w:rPr>
      </w:pPr>
    </w:p>
    <w:p w14:paraId="7692FCF5" w14:textId="77777777" w:rsidR="0037666C" w:rsidRDefault="0037666C" w:rsidP="0037666C">
      <w:pPr>
        <w:spacing w:line="276" w:lineRule="auto"/>
        <w:jc w:val="both"/>
        <w:rPr>
          <w:rFonts w:ascii="Tahoma" w:hAnsi="Tahoma" w:cs="Tahoma"/>
          <w:sz w:val="18"/>
          <w:szCs w:val="20"/>
        </w:rPr>
      </w:pPr>
      <w:r>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FFF3185" w14:textId="77777777" w:rsidR="0037666C" w:rsidRPr="002453C8" w:rsidRDefault="0037666C" w:rsidP="0037666C">
      <w:pPr>
        <w:jc w:val="both"/>
        <w:rPr>
          <w:rFonts w:ascii="Tahoma" w:hAnsi="Tahoma" w:cs="Tahoma"/>
          <w:sz w:val="18"/>
          <w:szCs w:val="20"/>
        </w:rPr>
      </w:pPr>
    </w:p>
    <w:p w14:paraId="7C1BB885" w14:textId="77777777" w:rsidR="0037666C" w:rsidRPr="008D344E" w:rsidRDefault="0037666C" w:rsidP="0037666C">
      <w:pPr>
        <w:shd w:val="clear" w:color="auto" w:fill="BFBFBF"/>
        <w:jc w:val="both"/>
        <w:rPr>
          <w:rFonts w:ascii="Tahoma" w:hAnsi="Tahoma" w:cs="Tahoma"/>
          <w:b/>
          <w:sz w:val="18"/>
          <w:szCs w:val="18"/>
        </w:rPr>
      </w:pPr>
      <w:r w:rsidRPr="008D344E">
        <w:rPr>
          <w:rFonts w:ascii="Tahoma" w:hAnsi="Tahoma" w:cs="Tahoma"/>
          <w:b/>
          <w:sz w:val="18"/>
          <w:szCs w:val="18"/>
        </w:rPr>
        <w:t>INFORMACJA DOTYCZĄCA DOSTĘPU DO PODMIOTOWYCH ŚRODKÓW DOWODOWYCH:</w:t>
      </w:r>
    </w:p>
    <w:p w14:paraId="4E82B43C" w14:textId="77777777" w:rsidR="0037666C" w:rsidRPr="00444180" w:rsidRDefault="0037666C" w:rsidP="0037666C">
      <w:pPr>
        <w:jc w:val="both"/>
        <w:rPr>
          <w:rFonts w:ascii="Tahoma" w:hAnsi="Tahoma" w:cs="Tahoma"/>
          <w:sz w:val="12"/>
          <w:szCs w:val="18"/>
        </w:rPr>
      </w:pPr>
    </w:p>
    <w:p w14:paraId="07494D9F" w14:textId="7777777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22338EDA" w14:textId="02DAF132"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2EFBFC9D" w14:textId="77777777" w:rsidR="0037666C" w:rsidRPr="008D344E" w:rsidRDefault="0037666C" w:rsidP="0037666C">
      <w:pPr>
        <w:spacing w:line="276" w:lineRule="auto"/>
        <w:jc w:val="both"/>
        <w:rPr>
          <w:rFonts w:ascii="Tahoma" w:hAnsi="Tahoma" w:cs="Tahoma"/>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1416EE73" w14:textId="21870BE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2) </w:t>
      </w:r>
      <w:r w:rsidRPr="008D344E">
        <w:rPr>
          <w:rFonts w:ascii="Tahoma" w:hAnsi="Tahoma" w:cs="Tahoma"/>
          <w:sz w:val="18"/>
          <w:szCs w:val="20"/>
        </w:rPr>
        <w:t>………………………………………………………………………………………………………………………………………………</w:t>
      </w:r>
      <w:r>
        <w:rPr>
          <w:rFonts w:ascii="Tahoma" w:hAnsi="Tahoma" w:cs="Tahoma"/>
          <w:sz w:val="18"/>
          <w:szCs w:val="20"/>
        </w:rPr>
        <w:t>……………………………</w:t>
      </w:r>
    </w:p>
    <w:p w14:paraId="4EC67C55" w14:textId="77777777" w:rsidR="0037666C" w:rsidRPr="008D344E" w:rsidRDefault="0037666C" w:rsidP="0037666C">
      <w:pPr>
        <w:spacing w:line="276" w:lineRule="auto"/>
        <w:jc w:val="both"/>
        <w:rPr>
          <w:rFonts w:ascii="Tahoma" w:hAnsi="Tahoma" w:cs="Tahoma"/>
          <w:i/>
          <w:sz w:val="16"/>
          <w:szCs w:val="18"/>
        </w:rPr>
      </w:pPr>
      <w:r w:rsidRPr="008D344E">
        <w:rPr>
          <w:rFonts w:ascii="Tahoma" w:hAnsi="Tahoma" w:cs="Tahoma"/>
          <w:i/>
          <w:sz w:val="16"/>
          <w:szCs w:val="18"/>
        </w:rPr>
        <w:t>(wskazać podmiotowy środek dowodowy, adres internetowy, wydający urząd lub organ, dokładne dane referencyjne dokumentacji)</w:t>
      </w:r>
    </w:p>
    <w:p w14:paraId="2F9C9874" w14:textId="77777777" w:rsidR="0037666C" w:rsidRPr="007857D5" w:rsidRDefault="0037666C" w:rsidP="0037666C">
      <w:pPr>
        <w:pStyle w:val="Akapitzlist"/>
        <w:spacing w:after="0" w:line="240" w:lineRule="auto"/>
        <w:ind w:left="0"/>
        <w:jc w:val="both"/>
        <w:rPr>
          <w:rFonts w:ascii="Tahoma" w:hAnsi="Tahoma" w:cs="Tahoma"/>
          <w:sz w:val="10"/>
          <w:szCs w:val="18"/>
        </w:rPr>
      </w:pPr>
    </w:p>
    <w:p w14:paraId="2591703C" w14:textId="77777777"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Wskazuję następujące podmiotowe środki dowodowe, które</w:t>
      </w:r>
      <w:r>
        <w:rPr>
          <w:rFonts w:ascii="Tahoma" w:hAnsi="Tahoma" w:cs="Tahoma"/>
          <w:sz w:val="18"/>
          <w:szCs w:val="18"/>
        </w:rPr>
        <w:t xml:space="preserve"> Zamawiający posiada oraz potwierdzam ich prawidłowość i aktualność </w:t>
      </w:r>
      <w:r w:rsidRPr="008D344E">
        <w:rPr>
          <w:rFonts w:ascii="Tahoma" w:hAnsi="Tahoma" w:cs="Tahoma"/>
          <w:i/>
          <w:sz w:val="18"/>
          <w:szCs w:val="18"/>
        </w:rPr>
        <w:t>(o ile dotyczy)</w:t>
      </w:r>
      <w:r w:rsidRPr="008D344E">
        <w:rPr>
          <w:rFonts w:ascii="Tahoma" w:hAnsi="Tahoma" w:cs="Tahoma"/>
          <w:sz w:val="18"/>
          <w:szCs w:val="18"/>
        </w:rPr>
        <w:t>:</w:t>
      </w:r>
    </w:p>
    <w:p w14:paraId="578B7C52" w14:textId="3D30FC16" w:rsidR="0037666C" w:rsidRPr="008D344E" w:rsidRDefault="0037666C" w:rsidP="0037666C">
      <w:pPr>
        <w:spacing w:line="276" w:lineRule="auto"/>
        <w:jc w:val="both"/>
        <w:rPr>
          <w:rFonts w:ascii="Tahoma" w:hAnsi="Tahoma" w:cs="Tahoma"/>
          <w:sz w:val="18"/>
          <w:szCs w:val="18"/>
        </w:rPr>
      </w:pPr>
      <w:r w:rsidRPr="008D344E">
        <w:rPr>
          <w:rFonts w:ascii="Tahoma" w:hAnsi="Tahoma" w:cs="Tahoma"/>
          <w:sz w:val="18"/>
          <w:szCs w:val="18"/>
        </w:rPr>
        <w:t xml:space="preserve">1) </w:t>
      </w:r>
      <w:r w:rsidRPr="008D344E">
        <w:rPr>
          <w:rFonts w:ascii="Tahoma" w:hAnsi="Tahoma" w:cs="Tahoma"/>
          <w:sz w:val="18"/>
          <w:szCs w:val="20"/>
        </w:rPr>
        <w:t>………………………………………………………………………………………………………………………………………………</w:t>
      </w:r>
      <w:r>
        <w:rPr>
          <w:rFonts w:ascii="Tahoma" w:hAnsi="Tahoma" w:cs="Tahoma"/>
          <w:sz w:val="18"/>
          <w:szCs w:val="20"/>
        </w:rPr>
        <w:t>……………………………</w:t>
      </w:r>
    </w:p>
    <w:p w14:paraId="1D2D3D6B" w14:textId="77777777" w:rsidR="0037666C" w:rsidRDefault="0037666C" w:rsidP="0037666C">
      <w:pPr>
        <w:spacing w:line="276" w:lineRule="auto"/>
        <w:jc w:val="both"/>
        <w:rPr>
          <w:rFonts w:ascii="Tahoma" w:hAnsi="Tahoma" w:cs="Tahoma"/>
          <w:i/>
          <w:sz w:val="16"/>
          <w:szCs w:val="18"/>
        </w:rPr>
      </w:pPr>
      <w:r w:rsidRPr="008D344E">
        <w:rPr>
          <w:rFonts w:ascii="Tahoma" w:hAnsi="Tahoma" w:cs="Tahoma"/>
          <w:i/>
          <w:sz w:val="16"/>
          <w:szCs w:val="18"/>
        </w:rPr>
        <w:t>(wskazać podmiotowy środek dowodowy, numer postępowania (……/…/ZP/D/……r)</w:t>
      </w:r>
      <w:r>
        <w:rPr>
          <w:rFonts w:ascii="Tahoma" w:hAnsi="Tahoma" w:cs="Tahoma"/>
          <w:i/>
          <w:sz w:val="16"/>
          <w:szCs w:val="18"/>
        </w:rPr>
        <w:t>, nazwę postępowania</w:t>
      </w:r>
      <w:r w:rsidRPr="008D344E">
        <w:rPr>
          <w:rFonts w:ascii="Tahoma" w:hAnsi="Tahoma" w:cs="Tahoma"/>
          <w:i/>
          <w:sz w:val="16"/>
          <w:szCs w:val="18"/>
        </w:rPr>
        <w:t>)</w:t>
      </w:r>
    </w:p>
    <w:p w14:paraId="2C912BC5" w14:textId="77777777" w:rsidR="00DF2716" w:rsidRPr="008D344E" w:rsidRDefault="00DF2716" w:rsidP="0037666C">
      <w:pPr>
        <w:spacing w:line="276" w:lineRule="auto"/>
        <w:jc w:val="both"/>
        <w:rPr>
          <w:rFonts w:ascii="Tahoma" w:hAnsi="Tahoma" w:cs="Tahoma"/>
          <w:sz w:val="16"/>
          <w:szCs w:val="18"/>
        </w:rPr>
      </w:pPr>
    </w:p>
    <w:p w14:paraId="6B99ED5D" w14:textId="77777777" w:rsidR="0037666C" w:rsidRPr="00E770A3" w:rsidRDefault="0037666C" w:rsidP="0037666C">
      <w:pPr>
        <w:pStyle w:val="Akapitzlist"/>
        <w:spacing w:after="0"/>
        <w:ind w:left="0"/>
        <w:jc w:val="both"/>
        <w:rPr>
          <w:rFonts w:ascii="Tahoma" w:hAnsi="Tahoma" w:cs="Tahoma"/>
          <w:sz w:val="8"/>
          <w:szCs w:val="20"/>
        </w:rPr>
      </w:pPr>
    </w:p>
    <w:p w14:paraId="0B33EB2B" w14:textId="0F474886" w:rsidR="0037666C" w:rsidRPr="008D344E" w:rsidRDefault="0037666C" w:rsidP="0037666C">
      <w:pPr>
        <w:jc w:val="both"/>
        <w:rPr>
          <w:rFonts w:ascii="Tahoma" w:hAnsi="Tahoma" w:cs="Tahoma"/>
          <w:sz w:val="14"/>
          <w:szCs w:val="14"/>
        </w:rPr>
      </w:pPr>
      <w:r w:rsidRPr="008D344E">
        <w:rPr>
          <w:rFonts w:ascii="Tahoma" w:hAnsi="Tahoma" w:cs="Tahoma"/>
          <w:sz w:val="14"/>
          <w:szCs w:val="14"/>
        </w:rPr>
        <w:t>_______________________________________________________________________________________________________</w:t>
      </w:r>
      <w:r>
        <w:rPr>
          <w:rFonts w:ascii="Tahoma" w:hAnsi="Tahoma" w:cs="Tahoma"/>
          <w:sz w:val="14"/>
          <w:szCs w:val="14"/>
        </w:rPr>
        <w:t>__________________________</w:t>
      </w:r>
    </w:p>
    <w:p w14:paraId="61D19720" w14:textId="77777777" w:rsidR="0037666C" w:rsidRPr="008D344E" w:rsidRDefault="0037666C" w:rsidP="0037666C">
      <w:pPr>
        <w:jc w:val="both"/>
        <w:rPr>
          <w:rFonts w:ascii="Tahoma" w:hAnsi="Tahoma" w:cs="Tahoma"/>
          <w:color w:val="222222"/>
          <w:sz w:val="14"/>
          <w:szCs w:val="14"/>
          <w:lang w:eastAsia="en-US"/>
        </w:rPr>
      </w:pPr>
      <w:r w:rsidRPr="008D344E">
        <w:rPr>
          <w:rFonts w:ascii="Tahoma" w:hAnsi="Tahoma" w:cs="Tahoma"/>
          <w:color w:val="222222"/>
          <w:sz w:val="14"/>
          <w:szCs w:val="14"/>
        </w:rPr>
        <w:t xml:space="preserve">* Zgodnie z treścią art. 7 ust. 1 ustawy z dnia 13 kwietnia 2022 r. </w:t>
      </w:r>
      <w:r w:rsidRPr="008D344E">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sidRPr="008D344E">
        <w:rPr>
          <w:rFonts w:ascii="Tahoma" w:hAnsi="Tahoma" w:cs="Tahoma"/>
          <w:color w:val="222222"/>
          <w:sz w:val="14"/>
          <w:szCs w:val="14"/>
        </w:rPr>
        <w:t>z postępowania o udzielenie zamówienia publicznego lub konkursu prowadzonego na podstawie ustawy Pzp wyklucza się:</w:t>
      </w:r>
    </w:p>
    <w:p w14:paraId="409FA3E8" w14:textId="77777777" w:rsidR="0037666C" w:rsidRPr="008D344E" w:rsidRDefault="0037666C" w:rsidP="0037666C">
      <w:pPr>
        <w:jc w:val="both"/>
        <w:rPr>
          <w:rFonts w:ascii="Tahoma" w:hAnsi="Tahoma" w:cs="Tahoma"/>
          <w:color w:val="222222"/>
          <w:sz w:val="14"/>
          <w:szCs w:val="14"/>
        </w:rPr>
      </w:pPr>
      <w:r w:rsidRPr="008D344E">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5FC9BB" w14:textId="77777777" w:rsidR="0037666C" w:rsidRPr="008D344E" w:rsidRDefault="0037666C" w:rsidP="0037666C">
      <w:pPr>
        <w:jc w:val="both"/>
        <w:rPr>
          <w:rFonts w:ascii="Tahoma" w:eastAsia="Calibri" w:hAnsi="Tahoma" w:cs="Tahoma"/>
          <w:color w:val="222222"/>
          <w:sz w:val="14"/>
          <w:szCs w:val="14"/>
          <w:lang w:eastAsia="en-US"/>
        </w:rPr>
      </w:pPr>
      <w:r w:rsidRPr="008D344E">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CAEB97" w14:textId="77777777" w:rsidR="0037666C" w:rsidRPr="008D344E" w:rsidRDefault="0037666C" w:rsidP="0037666C">
      <w:pPr>
        <w:jc w:val="both"/>
        <w:rPr>
          <w:rFonts w:ascii="Tahoma" w:hAnsi="Tahoma" w:cs="Tahoma"/>
          <w:sz w:val="14"/>
          <w:szCs w:val="14"/>
        </w:rPr>
      </w:pPr>
      <w:r w:rsidRPr="008D344E">
        <w:rPr>
          <w:rFonts w:ascii="Tahoma" w:hAnsi="Tahoma" w:cs="Tahoma"/>
          <w:color w:val="222222"/>
          <w:sz w:val="14"/>
          <w:szCs w:val="14"/>
        </w:rPr>
        <w:t>3) wykonawcę oraz uczestnika konkursu, którego jednostką dominującą w rozumieniu art. 3 ust. 1 pkt 37 ustawy z dnia 29 września 1994 r. o </w:t>
      </w:r>
      <w:r>
        <w:rPr>
          <w:rFonts w:ascii="Tahoma" w:hAnsi="Tahoma" w:cs="Tahoma"/>
          <w:color w:val="222222"/>
          <w:sz w:val="14"/>
          <w:szCs w:val="14"/>
        </w:rPr>
        <w:t>rachunkowości (Dz. </w:t>
      </w:r>
      <w:r w:rsidRPr="008D344E">
        <w:rPr>
          <w:rFonts w:ascii="Tahoma" w:hAnsi="Tahoma" w:cs="Tahoma"/>
          <w:color w:val="222222"/>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Pr>
          <w:rFonts w:ascii="Tahoma" w:hAnsi="Tahoma" w:cs="Tahoma"/>
          <w:color w:val="222222"/>
          <w:sz w:val="14"/>
          <w:szCs w:val="14"/>
        </w:rPr>
        <w:t>pisu na listę rozstrzygającej o </w:t>
      </w:r>
      <w:r w:rsidRPr="008D344E">
        <w:rPr>
          <w:rFonts w:ascii="Tahoma" w:hAnsi="Tahoma" w:cs="Tahoma"/>
          <w:color w:val="222222"/>
          <w:sz w:val="14"/>
          <w:szCs w:val="14"/>
        </w:rPr>
        <w:t>zastosowaniu środka, o którym mowa w art. 1 pkt 3 ustawy.</w:t>
      </w:r>
    </w:p>
    <w:p w14:paraId="50158DB3" w14:textId="77777777" w:rsidR="0037666C" w:rsidRDefault="0037666C">
      <w:pPr>
        <w:rPr>
          <w:rFonts w:ascii="Tahoma" w:hAnsi="Tahoma" w:cs="Tahoma"/>
          <w:b/>
          <w:sz w:val="18"/>
          <w:szCs w:val="18"/>
        </w:rPr>
      </w:pPr>
      <w:r>
        <w:rPr>
          <w:rFonts w:ascii="Tahoma" w:hAnsi="Tahoma" w:cs="Tahoma"/>
          <w:b/>
          <w:sz w:val="18"/>
          <w:szCs w:val="18"/>
        </w:rPr>
        <w:br w:type="page"/>
      </w:r>
    </w:p>
    <w:p w14:paraId="15EA3EC3" w14:textId="30D7564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56EA7EC2"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F74BA8">
        <w:rPr>
          <w:rFonts w:ascii="Tahoma" w:hAnsi="Tahoma" w:cs="Tahoma"/>
          <w:b/>
          <w:iCs/>
          <w:smallCaps/>
          <w:kern w:val="16"/>
          <w:sz w:val="18"/>
          <w:szCs w:val="18"/>
        </w:rPr>
        <w:t>48/TP/ZP</w:t>
      </w:r>
      <w:r w:rsidR="00C60AD5">
        <w:rPr>
          <w:rFonts w:ascii="Tahoma" w:hAnsi="Tahoma" w:cs="Tahoma"/>
          <w:b/>
          <w:iCs/>
          <w:smallCaps/>
          <w:kern w:val="16"/>
          <w:sz w:val="18"/>
          <w:szCs w:val="18"/>
        </w:rPr>
        <w:t>/U</w:t>
      </w:r>
      <w:r w:rsidR="00392EE6">
        <w:rPr>
          <w:rFonts w:ascii="Tahoma" w:hAnsi="Tahoma" w:cs="Tahoma"/>
          <w:b/>
          <w:iCs/>
          <w:smallCaps/>
          <w:kern w:val="16"/>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C60AD5">
        <w:rPr>
          <w:rFonts w:ascii="Tahoma" w:hAnsi="Tahoma" w:cs="Tahoma"/>
          <w:b/>
          <w:sz w:val="18"/>
          <w:szCs w:val="18"/>
        </w:rPr>
        <w:t>4</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58903B81"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w:t>
      </w:r>
      <w:r w:rsidR="008E3BEC">
        <w:rPr>
          <w:rFonts w:ascii="Tahoma" w:hAnsi="Tahoma" w:cs="Tahoma"/>
          <w:sz w:val="16"/>
          <w:szCs w:val="16"/>
        </w:rPr>
        <w:t>podstawowym bez negocjacji</w:t>
      </w:r>
      <w:r w:rsidRPr="00BC27ED">
        <w:rPr>
          <w:rFonts w:ascii="Tahoma" w:hAnsi="Tahoma" w:cs="Tahoma"/>
          <w:sz w:val="16"/>
          <w:szCs w:val="16"/>
        </w:rPr>
        <w:t xml:space="preserve"> </w:t>
      </w:r>
      <w:r w:rsidR="00F74BA8">
        <w:rPr>
          <w:rFonts w:ascii="Tahoma" w:hAnsi="Tahoma" w:cs="Tahoma"/>
          <w:sz w:val="16"/>
          <w:szCs w:val="16"/>
        </w:rPr>
        <w:t>48/TP/ZP</w:t>
      </w:r>
      <w:r w:rsidR="00C60AD5">
        <w:rPr>
          <w:rFonts w:ascii="Tahoma" w:hAnsi="Tahoma" w:cs="Tahoma"/>
          <w:sz w:val="16"/>
          <w:szCs w:val="16"/>
        </w:rPr>
        <w:t>/U</w:t>
      </w:r>
      <w:r w:rsidR="00392EE6">
        <w:rPr>
          <w:rFonts w:ascii="Tahoma" w:hAnsi="Tahoma" w:cs="Tahoma"/>
          <w:sz w:val="16"/>
          <w:szCs w:val="16"/>
        </w:rPr>
        <w:t>/2024</w:t>
      </w:r>
    </w:p>
    <w:p w14:paraId="5D99F179" w14:textId="172144D1"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8E3BEC">
        <w:rPr>
          <w:rFonts w:ascii="Tahoma" w:hAnsi="Tahoma" w:cs="Tahoma"/>
          <w:sz w:val="16"/>
          <w:szCs w:val="16"/>
        </w:rPr>
        <w:t>275</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7ECE2AF0" w:rsidR="009A24A8" w:rsidRPr="00BC27ED" w:rsidRDefault="009A24A8" w:rsidP="009A24A8">
      <w:pPr>
        <w:jc w:val="both"/>
        <w:rPr>
          <w:rFonts w:ascii="Tahoma" w:hAnsi="Tahoma" w:cs="Tahoma"/>
          <w:sz w:val="18"/>
          <w:szCs w:val="20"/>
        </w:rPr>
      </w:pPr>
      <w:r w:rsidRPr="00BC27ED">
        <w:rPr>
          <w:rFonts w:ascii="Tahoma" w:hAnsi="Tahoma" w:cs="Tahoma"/>
          <w:sz w:val="18"/>
          <w:szCs w:val="20"/>
        </w:rPr>
        <w:t xml:space="preserve">Wykonawca został wyłoniony w trybie </w:t>
      </w:r>
      <w:r w:rsidR="00F9164E">
        <w:rPr>
          <w:rFonts w:ascii="Tahoma" w:hAnsi="Tahoma" w:cs="Tahoma"/>
          <w:sz w:val="18"/>
          <w:szCs w:val="20"/>
        </w:rPr>
        <w:t>podstawowym bez negocjacji</w:t>
      </w:r>
      <w:r w:rsidRPr="00BC27ED">
        <w:rPr>
          <w:rFonts w:ascii="Tahoma" w:hAnsi="Tahoma" w:cs="Tahoma"/>
          <w:sz w:val="18"/>
          <w:szCs w:val="20"/>
        </w:rPr>
        <w:t xml:space="preserve"> o </w:t>
      </w:r>
      <w:r w:rsidR="008F4B86">
        <w:rPr>
          <w:rFonts w:ascii="Tahoma" w:hAnsi="Tahoma" w:cs="Tahoma"/>
          <w:sz w:val="18"/>
          <w:szCs w:val="20"/>
        </w:rPr>
        <w:t>wartości poni</w:t>
      </w:r>
      <w:r w:rsidRPr="00BC27ED">
        <w:rPr>
          <w:rFonts w:ascii="Tahoma" w:hAnsi="Tahoma" w:cs="Tahoma"/>
          <w:sz w:val="18"/>
          <w:szCs w:val="20"/>
        </w:rPr>
        <w:t>żej 1</w:t>
      </w:r>
      <w:r w:rsidR="002220B3" w:rsidRPr="00BC27ED">
        <w:rPr>
          <w:rFonts w:ascii="Tahoma" w:hAnsi="Tahoma" w:cs="Tahoma"/>
          <w:sz w:val="18"/>
          <w:szCs w:val="20"/>
        </w:rPr>
        <w:t>4</w:t>
      </w:r>
      <w:r w:rsidR="008F4B86">
        <w:rPr>
          <w:rFonts w:ascii="Tahoma" w:hAnsi="Tahoma" w:cs="Tahoma"/>
          <w:sz w:val="18"/>
          <w:szCs w:val="20"/>
        </w:rPr>
        <w:t>3</w:t>
      </w:r>
      <w:r w:rsidRPr="00BC27ED">
        <w:rPr>
          <w:rFonts w:ascii="Tahoma" w:hAnsi="Tahoma" w:cs="Tahoma"/>
          <w:sz w:val="18"/>
          <w:szCs w:val="20"/>
        </w:rPr>
        <w:t xml:space="preserve"> 000 EURO, numer sprawy: </w:t>
      </w:r>
      <w:r w:rsidR="00F74BA8">
        <w:rPr>
          <w:rFonts w:ascii="Tahoma" w:hAnsi="Tahoma" w:cs="Tahoma"/>
          <w:b/>
          <w:sz w:val="18"/>
          <w:szCs w:val="20"/>
        </w:rPr>
        <w:t>48/TP/ZP</w:t>
      </w:r>
      <w:r w:rsidR="00C60AD5">
        <w:rPr>
          <w:rFonts w:ascii="Tahoma" w:hAnsi="Tahoma" w:cs="Tahoma"/>
          <w:b/>
          <w:sz w:val="18"/>
          <w:szCs w:val="20"/>
        </w:rPr>
        <w:t>/U</w:t>
      </w:r>
      <w:r w:rsidR="00392EE6">
        <w:rPr>
          <w:rFonts w:ascii="Tahoma" w:hAnsi="Tahoma" w:cs="Tahoma"/>
          <w:b/>
          <w:sz w:val="18"/>
          <w:szCs w:val="20"/>
        </w:rPr>
        <w:t>/2024</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5A4B0F">
      <w:pPr>
        <w:pStyle w:val="Akapitzlist"/>
        <w:numPr>
          <w:ilvl w:val="0"/>
          <w:numId w:val="92"/>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5A4B0F">
      <w:pPr>
        <w:pStyle w:val="Akapitzlist"/>
        <w:numPr>
          <w:ilvl w:val="0"/>
          <w:numId w:val="92"/>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5A4B0F">
      <w:pPr>
        <w:numPr>
          <w:ilvl w:val="1"/>
          <w:numId w:val="63"/>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151F28BB" w:rsidR="00087D8A" w:rsidRPr="004D4763" w:rsidRDefault="00087D8A" w:rsidP="005A4B0F">
      <w:pPr>
        <w:numPr>
          <w:ilvl w:val="1"/>
          <w:numId w:val="63"/>
        </w:numPr>
        <w:ind w:left="426"/>
        <w:jc w:val="both"/>
        <w:rPr>
          <w:rFonts w:ascii="Tahoma" w:hAnsi="Tahoma" w:cs="Tahoma"/>
          <w:sz w:val="18"/>
          <w:szCs w:val="18"/>
        </w:rPr>
      </w:pPr>
      <w:r w:rsidRPr="004D4763">
        <w:rPr>
          <w:rFonts w:ascii="Tahoma" w:hAnsi="Tahoma" w:cs="Tahoma"/>
          <w:sz w:val="18"/>
          <w:szCs w:val="18"/>
        </w:rPr>
        <w:t xml:space="preserve">Przekazania oraz zainstalowania we wskazanym miejscu u Zamawiającego do użytkowania </w:t>
      </w:r>
      <w:r w:rsidR="004D4763" w:rsidRPr="004D4763">
        <w:rPr>
          <w:rFonts w:ascii="Tahoma" w:hAnsi="Tahoma" w:cs="Tahoma"/>
          <w:sz w:val="18"/>
          <w:szCs w:val="18"/>
        </w:rPr>
        <w:t xml:space="preserve">bez dodatkowych opłat w celu usprawnienia </w:t>
      </w:r>
      <w:r w:rsidRPr="004D4763">
        <w:rPr>
          <w:rFonts w:ascii="Tahoma" w:hAnsi="Tahoma" w:cs="Tahoma"/>
          <w:sz w:val="18"/>
          <w:szCs w:val="18"/>
        </w:rPr>
        <w:t xml:space="preserve">odbioru odpadów </w:t>
      </w:r>
      <w:r w:rsidR="0069102C" w:rsidRPr="00F9164E">
        <w:rPr>
          <w:rFonts w:ascii="Tahoma" w:hAnsi="Tahoma" w:cs="Tahoma"/>
          <w:sz w:val="18"/>
          <w:szCs w:val="18"/>
        </w:rPr>
        <w:t>z wszystkich 3 obiektów szpitala (Pl. Hallera 1, Żeromskiego 113 i Pieniny 30) 3 sztuk</w:t>
      </w:r>
      <w:r w:rsidRPr="00F9164E">
        <w:rPr>
          <w:rFonts w:ascii="Tahoma" w:hAnsi="Tahoma" w:cs="Tahoma"/>
          <w:sz w:val="18"/>
          <w:szCs w:val="18"/>
        </w:rPr>
        <w:t xml:space="preserve"> </w:t>
      </w:r>
      <w:r w:rsidR="00555FC8" w:rsidRPr="00F9164E">
        <w:rPr>
          <w:rFonts w:ascii="Tahoma" w:eastAsia="Calibri" w:hAnsi="Tahoma" w:cs="Tahoma"/>
          <w:sz w:val="18"/>
          <w:szCs w:val="18"/>
        </w:rPr>
        <w:t>funkcjonalnych, estetycznie</w:t>
      </w:r>
      <w:r w:rsidR="00555FC8" w:rsidRPr="00500B0E">
        <w:rPr>
          <w:rFonts w:ascii="Tahoma" w:eastAsia="Calibri" w:hAnsi="Tahoma" w:cs="Tahoma"/>
          <w:sz w:val="18"/>
          <w:szCs w:val="18"/>
        </w:rPr>
        <w:t xml:space="preserve"> wyglądających wag najazdowych do</w:t>
      </w:r>
      <w:r w:rsidR="00555FC8" w:rsidRPr="004D4763">
        <w:rPr>
          <w:rFonts w:ascii="Tahoma" w:eastAsia="Calibri" w:hAnsi="Tahoma" w:cs="Tahoma"/>
          <w:sz w:val="18"/>
          <w:szCs w:val="18"/>
        </w:rPr>
        <w:t xml:space="preserve"> ważenia ww. pojemników, wykonan</w:t>
      </w:r>
      <w:r w:rsidR="0069102C">
        <w:rPr>
          <w:rFonts w:ascii="Tahoma" w:eastAsia="Calibri" w:hAnsi="Tahoma" w:cs="Tahoma"/>
          <w:sz w:val="18"/>
          <w:szCs w:val="18"/>
        </w:rPr>
        <w:t>ych</w:t>
      </w:r>
      <w:r w:rsidR="00555FC8" w:rsidRPr="004D4763">
        <w:rPr>
          <w:rFonts w:ascii="Tahoma" w:eastAsia="Calibri" w:hAnsi="Tahoma" w:cs="Tahoma"/>
          <w:sz w:val="18"/>
          <w:szCs w:val="18"/>
        </w:rPr>
        <w:t xml:space="preserve"> z materiału odpornego na krew i inne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r w:rsidR="00EB3D62" w:rsidRPr="00EB3D62">
        <w:rPr>
          <w:rFonts w:ascii="Tahoma" w:hAnsi="Tahoma" w:cs="Tahoma"/>
          <w:sz w:val="18"/>
          <w:szCs w:val="18"/>
        </w:rPr>
        <w:t xml:space="preserve"> (nie dotyczy w przypadku zainstalowania wag u Zamawiającego przez Wykonawcę realizującego umowę zawartą w wyniku przeprowadzonego postępowania nr 142/PN/ZP/U/2023)</w:t>
      </w:r>
    </w:p>
    <w:p w14:paraId="1B257BE5" w14:textId="777AD56E"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lastRenderedPageBreak/>
        <w:t>Zapewnienia czystości i dezynfekcji pojemników i pomieszczeń po każdym odbiorze odpadów.</w:t>
      </w:r>
    </w:p>
    <w:p w14:paraId="3AE96C6F" w14:textId="77777777" w:rsidR="00087D8A" w:rsidRPr="00BC27ED"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5A4B0F">
      <w:pPr>
        <w:numPr>
          <w:ilvl w:val="1"/>
          <w:numId w:val="63"/>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(Dz.U. z 2022 r., poz. 2556 -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 xml:space="preserve">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t>
      </w:r>
      <w:proofErr w:type="spellStart"/>
      <w:r w:rsidRPr="00BC27ED">
        <w:rPr>
          <w:rFonts w:ascii="Tahoma" w:hAnsi="Tahoma" w:cs="Tahoma"/>
          <w:sz w:val="18"/>
          <w:szCs w:val="18"/>
        </w:rPr>
        <w:t>współspalarniach</w:t>
      </w:r>
      <w:proofErr w:type="spellEnd"/>
      <w:r w:rsidRPr="00BC27ED">
        <w:rPr>
          <w:rFonts w:ascii="Tahoma" w:hAnsi="Tahoma" w:cs="Tahoma"/>
          <w:sz w:val="18"/>
          <w:szCs w:val="18"/>
        </w:rPr>
        <w:t xml:space="preserve"> odpadów.</w:t>
      </w:r>
    </w:p>
    <w:p w14:paraId="513783C0" w14:textId="1DFE0B73"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8966C7">
        <w:rPr>
          <w:rFonts w:ascii="Tahoma" w:hAnsi="Tahoma" w:cs="Tahoma"/>
          <w:sz w:val="18"/>
          <w:szCs w:val="18"/>
        </w:rPr>
        <w:t xml:space="preserve">odpowiedzialności cywilnej (OC deliktowe i OC kontraktowe) z tytułu szkód rzeczowych i osobowych i ich następstw na sumę min. </w:t>
      </w:r>
      <w:r w:rsidR="007E09FE">
        <w:rPr>
          <w:rFonts w:ascii="Tahoma" w:hAnsi="Tahoma" w:cs="Tahoma"/>
          <w:b/>
          <w:sz w:val="18"/>
          <w:szCs w:val="18"/>
        </w:rPr>
        <w:t>7</w:t>
      </w:r>
      <w:r w:rsidRPr="008966C7">
        <w:rPr>
          <w:rFonts w:ascii="Tahoma" w:hAnsi="Tahoma" w:cs="Tahoma"/>
          <w:b/>
          <w:sz w:val="18"/>
          <w:szCs w:val="18"/>
        </w:rPr>
        <w:t xml:space="preserve">0 000 zł </w:t>
      </w:r>
      <w:r w:rsidR="0021312F" w:rsidRPr="008966C7">
        <w:rPr>
          <w:rFonts w:ascii="Tahoma" w:hAnsi="Tahoma" w:cs="Tahoma"/>
          <w:b/>
          <w:sz w:val="18"/>
          <w:szCs w:val="18"/>
        </w:rPr>
        <w:t xml:space="preserve">(pakiet 1) </w:t>
      </w:r>
      <w:r w:rsidR="008966C7" w:rsidRPr="008966C7">
        <w:rPr>
          <w:rFonts w:ascii="Tahoma" w:hAnsi="Tahoma" w:cs="Tahoma"/>
          <w:b/>
          <w:sz w:val="18"/>
          <w:szCs w:val="18"/>
        </w:rPr>
        <w:t xml:space="preserve">/ </w:t>
      </w:r>
      <w:r w:rsidR="007E09FE">
        <w:rPr>
          <w:rFonts w:ascii="Tahoma" w:hAnsi="Tahoma" w:cs="Tahoma"/>
          <w:b/>
          <w:sz w:val="18"/>
          <w:szCs w:val="18"/>
        </w:rPr>
        <w:t>1</w:t>
      </w:r>
      <w:r w:rsidR="0021312F" w:rsidRPr="008966C7">
        <w:rPr>
          <w:rFonts w:ascii="Tahoma" w:hAnsi="Tahoma" w:cs="Tahoma"/>
          <w:b/>
          <w:sz w:val="18"/>
          <w:szCs w:val="18"/>
        </w:rPr>
        <w:t xml:space="preserve"> 000 zł (pakiet 2) </w:t>
      </w:r>
      <w:r w:rsidRPr="008966C7">
        <w:rPr>
          <w:rFonts w:ascii="Tahoma" w:hAnsi="Tahoma" w:cs="Tahoma"/>
          <w:sz w:val="18"/>
          <w:szCs w:val="18"/>
        </w:rPr>
        <w:t>w zakresie wykonywanej działalności gospodarczej będącej przedmiotem zamówienia. Kserokopię  ważnego opłaconego dokumentu poświadczonego za zgodność z oryginałem Wykonawca</w:t>
      </w:r>
      <w:r w:rsidRPr="00BC27ED">
        <w:rPr>
          <w:rFonts w:ascii="Tahoma" w:hAnsi="Tahoma" w:cs="Tahoma"/>
          <w:sz w:val="18"/>
          <w:szCs w:val="18"/>
        </w:rPr>
        <w:t xml:space="preserve"> przedłoży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5A4B0F">
      <w:pPr>
        <w:pStyle w:val="Bezodstpw"/>
        <w:numPr>
          <w:ilvl w:val="1"/>
          <w:numId w:val="62"/>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5A4B0F">
      <w:pPr>
        <w:pStyle w:val="Bezodstpw"/>
        <w:numPr>
          <w:ilvl w:val="4"/>
          <w:numId w:val="54"/>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5A4B0F">
      <w:pPr>
        <w:pStyle w:val="Bezodstpw"/>
        <w:numPr>
          <w:ilvl w:val="1"/>
          <w:numId w:val="54"/>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 xml:space="preserve">Wszelkie nieprawidłowości oraz zgłoszenia wywozu, z którymi wiąże się liczenie terminów reakcji Wykonawcy należy zgłaszać  na nr </w:t>
      </w:r>
      <w:proofErr w:type="spellStart"/>
      <w:r w:rsidRPr="00BC27ED">
        <w:rPr>
          <w:rFonts w:ascii="Tahoma" w:hAnsi="Tahoma" w:cs="Tahoma"/>
          <w:sz w:val="18"/>
          <w:szCs w:val="18"/>
        </w:rPr>
        <w:t>tel</w:t>
      </w:r>
      <w:proofErr w:type="spellEnd"/>
      <w:r w:rsidRPr="00BC27ED">
        <w:rPr>
          <w:rFonts w:ascii="Tahoma" w:hAnsi="Tahoma" w:cs="Tahoma"/>
          <w:sz w:val="18"/>
          <w:szCs w:val="18"/>
        </w:rPr>
        <w:t>: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5A4B0F">
      <w:pPr>
        <w:numPr>
          <w:ilvl w:val="0"/>
          <w:numId w:val="90"/>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29CD975" w14:textId="77777777" w:rsidR="00236A7E" w:rsidRPr="00BC27ED" w:rsidRDefault="00236A7E" w:rsidP="005A4B0F">
      <w:pPr>
        <w:numPr>
          <w:ilvl w:val="0"/>
          <w:numId w:val="48"/>
        </w:numPr>
        <w:tabs>
          <w:tab w:val="clear" w:pos="567"/>
          <w:tab w:val="num" w:pos="284"/>
        </w:tabs>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w:t>
      </w:r>
      <w:r w:rsidRPr="00BC27ED">
        <w:rPr>
          <w:rFonts w:ascii="Tahoma" w:eastAsia="TimesNewRoman" w:hAnsi="Tahoma" w:cs="Tahoma"/>
          <w:kern w:val="2"/>
          <w:sz w:val="18"/>
          <w:szCs w:val="18"/>
        </w:rPr>
        <w:lastRenderedPageBreak/>
        <w:t xml:space="preserve">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5A4B0F">
      <w:pPr>
        <w:numPr>
          <w:ilvl w:val="0"/>
          <w:numId w:val="65"/>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5A4B0F">
      <w:pPr>
        <w:numPr>
          <w:ilvl w:val="0"/>
          <w:numId w:val="48"/>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5A4B0F">
      <w:pPr>
        <w:numPr>
          <w:ilvl w:val="0"/>
          <w:numId w:val="48"/>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t xml:space="preserve">O  każdej zmianie statusu </w:t>
      </w:r>
      <w:proofErr w:type="spellStart"/>
      <w:r w:rsidRPr="00BC27ED">
        <w:rPr>
          <w:rFonts w:ascii="Tahoma" w:hAnsi="Tahoma" w:cs="Tahoma"/>
          <w:sz w:val="18"/>
          <w:szCs w:val="18"/>
        </w:rPr>
        <w:t>vatowskiego</w:t>
      </w:r>
      <w:proofErr w:type="spellEnd"/>
      <w:r w:rsidRPr="00BC27ED">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5A4B0F">
      <w:pPr>
        <w:numPr>
          <w:ilvl w:val="0"/>
          <w:numId w:val="48"/>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5A4B0F">
      <w:pPr>
        <w:numPr>
          <w:ilvl w:val="0"/>
          <w:numId w:val="48"/>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5A4B0F">
      <w:pPr>
        <w:numPr>
          <w:ilvl w:val="0"/>
          <w:numId w:val="66"/>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7E09FE" w:rsidRDefault="007743A4" w:rsidP="005A4B0F">
      <w:pPr>
        <w:numPr>
          <w:ilvl w:val="0"/>
          <w:numId w:val="64"/>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t>
      </w:r>
      <w:r w:rsidRPr="007E09FE">
        <w:rPr>
          <w:rFonts w:ascii="Tahoma" w:eastAsia="TimesNewRoman" w:hAnsi="Tahoma" w:cs="Tahoma"/>
          <w:kern w:val="2"/>
          <w:sz w:val="18"/>
          <w:szCs w:val="18"/>
        </w:rPr>
        <w:t>w terminie 30 dni, bez wypowiedzenia i bez wyznaczania dodatkowego terminu.</w:t>
      </w:r>
    </w:p>
    <w:p w14:paraId="271C91CA" w14:textId="356573DE" w:rsidR="007743A4" w:rsidRPr="007E09FE" w:rsidRDefault="007743A4" w:rsidP="005A4B0F">
      <w:pPr>
        <w:numPr>
          <w:ilvl w:val="0"/>
          <w:numId w:val="64"/>
        </w:numPr>
        <w:autoSpaceDE w:val="0"/>
        <w:autoSpaceDN w:val="0"/>
        <w:adjustRightInd w:val="0"/>
        <w:jc w:val="both"/>
        <w:rPr>
          <w:rFonts w:ascii="Tahoma" w:eastAsia="TimesNewRoman" w:hAnsi="Tahoma" w:cs="Tahoma"/>
          <w:kern w:val="2"/>
          <w:sz w:val="18"/>
          <w:szCs w:val="18"/>
        </w:rPr>
      </w:pPr>
      <w:r w:rsidRPr="007E09FE">
        <w:rPr>
          <w:rFonts w:ascii="Tahoma" w:hAnsi="Tahoma" w:cs="Tahoma"/>
          <w:spacing w:val="5"/>
          <w:sz w:val="18"/>
          <w:szCs w:val="18"/>
        </w:rPr>
        <w:t xml:space="preserve"> za nieprzekazanie ważnej opłaconej </w:t>
      </w:r>
      <w:r w:rsidRPr="007E09FE">
        <w:rPr>
          <w:rFonts w:ascii="Tahoma" w:hAnsi="Tahoma" w:cs="Tahoma"/>
          <w:sz w:val="18"/>
          <w:szCs w:val="18"/>
        </w:rPr>
        <w:t>polisy lub innego opłaconego dokumentu ubezpieczenia, potwierdzającego ubezpieczenie od odpowiedzialności cywilnej (OC deliktowe i OC kontraktowe)</w:t>
      </w:r>
      <w:r w:rsidRPr="007E09FE">
        <w:rPr>
          <w:rFonts w:ascii="Tahoma" w:hAnsi="Tahoma" w:cs="Tahoma"/>
          <w:b/>
          <w:sz w:val="18"/>
          <w:szCs w:val="18"/>
        </w:rPr>
        <w:t xml:space="preserve"> </w:t>
      </w:r>
      <w:r w:rsidRPr="007E09FE">
        <w:rPr>
          <w:rFonts w:ascii="Tahoma" w:hAnsi="Tahoma" w:cs="Tahoma"/>
          <w:sz w:val="18"/>
          <w:szCs w:val="18"/>
        </w:rPr>
        <w:t>z tytułu szkód rzeczowych i osobowych i i</w:t>
      </w:r>
      <w:r w:rsidR="008966C7" w:rsidRPr="007E09FE">
        <w:rPr>
          <w:rFonts w:ascii="Tahoma" w:hAnsi="Tahoma" w:cs="Tahoma"/>
          <w:sz w:val="18"/>
          <w:szCs w:val="18"/>
        </w:rPr>
        <w:t xml:space="preserve">ch następstw na sumę min. min. </w:t>
      </w:r>
      <w:r w:rsidR="007E09FE" w:rsidRPr="007E09FE">
        <w:rPr>
          <w:rFonts w:ascii="Tahoma" w:hAnsi="Tahoma" w:cs="Tahoma"/>
          <w:sz w:val="18"/>
          <w:szCs w:val="18"/>
        </w:rPr>
        <w:t>7</w:t>
      </w:r>
      <w:r w:rsidRPr="007E09FE">
        <w:rPr>
          <w:rFonts w:ascii="Tahoma" w:hAnsi="Tahoma" w:cs="Tahoma"/>
          <w:sz w:val="18"/>
          <w:szCs w:val="18"/>
        </w:rPr>
        <w:t>0 000</w:t>
      </w:r>
      <w:r w:rsidR="00AC3C17" w:rsidRPr="007E09FE">
        <w:rPr>
          <w:rFonts w:ascii="Tahoma" w:hAnsi="Tahoma" w:cs="Tahoma"/>
          <w:sz w:val="18"/>
          <w:szCs w:val="18"/>
        </w:rPr>
        <w:t xml:space="preserve"> zł</w:t>
      </w:r>
      <w:r w:rsidR="008966C7" w:rsidRPr="007E09FE">
        <w:rPr>
          <w:rFonts w:ascii="Tahoma" w:hAnsi="Tahoma" w:cs="Tahoma"/>
          <w:sz w:val="18"/>
          <w:szCs w:val="18"/>
        </w:rPr>
        <w:t xml:space="preserve"> (pakiet 1) / </w:t>
      </w:r>
      <w:r w:rsidR="007E09FE" w:rsidRPr="007E09FE">
        <w:rPr>
          <w:rFonts w:ascii="Tahoma" w:hAnsi="Tahoma" w:cs="Tahoma"/>
          <w:sz w:val="18"/>
          <w:szCs w:val="18"/>
        </w:rPr>
        <w:t>1</w:t>
      </w:r>
      <w:r w:rsidR="008966C7" w:rsidRPr="007E09FE">
        <w:rPr>
          <w:rFonts w:ascii="Tahoma" w:hAnsi="Tahoma" w:cs="Tahoma"/>
          <w:sz w:val="18"/>
          <w:szCs w:val="18"/>
        </w:rPr>
        <w:t> 000 zł (pakiet 2)</w:t>
      </w:r>
      <w:r w:rsidRPr="007E09FE">
        <w:rPr>
          <w:rFonts w:ascii="Tahoma" w:hAnsi="Tahoma" w:cs="Tahoma"/>
          <w:sz w:val="18"/>
          <w:szCs w:val="18"/>
        </w:rPr>
        <w:t xml:space="preserve"> w zakresie wykonywanej działalności gospodarczej będącej przedmiotem umowy w formie kserokopii potwierdzonej za zgodność z oryginałem w terminie m</w:t>
      </w:r>
      <w:r w:rsidR="00337430" w:rsidRPr="007E09FE">
        <w:rPr>
          <w:rFonts w:ascii="Tahoma" w:hAnsi="Tahoma" w:cs="Tahoma"/>
          <w:sz w:val="18"/>
          <w:szCs w:val="18"/>
        </w:rPr>
        <w:t>ax. 5</w:t>
      </w:r>
      <w:r w:rsidRPr="007E09FE">
        <w:rPr>
          <w:rFonts w:ascii="Tahoma" w:hAnsi="Tahoma" w:cs="Tahoma"/>
          <w:sz w:val="18"/>
          <w:szCs w:val="18"/>
        </w:rPr>
        <w:t xml:space="preserve"> dni od daty wygaśnięcia terminu ważności poprzedniej</w:t>
      </w:r>
      <w:r w:rsidRPr="007E09FE">
        <w:rPr>
          <w:rFonts w:ascii="Tahoma" w:hAnsi="Tahoma" w:cs="Tahoma"/>
          <w:bCs/>
          <w:spacing w:val="-1"/>
          <w:sz w:val="18"/>
          <w:szCs w:val="18"/>
        </w:rPr>
        <w:t>- w wysokości 50 zł za każdy</w:t>
      </w:r>
      <w:r w:rsidRPr="007E09FE">
        <w:rPr>
          <w:rFonts w:ascii="Tahoma" w:hAnsi="Tahoma" w:cs="Tahoma"/>
          <w:bCs/>
          <w:sz w:val="18"/>
          <w:szCs w:val="18"/>
        </w:rPr>
        <w:t xml:space="preserve"> dzień </w:t>
      </w:r>
      <w:r w:rsidRPr="007E09FE">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7E09FE">
        <w:rPr>
          <w:rFonts w:ascii="Tahoma" w:eastAsia="TimesNewRoman" w:hAnsi="Tahoma" w:cs="Tahoma"/>
          <w:kern w:val="2"/>
          <w:sz w:val="18"/>
          <w:szCs w:val="18"/>
        </w:rPr>
        <w:t xml:space="preserve">W przypadku nieprzekazania ww. dokumentu w terminie 30 dni od dnia </w:t>
      </w:r>
      <w:r w:rsidRPr="007E09FE">
        <w:rPr>
          <w:rFonts w:ascii="Tahoma" w:hAnsi="Tahoma" w:cs="Tahoma"/>
          <w:sz w:val="18"/>
          <w:szCs w:val="18"/>
        </w:rPr>
        <w:t>wygaśnięcia terminu ważności</w:t>
      </w:r>
      <w:r w:rsidRPr="00BC27ED">
        <w:rPr>
          <w:rFonts w:ascii="Tahoma" w:hAnsi="Tahoma" w:cs="Tahoma"/>
          <w:sz w:val="18"/>
          <w:szCs w:val="18"/>
        </w:rPr>
        <w:t xml:space="preserve">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5A4B0F">
      <w:pPr>
        <w:numPr>
          <w:ilvl w:val="0"/>
          <w:numId w:val="64"/>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5A4B0F">
      <w:pPr>
        <w:numPr>
          <w:ilvl w:val="0"/>
          <w:numId w:val="67"/>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5A4B0F">
      <w:pPr>
        <w:numPr>
          <w:ilvl w:val="0"/>
          <w:numId w:val="67"/>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5A4B0F">
      <w:pPr>
        <w:numPr>
          <w:ilvl w:val="0"/>
          <w:numId w:val="67"/>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5A4B0F">
      <w:pPr>
        <w:numPr>
          <w:ilvl w:val="0"/>
          <w:numId w:val="67"/>
        </w:numPr>
        <w:jc w:val="both"/>
        <w:rPr>
          <w:rFonts w:ascii="Tahoma" w:hAnsi="Tahoma" w:cs="Tahoma"/>
          <w:sz w:val="18"/>
          <w:szCs w:val="18"/>
        </w:rPr>
      </w:pPr>
      <w:r w:rsidRPr="00BC27ED">
        <w:rPr>
          <w:rFonts w:ascii="Tahoma" w:hAnsi="Tahoma" w:cs="Tahoma"/>
          <w:sz w:val="18"/>
          <w:szCs w:val="18"/>
        </w:rPr>
        <w:lastRenderedPageBreak/>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5A4B0F">
      <w:pPr>
        <w:numPr>
          <w:ilvl w:val="0"/>
          <w:numId w:val="68"/>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w:t>
      </w:r>
      <w:proofErr w:type="spellStart"/>
      <w:r w:rsidRPr="00C7523F">
        <w:rPr>
          <w:rFonts w:ascii="Tahoma" w:hAnsi="Tahoma" w:cs="Tahoma"/>
          <w:sz w:val="18"/>
          <w:szCs w:val="18"/>
        </w:rPr>
        <w:t>t.j</w:t>
      </w:r>
      <w:proofErr w:type="spellEnd"/>
      <w:r w:rsidRPr="00C7523F">
        <w:rPr>
          <w:rFonts w:ascii="Tahoma" w:hAnsi="Tahoma" w:cs="Tahoma"/>
          <w:sz w:val="18"/>
          <w:szCs w:val="18"/>
        </w:rPr>
        <w:t>., ze zm.) (tj. w szczególności * bez adresów, nr PESEL 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5A4B0F">
      <w:pPr>
        <w:numPr>
          <w:ilvl w:val="0"/>
          <w:numId w:val="68"/>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5A4B0F">
      <w:pPr>
        <w:numPr>
          <w:ilvl w:val="0"/>
          <w:numId w:val="68"/>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5A4B0F">
      <w:pPr>
        <w:numPr>
          <w:ilvl w:val="0"/>
          <w:numId w:val="68"/>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0E04F1ED"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przez okres </w:t>
      </w:r>
      <w:r w:rsidR="00CC3B9C">
        <w:rPr>
          <w:rFonts w:ascii="Tahoma" w:hAnsi="Tahoma" w:cs="Tahoma"/>
          <w:b/>
          <w:sz w:val="18"/>
          <w:szCs w:val="20"/>
        </w:rPr>
        <w:t>3</w:t>
      </w:r>
      <w:r w:rsidR="002D39D5" w:rsidRPr="00BC27ED">
        <w:rPr>
          <w:rFonts w:ascii="Tahoma" w:hAnsi="Tahoma" w:cs="Tahoma"/>
          <w:b/>
          <w:sz w:val="18"/>
          <w:szCs w:val="20"/>
        </w:rPr>
        <w:t xml:space="preserve"> miesięcy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5A4B0F">
      <w:pPr>
        <w:numPr>
          <w:ilvl w:val="0"/>
          <w:numId w:val="72"/>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lastRenderedPageBreak/>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5A4B0F">
      <w:pPr>
        <w:numPr>
          <w:ilvl w:val="0"/>
          <w:numId w:val="72"/>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5A4B0F">
      <w:pPr>
        <w:numPr>
          <w:ilvl w:val="0"/>
          <w:numId w:val="49"/>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lastRenderedPageBreak/>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w:t>
      </w:r>
      <w:proofErr w:type="spellStart"/>
      <w:r w:rsidRPr="00BC27ED">
        <w:rPr>
          <w:rFonts w:ascii="Tahoma" w:hAnsi="Tahoma" w:cs="Tahoma"/>
          <w:iCs/>
          <w:kern w:val="16"/>
          <w:sz w:val="18"/>
          <w:szCs w:val="18"/>
        </w:rPr>
        <w:t>t.j</w:t>
      </w:r>
      <w:proofErr w:type="spellEnd"/>
      <w:r w:rsidRPr="00BC27ED">
        <w:rPr>
          <w:rFonts w:ascii="Tahoma" w:hAnsi="Tahoma" w:cs="Tahoma"/>
          <w:iCs/>
          <w:kern w:val="16"/>
          <w:sz w:val="18"/>
          <w:szCs w:val="18"/>
        </w:rPr>
        <w:t xml:space="preserve">. ze zm.) </w:t>
      </w:r>
    </w:p>
    <w:p w14:paraId="7C8E169C"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5A4B0F">
      <w:pPr>
        <w:numPr>
          <w:ilvl w:val="0"/>
          <w:numId w:val="49"/>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5D36AEA4"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F74BA8">
        <w:rPr>
          <w:rFonts w:ascii="Tahoma" w:hAnsi="Tahoma" w:cs="Tahoma"/>
          <w:b/>
          <w:bCs/>
          <w:sz w:val="18"/>
          <w:szCs w:val="18"/>
        </w:rPr>
        <w:t>48/TP/ZP</w:t>
      </w:r>
      <w:r w:rsidR="00C60AD5">
        <w:rPr>
          <w:rFonts w:ascii="Tahoma" w:hAnsi="Tahoma" w:cs="Tahoma"/>
          <w:b/>
          <w:bCs/>
          <w:sz w:val="18"/>
          <w:szCs w:val="18"/>
        </w:rPr>
        <w:t>/U</w:t>
      </w:r>
      <w:r w:rsidR="00392EE6">
        <w:rPr>
          <w:rFonts w:ascii="Tahoma" w:hAnsi="Tahoma" w:cs="Tahoma"/>
          <w:b/>
          <w:bCs/>
          <w:sz w:val="18"/>
          <w:szCs w:val="18"/>
        </w:rPr>
        <w:t>/</w:t>
      </w:r>
      <w:r w:rsidR="005219FA">
        <w:rPr>
          <w:rFonts w:ascii="Tahoma" w:hAnsi="Tahoma" w:cs="Tahoma"/>
          <w:b/>
          <w:bCs/>
          <w:sz w:val="18"/>
          <w:szCs w:val="18"/>
        </w:rPr>
        <w:t>…/</w:t>
      </w:r>
      <w:r w:rsidR="00392EE6">
        <w:rPr>
          <w:rFonts w:ascii="Tahoma" w:hAnsi="Tahoma" w:cs="Tahoma"/>
          <w:b/>
          <w:bCs/>
          <w:sz w:val="18"/>
          <w:szCs w:val="18"/>
        </w:rPr>
        <w:t>2024</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5A4B0F">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C5C63">
        <w:rPr>
          <w:rFonts w:ascii="Tahoma" w:hAnsi="Tahoma" w:cs="Tahoma"/>
          <w:sz w:val="18"/>
          <w:szCs w:val="18"/>
        </w:rPr>
        <w:t>Dz.Urz.UE.L</w:t>
      </w:r>
      <w:proofErr w:type="spellEnd"/>
      <w:r w:rsidRPr="008C5C63">
        <w:rPr>
          <w:rFonts w:ascii="Tahoma" w:hAnsi="Tahoma" w:cs="Tahoma"/>
          <w:sz w:val="18"/>
          <w:szCs w:val="18"/>
        </w:rPr>
        <w:t xml:space="preserve"> Nr 119, str. 1) (zwanego w dalszej części Umowy Powierzenia „Rozporządzeniem”), na zasadach, w zakresie i w celu określonych w niniejszej Umowie Powierzenia.</w:t>
      </w:r>
    </w:p>
    <w:p w14:paraId="3676D811" w14:textId="77777777" w:rsidR="006F5C48" w:rsidRPr="008C5C63" w:rsidRDefault="006F5C48" w:rsidP="005A4B0F">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5A4B0F">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jest upoważniony do wykonywania następujących czynności przetwarzania powierzonych danych: utrwalanie, organizowanie, porządkowanie, przechowywanie, adaptowanie lub modyfikowanie, pobieranie, </w:t>
      </w:r>
      <w:r w:rsidRPr="008C5C63">
        <w:rPr>
          <w:rFonts w:ascii="Tahoma" w:hAnsi="Tahoma" w:cs="Tahoma"/>
          <w:sz w:val="18"/>
          <w:szCs w:val="18"/>
        </w:rPr>
        <w:lastRenderedPageBreak/>
        <w:t>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5A4B0F">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5A4B0F">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5A4B0F">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5A4B0F">
      <w:pPr>
        <w:pStyle w:val="Akapitzlist"/>
        <w:numPr>
          <w:ilvl w:val="0"/>
          <w:numId w:val="76"/>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5A4B0F">
      <w:pPr>
        <w:pStyle w:val="Akapitzlist"/>
        <w:numPr>
          <w:ilvl w:val="0"/>
          <w:numId w:val="77"/>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5A4B0F">
      <w:pPr>
        <w:pStyle w:val="Akapitzlist"/>
        <w:numPr>
          <w:ilvl w:val="0"/>
          <w:numId w:val="83"/>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w:t>
      </w:r>
      <w:proofErr w:type="spellStart"/>
      <w:r w:rsidRPr="007F06C6">
        <w:rPr>
          <w:rFonts w:ascii="Tahoma" w:hAnsi="Tahoma" w:cs="Tahoma"/>
          <w:b/>
          <w:bCs/>
          <w:sz w:val="18"/>
          <w:szCs w:val="18"/>
        </w:rPr>
        <w:t>podprocesorów</w:t>
      </w:r>
      <w:proofErr w:type="spellEnd"/>
      <w:r w:rsidRPr="007F06C6">
        <w:rPr>
          <w:rFonts w:ascii="Tahoma" w:hAnsi="Tahoma" w:cs="Tahoma"/>
          <w:b/>
          <w:bCs/>
          <w:sz w:val="18"/>
          <w:szCs w:val="18"/>
        </w:rPr>
        <w:t>)</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w:t>
      </w:r>
      <w:proofErr w:type="spellStart"/>
      <w:r w:rsidRPr="007F06C6">
        <w:rPr>
          <w:rFonts w:ascii="Tahoma" w:hAnsi="Tahoma" w:cs="Tahoma"/>
          <w:sz w:val="18"/>
          <w:szCs w:val="18"/>
        </w:rPr>
        <w:t>podprocesorów</w:t>
      </w:r>
      <w:proofErr w:type="spellEnd"/>
      <w:r w:rsidRPr="007F06C6">
        <w:rPr>
          <w:rFonts w:ascii="Tahoma" w:hAnsi="Tahoma" w:cs="Tahoma"/>
          <w:sz w:val="18"/>
          <w:szCs w:val="1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5A4B0F">
      <w:pPr>
        <w:pStyle w:val="Akapitzlist"/>
        <w:numPr>
          <w:ilvl w:val="0"/>
          <w:numId w:val="83"/>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5A4B0F">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5A4B0F">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5A4B0F">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5A4B0F">
      <w:pPr>
        <w:pStyle w:val="Akapitzlist"/>
        <w:numPr>
          <w:ilvl w:val="0"/>
          <w:numId w:val="81"/>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5A4B0F">
      <w:pPr>
        <w:pStyle w:val="Akapitzlist"/>
        <w:numPr>
          <w:ilvl w:val="0"/>
          <w:numId w:val="82"/>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5A4B0F">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5A4B0F">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5A4B0F">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676A647B"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F74BA8">
        <w:rPr>
          <w:rFonts w:ascii="Tahoma" w:hAnsi="Tahoma" w:cs="Tahoma"/>
          <w:b/>
          <w:sz w:val="18"/>
          <w:szCs w:val="18"/>
        </w:rPr>
        <w:t>48/TP/ZP</w:t>
      </w:r>
      <w:r w:rsidR="00C60AD5">
        <w:rPr>
          <w:rFonts w:ascii="Tahoma" w:hAnsi="Tahoma" w:cs="Tahoma"/>
          <w:b/>
          <w:sz w:val="18"/>
          <w:szCs w:val="18"/>
        </w:rPr>
        <w:t>/U</w:t>
      </w:r>
      <w:r w:rsidR="00392EE6">
        <w:rPr>
          <w:rFonts w:ascii="Tahoma" w:hAnsi="Tahoma" w:cs="Tahoma"/>
          <w:b/>
          <w:sz w:val="18"/>
          <w:szCs w:val="18"/>
        </w:rPr>
        <w:t>/2024</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xml:space="preserve">, </w:t>
      </w:r>
      <w:proofErr w:type="spellStart"/>
      <w:r w:rsidR="00A40A1B" w:rsidRPr="00BC27ED">
        <w:rPr>
          <w:rFonts w:ascii="Tahoma" w:hAnsi="Tahoma" w:cs="Tahoma"/>
          <w:sz w:val="18"/>
          <w:szCs w:val="18"/>
        </w:rPr>
        <w:t>t.j</w:t>
      </w:r>
      <w:proofErr w:type="spellEnd"/>
      <w:r w:rsidR="00A40A1B" w:rsidRPr="00BC27ED">
        <w:rPr>
          <w:rFonts w:ascii="Tahoma" w:hAnsi="Tahoma" w:cs="Tahoma"/>
          <w:sz w:val="18"/>
          <w:szCs w:val="18"/>
        </w:rPr>
        <w:t xml:space="preserve">. z </w:t>
      </w:r>
      <w:proofErr w:type="spellStart"/>
      <w:r w:rsidR="00A40A1B" w:rsidRPr="00BC27ED">
        <w:rPr>
          <w:rFonts w:ascii="Tahoma" w:hAnsi="Tahoma" w:cs="Tahoma"/>
          <w:sz w:val="18"/>
          <w:szCs w:val="18"/>
        </w:rPr>
        <w:t>późn</w:t>
      </w:r>
      <w:proofErr w:type="spellEnd"/>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w:t>
      </w:r>
      <w:proofErr w:type="spellStart"/>
      <w:r w:rsidR="008649E3" w:rsidRPr="00BC27ED">
        <w:rPr>
          <w:rFonts w:ascii="Tahoma" w:hAnsi="Tahoma" w:cs="Tahoma"/>
          <w:sz w:val="18"/>
          <w:szCs w:val="18"/>
        </w:rPr>
        <w:t>t.j</w:t>
      </w:r>
      <w:proofErr w:type="spellEnd"/>
      <w:r w:rsidR="008649E3" w:rsidRPr="00BC27ED">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3D168612" w14:textId="77777777" w:rsidR="00997EC9" w:rsidRPr="002453C8" w:rsidRDefault="00997EC9" w:rsidP="00997EC9">
      <w:pPr>
        <w:ind w:firstLine="390"/>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 O AKTUALNOŚCI ZŁOŻONEGO OŚWIADCZENIA O BRAKU PODSTAW DO WYKLUCZENIA</w:t>
      </w:r>
    </w:p>
    <w:p w14:paraId="24222999" w14:textId="77777777" w:rsidR="00997EC9" w:rsidRPr="002453C8" w:rsidRDefault="00997EC9" w:rsidP="00997EC9">
      <w:pPr>
        <w:ind w:firstLine="390"/>
        <w:jc w:val="center"/>
        <w:rPr>
          <w:rFonts w:ascii="Tahoma" w:hAnsi="Tahoma" w:cs="Tahoma"/>
          <w:b/>
          <w:sz w:val="18"/>
          <w:szCs w:val="18"/>
        </w:rPr>
      </w:pPr>
    </w:p>
    <w:p w14:paraId="4DA289E1" w14:textId="77777777" w:rsidR="00997EC9" w:rsidRPr="002453C8" w:rsidRDefault="00997EC9" w:rsidP="00997EC9">
      <w:pPr>
        <w:ind w:firstLine="390"/>
        <w:jc w:val="both"/>
        <w:rPr>
          <w:rFonts w:ascii="Tahoma" w:hAnsi="Tahoma" w:cs="Tahoma"/>
          <w:b/>
          <w:sz w:val="18"/>
          <w:szCs w:val="18"/>
        </w:rPr>
      </w:pPr>
    </w:p>
    <w:p w14:paraId="6F905886" w14:textId="77777777" w:rsidR="00997EC9" w:rsidRDefault="00997EC9" w:rsidP="00997EC9">
      <w:pPr>
        <w:spacing w:line="360" w:lineRule="auto"/>
        <w:ind w:firstLine="390"/>
        <w:jc w:val="both"/>
        <w:rPr>
          <w:rFonts w:ascii="Tahoma" w:hAnsi="Tahoma" w:cs="Tahoma"/>
          <w:sz w:val="18"/>
          <w:szCs w:val="18"/>
          <w:highlight w:val="yellow"/>
        </w:rPr>
      </w:pPr>
    </w:p>
    <w:p w14:paraId="0FA0FA14" w14:textId="77777777" w:rsidR="00997EC9" w:rsidRPr="002453C8" w:rsidRDefault="00997EC9" w:rsidP="00997EC9">
      <w:pPr>
        <w:spacing w:line="360" w:lineRule="auto"/>
        <w:ind w:firstLine="390"/>
        <w:jc w:val="both"/>
        <w:rPr>
          <w:rFonts w:ascii="Tahoma" w:hAnsi="Tahoma" w:cs="Tahoma"/>
          <w:sz w:val="18"/>
          <w:szCs w:val="18"/>
        </w:rPr>
      </w:pPr>
      <w:r w:rsidRPr="00043A84">
        <w:rPr>
          <w:rFonts w:ascii="Tahoma" w:hAnsi="Tahoma" w:cs="Tahoma"/>
          <w:sz w:val="18"/>
          <w:szCs w:val="18"/>
        </w:rPr>
        <w:t>Oświadczam, że informacje zawarte w załączonym do oferty oświadczeniu o braku podstaw do wykluczenia, w zakresie podstaw wykluczenia z postępowania wskazanych przez zamawiającego</w:t>
      </w:r>
      <w:r>
        <w:rPr>
          <w:rFonts w:ascii="Tahoma" w:hAnsi="Tahoma" w:cs="Tahoma"/>
          <w:sz w:val="18"/>
          <w:szCs w:val="18"/>
        </w:rPr>
        <w:t xml:space="preserve"> (oświadczenie złożone zgodnie z załącznikiem nr 3 do SWZ)</w:t>
      </w:r>
      <w:r w:rsidRPr="00043A84">
        <w:rPr>
          <w:rFonts w:ascii="Tahoma" w:hAnsi="Tahoma" w:cs="Tahoma"/>
          <w:sz w:val="18"/>
          <w:szCs w:val="18"/>
        </w:rPr>
        <w:t xml:space="preserve"> są aktualne.</w:t>
      </w:r>
    </w:p>
    <w:p w14:paraId="2DA68C3C" w14:textId="77777777" w:rsidR="00997EC9" w:rsidRPr="002453C8" w:rsidRDefault="00997EC9" w:rsidP="00997EC9">
      <w:pPr>
        <w:rPr>
          <w:rFonts w:ascii="Tahoma" w:hAnsi="Tahoma" w:cs="Tahoma"/>
          <w:sz w:val="18"/>
          <w:szCs w:val="18"/>
        </w:rPr>
      </w:pPr>
    </w:p>
    <w:p w14:paraId="695EB1C3" w14:textId="77777777" w:rsidR="00997EC9" w:rsidRPr="002453C8" w:rsidRDefault="00997EC9" w:rsidP="00997EC9">
      <w:pPr>
        <w:rPr>
          <w:rFonts w:ascii="Tahoma" w:hAnsi="Tahoma" w:cs="Tahoma"/>
          <w:sz w:val="18"/>
          <w:szCs w:val="18"/>
        </w:rPr>
      </w:pPr>
    </w:p>
    <w:p w14:paraId="70D6691E" w14:textId="77777777" w:rsidR="00997EC9" w:rsidRPr="002453C8" w:rsidRDefault="00997EC9" w:rsidP="00997EC9">
      <w:pPr>
        <w:rPr>
          <w:rFonts w:ascii="Tahoma" w:hAnsi="Tahoma" w:cs="Tahoma"/>
          <w:sz w:val="18"/>
          <w:szCs w:val="18"/>
        </w:rPr>
      </w:pPr>
    </w:p>
    <w:p w14:paraId="6C8B9796" w14:textId="77777777" w:rsidR="00997EC9" w:rsidRPr="002453C8" w:rsidRDefault="00997EC9" w:rsidP="00997EC9">
      <w:pPr>
        <w:rPr>
          <w:rFonts w:ascii="Tahoma" w:hAnsi="Tahoma" w:cs="Tahoma"/>
          <w:sz w:val="18"/>
          <w:szCs w:val="18"/>
        </w:rPr>
      </w:pPr>
    </w:p>
    <w:p w14:paraId="424340B7" w14:textId="77777777" w:rsidR="00997EC9" w:rsidRPr="002453C8" w:rsidRDefault="00997EC9" w:rsidP="00997EC9">
      <w:pPr>
        <w:rPr>
          <w:rFonts w:ascii="Tahoma" w:hAnsi="Tahoma" w:cs="Tahoma"/>
          <w:sz w:val="18"/>
          <w:szCs w:val="18"/>
        </w:rPr>
      </w:pPr>
    </w:p>
    <w:p w14:paraId="291683A0" w14:textId="77777777" w:rsidR="00997EC9" w:rsidRPr="002453C8" w:rsidRDefault="00997EC9" w:rsidP="00997EC9">
      <w:pPr>
        <w:rPr>
          <w:rFonts w:ascii="Tahoma" w:hAnsi="Tahoma" w:cs="Tahoma"/>
          <w:sz w:val="18"/>
          <w:szCs w:val="18"/>
        </w:rPr>
      </w:pPr>
    </w:p>
    <w:p w14:paraId="5FC44E1D" w14:textId="77777777" w:rsidR="00997EC9" w:rsidRPr="002453C8" w:rsidRDefault="00997EC9" w:rsidP="00997EC9">
      <w:pPr>
        <w:jc w:val="both"/>
        <w:rPr>
          <w:rFonts w:ascii="Tahoma" w:hAnsi="Tahoma" w:cs="Tahoma"/>
          <w:sz w:val="18"/>
          <w:szCs w:val="18"/>
        </w:rPr>
      </w:pPr>
      <w:r w:rsidRPr="00E53462">
        <w:rPr>
          <w:rFonts w:ascii="Tahoma" w:hAnsi="Tahoma" w:cs="Tahoma"/>
          <w:sz w:val="18"/>
          <w:szCs w:val="18"/>
          <w:highlight w:val="yellow"/>
        </w:rPr>
        <w:t xml:space="preserve">UWAGA. Niniejsze oświadczenie Wykonawca będzie zobowiązany </w:t>
      </w:r>
      <w:r w:rsidRPr="00E53462">
        <w:rPr>
          <w:rFonts w:ascii="Tahoma" w:hAnsi="Tahoma" w:cs="Tahoma"/>
          <w:b/>
          <w:sz w:val="18"/>
          <w:szCs w:val="18"/>
          <w:highlight w:val="yellow"/>
        </w:rPr>
        <w:t>do złożenia na wezwanie Zamawiającego</w:t>
      </w:r>
      <w:r w:rsidRPr="00E53462">
        <w:rPr>
          <w:rFonts w:ascii="Tahoma" w:hAnsi="Tahoma" w:cs="Tahoma"/>
          <w:sz w:val="18"/>
          <w:szCs w:val="18"/>
          <w:highlight w:val="yellow"/>
        </w:rPr>
        <w:t>, o którym mowa w Rozdziale VI ust</w:t>
      </w:r>
      <w:r w:rsidRPr="001521F3">
        <w:rPr>
          <w:rFonts w:ascii="Tahoma" w:hAnsi="Tahoma" w:cs="Tahoma"/>
          <w:sz w:val="18"/>
          <w:szCs w:val="18"/>
          <w:highlight w:val="yellow"/>
        </w:rPr>
        <w:t xml:space="preserve">. 4 pkt. 4.2. </w:t>
      </w:r>
      <w:proofErr w:type="spellStart"/>
      <w:r w:rsidRPr="00CD78B3">
        <w:rPr>
          <w:rFonts w:ascii="Tahoma" w:hAnsi="Tahoma" w:cs="Tahoma"/>
          <w:sz w:val="18"/>
          <w:szCs w:val="18"/>
          <w:highlight w:val="yellow"/>
        </w:rPr>
        <w:t>ppkt</w:t>
      </w:r>
      <w:proofErr w:type="spellEnd"/>
      <w:r w:rsidRPr="00E53462">
        <w:rPr>
          <w:rFonts w:ascii="Tahoma" w:hAnsi="Tahoma" w:cs="Tahoma"/>
          <w:sz w:val="18"/>
          <w:szCs w:val="18"/>
          <w:highlight w:val="yellow"/>
        </w:rPr>
        <w:t xml:space="preserve">. 2) SWZ, a </w:t>
      </w:r>
      <w:r w:rsidRPr="00E53462">
        <w:rPr>
          <w:rFonts w:ascii="Tahoma" w:hAnsi="Tahoma" w:cs="Tahoma"/>
          <w:b/>
          <w:sz w:val="18"/>
          <w:szCs w:val="18"/>
          <w:highlight w:val="yellow"/>
        </w:rPr>
        <w:t>nie wraz z ofertą</w:t>
      </w:r>
      <w:r w:rsidRPr="00E53462">
        <w:rPr>
          <w:rFonts w:ascii="Tahoma" w:hAnsi="Tahoma" w:cs="Tahoma"/>
          <w:sz w:val="18"/>
          <w:szCs w:val="18"/>
          <w:highlight w:val="yellow"/>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0E41C436" w14:textId="77777777" w:rsidR="00F00CB3" w:rsidRDefault="00F00CB3" w:rsidP="00F00CB3">
      <w:pPr>
        <w:ind w:firstLine="390"/>
        <w:jc w:val="center"/>
        <w:rPr>
          <w:rFonts w:ascii="Tahoma" w:hAnsi="Tahoma" w:cs="Tahoma"/>
          <w:b/>
          <w:sz w:val="18"/>
          <w:szCs w:val="18"/>
        </w:rPr>
      </w:pPr>
      <w:r>
        <w:rPr>
          <w:rFonts w:ascii="Tahoma" w:hAnsi="Tahoma" w:cs="Tahoma"/>
          <w:b/>
          <w:sz w:val="18"/>
          <w:szCs w:val="18"/>
        </w:rPr>
        <w:t>OŚWIADCZENIE PODMIOTU UDOSTĘPNIAJACEGO ZASOBY O AKTUALNOŚCI ZŁOŻONEGO OŚWIADCZENIA O BRAKU PODSTAW DO WYKLUCZENIA</w:t>
      </w:r>
    </w:p>
    <w:p w14:paraId="0C111234" w14:textId="77777777" w:rsidR="00F00CB3" w:rsidRDefault="00F00CB3" w:rsidP="00F00CB3">
      <w:pPr>
        <w:ind w:firstLine="390"/>
        <w:jc w:val="center"/>
        <w:rPr>
          <w:rFonts w:ascii="Tahoma" w:hAnsi="Tahoma" w:cs="Tahoma"/>
          <w:b/>
          <w:sz w:val="18"/>
          <w:szCs w:val="18"/>
        </w:rPr>
      </w:pPr>
    </w:p>
    <w:p w14:paraId="05F40C6B" w14:textId="77777777" w:rsidR="00F00CB3" w:rsidRDefault="00F00CB3" w:rsidP="00F00CB3">
      <w:pPr>
        <w:ind w:firstLine="390"/>
        <w:rPr>
          <w:rFonts w:ascii="Tahoma" w:hAnsi="Tahoma" w:cs="Tahoma"/>
          <w:b/>
          <w:sz w:val="18"/>
          <w:szCs w:val="18"/>
        </w:rPr>
      </w:pPr>
    </w:p>
    <w:p w14:paraId="7E8D08D5" w14:textId="77777777" w:rsidR="00F00CB3" w:rsidRDefault="00F00CB3" w:rsidP="00F00CB3">
      <w:pPr>
        <w:spacing w:line="360" w:lineRule="auto"/>
        <w:ind w:firstLine="390"/>
        <w:rPr>
          <w:rFonts w:ascii="Tahoma" w:hAnsi="Tahoma" w:cs="Tahoma"/>
          <w:sz w:val="18"/>
          <w:szCs w:val="18"/>
          <w:highlight w:val="yellow"/>
        </w:rPr>
      </w:pPr>
    </w:p>
    <w:p w14:paraId="0398DAC7" w14:textId="77777777" w:rsidR="00F00CB3" w:rsidRDefault="00F00CB3" w:rsidP="00F00CB3">
      <w:pPr>
        <w:spacing w:line="360" w:lineRule="auto"/>
        <w:ind w:firstLine="390"/>
        <w:rPr>
          <w:rFonts w:ascii="Tahoma" w:hAnsi="Tahoma" w:cs="Tahoma"/>
          <w:sz w:val="18"/>
          <w:szCs w:val="18"/>
        </w:rPr>
      </w:pPr>
      <w:r>
        <w:rPr>
          <w:rFonts w:ascii="Tahoma" w:hAnsi="Tahoma" w:cs="Tahoma"/>
          <w:sz w:val="18"/>
          <w:szCs w:val="18"/>
        </w:rPr>
        <w:t>Oświadczam, że informacje zawarte w załączonym do oferty oświadczeniu o braku podstaw do wykluczenia, w zakresie podstaw wykluczenia z postępowania wskazanych przez zamawiającego (oświadczenie złożone zgodnie z załącznikiem nr 3a do SWZ) są aktualne.</w:t>
      </w:r>
    </w:p>
    <w:p w14:paraId="1A0DC077" w14:textId="77777777" w:rsidR="00F00CB3" w:rsidRDefault="00F00CB3" w:rsidP="00F00CB3">
      <w:pPr>
        <w:rPr>
          <w:rFonts w:ascii="Tahoma" w:hAnsi="Tahoma" w:cs="Tahoma"/>
          <w:sz w:val="18"/>
          <w:szCs w:val="18"/>
        </w:rPr>
      </w:pPr>
    </w:p>
    <w:p w14:paraId="1C9D433D" w14:textId="77777777" w:rsidR="00F00CB3" w:rsidRDefault="00F00CB3" w:rsidP="00F00CB3">
      <w:pPr>
        <w:rPr>
          <w:rFonts w:ascii="Tahoma" w:hAnsi="Tahoma" w:cs="Tahoma"/>
          <w:sz w:val="18"/>
          <w:szCs w:val="18"/>
        </w:rPr>
      </w:pPr>
    </w:p>
    <w:p w14:paraId="582942DE" w14:textId="77777777" w:rsidR="00F00CB3" w:rsidRDefault="00F00CB3" w:rsidP="00F00CB3">
      <w:pPr>
        <w:rPr>
          <w:rFonts w:ascii="Tahoma" w:hAnsi="Tahoma" w:cs="Tahoma"/>
          <w:sz w:val="18"/>
          <w:szCs w:val="18"/>
        </w:rPr>
      </w:pPr>
    </w:p>
    <w:p w14:paraId="41F711F8" w14:textId="77777777" w:rsidR="00F00CB3" w:rsidRDefault="00F00CB3" w:rsidP="00F00CB3">
      <w:pPr>
        <w:rPr>
          <w:rFonts w:ascii="Tahoma" w:hAnsi="Tahoma" w:cs="Tahoma"/>
          <w:sz w:val="18"/>
          <w:szCs w:val="18"/>
        </w:rPr>
      </w:pPr>
    </w:p>
    <w:p w14:paraId="3E793055" w14:textId="77777777" w:rsidR="00F00CB3" w:rsidRDefault="00F00CB3" w:rsidP="00F00CB3">
      <w:pPr>
        <w:rPr>
          <w:rFonts w:ascii="Tahoma" w:hAnsi="Tahoma" w:cs="Tahoma"/>
          <w:sz w:val="18"/>
          <w:szCs w:val="18"/>
        </w:rPr>
      </w:pPr>
    </w:p>
    <w:p w14:paraId="4A401388" w14:textId="77777777" w:rsidR="00F00CB3" w:rsidRDefault="00F00CB3" w:rsidP="00F00CB3">
      <w:pPr>
        <w:rPr>
          <w:rFonts w:ascii="Tahoma" w:hAnsi="Tahoma" w:cs="Tahoma"/>
          <w:sz w:val="18"/>
          <w:szCs w:val="18"/>
        </w:rPr>
      </w:pPr>
    </w:p>
    <w:p w14:paraId="173A1C67" w14:textId="77777777" w:rsidR="00F00CB3" w:rsidRDefault="00F00CB3" w:rsidP="00F00CB3">
      <w:pPr>
        <w:rPr>
          <w:rFonts w:ascii="Tahoma" w:hAnsi="Tahoma" w:cs="Tahoma"/>
          <w:sz w:val="18"/>
          <w:szCs w:val="18"/>
          <w:highlight w:val="yellow"/>
        </w:rPr>
      </w:pPr>
      <w:r>
        <w:rPr>
          <w:rFonts w:ascii="Tahoma" w:hAnsi="Tahoma" w:cs="Tahoma"/>
          <w:sz w:val="18"/>
          <w:szCs w:val="18"/>
          <w:highlight w:val="yellow"/>
        </w:rPr>
        <w:t xml:space="preserve">UWAGA. Niniejsze oświadczenie Wykonawca będzie zobowiązany </w:t>
      </w:r>
      <w:r>
        <w:rPr>
          <w:rFonts w:ascii="Tahoma" w:hAnsi="Tahoma" w:cs="Tahoma"/>
          <w:b/>
          <w:sz w:val="18"/>
          <w:szCs w:val="18"/>
          <w:highlight w:val="yellow"/>
        </w:rPr>
        <w:t>do złożenia na wezwanie Zamawiającego</w:t>
      </w:r>
      <w:r>
        <w:rPr>
          <w:rFonts w:ascii="Tahoma" w:hAnsi="Tahoma" w:cs="Tahoma"/>
          <w:sz w:val="18"/>
          <w:szCs w:val="18"/>
          <w:highlight w:val="yellow"/>
        </w:rPr>
        <w:t xml:space="preserve">, a </w:t>
      </w:r>
      <w:r>
        <w:rPr>
          <w:rFonts w:ascii="Tahoma" w:hAnsi="Tahoma" w:cs="Tahoma"/>
          <w:b/>
          <w:sz w:val="18"/>
          <w:szCs w:val="18"/>
          <w:highlight w:val="yellow"/>
        </w:rPr>
        <w:t>nie wraz z ofertą</w:t>
      </w:r>
      <w:r>
        <w:rPr>
          <w:rFonts w:ascii="Tahoma" w:hAnsi="Tahoma" w:cs="Tahoma"/>
          <w:sz w:val="18"/>
          <w:szCs w:val="18"/>
          <w:highlight w:val="yellow"/>
        </w:rPr>
        <w:t>.</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7556A92B"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00F74BA8">
        <w:rPr>
          <w:rFonts w:ascii="Tahoma" w:hAnsi="Tahoma" w:cs="Tahoma"/>
          <w:b/>
          <w:sz w:val="18"/>
          <w:szCs w:val="18"/>
        </w:rPr>
        <w:t>48/TP/ZP</w:t>
      </w:r>
      <w:r w:rsidR="00C60AD5">
        <w:rPr>
          <w:rFonts w:ascii="Tahoma" w:hAnsi="Tahoma" w:cs="Tahoma"/>
          <w:b/>
          <w:sz w:val="18"/>
          <w:szCs w:val="18"/>
        </w:rPr>
        <w:t>/U</w:t>
      </w:r>
      <w:r w:rsidR="00392EE6">
        <w:rPr>
          <w:rFonts w:ascii="Tahoma" w:hAnsi="Tahoma" w:cs="Tahoma"/>
          <w:b/>
          <w:sz w:val="18"/>
          <w:szCs w:val="18"/>
        </w:rPr>
        <w:t>/2024</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5A4B0F">
      <w:pPr>
        <w:pStyle w:val="Nagwek2"/>
        <w:keepNext w:val="0"/>
        <w:widowControl w:val="0"/>
        <w:numPr>
          <w:ilvl w:val="0"/>
          <w:numId w:val="91"/>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03291890"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F74BA8">
        <w:rPr>
          <w:rFonts w:ascii="Tahoma" w:hAnsi="Tahoma" w:cs="Tahoma"/>
          <w:b/>
          <w:sz w:val="18"/>
          <w:szCs w:val="18"/>
        </w:rPr>
        <w:t>48/TP/ZP</w:t>
      </w:r>
      <w:r w:rsidR="00C60AD5">
        <w:rPr>
          <w:rFonts w:ascii="Tahoma" w:hAnsi="Tahoma" w:cs="Tahoma"/>
          <w:b/>
          <w:sz w:val="18"/>
          <w:szCs w:val="18"/>
        </w:rPr>
        <w:t>/U</w:t>
      </w:r>
      <w:r w:rsidR="00392EE6">
        <w:rPr>
          <w:rFonts w:ascii="Tahoma" w:hAnsi="Tahoma" w:cs="Tahoma"/>
          <w:b/>
          <w:sz w:val="18"/>
          <w:szCs w:val="18"/>
        </w:rPr>
        <w:t>/2024</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5"/>
      <w:footerReference w:type="even" r:id="rId36"/>
      <w:footerReference w:type="default" r:id="rId37"/>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0C52" w14:textId="77777777" w:rsidR="00F74BA8" w:rsidRDefault="00F74BA8">
      <w:r>
        <w:separator/>
      </w:r>
    </w:p>
  </w:endnote>
  <w:endnote w:type="continuationSeparator" w:id="0">
    <w:p w14:paraId="2D4DFD4F" w14:textId="77777777" w:rsidR="00F74BA8" w:rsidRDefault="00F7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UKIJ Inchike">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F74BA8" w:rsidRDefault="00F74BA8"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F74BA8" w:rsidRDefault="00F74B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F74BA8" w:rsidRPr="00822A5D" w:rsidRDefault="00F74BA8"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F432A6">
      <w:rPr>
        <w:rStyle w:val="Numerstrony"/>
        <w:rFonts w:ascii="Tahoma" w:hAnsi="Tahoma" w:cs="Tahoma"/>
        <w:noProof/>
        <w:sz w:val="16"/>
        <w:szCs w:val="16"/>
      </w:rPr>
      <w:t>42</w:t>
    </w:r>
    <w:r w:rsidRPr="00822A5D">
      <w:rPr>
        <w:rStyle w:val="Numerstrony"/>
        <w:rFonts w:ascii="Tahoma" w:hAnsi="Tahoma" w:cs="Tahoma"/>
        <w:sz w:val="16"/>
        <w:szCs w:val="16"/>
      </w:rPr>
      <w:fldChar w:fldCharType="end"/>
    </w:r>
  </w:p>
  <w:p w14:paraId="30CBD155" w14:textId="77777777" w:rsidR="00F74BA8" w:rsidRDefault="00F74BA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43E5" w14:textId="77777777" w:rsidR="00F74BA8" w:rsidRDefault="00F74BA8">
      <w:r>
        <w:separator/>
      </w:r>
    </w:p>
  </w:footnote>
  <w:footnote w:type="continuationSeparator" w:id="0">
    <w:p w14:paraId="6ED23A70" w14:textId="77777777" w:rsidR="00F74BA8" w:rsidRDefault="00F74BA8">
      <w:r>
        <w:continuationSeparator/>
      </w:r>
    </w:p>
  </w:footnote>
  <w:footnote w:id="1">
    <w:p w14:paraId="7F3944C4" w14:textId="77777777" w:rsidR="00F74BA8" w:rsidRPr="00FF59F7" w:rsidRDefault="00F74BA8"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F74BA8" w:rsidRPr="00116474" w:rsidRDefault="00F74BA8"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F74BA8" w:rsidRPr="00F7583E" w:rsidRDefault="00F74BA8"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F74BA8" w:rsidRPr="00F7583E" w:rsidRDefault="00F74BA8"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F74BA8" w:rsidRPr="008A0E80" w:rsidRDefault="00F74BA8"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F74BA8" w:rsidRPr="00012858" w:rsidRDefault="00F74BA8"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F74BA8" w:rsidRDefault="00F74B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3"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7" w15:restartNumberingAfterBreak="0">
    <w:nsid w:val="3A65073B"/>
    <w:multiLevelType w:val="hybridMultilevel"/>
    <w:tmpl w:val="EAE4CCCE"/>
    <w:lvl w:ilvl="0" w:tplc="04150017">
      <w:start w:val="1"/>
      <w:numFmt w:val="lowerLetter"/>
      <w:lvlText w:val="%1)"/>
      <w:lvlJc w:val="left"/>
      <w:pPr>
        <w:tabs>
          <w:tab w:val="num" w:pos="720"/>
        </w:tabs>
        <w:ind w:left="720" w:hanging="360"/>
      </w:pPr>
      <w:rPr>
        <w:rFonts w:hint="default"/>
      </w:rPr>
    </w:lvl>
    <w:lvl w:ilvl="1" w:tplc="9F58846E">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FC03CC"/>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54"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3"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64"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67"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01E31B9"/>
    <w:multiLevelType w:val="hybridMultilevel"/>
    <w:tmpl w:val="127C79A8"/>
    <w:lvl w:ilvl="0" w:tplc="FD2E732C">
      <w:start w:val="1"/>
      <w:numFmt w:val="ordinal"/>
      <w:lvlText w:val="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8"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9"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5"/>
  </w:num>
  <w:num w:numId="2">
    <w:abstractNumId w:val="47"/>
  </w:num>
  <w:num w:numId="3">
    <w:abstractNumId w:val="80"/>
  </w:num>
  <w:num w:numId="4">
    <w:abstractNumId w:val="30"/>
  </w:num>
  <w:num w:numId="5">
    <w:abstractNumId w:val="63"/>
  </w:num>
  <w:num w:numId="6">
    <w:abstractNumId w:val="42"/>
  </w:num>
  <w:num w:numId="7">
    <w:abstractNumId w:val="18"/>
  </w:num>
  <w:num w:numId="8">
    <w:abstractNumId w:val="57"/>
  </w:num>
  <w:num w:numId="9">
    <w:abstractNumId w:val="67"/>
  </w:num>
  <w:num w:numId="10">
    <w:abstractNumId w:val="101"/>
  </w:num>
  <w:num w:numId="11">
    <w:abstractNumId w:val="22"/>
  </w:num>
  <w:num w:numId="12">
    <w:abstractNumId w:val="60"/>
  </w:num>
  <w:num w:numId="13">
    <w:abstractNumId w:val="79"/>
  </w:num>
  <w:num w:numId="14">
    <w:abstractNumId w:val="72"/>
  </w:num>
  <w:num w:numId="15">
    <w:abstractNumId w:val="82"/>
  </w:num>
  <w:num w:numId="16">
    <w:abstractNumId w:val="3"/>
  </w:num>
  <w:num w:numId="17">
    <w:abstractNumId w:val="37"/>
  </w:num>
  <w:num w:numId="18">
    <w:abstractNumId w:val="89"/>
  </w:num>
  <w:num w:numId="19">
    <w:abstractNumId w:val="45"/>
  </w:num>
  <w:num w:numId="20">
    <w:abstractNumId w:val="39"/>
  </w:num>
  <w:num w:numId="21">
    <w:abstractNumId w:val="55"/>
  </w:num>
  <w:num w:numId="22">
    <w:abstractNumId w:val="12"/>
  </w:num>
  <w:num w:numId="23">
    <w:abstractNumId w:val="19"/>
  </w:num>
  <w:num w:numId="24">
    <w:abstractNumId w:val="77"/>
  </w:num>
  <w:num w:numId="25">
    <w:abstractNumId w:val="74"/>
  </w:num>
  <w:num w:numId="26">
    <w:abstractNumId w:val="27"/>
  </w:num>
  <w:num w:numId="27">
    <w:abstractNumId w:val="93"/>
  </w:num>
  <w:num w:numId="28">
    <w:abstractNumId w:val="32"/>
  </w:num>
  <w:num w:numId="29">
    <w:abstractNumId w:val="70"/>
  </w:num>
  <w:num w:numId="30">
    <w:abstractNumId w:val="14"/>
  </w:num>
  <w:num w:numId="31">
    <w:abstractNumId w:val="61"/>
  </w:num>
  <w:num w:numId="32">
    <w:abstractNumId w:val="28"/>
  </w:num>
  <w:num w:numId="33">
    <w:abstractNumId w:val="9"/>
  </w:num>
  <w:num w:numId="34">
    <w:abstractNumId w:val="59"/>
  </w:num>
  <w:num w:numId="35">
    <w:abstractNumId w:val="29"/>
  </w:num>
  <w:num w:numId="36">
    <w:abstractNumId w:val="25"/>
  </w:num>
  <w:num w:numId="37">
    <w:abstractNumId w:val="40"/>
  </w:num>
  <w:num w:numId="38">
    <w:abstractNumId w:val="10"/>
  </w:num>
  <w:num w:numId="39">
    <w:abstractNumId w:val="46"/>
  </w:num>
  <w:num w:numId="40">
    <w:abstractNumId w:val="94"/>
  </w:num>
  <w:num w:numId="41">
    <w:abstractNumId w:val="92"/>
  </w:num>
  <w:num w:numId="42">
    <w:abstractNumId w:val="62"/>
  </w:num>
  <w:num w:numId="43">
    <w:abstractNumId w:val="33"/>
  </w:num>
  <w:num w:numId="44">
    <w:abstractNumId w:val="100"/>
  </w:num>
  <w:num w:numId="45">
    <w:abstractNumId w:val="34"/>
  </w:num>
  <w:num w:numId="46">
    <w:abstractNumId w:val="5"/>
  </w:num>
  <w:num w:numId="47">
    <w:abstractNumId w:val="90"/>
  </w:num>
  <w:num w:numId="48">
    <w:abstractNumId w:val="17"/>
  </w:num>
  <w:num w:numId="49">
    <w:abstractNumId w:val="13"/>
  </w:num>
  <w:num w:numId="50">
    <w:abstractNumId w:val="31"/>
  </w:num>
  <w:num w:numId="51">
    <w:abstractNumId w:val="43"/>
  </w:num>
  <w:num w:numId="52">
    <w:abstractNumId w:val="81"/>
  </w:num>
  <w:num w:numId="53">
    <w:abstractNumId w:val="84"/>
  </w:num>
  <w:num w:numId="54">
    <w:abstractNumId w:val="95"/>
  </w:num>
  <w:num w:numId="55">
    <w:abstractNumId w:val="51"/>
  </w:num>
  <w:num w:numId="56">
    <w:abstractNumId w:val="20"/>
  </w:num>
  <w:num w:numId="57">
    <w:abstractNumId w:val="49"/>
  </w:num>
  <w:num w:numId="58">
    <w:abstractNumId w:val="6"/>
  </w:num>
  <w:num w:numId="59">
    <w:abstractNumId w:val="88"/>
  </w:num>
  <w:num w:numId="60">
    <w:abstractNumId w:val="99"/>
  </w:num>
  <w:num w:numId="61">
    <w:abstractNumId w:val="78"/>
  </w:num>
  <w:num w:numId="62">
    <w:abstractNumId w:val="44"/>
  </w:num>
  <w:num w:numId="63">
    <w:abstractNumId w:val="53"/>
  </w:num>
  <w:num w:numId="64">
    <w:abstractNumId w:val="16"/>
  </w:num>
  <w:num w:numId="65">
    <w:abstractNumId w:val="7"/>
  </w:num>
  <w:num w:numId="66">
    <w:abstractNumId w:val="11"/>
  </w:num>
  <w:num w:numId="67">
    <w:abstractNumId w:val="98"/>
  </w:num>
  <w:num w:numId="68">
    <w:abstractNumId w:val="87"/>
  </w:num>
  <w:num w:numId="69">
    <w:abstractNumId w:val="64"/>
  </w:num>
  <w:num w:numId="70">
    <w:abstractNumId w:val="23"/>
  </w:num>
  <w:num w:numId="71">
    <w:abstractNumId w:val="69"/>
  </w:num>
  <w:num w:numId="72">
    <w:abstractNumId w:val="24"/>
  </w:num>
  <w:num w:numId="73">
    <w:abstractNumId w:val="15"/>
  </w:num>
  <w:num w:numId="74">
    <w:abstractNumId w:val="75"/>
  </w:num>
  <w:num w:numId="75">
    <w:abstractNumId w:val="54"/>
  </w:num>
  <w:num w:numId="76">
    <w:abstractNumId w:val="97"/>
  </w:num>
  <w:num w:numId="77">
    <w:abstractNumId w:val="76"/>
  </w:num>
  <w:num w:numId="78">
    <w:abstractNumId w:val="50"/>
  </w:num>
  <w:num w:numId="79">
    <w:abstractNumId w:val="86"/>
  </w:num>
  <w:num w:numId="80">
    <w:abstractNumId w:val="38"/>
  </w:num>
  <w:num w:numId="81">
    <w:abstractNumId w:val="73"/>
  </w:num>
  <w:num w:numId="82">
    <w:abstractNumId w:val="21"/>
  </w:num>
  <w:num w:numId="83">
    <w:abstractNumId w:val="26"/>
  </w:num>
  <w:num w:numId="84">
    <w:abstractNumId w:val="91"/>
  </w:num>
  <w:num w:numId="8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num>
  <w:num w:numId="87">
    <w:abstractNumId w:val="68"/>
  </w:num>
  <w:num w:numId="88">
    <w:abstractNumId w:val="96"/>
  </w:num>
  <w:num w:numId="89">
    <w:abstractNumId w:val="65"/>
  </w:num>
  <w:num w:numId="90">
    <w:abstractNumId w:val="35"/>
  </w:num>
  <w:num w:numId="91">
    <w:abstractNumId w:val="66"/>
  </w:num>
  <w:num w:numId="92">
    <w:abstractNumId w:val="83"/>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48"/>
  </w:num>
  <w:num w:numId="98">
    <w:abstractNumId w:val="8"/>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0D68"/>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088"/>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A66"/>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52E"/>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04"/>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B9"/>
    <w:rsid w:val="001242DC"/>
    <w:rsid w:val="001246E8"/>
    <w:rsid w:val="00124E07"/>
    <w:rsid w:val="001253EE"/>
    <w:rsid w:val="001259C1"/>
    <w:rsid w:val="00125EE9"/>
    <w:rsid w:val="001267DC"/>
    <w:rsid w:val="00127A17"/>
    <w:rsid w:val="00127EE2"/>
    <w:rsid w:val="00130480"/>
    <w:rsid w:val="00130C55"/>
    <w:rsid w:val="00131694"/>
    <w:rsid w:val="00131EA1"/>
    <w:rsid w:val="00131FBA"/>
    <w:rsid w:val="00132273"/>
    <w:rsid w:val="00132349"/>
    <w:rsid w:val="0013242B"/>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65E"/>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20B3"/>
    <w:rsid w:val="00242650"/>
    <w:rsid w:val="00242CC4"/>
    <w:rsid w:val="00242D14"/>
    <w:rsid w:val="00242DBF"/>
    <w:rsid w:val="00243160"/>
    <w:rsid w:val="002431DC"/>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065"/>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5B6"/>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0EDC"/>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2B2"/>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37C"/>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32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66C"/>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2EE6"/>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A6"/>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BF4"/>
    <w:rsid w:val="00440E1B"/>
    <w:rsid w:val="004410CC"/>
    <w:rsid w:val="00441C7D"/>
    <w:rsid w:val="00441DA3"/>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1543"/>
    <w:rsid w:val="004728BE"/>
    <w:rsid w:val="00472EEC"/>
    <w:rsid w:val="00474015"/>
    <w:rsid w:val="00474039"/>
    <w:rsid w:val="0047416A"/>
    <w:rsid w:val="00474C8E"/>
    <w:rsid w:val="00474D68"/>
    <w:rsid w:val="0047630A"/>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49F0"/>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41F"/>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702"/>
    <w:rsid w:val="004B6E47"/>
    <w:rsid w:val="004B6EAA"/>
    <w:rsid w:val="004B6F3D"/>
    <w:rsid w:val="004B7271"/>
    <w:rsid w:val="004B7E0F"/>
    <w:rsid w:val="004C00B5"/>
    <w:rsid w:val="004C03D5"/>
    <w:rsid w:val="004C03D9"/>
    <w:rsid w:val="004C0D0B"/>
    <w:rsid w:val="004C100A"/>
    <w:rsid w:val="004C12E4"/>
    <w:rsid w:val="004C2E1E"/>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AF"/>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A"/>
    <w:rsid w:val="005219FF"/>
    <w:rsid w:val="005220C0"/>
    <w:rsid w:val="00522237"/>
    <w:rsid w:val="00522298"/>
    <w:rsid w:val="00522F2E"/>
    <w:rsid w:val="005234AB"/>
    <w:rsid w:val="00523B92"/>
    <w:rsid w:val="00523E8A"/>
    <w:rsid w:val="00524987"/>
    <w:rsid w:val="00524CA3"/>
    <w:rsid w:val="00524D4C"/>
    <w:rsid w:val="00525A6B"/>
    <w:rsid w:val="005260B3"/>
    <w:rsid w:val="0052620C"/>
    <w:rsid w:val="005270E2"/>
    <w:rsid w:val="00527B11"/>
    <w:rsid w:val="00530618"/>
    <w:rsid w:val="00530802"/>
    <w:rsid w:val="005310C4"/>
    <w:rsid w:val="00531210"/>
    <w:rsid w:val="005328FE"/>
    <w:rsid w:val="00532A69"/>
    <w:rsid w:val="0053318B"/>
    <w:rsid w:val="00533433"/>
    <w:rsid w:val="0053432C"/>
    <w:rsid w:val="00534B18"/>
    <w:rsid w:val="00534E8C"/>
    <w:rsid w:val="00535E47"/>
    <w:rsid w:val="00535EC1"/>
    <w:rsid w:val="00536260"/>
    <w:rsid w:val="005365FE"/>
    <w:rsid w:val="00536BFA"/>
    <w:rsid w:val="00537163"/>
    <w:rsid w:val="00537326"/>
    <w:rsid w:val="0053746B"/>
    <w:rsid w:val="0053755C"/>
    <w:rsid w:val="00537693"/>
    <w:rsid w:val="005379C9"/>
    <w:rsid w:val="005409E3"/>
    <w:rsid w:val="00541349"/>
    <w:rsid w:val="0054195B"/>
    <w:rsid w:val="0054223E"/>
    <w:rsid w:val="00542335"/>
    <w:rsid w:val="005428F2"/>
    <w:rsid w:val="00542FED"/>
    <w:rsid w:val="00543B63"/>
    <w:rsid w:val="00544782"/>
    <w:rsid w:val="0054487F"/>
    <w:rsid w:val="00545310"/>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C62"/>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6A46"/>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4B0F"/>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15F7"/>
    <w:rsid w:val="005F23A2"/>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144"/>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365"/>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DBC"/>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BCB"/>
    <w:rsid w:val="00721E1C"/>
    <w:rsid w:val="007224D0"/>
    <w:rsid w:val="00722603"/>
    <w:rsid w:val="00722BA4"/>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0EA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5D9"/>
    <w:rsid w:val="007826A0"/>
    <w:rsid w:val="007833CE"/>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26E0"/>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ED5"/>
    <w:rsid w:val="007D5F1C"/>
    <w:rsid w:val="007D66FD"/>
    <w:rsid w:val="007D69F0"/>
    <w:rsid w:val="007D6FFB"/>
    <w:rsid w:val="007E0223"/>
    <w:rsid w:val="007E0455"/>
    <w:rsid w:val="007E0907"/>
    <w:rsid w:val="007E09FE"/>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5ABA"/>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BEC"/>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4B86"/>
    <w:rsid w:val="008F4C6D"/>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4FD1"/>
    <w:rsid w:val="009053B9"/>
    <w:rsid w:val="00905ED9"/>
    <w:rsid w:val="00905FBD"/>
    <w:rsid w:val="00905FC7"/>
    <w:rsid w:val="0090628F"/>
    <w:rsid w:val="009062E7"/>
    <w:rsid w:val="00906868"/>
    <w:rsid w:val="00906AC3"/>
    <w:rsid w:val="00906F05"/>
    <w:rsid w:val="0091000C"/>
    <w:rsid w:val="00910C9B"/>
    <w:rsid w:val="00910ECA"/>
    <w:rsid w:val="00911064"/>
    <w:rsid w:val="0091112D"/>
    <w:rsid w:val="009116DD"/>
    <w:rsid w:val="00911710"/>
    <w:rsid w:val="00911BFE"/>
    <w:rsid w:val="00912045"/>
    <w:rsid w:val="009124CC"/>
    <w:rsid w:val="0091292C"/>
    <w:rsid w:val="00912DB3"/>
    <w:rsid w:val="009134FC"/>
    <w:rsid w:val="009135FC"/>
    <w:rsid w:val="0091360F"/>
    <w:rsid w:val="0091376C"/>
    <w:rsid w:val="00913CC1"/>
    <w:rsid w:val="00913E67"/>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273A"/>
    <w:rsid w:val="00972818"/>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960"/>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97EC9"/>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91F"/>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EC1"/>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5821"/>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9C4"/>
    <w:rsid w:val="00AB5D3B"/>
    <w:rsid w:val="00AB6D96"/>
    <w:rsid w:val="00AB6E67"/>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7B3"/>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A53"/>
    <w:rsid w:val="00B1684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8B5"/>
    <w:rsid w:val="00B55CC0"/>
    <w:rsid w:val="00B55EFB"/>
    <w:rsid w:val="00B55F39"/>
    <w:rsid w:val="00B56A01"/>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61C"/>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288D"/>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B09"/>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2CF7"/>
    <w:rsid w:val="00C3333A"/>
    <w:rsid w:val="00C33DB2"/>
    <w:rsid w:val="00C33DFA"/>
    <w:rsid w:val="00C340DF"/>
    <w:rsid w:val="00C34AD1"/>
    <w:rsid w:val="00C34F6A"/>
    <w:rsid w:val="00C3598E"/>
    <w:rsid w:val="00C35EC0"/>
    <w:rsid w:val="00C365E3"/>
    <w:rsid w:val="00C377C2"/>
    <w:rsid w:val="00C377C3"/>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95D"/>
    <w:rsid w:val="00C56BD5"/>
    <w:rsid w:val="00C56CF4"/>
    <w:rsid w:val="00C56D77"/>
    <w:rsid w:val="00C56EF3"/>
    <w:rsid w:val="00C57497"/>
    <w:rsid w:val="00C608EA"/>
    <w:rsid w:val="00C60AD5"/>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3B9"/>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0EB5"/>
    <w:rsid w:val="00CC12C0"/>
    <w:rsid w:val="00CC13C7"/>
    <w:rsid w:val="00CC163E"/>
    <w:rsid w:val="00CC1D32"/>
    <w:rsid w:val="00CC22AA"/>
    <w:rsid w:val="00CC26B8"/>
    <w:rsid w:val="00CC2A2E"/>
    <w:rsid w:val="00CC2F28"/>
    <w:rsid w:val="00CC3B9C"/>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CE6"/>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3F2D"/>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6CDC"/>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418E"/>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690"/>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1B53"/>
    <w:rsid w:val="00D325D2"/>
    <w:rsid w:val="00D329C6"/>
    <w:rsid w:val="00D3301B"/>
    <w:rsid w:val="00D33431"/>
    <w:rsid w:val="00D3361B"/>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47E"/>
    <w:rsid w:val="00DA0B76"/>
    <w:rsid w:val="00DA0CB4"/>
    <w:rsid w:val="00DA1184"/>
    <w:rsid w:val="00DA1671"/>
    <w:rsid w:val="00DA1807"/>
    <w:rsid w:val="00DA18B1"/>
    <w:rsid w:val="00DA1A89"/>
    <w:rsid w:val="00DA1C5C"/>
    <w:rsid w:val="00DA1E49"/>
    <w:rsid w:val="00DA2423"/>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FA"/>
    <w:rsid w:val="00DB1AE2"/>
    <w:rsid w:val="00DB1DF0"/>
    <w:rsid w:val="00DB2927"/>
    <w:rsid w:val="00DB2E4C"/>
    <w:rsid w:val="00DB2F97"/>
    <w:rsid w:val="00DB39AA"/>
    <w:rsid w:val="00DB3E38"/>
    <w:rsid w:val="00DB3E8A"/>
    <w:rsid w:val="00DB46FB"/>
    <w:rsid w:val="00DB481E"/>
    <w:rsid w:val="00DB4C36"/>
    <w:rsid w:val="00DB6197"/>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16"/>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80C"/>
    <w:rsid w:val="00E72AE8"/>
    <w:rsid w:val="00E72C86"/>
    <w:rsid w:val="00E730D4"/>
    <w:rsid w:val="00E73CDE"/>
    <w:rsid w:val="00E74CA0"/>
    <w:rsid w:val="00E75243"/>
    <w:rsid w:val="00E77776"/>
    <w:rsid w:val="00E777DC"/>
    <w:rsid w:val="00E7786B"/>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3D6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C21"/>
    <w:rsid w:val="00EF7DBE"/>
    <w:rsid w:val="00F00061"/>
    <w:rsid w:val="00F00099"/>
    <w:rsid w:val="00F0028E"/>
    <w:rsid w:val="00F0088A"/>
    <w:rsid w:val="00F00AEB"/>
    <w:rsid w:val="00F00CB3"/>
    <w:rsid w:val="00F01192"/>
    <w:rsid w:val="00F0259A"/>
    <w:rsid w:val="00F026D0"/>
    <w:rsid w:val="00F02A6C"/>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2A6"/>
    <w:rsid w:val="00F434B6"/>
    <w:rsid w:val="00F43DAF"/>
    <w:rsid w:val="00F43F07"/>
    <w:rsid w:val="00F44033"/>
    <w:rsid w:val="00F447B8"/>
    <w:rsid w:val="00F447E3"/>
    <w:rsid w:val="00F44B29"/>
    <w:rsid w:val="00F44FD9"/>
    <w:rsid w:val="00F457E3"/>
    <w:rsid w:val="00F45D97"/>
    <w:rsid w:val="00F46403"/>
    <w:rsid w:val="00F4729A"/>
    <w:rsid w:val="00F47DE1"/>
    <w:rsid w:val="00F5081F"/>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BA8"/>
    <w:rsid w:val="00F74D79"/>
    <w:rsid w:val="00F74F9E"/>
    <w:rsid w:val="00F75131"/>
    <w:rsid w:val="00F752D1"/>
    <w:rsid w:val="00F7583E"/>
    <w:rsid w:val="00F75BEB"/>
    <w:rsid w:val="00F75F6A"/>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164E"/>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828"/>
    <w:rsid w:val="00F97B99"/>
    <w:rsid w:val="00F97C55"/>
    <w:rsid w:val="00FA082D"/>
    <w:rsid w:val="00FA0889"/>
    <w:rsid w:val="00FA0E91"/>
    <w:rsid w:val="00FA1BBF"/>
    <w:rsid w:val="00FA2E81"/>
    <w:rsid w:val="00FA3349"/>
    <w:rsid w:val="00FA335C"/>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4D1B"/>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0D6C"/>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20321659">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876085864">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isap.sejm.gov.pl/isap.nsf/DocDetails.xsp?id=WDU20240000054"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BBBC-B6A9-4E60-8C76-4594BCAE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42</Pages>
  <Words>22309</Words>
  <Characters>146231</Characters>
  <Application>Microsoft Office Word</Application>
  <DocSecurity>0</DocSecurity>
  <Lines>1218</Lines>
  <Paragraphs>336</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168204</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18</cp:revision>
  <cp:lastPrinted>2024-02-21T10:43:00Z</cp:lastPrinted>
  <dcterms:created xsi:type="dcterms:W3CDTF">2024-02-06T17:54:00Z</dcterms:created>
  <dcterms:modified xsi:type="dcterms:W3CDTF">2024-02-21T13:50:00Z</dcterms:modified>
</cp:coreProperties>
</file>