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24" w:rsidRPr="001E76AC" w:rsidRDefault="003A0524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bookmarkEnd w:id="0"/>
    <w:p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3A0524" w:rsidRPr="001E76AC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CD12FD" w:rsidRDefault="00CD12FD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</w:p>
    <w:p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 w:rsidR="001E76AC">
        <w:rPr>
          <w:rFonts w:ascii="Arial" w:hAnsi="Arial" w:cs="Arial"/>
          <w:sz w:val="18"/>
          <w:szCs w:val="18"/>
        </w:rPr>
        <w:t xml:space="preserve"> </w:t>
      </w:r>
    </w:p>
    <w:p w:rsidR="001E76AC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 w:rsidR="001E76AC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3A0524" w:rsidRPr="001E2FB5" w:rsidRDefault="003A0524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3A0524" w:rsidRPr="001E2FB5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1E2FB5">
        <w:rPr>
          <w:rFonts w:ascii="Arial" w:hAnsi="Arial" w:cs="Arial"/>
          <w:sz w:val="18"/>
          <w:szCs w:val="18"/>
        </w:rPr>
        <w:t>……….…………………………</w:t>
      </w:r>
    </w:p>
    <w:p w:rsidR="003A0524" w:rsidRPr="001E2FB5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1E2FB5">
        <w:rPr>
          <w:rFonts w:ascii="Arial" w:hAnsi="Arial" w:cs="Arial"/>
          <w:sz w:val="18"/>
          <w:szCs w:val="18"/>
        </w:rPr>
        <w:t>…</w:t>
      </w:r>
    </w:p>
    <w:p w:rsidR="003A0524" w:rsidRPr="001E2FB5" w:rsidRDefault="003A0524" w:rsidP="00370FE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1E2FB5">
        <w:rPr>
          <w:rFonts w:ascii="Arial" w:hAnsi="Arial" w:cs="Arial"/>
          <w:b/>
          <w:sz w:val="18"/>
          <w:szCs w:val="18"/>
        </w:rPr>
        <w:t>EZP.26.</w:t>
      </w:r>
      <w:r w:rsidR="005A799C">
        <w:rPr>
          <w:rFonts w:ascii="Arial" w:hAnsi="Arial" w:cs="Arial"/>
          <w:b/>
          <w:sz w:val="18"/>
          <w:szCs w:val="18"/>
        </w:rPr>
        <w:t>1</w:t>
      </w:r>
      <w:r w:rsidR="00370FE9">
        <w:rPr>
          <w:rFonts w:ascii="Arial" w:hAnsi="Arial" w:cs="Arial"/>
          <w:b/>
          <w:sz w:val="18"/>
          <w:szCs w:val="18"/>
        </w:rPr>
        <w:t>95</w:t>
      </w:r>
      <w:r w:rsidR="0048598B" w:rsidRPr="001E2FB5">
        <w:rPr>
          <w:rFonts w:ascii="Arial" w:hAnsi="Arial" w:cs="Arial"/>
          <w:b/>
          <w:sz w:val="18"/>
          <w:szCs w:val="18"/>
        </w:rPr>
        <w:t>.2021</w:t>
      </w:r>
      <w:r w:rsidR="0048598B" w:rsidRPr="001E2FB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 w:rsidR="005A799C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 w:rsidR="005A799C">
        <w:rPr>
          <w:rFonts w:ascii="Arial" w:hAnsi="Arial" w:cs="Arial"/>
          <w:b/>
          <w:bCs/>
          <w:i/>
          <w:sz w:val="18"/>
          <w:szCs w:val="18"/>
        </w:rPr>
        <w:t>/1</w:t>
      </w:r>
      <w:r w:rsidR="00370FE9">
        <w:rPr>
          <w:rFonts w:ascii="Arial" w:hAnsi="Arial" w:cs="Arial"/>
          <w:b/>
          <w:bCs/>
          <w:i/>
          <w:sz w:val="18"/>
          <w:szCs w:val="18"/>
        </w:rPr>
        <w:t>570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1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="0072283F">
        <w:rPr>
          <w:rFonts w:ascii="Arial" w:hAnsi="Arial" w:cs="Arial"/>
          <w:b/>
          <w:bCs/>
          <w:snapToGrid w:val="0"/>
          <w:sz w:val="18"/>
          <w:szCs w:val="18"/>
        </w:rPr>
        <w:t>dostawy</w:t>
      </w:r>
      <w:r w:rsidR="0072283F" w:rsidRPr="0072283F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370FE9" w:rsidRPr="00D77902">
        <w:rPr>
          <w:rFonts w:ascii="Arial" w:hAnsi="Arial" w:cs="Arial"/>
          <w:b/>
          <w:sz w:val="18"/>
          <w:szCs w:val="18"/>
        </w:rPr>
        <w:t>kamer</w:t>
      </w:r>
      <w:r w:rsidR="00370FE9">
        <w:rPr>
          <w:rFonts w:ascii="Arial" w:hAnsi="Arial" w:cs="Arial"/>
          <w:b/>
          <w:sz w:val="18"/>
          <w:szCs w:val="18"/>
        </w:rPr>
        <w:t>y</w:t>
      </w:r>
      <w:r w:rsidR="0070659D">
        <w:rPr>
          <w:rFonts w:ascii="Arial" w:hAnsi="Arial" w:cs="Arial"/>
          <w:b/>
          <w:sz w:val="18"/>
          <w:szCs w:val="18"/>
        </w:rPr>
        <w:t xml:space="preserve"> </w:t>
      </w:r>
      <w:r w:rsidR="00370FE9" w:rsidRPr="00D77902">
        <w:rPr>
          <w:rFonts w:ascii="Arial" w:hAnsi="Arial" w:cs="Arial"/>
          <w:b/>
          <w:sz w:val="18"/>
          <w:szCs w:val="18"/>
        </w:rPr>
        <w:t>termowizyjn</w:t>
      </w:r>
      <w:r w:rsidR="00370FE9">
        <w:rPr>
          <w:rFonts w:ascii="Arial" w:hAnsi="Arial" w:cs="Arial"/>
          <w:b/>
          <w:sz w:val="18"/>
          <w:szCs w:val="18"/>
        </w:rPr>
        <w:t>ej</w:t>
      </w:r>
      <w:r w:rsidR="00370FE9" w:rsidRPr="00D779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70FE9" w:rsidRPr="00D77902">
        <w:rPr>
          <w:rFonts w:ascii="Arial" w:hAnsi="Arial" w:cs="Arial"/>
          <w:b/>
          <w:sz w:val="18"/>
          <w:szCs w:val="18"/>
        </w:rPr>
        <w:t>Flir</w:t>
      </w:r>
      <w:proofErr w:type="spellEnd"/>
      <w:r w:rsidR="00370FE9" w:rsidRPr="00D77902">
        <w:rPr>
          <w:rFonts w:ascii="Arial" w:hAnsi="Arial" w:cs="Arial"/>
          <w:b/>
          <w:sz w:val="18"/>
          <w:szCs w:val="18"/>
        </w:rPr>
        <w:t xml:space="preserve"> model E8XT</w:t>
      </w:r>
      <w:r w:rsidR="00370FE9" w:rsidRPr="004E30AF">
        <w:rPr>
          <w:rFonts w:ascii="Arial" w:hAnsi="Arial" w:cs="Arial"/>
          <w:b/>
          <w:sz w:val="18"/>
          <w:szCs w:val="18"/>
        </w:rPr>
        <w:t xml:space="preserve"> </w:t>
      </w:r>
      <w:r w:rsidR="004E30AF" w:rsidRPr="004E30AF">
        <w:rPr>
          <w:rFonts w:ascii="Arial" w:hAnsi="Arial" w:cs="Arial"/>
          <w:b/>
          <w:sz w:val="18"/>
          <w:szCs w:val="18"/>
        </w:rPr>
        <w:t>B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:rsidR="00167993" w:rsidRPr="00CC6039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 w:rsidR="007D5312"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 w:rsidR="00B34811">
        <w:rPr>
          <w:rFonts w:ascii="Arial" w:hAnsi="Arial" w:cs="Arial"/>
          <w:color w:val="000000"/>
          <w:sz w:val="18"/>
          <w:szCs w:val="18"/>
        </w:rPr>
        <w:t>:</w:t>
      </w:r>
    </w:p>
    <w:p w:rsidR="00E13309" w:rsidRDefault="00370FE9" w:rsidP="00F43FD8">
      <w:pPr>
        <w:pStyle w:val="Tekstpodstawowy2"/>
        <w:spacing w:before="80" w:line="240" w:lineRule="auto"/>
        <w:ind w:left="284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netto: …………………… zł</w:t>
      </w:r>
    </w:p>
    <w:p w:rsidR="00370FE9" w:rsidRDefault="00370FE9" w:rsidP="00370FE9">
      <w:pPr>
        <w:pStyle w:val="Tekstpodstawowy2"/>
        <w:spacing w:before="80" w:line="240" w:lineRule="auto"/>
        <w:ind w:left="284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brutto: …………………… zł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623389">
        <w:rPr>
          <w:rFonts w:ascii="Arial" w:hAnsi="Arial" w:cs="Arial"/>
          <w:sz w:val="18"/>
          <w:szCs w:val="18"/>
        </w:rPr>
        <w:t xml:space="preserve"> w terminie </w:t>
      </w:r>
      <w:r w:rsidR="00602D0D">
        <w:rPr>
          <w:rFonts w:ascii="Arial" w:hAnsi="Arial" w:cs="Arial"/>
          <w:sz w:val="18"/>
          <w:szCs w:val="18"/>
        </w:rPr>
        <w:t xml:space="preserve"> </w:t>
      </w:r>
      <w:r w:rsidR="00602D0D" w:rsidRPr="00602D0D">
        <w:rPr>
          <w:rFonts w:ascii="Arial" w:hAnsi="Arial" w:cs="Arial"/>
          <w:b/>
          <w:sz w:val="18"/>
          <w:szCs w:val="18"/>
        </w:rPr>
        <w:t>do</w:t>
      </w:r>
      <w:r w:rsidR="00602D0D">
        <w:rPr>
          <w:rFonts w:ascii="Arial" w:hAnsi="Arial" w:cs="Arial"/>
          <w:sz w:val="18"/>
          <w:szCs w:val="18"/>
        </w:rPr>
        <w:t xml:space="preserve"> </w:t>
      </w:r>
      <w:r w:rsidR="003E44B4">
        <w:rPr>
          <w:rFonts w:ascii="Arial" w:hAnsi="Arial" w:cs="Arial"/>
          <w:b/>
          <w:color w:val="000000" w:themeColor="text1"/>
          <w:sz w:val="18"/>
          <w:szCs w:val="18"/>
        </w:rPr>
        <w:t xml:space="preserve">……………….  </w:t>
      </w:r>
      <w:r w:rsidR="00650E0C">
        <w:rPr>
          <w:rFonts w:ascii="Arial" w:hAnsi="Arial" w:cs="Arial"/>
          <w:b/>
          <w:color w:val="000000" w:themeColor="text1"/>
          <w:sz w:val="18"/>
          <w:szCs w:val="18"/>
        </w:rPr>
        <w:t>dni od daty zawarcia umowy</w:t>
      </w:r>
      <w:r w:rsidR="003E44B4">
        <w:rPr>
          <w:rFonts w:ascii="Arial" w:hAnsi="Arial" w:cs="Arial"/>
          <w:b/>
          <w:color w:val="000000" w:themeColor="text1"/>
          <w:sz w:val="18"/>
          <w:szCs w:val="18"/>
        </w:rPr>
        <w:t>, lecz nie dłuższym niż 30 dni od daty zawarcia umowy</w:t>
      </w:r>
      <w:r w:rsidR="00597947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DB5DF9">
        <w:rPr>
          <w:rFonts w:ascii="Arial" w:hAnsi="Arial" w:cs="Arial"/>
          <w:b/>
          <w:sz w:val="18"/>
          <w:szCs w:val="18"/>
        </w:rPr>
        <w:t xml:space="preserve"> 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 w:rsidR="00037341"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1E76AC">
        <w:rPr>
          <w:rFonts w:ascii="Arial" w:hAnsi="Arial" w:cs="Arial"/>
          <w:sz w:val="18"/>
          <w:szCs w:val="18"/>
        </w:rPr>
        <w:t xml:space="preserve">z 2016r.,) wobec osób </w:t>
      </w:r>
      <w:r w:rsidRPr="001E2FB5">
        <w:rPr>
          <w:rFonts w:ascii="Arial" w:hAnsi="Arial" w:cs="Arial"/>
          <w:sz w:val="18"/>
          <w:szCs w:val="18"/>
        </w:rPr>
        <w:t>fizycz</w:t>
      </w:r>
      <w:r w:rsidR="001E76AC"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:rsidR="00DB5DF9" w:rsidRPr="00CD12FD" w:rsidRDefault="00CD12FD" w:rsidP="00CD12FD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</w:t>
      </w:r>
      <w:r w:rsidR="008E14F5">
        <w:rPr>
          <w:rFonts w:ascii="Arial" w:hAnsi="Arial" w:cs="Arial"/>
          <w:bCs/>
          <w:sz w:val="18"/>
          <w:szCs w:val="18"/>
        </w:rPr>
        <w:t>,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1E2FB5">
        <w:rPr>
          <w:rFonts w:ascii="Arial" w:hAnsi="Arial" w:cs="Arial"/>
          <w:sz w:val="18"/>
          <w:szCs w:val="18"/>
        </w:rPr>
        <w:t>…………</w:t>
      </w:r>
      <w:r w:rsidRPr="001E2FB5">
        <w:rPr>
          <w:rFonts w:ascii="Arial" w:hAnsi="Arial" w:cs="Arial"/>
          <w:sz w:val="18"/>
          <w:szCs w:val="18"/>
        </w:rPr>
        <w:t xml:space="preserve">.…,  </w:t>
      </w:r>
    </w:p>
    <w:p w:rsidR="003A0524" w:rsidRPr="001E2FB5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3A0524" w:rsidRPr="001E2FB5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3A0524" w:rsidRPr="001E2FB5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3A0524" w:rsidRPr="001E2FB5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</w:t>
      </w:r>
      <w:r w:rsidR="008B1103" w:rsidRPr="001E2FB5">
        <w:rPr>
          <w:rFonts w:ascii="Arial" w:hAnsi="Arial" w:cs="Arial"/>
          <w:sz w:val="18"/>
          <w:szCs w:val="18"/>
        </w:rPr>
        <w:t>.....................</w:t>
      </w:r>
      <w:r w:rsidRPr="001E2FB5">
        <w:rPr>
          <w:rFonts w:ascii="Arial" w:hAnsi="Arial" w:cs="Arial"/>
          <w:sz w:val="18"/>
          <w:szCs w:val="18"/>
        </w:rPr>
        <w:t>...................</w:t>
      </w:r>
    </w:p>
    <w:p w:rsidR="008A78F9" w:rsidRDefault="003A0524" w:rsidP="001E4B9A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="00035EE4" w:rsidRPr="001E2FB5">
        <w:rPr>
          <w:rFonts w:ascii="Arial" w:hAnsi="Arial" w:cs="Arial"/>
          <w:i/>
          <w:sz w:val="18"/>
          <w:szCs w:val="18"/>
        </w:rPr>
        <w:br/>
      </w:r>
      <w:r w:rsidRPr="001E2FB5">
        <w:rPr>
          <w:rFonts w:ascii="Arial" w:hAnsi="Arial" w:cs="Arial"/>
          <w:i/>
          <w:sz w:val="18"/>
          <w:szCs w:val="18"/>
        </w:rPr>
        <w:t>lub upoważnionego przedstawiciela Wykonawc</w:t>
      </w:r>
      <w:r w:rsidR="00F73871">
        <w:rPr>
          <w:rFonts w:ascii="Arial" w:hAnsi="Arial" w:cs="Arial"/>
          <w:i/>
          <w:sz w:val="18"/>
          <w:szCs w:val="18"/>
        </w:rPr>
        <w:t>y</w:t>
      </w:r>
    </w:p>
    <w:p w:rsidR="00E414C6" w:rsidRDefault="00E414C6" w:rsidP="001E4B9A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:rsidR="00DB5DF9" w:rsidRDefault="00DB5DF9" w:rsidP="008E6102">
      <w:pPr>
        <w:tabs>
          <w:tab w:val="left" w:pos="6449"/>
        </w:tabs>
        <w:autoSpaceDE/>
        <w:autoSpaceDN/>
        <w:rPr>
          <w:rFonts w:ascii="Arial" w:hAnsi="Arial" w:cs="Arial"/>
          <w:i/>
          <w:sz w:val="18"/>
          <w:szCs w:val="18"/>
        </w:rPr>
      </w:pPr>
    </w:p>
    <w:sectPr w:rsidR="00DB5DF9" w:rsidSect="006873D3">
      <w:footerReference w:type="default" r:id="rId9"/>
      <w:pgSz w:w="11906" w:h="16838"/>
      <w:pgMar w:top="973" w:right="1274" w:bottom="1417" w:left="1417" w:header="568" w:footer="5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76" w:rsidRDefault="001C3076">
      <w:r>
        <w:separator/>
      </w:r>
    </w:p>
  </w:endnote>
  <w:endnote w:type="continuationSeparator" w:id="0">
    <w:p w:rsidR="001C3076" w:rsidRDefault="001C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-1076047219"/>
      <w:docPartObj>
        <w:docPartGallery w:val="Page Numbers (Bottom of Page)"/>
        <w:docPartUnique/>
      </w:docPartObj>
    </w:sdtPr>
    <w:sdtEndPr/>
    <w:sdtContent>
      <w:p w:rsidR="0070659D" w:rsidRPr="004D66DA" w:rsidRDefault="0070659D" w:rsidP="00DB5DF9">
        <w:pPr>
          <w:pStyle w:val="Stopka"/>
          <w:tabs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8E6102">
          <w:rPr>
            <w:rFonts w:ascii="Century Gothic" w:hAnsi="Century Gothic"/>
            <w:noProof/>
            <w:sz w:val="16"/>
            <w:szCs w:val="16"/>
          </w:rPr>
          <w:t>1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70659D" w:rsidRDefault="007065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76" w:rsidRDefault="001C3076">
      <w:r>
        <w:separator/>
      </w:r>
    </w:p>
  </w:footnote>
  <w:footnote w:type="continuationSeparator" w:id="0">
    <w:p w:rsidR="001C3076" w:rsidRDefault="001C3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C057F"/>
    <w:multiLevelType w:val="hybridMultilevel"/>
    <w:tmpl w:val="94DC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067745"/>
    <w:multiLevelType w:val="hybridMultilevel"/>
    <w:tmpl w:val="AC2CA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5762E8"/>
    <w:multiLevelType w:val="hybridMultilevel"/>
    <w:tmpl w:val="553C5154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>
    <w:nsid w:val="2C0C0152"/>
    <w:multiLevelType w:val="hybridMultilevel"/>
    <w:tmpl w:val="A136FD4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FA1CD9"/>
    <w:multiLevelType w:val="multilevel"/>
    <w:tmpl w:val="DD964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u w:val="none"/>
      </w:rPr>
    </w:lvl>
  </w:abstractNum>
  <w:abstractNum w:abstractNumId="15">
    <w:nsid w:val="46015814"/>
    <w:multiLevelType w:val="hybridMultilevel"/>
    <w:tmpl w:val="7870CFA8"/>
    <w:lvl w:ilvl="0" w:tplc="FE9682C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7A29EB"/>
    <w:multiLevelType w:val="hybridMultilevel"/>
    <w:tmpl w:val="D152E822"/>
    <w:lvl w:ilvl="0" w:tplc="0762B7A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9">
    <w:nsid w:val="551C6C55"/>
    <w:multiLevelType w:val="hybridMultilevel"/>
    <w:tmpl w:val="7214CEC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>
    <w:nsid w:val="560661D0"/>
    <w:multiLevelType w:val="multilevel"/>
    <w:tmpl w:val="D9D07A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0E56B5"/>
    <w:multiLevelType w:val="hybridMultilevel"/>
    <w:tmpl w:val="DF76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6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2B6FAB"/>
    <w:multiLevelType w:val="hybridMultilevel"/>
    <w:tmpl w:val="7EE8E8D0"/>
    <w:lvl w:ilvl="0" w:tplc="102478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dstrike w:val="0"/>
        <w:color w:val="00000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20"/>
  </w:num>
  <w:num w:numId="8">
    <w:abstractNumId w:val="29"/>
  </w:num>
  <w:num w:numId="9">
    <w:abstractNumId w:val="3"/>
  </w:num>
  <w:num w:numId="10">
    <w:abstractNumId w:val="2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3"/>
  </w:num>
  <w:num w:numId="20">
    <w:abstractNumId w:val="16"/>
  </w:num>
  <w:num w:numId="21">
    <w:abstractNumId w:val="28"/>
  </w:num>
  <w:num w:numId="22">
    <w:abstractNumId w:val="14"/>
  </w:num>
  <w:num w:numId="23">
    <w:abstractNumId w:val="17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9"/>
  </w:num>
  <w:num w:numId="27">
    <w:abstractNumId w:val="5"/>
  </w:num>
  <w:num w:numId="28">
    <w:abstractNumId w:val="12"/>
  </w:num>
  <w:num w:numId="29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77A"/>
    <w:rsid w:val="000159AE"/>
    <w:rsid w:val="00015DB7"/>
    <w:rsid w:val="00015E9A"/>
    <w:rsid w:val="000163B4"/>
    <w:rsid w:val="00016DF4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341"/>
    <w:rsid w:val="000408F5"/>
    <w:rsid w:val="0004302C"/>
    <w:rsid w:val="000430EF"/>
    <w:rsid w:val="0004310A"/>
    <w:rsid w:val="00043821"/>
    <w:rsid w:val="00043B36"/>
    <w:rsid w:val="00043C39"/>
    <w:rsid w:val="00043E71"/>
    <w:rsid w:val="00044686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83"/>
    <w:rsid w:val="00053AEE"/>
    <w:rsid w:val="00053EB3"/>
    <w:rsid w:val="000546C2"/>
    <w:rsid w:val="000547AC"/>
    <w:rsid w:val="00055FF3"/>
    <w:rsid w:val="000564A9"/>
    <w:rsid w:val="00060BF5"/>
    <w:rsid w:val="00060DAA"/>
    <w:rsid w:val="00061299"/>
    <w:rsid w:val="000614A7"/>
    <w:rsid w:val="00061844"/>
    <w:rsid w:val="0006211A"/>
    <w:rsid w:val="000621F8"/>
    <w:rsid w:val="0006442F"/>
    <w:rsid w:val="00065353"/>
    <w:rsid w:val="00066E0D"/>
    <w:rsid w:val="0006726B"/>
    <w:rsid w:val="00071637"/>
    <w:rsid w:val="0007204B"/>
    <w:rsid w:val="000721C0"/>
    <w:rsid w:val="00073380"/>
    <w:rsid w:val="000767AB"/>
    <w:rsid w:val="000774F2"/>
    <w:rsid w:val="00080F4B"/>
    <w:rsid w:val="0008144C"/>
    <w:rsid w:val="0008146E"/>
    <w:rsid w:val="00082441"/>
    <w:rsid w:val="00083851"/>
    <w:rsid w:val="00084DAF"/>
    <w:rsid w:val="00085046"/>
    <w:rsid w:val="000852C3"/>
    <w:rsid w:val="00085C3C"/>
    <w:rsid w:val="00085D78"/>
    <w:rsid w:val="0008710C"/>
    <w:rsid w:val="00087C8B"/>
    <w:rsid w:val="00087F58"/>
    <w:rsid w:val="00091B01"/>
    <w:rsid w:val="00091F90"/>
    <w:rsid w:val="00093A3E"/>
    <w:rsid w:val="000946CC"/>
    <w:rsid w:val="00095631"/>
    <w:rsid w:val="0009590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B11"/>
    <w:rsid w:val="000C1D1B"/>
    <w:rsid w:val="000C27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DF1"/>
    <w:rsid w:val="000E5B93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364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8D8"/>
    <w:rsid w:val="00105E47"/>
    <w:rsid w:val="0011025F"/>
    <w:rsid w:val="00110926"/>
    <w:rsid w:val="00110D89"/>
    <w:rsid w:val="00111567"/>
    <w:rsid w:val="00111E1A"/>
    <w:rsid w:val="00113447"/>
    <w:rsid w:val="0011347E"/>
    <w:rsid w:val="0011370F"/>
    <w:rsid w:val="00113F77"/>
    <w:rsid w:val="00114EFF"/>
    <w:rsid w:val="00117A85"/>
    <w:rsid w:val="00117B75"/>
    <w:rsid w:val="001201D4"/>
    <w:rsid w:val="00121EC2"/>
    <w:rsid w:val="00123C9F"/>
    <w:rsid w:val="00123FBE"/>
    <w:rsid w:val="00124CF9"/>
    <w:rsid w:val="00127655"/>
    <w:rsid w:val="00127A30"/>
    <w:rsid w:val="00130930"/>
    <w:rsid w:val="00131C8B"/>
    <w:rsid w:val="00132A91"/>
    <w:rsid w:val="0013309E"/>
    <w:rsid w:val="001335D2"/>
    <w:rsid w:val="00134B1A"/>
    <w:rsid w:val="00134CF8"/>
    <w:rsid w:val="00134FEF"/>
    <w:rsid w:val="00135B5E"/>
    <w:rsid w:val="00135BFD"/>
    <w:rsid w:val="00135DA8"/>
    <w:rsid w:val="0013608F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4F28"/>
    <w:rsid w:val="0014585A"/>
    <w:rsid w:val="001462EF"/>
    <w:rsid w:val="00146EAB"/>
    <w:rsid w:val="001531BA"/>
    <w:rsid w:val="00154DE1"/>
    <w:rsid w:val="00154F2E"/>
    <w:rsid w:val="00155CB0"/>
    <w:rsid w:val="00156024"/>
    <w:rsid w:val="00157303"/>
    <w:rsid w:val="001602F5"/>
    <w:rsid w:val="00161F82"/>
    <w:rsid w:val="001628ED"/>
    <w:rsid w:val="00162C8E"/>
    <w:rsid w:val="001632A3"/>
    <w:rsid w:val="00164DD4"/>
    <w:rsid w:val="00165A96"/>
    <w:rsid w:val="00166BEF"/>
    <w:rsid w:val="001676E5"/>
    <w:rsid w:val="00167993"/>
    <w:rsid w:val="00167D0F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9D4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6B69"/>
    <w:rsid w:val="00196CFC"/>
    <w:rsid w:val="0019796D"/>
    <w:rsid w:val="001A0EAB"/>
    <w:rsid w:val="001A12F5"/>
    <w:rsid w:val="001A1556"/>
    <w:rsid w:val="001A1569"/>
    <w:rsid w:val="001A1B34"/>
    <w:rsid w:val="001A1CAE"/>
    <w:rsid w:val="001A230B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64E"/>
    <w:rsid w:val="001B55B6"/>
    <w:rsid w:val="001B6006"/>
    <w:rsid w:val="001B607D"/>
    <w:rsid w:val="001B64EE"/>
    <w:rsid w:val="001B6633"/>
    <w:rsid w:val="001B6A98"/>
    <w:rsid w:val="001B7132"/>
    <w:rsid w:val="001B76EC"/>
    <w:rsid w:val="001B7EEA"/>
    <w:rsid w:val="001C0175"/>
    <w:rsid w:val="001C157F"/>
    <w:rsid w:val="001C2BE2"/>
    <w:rsid w:val="001C3076"/>
    <w:rsid w:val="001C4413"/>
    <w:rsid w:val="001C467A"/>
    <w:rsid w:val="001C5B8F"/>
    <w:rsid w:val="001C664B"/>
    <w:rsid w:val="001C6F3A"/>
    <w:rsid w:val="001C752D"/>
    <w:rsid w:val="001D01A7"/>
    <w:rsid w:val="001D143F"/>
    <w:rsid w:val="001D219E"/>
    <w:rsid w:val="001D22FC"/>
    <w:rsid w:val="001D236E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3819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346"/>
    <w:rsid w:val="0020066F"/>
    <w:rsid w:val="00200B2C"/>
    <w:rsid w:val="002012AB"/>
    <w:rsid w:val="00201876"/>
    <w:rsid w:val="00201EB6"/>
    <w:rsid w:val="002023FD"/>
    <w:rsid w:val="00202555"/>
    <w:rsid w:val="002025A0"/>
    <w:rsid w:val="0020329A"/>
    <w:rsid w:val="002039CD"/>
    <w:rsid w:val="0020467C"/>
    <w:rsid w:val="00206274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4812"/>
    <w:rsid w:val="00215B29"/>
    <w:rsid w:val="002205BF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1B78"/>
    <w:rsid w:val="0024205C"/>
    <w:rsid w:val="0024228B"/>
    <w:rsid w:val="00242A31"/>
    <w:rsid w:val="00242AD8"/>
    <w:rsid w:val="00242F99"/>
    <w:rsid w:val="00243011"/>
    <w:rsid w:val="00243F15"/>
    <w:rsid w:val="00245161"/>
    <w:rsid w:val="00246450"/>
    <w:rsid w:val="00246C51"/>
    <w:rsid w:val="0024737E"/>
    <w:rsid w:val="0024783E"/>
    <w:rsid w:val="002479AD"/>
    <w:rsid w:val="00247CF4"/>
    <w:rsid w:val="00247D7C"/>
    <w:rsid w:val="002513F1"/>
    <w:rsid w:val="00251703"/>
    <w:rsid w:val="00251736"/>
    <w:rsid w:val="00251838"/>
    <w:rsid w:val="0025234F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2D21"/>
    <w:rsid w:val="00262F3C"/>
    <w:rsid w:val="00262F57"/>
    <w:rsid w:val="00263E2A"/>
    <w:rsid w:val="0026407A"/>
    <w:rsid w:val="00264939"/>
    <w:rsid w:val="00265103"/>
    <w:rsid w:val="00265F79"/>
    <w:rsid w:val="00266013"/>
    <w:rsid w:val="00271F37"/>
    <w:rsid w:val="0027278B"/>
    <w:rsid w:val="0027381A"/>
    <w:rsid w:val="00273939"/>
    <w:rsid w:val="00273E72"/>
    <w:rsid w:val="00277AA5"/>
    <w:rsid w:val="00277D74"/>
    <w:rsid w:val="00280A57"/>
    <w:rsid w:val="00280AEB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DD5"/>
    <w:rsid w:val="00295B08"/>
    <w:rsid w:val="002967B6"/>
    <w:rsid w:val="00297BE2"/>
    <w:rsid w:val="002A08C2"/>
    <w:rsid w:val="002A153B"/>
    <w:rsid w:val="002A33F7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4391"/>
    <w:rsid w:val="002B517A"/>
    <w:rsid w:val="002B53AC"/>
    <w:rsid w:val="002B58BC"/>
    <w:rsid w:val="002B5BBD"/>
    <w:rsid w:val="002C14B2"/>
    <w:rsid w:val="002C1946"/>
    <w:rsid w:val="002C25F6"/>
    <w:rsid w:val="002C30B2"/>
    <w:rsid w:val="002C42E2"/>
    <w:rsid w:val="002C463C"/>
    <w:rsid w:val="002C4C1A"/>
    <w:rsid w:val="002C5AD5"/>
    <w:rsid w:val="002C6033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731"/>
    <w:rsid w:val="002D74DC"/>
    <w:rsid w:val="002E37D2"/>
    <w:rsid w:val="002E4ECD"/>
    <w:rsid w:val="002E6403"/>
    <w:rsid w:val="002E7461"/>
    <w:rsid w:val="002E77DD"/>
    <w:rsid w:val="002E7B3B"/>
    <w:rsid w:val="002E7BB7"/>
    <w:rsid w:val="002E7D65"/>
    <w:rsid w:val="002E7D77"/>
    <w:rsid w:val="002F1042"/>
    <w:rsid w:val="002F1237"/>
    <w:rsid w:val="002F1C8F"/>
    <w:rsid w:val="002F28A6"/>
    <w:rsid w:val="002F45BD"/>
    <w:rsid w:val="002F46FB"/>
    <w:rsid w:val="002F576A"/>
    <w:rsid w:val="002F6A24"/>
    <w:rsid w:val="002F6C6F"/>
    <w:rsid w:val="00301BBC"/>
    <w:rsid w:val="00301BF5"/>
    <w:rsid w:val="0030250D"/>
    <w:rsid w:val="00304C6A"/>
    <w:rsid w:val="00304D70"/>
    <w:rsid w:val="00304FA6"/>
    <w:rsid w:val="00306282"/>
    <w:rsid w:val="00307D14"/>
    <w:rsid w:val="0031024F"/>
    <w:rsid w:val="00311763"/>
    <w:rsid w:val="00312EF7"/>
    <w:rsid w:val="00313DF2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1187"/>
    <w:rsid w:val="00331D94"/>
    <w:rsid w:val="0033249D"/>
    <w:rsid w:val="00334B3B"/>
    <w:rsid w:val="00334DBC"/>
    <w:rsid w:val="00335862"/>
    <w:rsid w:val="003360C6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920"/>
    <w:rsid w:val="00366F1D"/>
    <w:rsid w:val="00367632"/>
    <w:rsid w:val="00370FE9"/>
    <w:rsid w:val="00372A89"/>
    <w:rsid w:val="00372FB8"/>
    <w:rsid w:val="0037322E"/>
    <w:rsid w:val="00374988"/>
    <w:rsid w:val="00375317"/>
    <w:rsid w:val="00375DBA"/>
    <w:rsid w:val="00376B5E"/>
    <w:rsid w:val="00376C18"/>
    <w:rsid w:val="0037788E"/>
    <w:rsid w:val="00380032"/>
    <w:rsid w:val="003805CC"/>
    <w:rsid w:val="003810EC"/>
    <w:rsid w:val="003816F2"/>
    <w:rsid w:val="00381809"/>
    <w:rsid w:val="00381A88"/>
    <w:rsid w:val="00381B48"/>
    <w:rsid w:val="00381CD5"/>
    <w:rsid w:val="00382853"/>
    <w:rsid w:val="00382A0E"/>
    <w:rsid w:val="00383418"/>
    <w:rsid w:val="00383A9E"/>
    <w:rsid w:val="00384504"/>
    <w:rsid w:val="00384733"/>
    <w:rsid w:val="0038490C"/>
    <w:rsid w:val="00384EAE"/>
    <w:rsid w:val="00385623"/>
    <w:rsid w:val="003857DC"/>
    <w:rsid w:val="00385FB4"/>
    <w:rsid w:val="003868F4"/>
    <w:rsid w:val="00391A2F"/>
    <w:rsid w:val="00391BF5"/>
    <w:rsid w:val="00392140"/>
    <w:rsid w:val="003923DC"/>
    <w:rsid w:val="00393AF6"/>
    <w:rsid w:val="00393E29"/>
    <w:rsid w:val="003966EF"/>
    <w:rsid w:val="00396834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158"/>
    <w:rsid w:val="003C2722"/>
    <w:rsid w:val="003C2825"/>
    <w:rsid w:val="003C3BFA"/>
    <w:rsid w:val="003C41A9"/>
    <w:rsid w:val="003C445D"/>
    <w:rsid w:val="003C458E"/>
    <w:rsid w:val="003C4C91"/>
    <w:rsid w:val="003C64A5"/>
    <w:rsid w:val="003C6D23"/>
    <w:rsid w:val="003C73FD"/>
    <w:rsid w:val="003C7411"/>
    <w:rsid w:val="003C78D5"/>
    <w:rsid w:val="003D05BC"/>
    <w:rsid w:val="003D1A86"/>
    <w:rsid w:val="003D3BF4"/>
    <w:rsid w:val="003D4472"/>
    <w:rsid w:val="003D5F1C"/>
    <w:rsid w:val="003D630C"/>
    <w:rsid w:val="003D6B80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4B4"/>
    <w:rsid w:val="003E4D0C"/>
    <w:rsid w:val="003E6751"/>
    <w:rsid w:val="003E6F8E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3B78"/>
    <w:rsid w:val="003F6179"/>
    <w:rsid w:val="003F77FC"/>
    <w:rsid w:val="003F78F2"/>
    <w:rsid w:val="00400C8D"/>
    <w:rsid w:val="004019A1"/>
    <w:rsid w:val="004032C3"/>
    <w:rsid w:val="004032D2"/>
    <w:rsid w:val="00403D80"/>
    <w:rsid w:val="00404804"/>
    <w:rsid w:val="00404A6B"/>
    <w:rsid w:val="004060D3"/>
    <w:rsid w:val="004063CE"/>
    <w:rsid w:val="00407395"/>
    <w:rsid w:val="004104B6"/>
    <w:rsid w:val="004120B4"/>
    <w:rsid w:val="0041250F"/>
    <w:rsid w:val="00413D80"/>
    <w:rsid w:val="004144B0"/>
    <w:rsid w:val="00414634"/>
    <w:rsid w:val="00414BBC"/>
    <w:rsid w:val="00416564"/>
    <w:rsid w:val="004167FF"/>
    <w:rsid w:val="0041681D"/>
    <w:rsid w:val="00416CDD"/>
    <w:rsid w:val="00417260"/>
    <w:rsid w:val="00417B65"/>
    <w:rsid w:val="00420351"/>
    <w:rsid w:val="004217F4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9DF"/>
    <w:rsid w:val="004454C5"/>
    <w:rsid w:val="0044560D"/>
    <w:rsid w:val="004462E8"/>
    <w:rsid w:val="00446336"/>
    <w:rsid w:val="00446584"/>
    <w:rsid w:val="00450A42"/>
    <w:rsid w:val="00451793"/>
    <w:rsid w:val="00451DFE"/>
    <w:rsid w:val="004531B5"/>
    <w:rsid w:val="00454186"/>
    <w:rsid w:val="00454A4E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0373"/>
    <w:rsid w:val="00472043"/>
    <w:rsid w:val="00473BE9"/>
    <w:rsid w:val="00473D29"/>
    <w:rsid w:val="00473F08"/>
    <w:rsid w:val="00474289"/>
    <w:rsid w:val="00476AD6"/>
    <w:rsid w:val="0047742B"/>
    <w:rsid w:val="00477FC8"/>
    <w:rsid w:val="0048009D"/>
    <w:rsid w:val="0048112E"/>
    <w:rsid w:val="0048137B"/>
    <w:rsid w:val="00481C00"/>
    <w:rsid w:val="0048307B"/>
    <w:rsid w:val="00483736"/>
    <w:rsid w:val="004842DA"/>
    <w:rsid w:val="00484E5A"/>
    <w:rsid w:val="00485658"/>
    <w:rsid w:val="0048598B"/>
    <w:rsid w:val="00486632"/>
    <w:rsid w:val="00487934"/>
    <w:rsid w:val="00487A0D"/>
    <w:rsid w:val="00490E3B"/>
    <w:rsid w:val="00490F3C"/>
    <w:rsid w:val="0049141C"/>
    <w:rsid w:val="004916BB"/>
    <w:rsid w:val="00491D3D"/>
    <w:rsid w:val="00492943"/>
    <w:rsid w:val="004933DF"/>
    <w:rsid w:val="00494427"/>
    <w:rsid w:val="00495491"/>
    <w:rsid w:val="00495AF6"/>
    <w:rsid w:val="0049634A"/>
    <w:rsid w:val="00497D35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22F"/>
    <w:rsid w:val="004A6719"/>
    <w:rsid w:val="004A6FF7"/>
    <w:rsid w:val="004B0BD0"/>
    <w:rsid w:val="004B0D6E"/>
    <w:rsid w:val="004B2037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60EB"/>
    <w:rsid w:val="004C7358"/>
    <w:rsid w:val="004C7B78"/>
    <w:rsid w:val="004D2B47"/>
    <w:rsid w:val="004D3D34"/>
    <w:rsid w:val="004D3D54"/>
    <w:rsid w:val="004D5661"/>
    <w:rsid w:val="004D620E"/>
    <w:rsid w:val="004D6E9F"/>
    <w:rsid w:val="004D76C5"/>
    <w:rsid w:val="004D7953"/>
    <w:rsid w:val="004D7AB4"/>
    <w:rsid w:val="004E034E"/>
    <w:rsid w:val="004E0DA2"/>
    <w:rsid w:val="004E1A05"/>
    <w:rsid w:val="004E24BB"/>
    <w:rsid w:val="004E24C1"/>
    <w:rsid w:val="004E2956"/>
    <w:rsid w:val="004E2C0F"/>
    <w:rsid w:val="004E2E59"/>
    <w:rsid w:val="004E30AF"/>
    <w:rsid w:val="004E3C8B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066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BF7"/>
    <w:rsid w:val="00522163"/>
    <w:rsid w:val="0052238B"/>
    <w:rsid w:val="00522CD7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17"/>
    <w:rsid w:val="00541D5B"/>
    <w:rsid w:val="00543036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2B6"/>
    <w:rsid w:val="0054697F"/>
    <w:rsid w:val="00547D15"/>
    <w:rsid w:val="0055066C"/>
    <w:rsid w:val="00551BC4"/>
    <w:rsid w:val="00551F92"/>
    <w:rsid w:val="00552507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50F8"/>
    <w:rsid w:val="005663E0"/>
    <w:rsid w:val="00570B9B"/>
    <w:rsid w:val="00571554"/>
    <w:rsid w:val="00572748"/>
    <w:rsid w:val="00572FDD"/>
    <w:rsid w:val="00573FEA"/>
    <w:rsid w:val="005744CB"/>
    <w:rsid w:val="00574EAA"/>
    <w:rsid w:val="00575827"/>
    <w:rsid w:val="00576583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B47"/>
    <w:rsid w:val="005853C4"/>
    <w:rsid w:val="0058639A"/>
    <w:rsid w:val="005863BB"/>
    <w:rsid w:val="00587681"/>
    <w:rsid w:val="0059143A"/>
    <w:rsid w:val="00591E0F"/>
    <w:rsid w:val="00591E3E"/>
    <w:rsid w:val="00593B7D"/>
    <w:rsid w:val="00593C5F"/>
    <w:rsid w:val="00594FE5"/>
    <w:rsid w:val="005953C9"/>
    <w:rsid w:val="00596D9F"/>
    <w:rsid w:val="00596F09"/>
    <w:rsid w:val="00597947"/>
    <w:rsid w:val="00597DCC"/>
    <w:rsid w:val="005A01CD"/>
    <w:rsid w:val="005A10DB"/>
    <w:rsid w:val="005A1925"/>
    <w:rsid w:val="005A1A71"/>
    <w:rsid w:val="005A31BC"/>
    <w:rsid w:val="005A3238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A799C"/>
    <w:rsid w:val="005B029A"/>
    <w:rsid w:val="005B1271"/>
    <w:rsid w:val="005B22BC"/>
    <w:rsid w:val="005B252B"/>
    <w:rsid w:val="005B290C"/>
    <w:rsid w:val="005B2B20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0A3"/>
    <w:rsid w:val="005C39CE"/>
    <w:rsid w:val="005C3B02"/>
    <w:rsid w:val="005C416D"/>
    <w:rsid w:val="005C4528"/>
    <w:rsid w:val="005C6634"/>
    <w:rsid w:val="005C7714"/>
    <w:rsid w:val="005D05EF"/>
    <w:rsid w:val="005D0CAB"/>
    <w:rsid w:val="005D0F08"/>
    <w:rsid w:val="005D17AB"/>
    <w:rsid w:val="005D21AA"/>
    <w:rsid w:val="005D2814"/>
    <w:rsid w:val="005D357B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AC2"/>
    <w:rsid w:val="005E12BA"/>
    <w:rsid w:val="005E168A"/>
    <w:rsid w:val="005E483C"/>
    <w:rsid w:val="005E4A8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DDF"/>
    <w:rsid w:val="005F7FAF"/>
    <w:rsid w:val="00600385"/>
    <w:rsid w:val="00600DEF"/>
    <w:rsid w:val="006011F3"/>
    <w:rsid w:val="00601DF6"/>
    <w:rsid w:val="00602961"/>
    <w:rsid w:val="00602D0D"/>
    <w:rsid w:val="00602EBE"/>
    <w:rsid w:val="0060341A"/>
    <w:rsid w:val="006034A5"/>
    <w:rsid w:val="0060378F"/>
    <w:rsid w:val="006055B7"/>
    <w:rsid w:val="0060622B"/>
    <w:rsid w:val="0060636B"/>
    <w:rsid w:val="00607114"/>
    <w:rsid w:val="0061068C"/>
    <w:rsid w:val="0061168C"/>
    <w:rsid w:val="0061218C"/>
    <w:rsid w:val="0061270D"/>
    <w:rsid w:val="00612DFD"/>
    <w:rsid w:val="006135F6"/>
    <w:rsid w:val="00614E8D"/>
    <w:rsid w:val="00614F8A"/>
    <w:rsid w:val="00616113"/>
    <w:rsid w:val="006169FB"/>
    <w:rsid w:val="00620927"/>
    <w:rsid w:val="00620DF0"/>
    <w:rsid w:val="00621CD4"/>
    <w:rsid w:val="00621CE0"/>
    <w:rsid w:val="00622E6C"/>
    <w:rsid w:val="00623389"/>
    <w:rsid w:val="00623F0C"/>
    <w:rsid w:val="006247A1"/>
    <w:rsid w:val="00624D9A"/>
    <w:rsid w:val="006253D4"/>
    <w:rsid w:val="00627FC7"/>
    <w:rsid w:val="006306A0"/>
    <w:rsid w:val="00631944"/>
    <w:rsid w:val="00631D19"/>
    <w:rsid w:val="00632EF5"/>
    <w:rsid w:val="006335E0"/>
    <w:rsid w:val="00633736"/>
    <w:rsid w:val="006343A6"/>
    <w:rsid w:val="006352CF"/>
    <w:rsid w:val="00637024"/>
    <w:rsid w:val="006371D9"/>
    <w:rsid w:val="00637516"/>
    <w:rsid w:val="006419DA"/>
    <w:rsid w:val="00641D07"/>
    <w:rsid w:val="00641FB9"/>
    <w:rsid w:val="00642D8F"/>
    <w:rsid w:val="00642EC3"/>
    <w:rsid w:val="00644247"/>
    <w:rsid w:val="00644B05"/>
    <w:rsid w:val="00645821"/>
    <w:rsid w:val="00647222"/>
    <w:rsid w:val="0064738A"/>
    <w:rsid w:val="00647502"/>
    <w:rsid w:val="00647758"/>
    <w:rsid w:val="00647AB8"/>
    <w:rsid w:val="00647EE9"/>
    <w:rsid w:val="00650210"/>
    <w:rsid w:val="006502A4"/>
    <w:rsid w:val="00650E0C"/>
    <w:rsid w:val="0065116D"/>
    <w:rsid w:val="0065181F"/>
    <w:rsid w:val="00651971"/>
    <w:rsid w:val="006519F4"/>
    <w:rsid w:val="00651FB3"/>
    <w:rsid w:val="00653121"/>
    <w:rsid w:val="006537AE"/>
    <w:rsid w:val="00653C00"/>
    <w:rsid w:val="006552BF"/>
    <w:rsid w:val="0065581D"/>
    <w:rsid w:val="0065777D"/>
    <w:rsid w:val="00660BAB"/>
    <w:rsid w:val="00661084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2EB6"/>
    <w:rsid w:val="00683631"/>
    <w:rsid w:val="00683C0F"/>
    <w:rsid w:val="006873D3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5D4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72D"/>
    <w:rsid w:val="006A49E0"/>
    <w:rsid w:val="006A524E"/>
    <w:rsid w:val="006A53A6"/>
    <w:rsid w:val="006A5EA9"/>
    <w:rsid w:val="006A69E5"/>
    <w:rsid w:val="006B00FE"/>
    <w:rsid w:val="006B0594"/>
    <w:rsid w:val="006B06D0"/>
    <w:rsid w:val="006B1969"/>
    <w:rsid w:val="006B3257"/>
    <w:rsid w:val="006B479A"/>
    <w:rsid w:val="006B4B22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8BC"/>
    <w:rsid w:val="006D6C19"/>
    <w:rsid w:val="006D747E"/>
    <w:rsid w:val="006E0913"/>
    <w:rsid w:val="006E0E9C"/>
    <w:rsid w:val="006E1C49"/>
    <w:rsid w:val="006E2D20"/>
    <w:rsid w:val="006E2EBA"/>
    <w:rsid w:val="006E2F45"/>
    <w:rsid w:val="006E2F6B"/>
    <w:rsid w:val="006E33F6"/>
    <w:rsid w:val="006E3568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42"/>
    <w:rsid w:val="00700FF5"/>
    <w:rsid w:val="00701FD8"/>
    <w:rsid w:val="00702A40"/>
    <w:rsid w:val="0070304F"/>
    <w:rsid w:val="00704CAC"/>
    <w:rsid w:val="007056F8"/>
    <w:rsid w:val="007061A5"/>
    <w:rsid w:val="0070659D"/>
    <w:rsid w:val="0070731F"/>
    <w:rsid w:val="00707D92"/>
    <w:rsid w:val="00710CB1"/>
    <w:rsid w:val="007111C7"/>
    <w:rsid w:val="0071144F"/>
    <w:rsid w:val="00711986"/>
    <w:rsid w:val="00711A01"/>
    <w:rsid w:val="007139B0"/>
    <w:rsid w:val="007145C3"/>
    <w:rsid w:val="00715B7F"/>
    <w:rsid w:val="00716D95"/>
    <w:rsid w:val="00716F15"/>
    <w:rsid w:val="00717A5A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0F2C"/>
    <w:rsid w:val="00731DCD"/>
    <w:rsid w:val="00732472"/>
    <w:rsid w:val="007330F6"/>
    <w:rsid w:val="007331FA"/>
    <w:rsid w:val="00734101"/>
    <w:rsid w:val="00734769"/>
    <w:rsid w:val="00735240"/>
    <w:rsid w:val="00735DCB"/>
    <w:rsid w:val="0073672C"/>
    <w:rsid w:val="0073680A"/>
    <w:rsid w:val="00737572"/>
    <w:rsid w:val="0073790C"/>
    <w:rsid w:val="00740C82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999"/>
    <w:rsid w:val="00751C00"/>
    <w:rsid w:val="00751F49"/>
    <w:rsid w:val="007531F5"/>
    <w:rsid w:val="00754274"/>
    <w:rsid w:val="0075445E"/>
    <w:rsid w:val="00754AC9"/>
    <w:rsid w:val="007559CB"/>
    <w:rsid w:val="00755D8E"/>
    <w:rsid w:val="007574C5"/>
    <w:rsid w:val="00757BCC"/>
    <w:rsid w:val="00757F63"/>
    <w:rsid w:val="00760F51"/>
    <w:rsid w:val="00761837"/>
    <w:rsid w:val="00762494"/>
    <w:rsid w:val="007632B5"/>
    <w:rsid w:val="007635DC"/>
    <w:rsid w:val="007640BC"/>
    <w:rsid w:val="007641D4"/>
    <w:rsid w:val="00764D52"/>
    <w:rsid w:val="00764E32"/>
    <w:rsid w:val="0076526F"/>
    <w:rsid w:val="007661B2"/>
    <w:rsid w:val="0076630E"/>
    <w:rsid w:val="007663E3"/>
    <w:rsid w:val="007664E0"/>
    <w:rsid w:val="00766A3E"/>
    <w:rsid w:val="00770C0D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5757"/>
    <w:rsid w:val="00786405"/>
    <w:rsid w:val="00786B06"/>
    <w:rsid w:val="00787268"/>
    <w:rsid w:val="007900A2"/>
    <w:rsid w:val="00790C9A"/>
    <w:rsid w:val="007912B3"/>
    <w:rsid w:val="00791852"/>
    <w:rsid w:val="00791FD2"/>
    <w:rsid w:val="0079282E"/>
    <w:rsid w:val="00792C47"/>
    <w:rsid w:val="007935FA"/>
    <w:rsid w:val="00793B30"/>
    <w:rsid w:val="0079618B"/>
    <w:rsid w:val="00796524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6572"/>
    <w:rsid w:val="007C6C59"/>
    <w:rsid w:val="007C79A5"/>
    <w:rsid w:val="007C7B8A"/>
    <w:rsid w:val="007C7CB0"/>
    <w:rsid w:val="007D06BF"/>
    <w:rsid w:val="007D0902"/>
    <w:rsid w:val="007D210B"/>
    <w:rsid w:val="007D26CD"/>
    <w:rsid w:val="007D3237"/>
    <w:rsid w:val="007D3493"/>
    <w:rsid w:val="007D38EE"/>
    <w:rsid w:val="007D3914"/>
    <w:rsid w:val="007D46A8"/>
    <w:rsid w:val="007D5312"/>
    <w:rsid w:val="007D5B19"/>
    <w:rsid w:val="007D6009"/>
    <w:rsid w:val="007D65C6"/>
    <w:rsid w:val="007D7189"/>
    <w:rsid w:val="007D79B5"/>
    <w:rsid w:val="007D79E4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6A57"/>
    <w:rsid w:val="007E799A"/>
    <w:rsid w:val="007F0EED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7F78B4"/>
    <w:rsid w:val="007F7AF4"/>
    <w:rsid w:val="0080157C"/>
    <w:rsid w:val="00803586"/>
    <w:rsid w:val="00803EC3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A18"/>
    <w:rsid w:val="00812CBC"/>
    <w:rsid w:val="008148F2"/>
    <w:rsid w:val="00814986"/>
    <w:rsid w:val="00814E95"/>
    <w:rsid w:val="00815D4B"/>
    <w:rsid w:val="00815E49"/>
    <w:rsid w:val="008161D1"/>
    <w:rsid w:val="00816506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B83"/>
    <w:rsid w:val="00833C09"/>
    <w:rsid w:val="00836731"/>
    <w:rsid w:val="0083694D"/>
    <w:rsid w:val="00836B9B"/>
    <w:rsid w:val="00836D21"/>
    <w:rsid w:val="0083744B"/>
    <w:rsid w:val="0084150D"/>
    <w:rsid w:val="00841BA4"/>
    <w:rsid w:val="0084358E"/>
    <w:rsid w:val="00843C58"/>
    <w:rsid w:val="00843FD5"/>
    <w:rsid w:val="00844589"/>
    <w:rsid w:val="00845174"/>
    <w:rsid w:val="0084720F"/>
    <w:rsid w:val="00847D78"/>
    <w:rsid w:val="00850227"/>
    <w:rsid w:val="00850B5A"/>
    <w:rsid w:val="00850C61"/>
    <w:rsid w:val="00850E82"/>
    <w:rsid w:val="00851478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D0E"/>
    <w:rsid w:val="008642BA"/>
    <w:rsid w:val="008649A1"/>
    <w:rsid w:val="00864CA3"/>
    <w:rsid w:val="00864CBA"/>
    <w:rsid w:val="0086661B"/>
    <w:rsid w:val="00867B7D"/>
    <w:rsid w:val="00867DD5"/>
    <w:rsid w:val="00870937"/>
    <w:rsid w:val="00870A00"/>
    <w:rsid w:val="00871778"/>
    <w:rsid w:val="00874435"/>
    <w:rsid w:val="0087479E"/>
    <w:rsid w:val="00877064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30D"/>
    <w:rsid w:val="00886AEE"/>
    <w:rsid w:val="00890140"/>
    <w:rsid w:val="00890887"/>
    <w:rsid w:val="0089233E"/>
    <w:rsid w:val="00892B33"/>
    <w:rsid w:val="00893137"/>
    <w:rsid w:val="008942B9"/>
    <w:rsid w:val="00894786"/>
    <w:rsid w:val="0089502D"/>
    <w:rsid w:val="008955BC"/>
    <w:rsid w:val="00895619"/>
    <w:rsid w:val="008A0C48"/>
    <w:rsid w:val="008A198B"/>
    <w:rsid w:val="008A29C6"/>
    <w:rsid w:val="008A32C2"/>
    <w:rsid w:val="008A3781"/>
    <w:rsid w:val="008A385A"/>
    <w:rsid w:val="008A44BB"/>
    <w:rsid w:val="008A4DF3"/>
    <w:rsid w:val="008A61E5"/>
    <w:rsid w:val="008A78F9"/>
    <w:rsid w:val="008B03D5"/>
    <w:rsid w:val="008B0854"/>
    <w:rsid w:val="008B1046"/>
    <w:rsid w:val="008B1103"/>
    <w:rsid w:val="008B1FDC"/>
    <w:rsid w:val="008B2A2D"/>
    <w:rsid w:val="008B2DDE"/>
    <w:rsid w:val="008B66BC"/>
    <w:rsid w:val="008B6A7C"/>
    <w:rsid w:val="008B722D"/>
    <w:rsid w:val="008B778E"/>
    <w:rsid w:val="008B7BEB"/>
    <w:rsid w:val="008C0D71"/>
    <w:rsid w:val="008C10ED"/>
    <w:rsid w:val="008C1E4B"/>
    <w:rsid w:val="008C2957"/>
    <w:rsid w:val="008C3AAE"/>
    <w:rsid w:val="008C5B07"/>
    <w:rsid w:val="008C5CB2"/>
    <w:rsid w:val="008C62E8"/>
    <w:rsid w:val="008C7132"/>
    <w:rsid w:val="008C7275"/>
    <w:rsid w:val="008C7EF6"/>
    <w:rsid w:val="008D14C1"/>
    <w:rsid w:val="008D16B1"/>
    <w:rsid w:val="008D279B"/>
    <w:rsid w:val="008D2B19"/>
    <w:rsid w:val="008D2B53"/>
    <w:rsid w:val="008D32B1"/>
    <w:rsid w:val="008D3FE9"/>
    <w:rsid w:val="008D4041"/>
    <w:rsid w:val="008D4332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6102"/>
    <w:rsid w:val="008E6468"/>
    <w:rsid w:val="008E6478"/>
    <w:rsid w:val="008E6787"/>
    <w:rsid w:val="008E6D33"/>
    <w:rsid w:val="008E6E30"/>
    <w:rsid w:val="008E6FE0"/>
    <w:rsid w:val="008E7186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439B"/>
    <w:rsid w:val="00904E13"/>
    <w:rsid w:val="00904EEF"/>
    <w:rsid w:val="00905C82"/>
    <w:rsid w:val="00906AC5"/>
    <w:rsid w:val="00906DD2"/>
    <w:rsid w:val="00906FD5"/>
    <w:rsid w:val="009110D1"/>
    <w:rsid w:val="00913188"/>
    <w:rsid w:val="009138E2"/>
    <w:rsid w:val="00914F01"/>
    <w:rsid w:val="00915531"/>
    <w:rsid w:val="0091558F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E04"/>
    <w:rsid w:val="009267C6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7605"/>
    <w:rsid w:val="009405A3"/>
    <w:rsid w:val="00940A87"/>
    <w:rsid w:val="0094162F"/>
    <w:rsid w:val="00943060"/>
    <w:rsid w:val="009438AB"/>
    <w:rsid w:val="00945566"/>
    <w:rsid w:val="00945649"/>
    <w:rsid w:val="00945E14"/>
    <w:rsid w:val="009464F5"/>
    <w:rsid w:val="00946706"/>
    <w:rsid w:val="00947117"/>
    <w:rsid w:val="009511EF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60222"/>
    <w:rsid w:val="00960498"/>
    <w:rsid w:val="00961199"/>
    <w:rsid w:val="00961400"/>
    <w:rsid w:val="00965DA6"/>
    <w:rsid w:val="009678BA"/>
    <w:rsid w:val="00967DAA"/>
    <w:rsid w:val="0097091B"/>
    <w:rsid w:val="0097097D"/>
    <w:rsid w:val="00971AC1"/>
    <w:rsid w:val="0097244D"/>
    <w:rsid w:val="00973460"/>
    <w:rsid w:val="00975641"/>
    <w:rsid w:val="009764CD"/>
    <w:rsid w:val="00976554"/>
    <w:rsid w:val="00977DF4"/>
    <w:rsid w:val="00980468"/>
    <w:rsid w:val="009814C3"/>
    <w:rsid w:val="00982D69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175"/>
    <w:rsid w:val="00986D01"/>
    <w:rsid w:val="00986DCF"/>
    <w:rsid w:val="00987677"/>
    <w:rsid w:val="009876DA"/>
    <w:rsid w:val="0098774D"/>
    <w:rsid w:val="009914E7"/>
    <w:rsid w:val="009920A6"/>
    <w:rsid w:val="00992FBB"/>
    <w:rsid w:val="00993507"/>
    <w:rsid w:val="00993CE0"/>
    <w:rsid w:val="00994743"/>
    <w:rsid w:val="00994B67"/>
    <w:rsid w:val="00994B99"/>
    <w:rsid w:val="009951AF"/>
    <w:rsid w:val="00995FA9"/>
    <w:rsid w:val="0099600B"/>
    <w:rsid w:val="0099616A"/>
    <w:rsid w:val="009962C7"/>
    <w:rsid w:val="00996341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A7C1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C1F12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E0A"/>
    <w:rsid w:val="009D585F"/>
    <w:rsid w:val="009D5DF9"/>
    <w:rsid w:val="009D77CF"/>
    <w:rsid w:val="009D7BA9"/>
    <w:rsid w:val="009E02A0"/>
    <w:rsid w:val="009E04FC"/>
    <w:rsid w:val="009E2D75"/>
    <w:rsid w:val="009E3045"/>
    <w:rsid w:val="009E3DA7"/>
    <w:rsid w:val="009E49B9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ADC"/>
    <w:rsid w:val="009F5EA3"/>
    <w:rsid w:val="009F69EF"/>
    <w:rsid w:val="009F7081"/>
    <w:rsid w:val="009F76D6"/>
    <w:rsid w:val="009F7CE7"/>
    <w:rsid w:val="00A00882"/>
    <w:rsid w:val="00A0254B"/>
    <w:rsid w:val="00A028AD"/>
    <w:rsid w:val="00A03B6E"/>
    <w:rsid w:val="00A05241"/>
    <w:rsid w:val="00A058D5"/>
    <w:rsid w:val="00A064A8"/>
    <w:rsid w:val="00A071C1"/>
    <w:rsid w:val="00A072B5"/>
    <w:rsid w:val="00A104D3"/>
    <w:rsid w:val="00A10ACF"/>
    <w:rsid w:val="00A10E12"/>
    <w:rsid w:val="00A1154D"/>
    <w:rsid w:val="00A11967"/>
    <w:rsid w:val="00A11A07"/>
    <w:rsid w:val="00A120BD"/>
    <w:rsid w:val="00A12748"/>
    <w:rsid w:val="00A1276C"/>
    <w:rsid w:val="00A128F8"/>
    <w:rsid w:val="00A1376E"/>
    <w:rsid w:val="00A13A80"/>
    <w:rsid w:val="00A14079"/>
    <w:rsid w:val="00A14242"/>
    <w:rsid w:val="00A144D4"/>
    <w:rsid w:val="00A14FC3"/>
    <w:rsid w:val="00A16BCF"/>
    <w:rsid w:val="00A17493"/>
    <w:rsid w:val="00A208D4"/>
    <w:rsid w:val="00A22625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0913"/>
    <w:rsid w:val="00A30AF7"/>
    <w:rsid w:val="00A310CE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1F6"/>
    <w:rsid w:val="00A362AB"/>
    <w:rsid w:val="00A37C21"/>
    <w:rsid w:val="00A40107"/>
    <w:rsid w:val="00A407F1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126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65DC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50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318A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A0C47"/>
    <w:rsid w:val="00AA0CEB"/>
    <w:rsid w:val="00AA111F"/>
    <w:rsid w:val="00AA1486"/>
    <w:rsid w:val="00AA15F1"/>
    <w:rsid w:val="00AA249C"/>
    <w:rsid w:val="00AA3EF2"/>
    <w:rsid w:val="00AA41F0"/>
    <w:rsid w:val="00AA45FB"/>
    <w:rsid w:val="00AA47B1"/>
    <w:rsid w:val="00AA4F11"/>
    <w:rsid w:val="00AA53A8"/>
    <w:rsid w:val="00AA5457"/>
    <w:rsid w:val="00AA550D"/>
    <w:rsid w:val="00AA61B3"/>
    <w:rsid w:val="00AA7034"/>
    <w:rsid w:val="00AA7940"/>
    <w:rsid w:val="00AB1CCE"/>
    <w:rsid w:val="00AB1FF8"/>
    <w:rsid w:val="00AB2892"/>
    <w:rsid w:val="00AB2B8F"/>
    <w:rsid w:val="00AB33B4"/>
    <w:rsid w:val="00AB3AB5"/>
    <w:rsid w:val="00AB3E60"/>
    <w:rsid w:val="00AB4342"/>
    <w:rsid w:val="00AB48AB"/>
    <w:rsid w:val="00AB4E31"/>
    <w:rsid w:val="00AB5078"/>
    <w:rsid w:val="00AB71B0"/>
    <w:rsid w:val="00AC0C9A"/>
    <w:rsid w:val="00AC18EB"/>
    <w:rsid w:val="00AC1EA3"/>
    <w:rsid w:val="00AC360B"/>
    <w:rsid w:val="00AC4285"/>
    <w:rsid w:val="00AC4345"/>
    <w:rsid w:val="00AC43B4"/>
    <w:rsid w:val="00AC4D2F"/>
    <w:rsid w:val="00AC528A"/>
    <w:rsid w:val="00AC61B0"/>
    <w:rsid w:val="00AC64EC"/>
    <w:rsid w:val="00AD0012"/>
    <w:rsid w:val="00AD0A31"/>
    <w:rsid w:val="00AD142F"/>
    <w:rsid w:val="00AD18DA"/>
    <w:rsid w:val="00AD2617"/>
    <w:rsid w:val="00AD2F8C"/>
    <w:rsid w:val="00AD35DB"/>
    <w:rsid w:val="00AD3D50"/>
    <w:rsid w:val="00AD4483"/>
    <w:rsid w:val="00AD4723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6F2A"/>
    <w:rsid w:val="00AE7932"/>
    <w:rsid w:val="00AF122E"/>
    <w:rsid w:val="00AF14BB"/>
    <w:rsid w:val="00AF1FE2"/>
    <w:rsid w:val="00AF223A"/>
    <w:rsid w:val="00AF23A8"/>
    <w:rsid w:val="00AF256A"/>
    <w:rsid w:val="00AF26CA"/>
    <w:rsid w:val="00AF2899"/>
    <w:rsid w:val="00AF35EC"/>
    <w:rsid w:val="00AF35F0"/>
    <w:rsid w:val="00AF38BE"/>
    <w:rsid w:val="00AF3E52"/>
    <w:rsid w:val="00AF3FF3"/>
    <w:rsid w:val="00AF3FFF"/>
    <w:rsid w:val="00AF4362"/>
    <w:rsid w:val="00AF460A"/>
    <w:rsid w:val="00AF5B5D"/>
    <w:rsid w:val="00AF63D5"/>
    <w:rsid w:val="00AF67AD"/>
    <w:rsid w:val="00B00050"/>
    <w:rsid w:val="00B004EC"/>
    <w:rsid w:val="00B015A0"/>
    <w:rsid w:val="00B0187D"/>
    <w:rsid w:val="00B020EA"/>
    <w:rsid w:val="00B02CD7"/>
    <w:rsid w:val="00B033C6"/>
    <w:rsid w:val="00B03A26"/>
    <w:rsid w:val="00B03B32"/>
    <w:rsid w:val="00B03E84"/>
    <w:rsid w:val="00B0486F"/>
    <w:rsid w:val="00B050EF"/>
    <w:rsid w:val="00B0525B"/>
    <w:rsid w:val="00B05282"/>
    <w:rsid w:val="00B05DF4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714D"/>
    <w:rsid w:val="00B203A7"/>
    <w:rsid w:val="00B211BE"/>
    <w:rsid w:val="00B21540"/>
    <w:rsid w:val="00B21E02"/>
    <w:rsid w:val="00B223B8"/>
    <w:rsid w:val="00B22879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97C"/>
    <w:rsid w:val="00B41A10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228"/>
    <w:rsid w:val="00B56629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5083"/>
    <w:rsid w:val="00B65133"/>
    <w:rsid w:val="00B65800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56"/>
    <w:rsid w:val="00B772D9"/>
    <w:rsid w:val="00B779F2"/>
    <w:rsid w:val="00B807DB"/>
    <w:rsid w:val="00B81124"/>
    <w:rsid w:val="00B8166A"/>
    <w:rsid w:val="00B816C9"/>
    <w:rsid w:val="00B82508"/>
    <w:rsid w:val="00B82B28"/>
    <w:rsid w:val="00B842C8"/>
    <w:rsid w:val="00B84B76"/>
    <w:rsid w:val="00B8521F"/>
    <w:rsid w:val="00B85691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30EE"/>
    <w:rsid w:val="00BA398E"/>
    <w:rsid w:val="00BA3A39"/>
    <w:rsid w:val="00BA495A"/>
    <w:rsid w:val="00BA55A6"/>
    <w:rsid w:val="00BA55CF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F76"/>
    <w:rsid w:val="00BC013E"/>
    <w:rsid w:val="00BC0146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718A"/>
    <w:rsid w:val="00BC79E6"/>
    <w:rsid w:val="00BD038F"/>
    <w:rsid w:val="00BD0652"/>
    <w:rsid w:val="00BD1AD5"/>
    <w:rsid w:val="00BD2E5C"/>
    <w:rsid w:val="00BD3121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595"/>
    <w:rsid w:val="00BF1984"/>
    <w:rsid w:val="00BF34FE"/>
    <w:rsid w:val="00BF3BD9"/>
    <w:rsid w:val="00BF3EFB"/>
    <w:rsid w:val="00BF48C0"/>
    <w:rsid w:val="00BF4C51"/>
    <w:rsid w:val="00BF578E"/>
    <w:rsid w:val="00BF5945"/>
    <w:rsid w:val="00BF62C5"/>
    <w:rsid w:val="00BF66B2"/>
    <w:rsid w:val="00BF746E"/>
    <w:rsid w:val="00C003C9"/>
    <w:rsid w:val="00C0053E"/>
    <w:rsid w:val="00C02F7A"/>
    <w:rsid w:val="00C0314F"/>
    <w:rsid w:val="00C031A7"/>
    <w:rsid w:val="00C04025"/>
    <w:rsid w:val="00C0415C"/>
    <w:rsid w:val="00C057B6"/>
    <w:rsid w:val="00C05D90"/>
    <w:rsid w:val="00C06B86"/>
    <w:rsid w:val="00C10417"/>
    <w:rsid w:val="00C10AE6"/>
    <w:rsid w:val="00C12544"/>
    <w:rsid w:val="00C12C98"/>
    <w:rsid w:val="00C12D35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2D4F"/>
    <w:rsid w:val="00C2352F"/>
    <w:rsid w:val="00C2744D"/>
    <w:rsid w:val="00C315E0"/>
    <w:rsid w:val="00C327C5"/>
    <w:rsid w:val="00C3288B"/>
    <w:rsid w:val="00C35813"/>
    <w:rsid w:val="00C35A7C"/>
    <w:rsid w:val="00C40266"/>
    <w:rsid w:val="00C40446"/>
    <w:rsid w:val="00C40E6C"/>
    <w:rsid w:val="00C40FCF"/>
    <w:rsid w:val="00C42353"/>
    <w:rsid w:val="00C428BC"/>
    <w:rsid w:val="00C42C5C"/>
    <w:rsid w:val="00C4343E"/>
    <w:rsid w:val="00C441BA"/>
    <w:rsid w:val="00C4470C"/>
    <w:rsid w:val="00C50B4B"/>
    <w:rsid w:val="00C514B8"/>
    <w:rsid w:val="00C519DB"/>
    <w:rsid w:val="00C51D25"/>
    <w:rsid w:val="00C529EC"/>
    <w:rsid w:val="00C57A21"/>
    <w:rsid w:val="00C6021E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7089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2519"/>
    <w:rsid w:val="00CB3564"/>
    <w:rsid w:val="00CB3DFA"/>
    <w:rsid w:val="00CB505E"/>
    <w:rsid w:val="00CB53C1"/>
    <w:rsid w:val="00CB5E1A"/>
    <w:rsid w:val="00CB5F31"/>
    <w:rsid w:val="00CB60F5"/>
    <w:rsid w:val="00CB67D9"/>
    <w:rsid w:val="00CB68DA"/>
    <w:rsid w:val="00CB6E26"/>
    <w:rsid w:val="00CC39FD"/>
    <w:rsid w:val="00CC4978"/>
    <w:rsid w:val="00CC510F"/>
    <w:rsid w:val="00CC5226"/>
    <w:rsid w:val="00CC6039"/>
    <w:rsid w:val="00CC65AB"/>
    <w:rsid w:val="00CC6CBB"/>
    <w:rsid w:val="00CD06BF"/>
    <w:rsid w:val="00CD0A32"/>
    <w:rsid w:val="00CD1239"/>
    <w:rsid w:val="00CD12FD"/>
    <w:rsid w:val="00CD2A48"/>
    <w:rsid w:val="00CD3F83"/>
    <w:rsid w:val="00CD4201"/>
    <w:rsid w:val="00CD4B09"/>
    <w:rsid w:val="00CD4B92"/>
    <w:rsid w:val="00CD54FA"/>
    <w:rsid w:val="00CD64A1"/>
    <w:rsid w:val="00CD6E99"/>
    <w:rsid w:val="00CE1983"/>
    <w:rsid w:val="00CE1E78"/>
    <w:rsid w:val="00CE2D18"/>
    <w:rsid w:val="00CE31A4"/>
    <w:rsid w:val="00CE34A8"/>
    <w:rsid w:val="00CE3879"/>
    <w:rsid w:val="00CE3DD4"/>
    <w:rsid w:val="00CE4534"/>
    <w:rsid w:val="00CE4ADE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550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2D5F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84B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1E52"/>
    <w:rsid w:val="00D22287"/>
    <w:rsid w:val="00D22707"/>
    <w:rsid w:val="00D227B7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C6"/>
    <w:rsid w:val="00D43F5F"/>
    <w:rsid w:val="00D44898"/>
    <w:rsid w:val="00D44C0B"/>
    <w:rsid w:val="00D455A0"/>
    <w:rsid w:val="00D458AF"/>
    <w:rsid w:val="00D458CE"/>
    <w:rsid w:val="00D45F8A"/>
    <w:rsid w:val="00D46138"/>
    <w:rsid w:val="00D46462"/>
    <w:rsid w:val="00D46486"/>
    <w:rsid w:val="00D465C3"/>
    <w:rsid w:val="00D46A34"/>
    <w:rsid w:val="00D50EB3"/>
    <w:rsid w:val="00D512C8"/>
    <w:rsid w:val="00D51E4E"/>
    <w:rsid w:val="00D523EE"/>
    <w:rsid w:val="00D52C0E"/>
    <w:rsid w:val="00D52E55"/>
    <w:rsid w:val="00D538F6"/>
    <w:rsid w:val="00D55282"/>
    <w:rsid w:val="00D56876"/>
    <w:rsid w:val="00D577EA"/>
    <w:rsid w:val="00D57DC6"/>
    <w:rsid w:val="00D6030B"/>
    <w:rsid w:val="00D60EAF"/>
    <w:rsid w:val="00D61566"/>
    <w:rsid w:val="00D61AD8"/>
    <w:rsid w:val="00D62C55"/>
    <w:rsid w:val="00D62CCB"/>
    <w:rsid w:val="00D63269"/>
    <w:rsid w:val="00D638AD"/>
    <w:rsid w:val="00D64EB3"/>
    <w:rsid w:val="00D6750A"/>
    <w:rsid w:val="00D707B1"/>
    <w:rsid w:val="00D70816"/>
    <w:rsid w:val="00D70B1D"/>
    <w:rsid w:val="00D70E1E"/>
    <w:rsid w:val="00D714C9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928"/>
    <w:rsid w:val="00D76AD3"/>
    <w:rsid w:val="00D77902"/>
    <w:rsid w:val="00D77A3E"/>
    <w:rsid w:val="00D80047"/>
    <w:rsid w:val="00D804A0"/>
    <w:rsid w:val="00D80F0B"/>
    <w:rsid w:val="00D813A9"/>
    <w:rsid w:val="00D81E7E"/>
    <w:rsid w:val="00D81F32"/>
    <w:rsid w:val="00D81FB6"/>
    <w:rsid w:val="00D82286"/>
    <w:rsid w:val="00D8283B"/>
    <w:rsid w:val="00D82F84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3C5C"/>
    <w:rsid w:val="00DA5BE0"/>
    <w:rsid w:val="00DA63E5"/>
    <w:rsid w:val="00DA6FFC"/>
    <w:rsid w:val="00DA7A2B"/>
    <w:rsid w:val="00DB0422"/>
    <w:rsid w:val="00DB05FE"/>
    <w:rsid w:val="00DB0B76"/>
    <w:rsid w:val="00DB0F3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DF9"/>
    <w:rsid w:val="00DB696B"/>
    <w:rsid w:val="00DB70F4"/>
    <w:rsid w:val="00DB7AB4"/>
    <w:rsid w:val="00DB7B88"/>
    <w:rsid w:val="00DB7CA5"/>
    <w:rsid w:val="00DC02A6"/>
    <w:rsid w:val="00DC0587"/>
    <w:rsid w:val="00DC05DA"/>
    <w:rsid w:val="00DC0825"/>
    <w:rsid w:val="00DC1A0F"/>
    <w:rsid w:val="00DC1A83"/>
    <w:rsid w:val="00DC260D"/>
    <w:rsid w:val="00DC2A22"/>
    <w:rsid w:val="00DC2E50"/>
    <w:rsid w:val="00DC3473"/>
    <w:rsid w:val="00DC361E"/>
    <w:rsid w:val="00DC3AB4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4EB"/>
    <w:rsid w:val="00DE029F"/>
    <w:rsid w:val="00DE05B6"/>
    <w:rsid w:val="00DE064B"/>
    <w:rsid w:val="00DE08D7"/>
    <w:rsid w:val="00DE1A37"/>
    <w:rsid w:val="00DE28D1"/>
    <w:rsid w:val="00DE2B93"/>
    <w:rsid w:val="00DE31E5"/>
    <w:rsid w:val="00DE3629"/>
    <w:rsid w:val="00DE3A9A"/>
    <w:rsid w:val="00DE3C74"/>
    <w:rsid w:val="00DE4681"/>
    <w:rsid w:val="00DE46AD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295"/>
    <w:rsid w:val="00DF3DF6"/>
    <w:rsid w:val="00DF439C"/>
    <w:rsid w:val="00DF4B6F"/>
    <w:rsid w:val="00DF4C2E"/>
    <w:rsid w:val="00DF4DB0"/>
    <w:rsid w:val="00DF5B6B"/>
    <w:rsid w:val="00DF65BE"/>
    <w:rsid w:val="00DF6993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309"/>
    <w:rsid w:val="00E13953"/>
    <w:rsid w:val="00E13E23"/>
    <w:rsid w:val="00E1404C"/>
    <w:rsid w:val="00E147AB"/>
    <w:rsid w:val="00E14A5D"/>
    <w:rsid w:val="00E1648D"/>
    <w:rsid w:val="00E16D5A"/>
    <w:rsid w:val="00E17762"/>
    <w:rsid w:val="00E20180"/>
    <w:rsid w:val="00E23308"/>
    <w:rsid w:val="00E23F8B"/>
    <w:rsid w:val="00E249A7"/>
    <w:rsid w:val="00E24BF3"/>
    <w:rsid w:val="00E24D44"/>
    <w:rsid w:val="00E25312"/>
    <w:rsid w:val="00E2680D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6ACB"/>
    <w:rsid w:val="00E37CBA"/>
    <w:rsid w:val="00E41100"/>
    <w:rsid w:val="00E414C6"/>
    <w:rsid w:val="00E4167D"/>
    <w:rsid w:val="00E41983"/>
    <w:rsid w:val="00E41D61"/>
    <w:rsid w:val="00E43D33"/>
    <w:rsid w:val="00E44143"/>
    <w:rsid w:val="00E44E58"/>
    <w:rsid w:val="00E46697"/>
    <w:rsid w:val="00E46C90"/>
    <w:rsid w:val="00E46E91"/>
    <w:rsid w:val="00E47BBE"/>
    <w:rsid w:val="00E501E5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111"/>
    <w:rsid w:val="00E57BAE"/>
    <w:rsid w:val="00E60995"/>
    <w:rsid w:val="00E61BF7"/>
    <w:rsid w:val="00E62827"/>
    <w:rsid w:val="00E650D9"/>
    <w:rsid w:val="00E65454"/>
    <w:rsid w:val="00E70F8C"/>
    <w:rsid w:val="00E711A4"/>
    <w:rsid w:val="00E712A3"/>
    <w:rsid w:val="00E71B97"/>
    <w:rsid w:val="00E7204A"/>
    <w:rsid w:val="00E745F9"/>
    <w:rsid w:val="00E74D42"/>
    <w:rsid w:val="00E74EB0"/>
    <w:rsid w:val="00E75E4B"/>
    <w:rsid w:val="00E75EB0"/>
    <w:rsid w:val="00E76215"/>
    <w:rsid w:val="00E76782"/>
    <w:rsid w:val="00E76A24"/>
    <w:rsid w:val="00E82A38"/>
    <w:rsid w:val="00E82BBC"/>
    <w:rsid w:val="00E846DC"/>
    <w:rsid w:val="00E85308"/>
    <w:rsid w:val="00E854E2"/>
    <w:rsid w:val="00E85A56"/>
    <w:rsid w:val="00E85AF2"/>
    <w:rsid w:val="00E87419"/>
    <w:rsid w:val="00E905B8"/>
    <w:rsid w:val="00E90C36"/>
    <w:rsid w:val="00E90E0D"/>
    <w:rsid w:val="00E91711"/>
    <w:rsid w:val="00E93CC8"/>
    <w:rsid w:val="00E94383"/>
    <w:rsid w:val="00E9524D"/>
    <w:rsid w:val="00E96050"/>
    <w:rsid w:val="00E9670D"/>
    <w:rsid w:val="00E97806"/>
    <w:rsid w:val="00E979BE"/>
    <w:rsid w:val="00EA23E9"/>
    <w:rsid w:val="00EA23F7"/>
    <w:rsid w:val="00EA243C"/>
    <w:rsid w:val="00EA2800"/>
    <w:rsid w:val="00EA2CD0"/>
    <w:rsid w:val="00EA40F6"/>
    <w:rsid w:val="00EA4DDC"/>
    <w:rsid w:val="00EA57B2"/>
    <w:rsid w:val="00EA6CAC"/>
    <w:rsid w:val="00EA6EBE"/>
    <w:rsid w:val="00EA76E8"/>
    <w:rsid w:val="00EB1D4B"/>
    <w:rsid w:val="00EB1E06"/>
    <w:rsid w:val="00EB2449"/>
    <w:rsid w:val="00EB44A6"/>
    <w:rsid w:val="00EB5B23"/>
    <w:rsid w:val="00EB5DC7"/>
    <w:rsid w:val="00EB7358"/>
    <w:rsid w:val="00EC1EB0"/>
    <w:rsid w:val="00EC38FB"/>
    <w:rsid w:val="00EC3DAB"/>
    <w:rsid w:val="00EC5520"/>
    <w:rsid w:val="00EC5C90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7CE9"/>
    <w:rsid w:val="00EE7FE3"/>
    <w:rsid w:val="00EF1819"/>
    <w:rsid w:val="00EF1B8D"/>
    <w:rsid w:val="00EF2217"/>
    <w:rsid w:val="00EF263F"/>
    <w:rsid w:val="00EF2C0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658"/>
    <w:rsid w:val="00F13CF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ECB"/>
    <w:rsid w:val="00F33565"/>
    <w:rsid w:val="00F34726"/>
    <w:rsid w:val="00F35011"/>
    <w:rsid w:val="00F35949"/>
    <w:rsid w:val="00F35A62"/>
    <w:rsid w:val="00F36665"/>
    <w:rsid w:val="00F37684"/>
    <w:rsid w:val="00F402A9"/>
    <w:rsid w:val="00F4036D"/>
    <w:rsid w:val="00F40CEC"/>
    <w:rsid w:val="00F41D3A"/>
    <w:rsid w:val="00F42828"/>
    <w:rsid w:val="00F4294B"/>
    <w:rsid w:val="00F42A17"/>
    <w:rsid w:val="00F42A48"/>
    <w:rsid w:val="00F42FCC"/>
    <w:rsid w:val="00F43997"/>
    <w:rsid w:val="00F43FD8"/>
    <w:rsid w:val="00F45F49"/>
    <w:rsid w:val="00F46095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596A"/>
    <w:rsid w:val="00F55E4D"/>
    <w:rsid w:val="00F56F3F"/>
    <w:rsid w:val="00F60143"/>
    <w:rsid w:val="00F60732"/>
    <w:rsid w:val="00F6269B"/>
    <w:rsid w:val="00F63A1A"/>
    <w:rsid w:val="00F63CCB"/>
    <w:rsid w:val="00F649B2"/>
    <w:rsid w:val="00F6515E"/>
    <w:rsid w:val="00F65A53"/>
    <w:rsid w:val="00F667FB"/>
    <w:rsid w:val="00F67689"/>
    <w:rsid w:val="00F67EB3"/>
    <w:rsid w:val="00F734FA"/>
    <w:rsid w:val="00F73871"/>
    <w:rsid w:val="00F73894"/>
    <w:rsid w:val="00F73C3A"/>
    <w:rsid w:val="00F74242"/>
    <w:rsid w:val="00F74C54"/>
    <w:rsid w:val="00F74CEF"/>
    <w:rsid w:val="00F7548F"/>
    <w:rsid w:val="00F75927"/>
    <w:rsid w:val="00F767C0"/>
    <w:rsid w:val="00F76874"/>
    <w:rsid w:val="00F769D4"/>
    <w:rsid w:val="00F7769E"/>
    <w:rsid w:val="00F7793F"/>
    <w:rsid w:val="00F80BF8"/>
    <w:rsid w:val="00F811FA"/>
    <w:rsid w:val="00F82355"/>
    <w:rsid w:val="00F8249E"/>
    <w:rsid w:val="00F82537"/>
    <w:rsid w:val="00F838D8"/>
    <w:rsid w:val="00F84F19"/>
    <w:rsid w:val="00F84FC5"/>
    <w:rsid w:val="00F8524E"/>
    <w:rsid w:val="00F85CC5"/>
    <w:rsid w:val="00F863D6"/>
    <w:rsid w:val="00F86FB0"/>
    <w:rsid w:val="00F87935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5C12"/>
    <w:rsid w:val="00F96C73"/>
    <w:rsid w:val="00F97E10"/>
    <w:rsid w:val="00F97FDC"/>
    <w:rsid w:val="00FA0BAE"/>
    <w:rsid w:val="00FA0F5B"/>
    <w:rsid w:val="00FA15AF"/>
    <w:rsid w:val="00FA3685"/>
    <w:rsid w:val="00FA3EDD"/>
    <w:rsid w:val="00FA5DCA"/>
    <w:rsid w:val="00FA7119"/>
    <w:rsid w:val="00FA7812"/>
    <w:rsid w:val="00FB0656"/>
    <w:rsid w:val="00FB0781"/>
    <w:rsid w:val="00FB0B42"/>
    <w:rsid w:val="00FB12B4"/>
    <w:rsid w:val="00FB217F"/>
    <w:rsid w:val="00FB2727"/>
    <w:rsid w:val="00FB2A3E"/>
    <w:rsid w:val="00FB2D11"/>
    <w:rsid w:val="00FB2E5B"/>
    <w:rsid w:val="00FB3200"/>
    <w:rsid w:val="00FB36F6"/>
    <w:rsid w:val="00FB3D41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0E"/>
    <w:rsid w:val="00FD1A8A"/>
    <w:rsid w:val="00FD1B73"/>
    <w:rsid w:val="00FD2EBD"/>
    <w:rsid w:val="00FD311D"/>
    <w:rsid w:val="00FD3D10"/>
    <w:rsid w:val="00FD3E48"/>
    <w:rsid w:val="00FD6A3D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B9E"/>
    <w:rsid w:val="00FE2C07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B2C"/>
    <w:rsid w:val="00FF1DCE"/>
    <w:rsid w:val="00FF202D"/>
    <w:rsid w:val="00FF2885"/>
    <w:rsid w:val="00FF2D5F"/>
    <w:rsid w:val="00FF2E87"/>
    <w:rsid w:val="00FF310A"/>
    <w:rsid w:val="00FF3342"/>
    <w:rsid w:val="00FF33F2"/>
    <w:rsid w:val="00FF3909"/>
    <w:rsid w:val="00FF3BF3"/>
    <w:rsid w:val="00FF3E69"/>
    <w:rsid w:val="00FF41E6"/>
    <w:rsid w:val="00FF5E77"/>
    <w:rsid w:val="00FF6348"/>
    <w:rsid w:val="00FF6B2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aliases w:val="stand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aliases w:val="stand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7815-EF96-4E35-8A6D-0B4BDA79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319</TotalTime>
  <Pages>1</Pages>
  <Words>282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Joanna</cp:lastModifiedBy>
  <cp:revision>41</cp:revision>
  <cp:lastPrinted>2021-01-11T11:59:00Z</cp:lastPrinted>
  <dcterms:created xsi:type="dcterms:W3CDTF">2021-09-30T12:20:00Z</dcterms:created>
  <dcterms:modified xsi:type="dcterms:W3CDTF">2021-12-16T09:17:00Z</dcterms:modified>
</cp:coreProperties>
</file>