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9E264" w14:textId="71644F10" w:rsidR="00A16196" w:rsidRPr="003E66CB" w:rsidRDefault="0087308C" w:rsidP="00A16196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</w:t>
      </w:r>
      <w:r w:rsidR="00A16196" w:rsidRPr="003E66CB">
        <w:rPr>
          <w:rFonts w:ascii="Arial" w:hAnsi="Arial" w:cs="Arial"/>
          <w:iCs/>
          <w:sz w:val="20"/>
          <w:szCs w:val="20"/>
        </w:rPr>
        <w:t>Załącznik nr 10 do SWZ</w:t>
      </w:r>
    </w:p>
    <w:p w14:paraId="3FE43FF1" w14:textId="77777777" w:rsidR="00A16196" w:rsidRDefault="00A16196" w:rsidP="00A16196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70DF090A" w14:textId="3275D8AB" w:rsidR="00A16196" w:rsidRDefault="00A16196" w:rsidP="00A1619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3E66CB">
        <w:rPr>
          <w:rFonts w:ascii="Arial" w:hAnsi="Arial" w:cs="Arial"/>
          <w:b/>
          <w:iCs/>
          <w:sz w:val="20"/>
          <w:szCs w:val="20"/>
        </w:rPr>
        <w:t>FORMULARZ KONCEPCJI SPOTU</w:t>
      </w:r>
    </w:p>
    <w:p w14:paraId="6E05E2F9" w14:textId="77777777" w:rsidR="00A16196" w:rsidRPr="003E66CB" w:rsidRDefault="00A16196" w:rsidP="00A16196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376AC85C" w14:textId="72E155E7" w:rsidR="00A16196" w:rsidRDefault="00A16196" w:rsidP="00A16196">
      <w:pPr>
        <w:rPr>
          <w:rFonts w:ascii="Arial" w:hAnsi="Arial" w:cs="Arial"/>
          <w:bCs/>
          <w:sz w:val="20"/>
          <w:szCs w:val="20"/>
        </w:rPr>
      </w:pPr>
      <w:r w:rsidRPr="003E66CB">
        <w:rPr>
          <w:rFonts w:ascii="Arial" w:hAnsi="Arial" w:cs="Arial"/>
          <w:bCs/>
          <w:sz w:val="20"/>
          <w:szCs w:val="20"/>
        </w:rPr>
        <w:t>Dotyczy postępowania o udzielenie zamówienia publicznego prowadzonego w trybie przetargu nieograniczonego pn.</w:t>
      </w:r>
    </w:p>
    <w:p w14:paraId="49A96B0A" w14:textId="77777777" w:rsidR="00A16196" w:rsidRPr="003E66CB" w:rsidRDefault="00A16196" w:rsidP="00A16196">
      <w:pPr>
        <w:rPr>
          <w:rFonts w:ascii="Arial" w:hAnsi="Arial" w:cs="Arial"/>
          <w:sz w:val="20"/>
          <w:szCs w:val="20"/>
        </w:rPr>
      </w:pPr>
    </w:p>
    <w:p w14:paraId="1695317D" w14:textId="037C3CAC" w:rsidR="00A16196" w:rsidRDefault="00A16196" w:rsidP="00A1619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66CB">
        <w:rPr>
          <w:rFonts w:ascii="Arial" w:hAnsi="Arial" w:cs="Arial"/>
          <w:b/>
          <w:sz w:val="20"/>
          <w:szCs w:val="20"/>
          <w:u w:val="single"/>
        </w:rPr>
        <w:t>„Zakup systemu prezentacji danych wraz z zintegrowanym systemem Intranet, Helpdesk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66CB">
        <w:rPr>
          <w:rFonts w:ascii="Arial" w:hAnsi="Arial" w:cs="Arial"/>
          <w:b/>
          <w:sz w:val="20"/>
          <w:szCs w:val="20"/>
          <w:u w:val="single"/>
        </w:rPr>
        <w:t>dla Uniwersytetu Rolniczego im. Hugona Kołłątaja w Krakowie”</w:t>
      </w:r>
    </w:p>
    <w:p w14:paraId="50304463" w14:textId="77777777" w:rsidR="00A16196" w:rsidRPr="003E66CB" w:rsidRDefault="00A16196" w:rsidP="00A1619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98477F" w14:textId="77777777" w:rsidR="00A16196" w:rsidRPr="003E66CB" w:rsidRDefault="00A16196" w:rsidP="00A16196">
      <w:pP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X="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06"/>
      </w:tblGrid>
      <w:tr w:rsidR="00A16196" w:rsidRPr="003E66CB" w14:paraId="0B402E56" w14:textId="77777777" w:rsidTr="006E0BDF">
        <w:tc>
          <w:tcPr>
            <w:tcW w:w="4673" w:type="dxa"/>
            <w:shd w:val="clear" w:color="auto" w:fill="D9D9D9"/>
          </w:tcPr>
          <w:p w14:paraId="10FBD118" w14:textId="77777777" w:rsidR="00A16196" w:rsidRPr="003E66CB" w:rsidRDefault="00A16196" w:rsidP="0049271B">
            <w:pPr>
              <w:rPr>
                <w:b/>
              </w:rPr>
            </w:pPr>
            <w:r>
              <w:rPr>
                <w:b/>
              </w:rPr>
              <w:t>Kryteria, jakie musza być uwzględnione w koncepcji spotu</w:t>
            </w:r>
          </w:p>
        </w:tc>
        <w:tc>
          <w:tcPr>
            <w:tcW w:w="4106" w:type="dxa"/>
            <w:shd w:val="clear" w:color="auto" w:fill="D9D9D9"/>
          </w:tcPr>
          <w:p w14:paraId="2791463C" w14:textId="77777777" w:rsidR="00A16196" w:rsidRPr="003E66CB" w:rsidRDefault="00A16196" w:rsidP="0049271B">
            <w:pPr>
              <w:rPr>
                <w:b/>
              </w:rPr>
            </w:pPr>
            <w:r>
              <w:rPr>
                <w:b/>
              </w:rPr>
              <w:t>Opis Wykonawcy</w:t>
            </w:r>
          </w:p>
        </w:tc>
      </w:tr>
      <w:tr w:rsidR="00A16196" w:rsidRPr="003E66CB" w14:paraId="6C4C1A03" w14:textId="77777777" w:rsidTr="006E0BDF">
        <w:tc>
          <w:tcPr>
            <w:tcW w:w="4673" w:type="dxa"/>
            <w:shd w:val="clear" w:color="auto" w:fill="auto"/>
            <w:vAlign w:val="bottom"/>
          </w:tcPr>
          <w:p w14:paraId="410E4C86" w14:textId="4E3C9E9E" w:rsidR="006E0BDF" w:rsidRPr="006E0BDF" w:rsidRDefault="006E0BDF" w:rsidP="006E0BDF">
            <w:pPr>
              <w:rPr>
                <w:b/>
                <w:u w:val="single"/>
              </w:rPr>
            </w:pPr>
            <w:r w:rsidRPr="006E0BDF">
              <w:rPr>
                <w:b/>
                <w:u w:val="single"/>
              </w:rPr>
              <w:t>Pomysłowość i nowatorstwo</w:t>
            </w:r>
          </w:p>
          <w:p w14:paraId="4AC6ECDC" w14:textId="27E296FB" w:rsidR="00A16196" w:rsidRPr="003E66CB" w:rsidRDefault="006E0BDF" w:rsidP="006E0BDF">
            <w:r w:rsidRPr="006E0BDF">
              <w:t>Ocenian</w:t>
            </w:r>
            <w:r>
              <w:t xml:space="preserve">a będzie </w:t>
            </w:r>
            <w:r w:rsidRPr="006E0BDF">
              <w:t xml:space="preserve">oryginalność oraz kreatywność Koncepcji rozumiana, jako walor zastosowania pomysłowej, wyjątkowej, niepowtarzalnej i nowatorskiej formy spotu, zgodnie ze współczesnymi trendami w produkcji spotów </w:t>
            </w:r>
            <w:r>
              <w:t>r</w:t>
            </w:r>
            <w:r w:rsidRPr="006E0BDF">
              <w:t>eklamowych/promocyjnych/reportażów. Oceniane będzie czy spot przyciąga uwagę widza, jego dynamika, dopasowanie do treści i odbiorcy.</w:t>
            </w:r>
          </w:p>
        </w:tc>
        <w:tc>
          <w:tcPr>
            <w:tcW w:w="4106" w:type="dxa"/>
            <w:shd w:val="clear" w:color="auto" w:fill="auto"/>
          </w:tcPr>
          <w:p w14:paraId="4C7980B9" w14:textId="77777777" w:rsidR="00A16196" w:rsidRPr="003E66CB" w:rsidRDefault="00A16196" w:rsidP="0049271B">
            <w:bookmarkStart w:id="0" w:name="_GoBack"/>
            <w:bookmarkEnd w:id="0"/>
          </w:p>
        </w:tc>
      </w:tr>
      <w:tr w:rsidR="00A16196" w:rsidRPr="003E66CB" w14:paraId="044E56B5" w14:textId="77777777" w:rsidTr="006E0BDF">
        <w:tc>
          <w:tcPr>
            <w:tcW w:w="4673" w:type="dxa"/>
            <w:shd w:val="clear" w:color="auto" w:fill="auto"/>
          </w:tcPr>
          <w:p w14:paraId="4A33D967" w14:textId="77777777" w:rsidR="006E0BDF" w:rsidRPr="006E0BDF" w:rsidRDefault="006E0BDF" w:rsidP="006E0BDF">
            <w:pPr>
              <w:rPr>
                <w:b/>
                <w:u w:val="single"/>
              </w:rPr>
            </w:pPr>
            <w:r w:rsidRPr="006E0BDF">
              <w:rPr>
                <w:b/>
                <w:u w:val="single"/>
              </w:rPr>
              <w:t>Czytelność przekazu</w:t>
            </w:r>
          </w:p>
          <w:p w14:paraId="0927D535" w14:textId="422826CD" w:rsidR="00A16196" w:rsidRPr="003E66CB" w:rsidRDefault="006E0BDF" w:rsidP="006E0BDF">
            <w:r w:rsidRPr="006E0BDF">
              <w:t>Rozumie się przez to, że komunikat został przekazany w sposób prosty, klarowny, zrozumiały i zmniejszający ryzyko błędnego odczytania przez odbiorcę, a także uwzględniający tematykę i cele spotów, czy zakłada dostosowanie wyprodukowanych treści dla promocji uczelni wyższych. Poza tym sprawdzenie czy historie przedstawione w filmach są wiarygodne, czy odbiorca może się z nimi identyfikować. Czy wzbudzają pozytywne emocje.</w:t>
            </w:r>
          </w:p>
        </w:tc>
        <w:tc>
          <w:tcPr>
            <w:tcW w:w="4106" w:type="dxa"/>
            <w:shd w:val="clear" w:color="auto" w:fill="auto"/>
          </w:tcPr>
          <w:p w14:paraId="582AFD90" w14:textId="77777777" w:rsidR="00A16196" w:rsidRPr="003E66CB" w:rsidRDefault="00A16196" w:rsidP="0049271B"/>
        </w:tc>
      </w:tr>
    </w:tbl>
    <w:p w14:paraId="4293405C" w14:textId="38A72BD7" w:rsidR="0087308C" w:rsidRPr="00287A1D" w:rsidRDefault="0087308C" w:rsidP="00A16196">
      <w:pPr>
        <w:spacing w:line="360" w:lineRule="auto"/>
        <w:rPr>
          <w:rFonts w:ascii="Arial" w:hAnsi="Arial" w:cs="Arial"/>
          <w:sz w:val="18"/>
          <w:szCs w:val="18"/>
        </w:rPr>
      </w:pPr>
    </w:p>
    <w:p w14:paraId="3E0B278A" w14:textId="77777777" w:rsidR="003950CC" w:rsidRPr="00385D42" w:rsidRDefault="003950CC" w:rsidP="003950CC">
      <w:pPr>
        <w:rPr>
          <w:rFonts w:ascii="Arial" w:hAnsi="Arial" w:cs="Arial"/>
          <w:i/>
          <w:iCs/>
          <w:sz w:val="12"/>
          <w:szCs w:val="12"/>
        </w:rPr>
      </w:pPr>
    </w:p>
    <w:sectPr w:rsidR="003950CC" w:rsidRPr="00385D42" w:rsidSect="006557C7">
      <w:headerReference w:type="default" r:id="rId8"/>
      <w:footerReference w:type="default" r:id="rId9"/>
      <w:pgSz w:w="11906" w:h="16838"/>
      <w:pgMar w:top="1390" w:right="1700" w:bottom="540" w:left="141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D5E2" w14:textId="77777777" w:rsidR="00BC7F6B" w:rsidRDefault="00BC7F6B">
      <w:r>
        <w:separator/>
      </w:r>
    </w:p>
  </w:endnote>
  <w:endnote w:type="continuationSeparator" w:id="0">
    <w:p w14:paraId="4AC80FF2" w14:textId="77777777" w:rsidR="00BC7F6B" w:rsidRDefault="00BC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jiyama2">
    <w:altName w:val="Times New Roman"/>
    <w:charset w:val="00"/>
    <w:family w:val="auto"/>
    <w:pitch w:val="variable"/>
  </w:font>
  <w:font w:name="Garamond Premr Pro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83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43D3E2" w14:textId="53F6AF0C" w:rsidR="001C79B5" w:rsidRDefault="001C79B5" w:rsidP="008C5F51">
        <w:pPr>
          <w:pStyle w:val="Stopka"/>
          <w:pBdr>
            <w:top w:val="single" w:sz="4" w:space="1" w:color="D9D9D9" w:themeColor="background1" w:themeShade="D9"/>
          </w:pBdr>
          <w:ind w:right="425" w:firstLine="7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D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4242A1E" w14:textId="39A6482F" w:rsidR="001C79B5" w:rsidRPr="008C5F51" w:rsidRDefault="008C5F51">
    <w:pPr>
      <w:pStyle w:val="Stopka"/>
      <w:rPr>
        <w:sz w:val="20"/>
        <w:szCs w:val="20"/>
      </w:rPr>
    </w:pPr>
    <w:r w:rsidRPr="008C5F5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EBCD7A9" wp14:editId="24C17229">
          <wp:simplePos x="0" y="0"/>
          <wp:positionH relativeFrom="column">
            <wp:posOffset>4028954</wp:posOffset>
          </wp:positionH>
          <wp:positionV relativeFrom="paragraph">
            <wp:posOffset>29845</wp:posOffset>
          </wp:positionV>
          <wp:extent cx="1546225" cy="415290"/>
          <wp:effectExtent l="0" t="0" r="3175" b="3810"/>
          <wp:wrapTight wrapText="left">
            <wp:wrapPolygon edited="0">
              <wp:start x="1242" y="0"/>
              <wp:lineTo x="0" y="0"/>
              <wp:lineTo x="0" y="17835"/>
              <wp:lineTo x="887" y="21138"/>
              <wp:lineTo x="2306" y="21138"/>
              <wp:lineTo x="21467" y="17174"/>
              <wp:lineTo x="21467" y="5945"/>
              <wp:lineTo x="2129" y="0"/>
              <wp:lineTo x="1242" y="0"/>
            </wp:wrapPolygon>
          </wp:wrapTight>
          <wp:docPr id="11" name="Obraz 11" descr="Uniwersytet Rolniczy im. Hugona Ko&amp;lstrok;&amp;lstrok;&amp;aogon;taja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Rolniczy im. Hugona Ko&amp;lstrok;&amp;lstrok;&amp;aogon;taja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F51">
      <w:rPr>
        <w:rFonts w:ascii="Calibri" w:hAnsi="Calibri" w:cs="Calibri"/>
        <w:sz w:val="20"/>
        <w:szCs w:val="20"/>
      </w:rPr>
      <w:t>Projekt „Innowacyjny program strategicznego rozwoju Uczelni”, nr projektu POWR.03.05.00-00-Z020/18,</w:t>
    </w:r>
    <w:r w:rsidRPr="008C5F51">
      <w:rPr>
        <w:rStyle w:val="apple-converted-space"/>
        <w:rFonts w:ascii="Calibri" w:hAnsi="Calibri" w:cs="Calibri"/>
        <w:sz w:val="20"/>
        <w:szCs w:val="20"/>
      </w:rPr>
      <w:t> </w:t>
    </w:r>
    <w:r w:rsidRPr="008C5F51">
      <w:rPr>
        <w:rFonts w:ascii="Calibri" w:hAnsi="Calibri" w:cs="Calibri"/>
        <w:sz w:val="20"/>
        <w:szCs w:val="20"/>
      </w:rPr>
      <w:t>współfinansowany w ramach Unii Europejskiej ze środków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0421" w14:textId="77777777" w:rsidR="00BC7F6B" w:rsidRDefault="00BC7F6B">
      <w:r>
        <w:separator/>
      </w:r>
    </w:p>
  </w:footnote>
  <w:footnote w:type="continuationSeparator" w:id="0">
    <w:p w14:paraId="367C78D7" w14:textId="77777777" w:rsidR="00BC7F6B" w:rsidRDefault="00BC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7BEC" w14:textId="2FAAE962" w:rsidR="001C79B5" w:rsidRPr="00415977" w:rsidRDefault="008C5F51" w:rsidP="008C5F51">
    <w:pPr>
      <w:pStyle w:val="Uniwersytet"/>
      <w:ind w:hanging="5103"/>
      <w:jc w:val="center"/>
      <w:rPr>
        <w:rFonts w:ascii="Garamond Premr Pro" w:hAnsi="Garamond Premr Pro"/>
        <w:color w:val="B5123E"/>
      </w:rPr>
    </w:pPr>
    <w:r>
      <w:rPr>
        <w:rFonts w:ascii="Garamond Premr Pro" w:hAnsi="Garamond Premr Pro"/>
        <w:noProof/>
        <w:color w:val="B5123E"/>
      </w:rPr>
      <w:drawing>
        <wp:inline distT="0" distB="0" distL="0" distR="0" wp14:anchorId="4AC83050" wp14:editId="7CCC77FD">
          <wp:extent cx="5581015" cy="7219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C03DD6"/>
    <w:multiLevelType w:val="hybridMultilevel"/>
    <w:tmpl w:val="BDC452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725EA5"/>
    <w:multiLevelType w:val="hybridMultilevel"/>
    <w:tmpl w:val="168670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169266EE">
      <w:numFmt w:val="decimal"/>
      <w:lvlText w:val="%3"/>
      <w:lvlJc w:val="left"/>
      <w:pPr>
        <w:ind w:left="284" w:hanging="284"/>
      </w:pPr>
      <w:rPr>
        <w:rFonts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F24E2C8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0000003"/>
    <w:multiLevelType w:val="multilevel"/>
    <w:tmpl w:val="0764090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4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D"/>
    <w:multiLevelType w:val="multilevel"/>
    <w:tmpl w:val="8468215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22F02B9"/>
    <w:multiLevelType w:val="hybridMultilevel"/>
    <w:tmpl w:val="43487BB8"/>
    <w:lvl w:ilvl="0" w:tplc="9DD0E64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65028">
      <w:start w:val="1"/>
      <w:numFmt w:val="lowerLetter"/>
      <w:lvlText w:val="%2"/>
      <w:lvlJc w:val="left"/>
      <w:pPr>
        <w:ind w:left="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8C77A">
      <w:start w:val="1"/>
      <w:numFmt w:val="lowerRoman"/>
      <w:lvlText w:val="%3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687F2">
      <w:start w:val="1"/>
      <w:numFmt w:val="decimal"/>
      <w:lvlText w:val="%4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67F2A">
      <w:start w:val="1"/>
      <w:numFmt w:val="lowerLetter"/>
      <w:lvlText w:val="%5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E526">
      <w:start w:val="1"/>
      <w:numFmt w:val="lowerRoman"/>
      <w:lvlText w:val="%6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5978">
      <w:start w:val="1"/>
      <w:numFmt w:val="decimal"/>
      <w:lvlText w:val="%7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85D04">
      <w:start w:val="1"/>
      <w:numFmt w:val="lowerLetter"/>
      <w:lvlText w:val="%8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ACF0">
      <w:start w:val="1"/>
      <w:numFmt w:val="lowerRoman"/>
      <w:lvlText w:val="%9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29C402D"/>
    <w:multiLevelType w:val="hybridMultilevel"/>
    <w:tmpl w:val="CCE88B4C"/>
    <w:lvl w:ilvl="0" w:tplc="1BAC19CE">
      <w:start w:val="3"/>
      <w:numFmt w:val="decimal"/>
      <w:pStyle w:val="Numeracja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EA3D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E2E66D0">
      <w:start w:val="1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BB0E9C3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127F43"/>
    <w:multiLevelType w:val="hybridMultilevel"/>
    <w:tmpl w:val="1B54A722"/>
    <w:lvl w:ilvl="0" w:tplc="478C34A6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7A086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74258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2C70E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202D3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237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3E8D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F4690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3EE8A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6753CD"/>
    <w:multiLevelType w:val="hybridMultilevel"/>
    <w:tmpl w:val="80E2C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11841"/>
    <w:multiLevelType w:val="hybridMultilevel"/>
    <w:tmpl w:val="680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17891"/>
    <w:multiLevelType w:val="hybridMultilevel"/>
    <w:tmpl w:val="E00E141E"/>
    <w:lvl w:ilvl="0" w:tplc="C5C6C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04756C"/>
    <w:multiLevelType w:val="hybridMultilevel"/>
    <w:tmpl w:val="D7185C3C"/>
    <w:lvl w:ilvl="0" w:tplc="E8E085F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566DCE"/>
    <w:multiLevelType w:val="hybridMultilevel"/>
    <w:tmpl w:val="6DC6E440"/>
    <w:lvl w:ilvl="0" w:tplc="13FE6CF8">
      <w:start w:val="1"/>
      <w:numFmt w:val="lowerLetter"/>
      <w:lvlText w:val="%1)"/>
      <w:lvlJc w:val="left"/>
      <w:pPr>
        <w:ind w:left="143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1E501B3B"/>
    <w:multiLevelType w:val="hybridMultilevel"/>
    <w:tmpl w:val="BEB0F81E"/>
    <w:lvl w:ilvl="0" w:tplc="25DCB4B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C8CDC">
      <w:start w:val="1"/>
      <w:numFmt w:val="lowerLetter"/>
      <w:lvlText w:val="%2"/>
      <w:lvlJc w:val="left"/>
      <w:pPr>
        <w:ind w:left="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82288">
      <w:start w:val="1"/>
      <w:numFmt w:val="lowerRoman"/>
      <w:lvlText w:val="%3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8E1A6">
      <w:start w:val="1"/>
      <w:numFmt w:val="decimal"/>
      <w:lvlText w:val="%4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23D0">
      <w:start w:val="1"/>
      <w:numFmt w:val="lowerLetter"/>
      <w:lvlText w:val="%5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85840">
      <w:start w:val="1"/>
      <w:numFmt w:val="lowerRoman"/>
      <w:lvlText w:val="%6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BFA">
      <w:start w:val="1"/>
      <w:numFmt w:val="decimal"/>
      <w:lvlText w:val="%7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077DE">
      <w:start w:val="1"/>
      <w:numFmt w:val="lowerLetter"/>
      <w:lvlText w:val="%8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63BD0">
      <w:start w:val="1"/>
      <w:numFmt w:val="lowerRoman"/>
      <w:lvlText w:val="%9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1D52183"/>
    <w:multiLevelType w:val="hybridMultilevel"/>
    <w:tmpl w:val="B194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2C143F"/>
    <w:multiLevelType w:val="hybridMultilevel"/>
    <w:tmpl w:val="D46CC56A"/>
    <w:lvl w:ilvl="0" w:tplc="1C72C9E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F4A5C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BC788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A4562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16D22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70EB3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105E3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A85E9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48132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4EB846"/>
    <w:multiLevelType w:val="hybridMultilevel"/>
    <w:tmpl w:val="7BD1F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9167DD8"/>
    <w:multiLevelType w:val="hybridMultilevel"/>
    <w:tmpl w:val="4AD67F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F042D00">
      <w:start w:val="1"/>
      <w:numFmt w:val="decimal"/>
      <w:lvlText w:val="%2."/>
      <w:lvlJc w:val="left"/>
      <w:pPr>
        <w:ind w:left="1500" w:hanging="42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16A32"/>
    <w:multiLevelType w:val="hybridMultilevel"/>
    <w:tmpl w:val="AAC4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80270F"/>
    <w:multiLevelType w:val="hybridMultilevel"/>
    <w:tmpl w:val="602CF9DC"/>
    <w:lvl w:ilvl="0" w:tplc="14BEFCCA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C8DB64">
      <w:start w:val="3"/>
      <w:numFmt w:val="upperLetter"/>
      <w:lvlText w:val="%2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50872E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567A4E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A07256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446F76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1202B0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968F0E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BAD1D6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BB4284"/>
    <w:multiLevelType w:val="hybridMultilevel"/>
    <w:tmpl w:val="7E40EF30"/>
    <w:lvl w:ilvl="0" w:tplc="E604D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1753B1"/>
    <w:multiLevelType w:val="hybridMultilevel"/>
    <w:tmpl w:val="931AC9A0"/>
    <w:lvl w:ilvl="0" w:tplc="A796A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color w:val="auto"/>
        <w:sz w:val="20"/>
        <w:szCs w:val="20"/>
      </w:rPr>
    </w:lvl>
    <w:lvl w:ilvl="1" w:tplc="A4246CA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CD46EE6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</w:rPr>
    </w:lvl>
    <w:lvl w:ilvl="3" w:tplc="08F646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 w:tplc="3734365C">
      <w:start w:val="2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54F47FC6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C8423E9A">
      <w:start w:val="5"/>
      <w:numFmt w:val="upperRoman"/>
      <w:lvlText w:val="%7."/>
      <w:lvlJc w:val="left"/>
      <w:pPr>
        <w:ind w:left="4320" w:hanging="720"/>
      </w:pPr>
      <w:rPr>
        <w:rFonts w:hint="default"/>
      </w:rPr>
    </w:lvl>
    <w:lvl w:ilvl="7" w:tplc="E7BA9264">
      <w:start w:val="6"/>
      <w:numFmt w:val="decimal"/>
      <w:lvlText w:val="%8"/>
      <w:lvlJc w:val="left"/>
      <w:pPr>
        <w:ind w:left="468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2F215225"/>
    <w:multiLevelType w:val="hybridMultilevel"/>
    <w:tmpl w:val="A688632C"/>
    <w:lvl w:ilvl="0" w:tplc="45FA16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605A67"/>
    <w:multiLevelType w:val="singleLevel"/>
    <w:tmpl w:val="AAA4F9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pl-PL"/>
      </w:rPr>
    </w:lvl>
  </w:abstractNum>
  <w:abstractNum w:abstractNumId="31" w15:restartNumberingAfterBreak="0">
    <w:nsid w:val="37445B70"/>
    <w:multiLevelType w:val="hybridMultilevel"/>
    <w:tmpl w:val="4E86BBFA"/>
    <w:lvl w:ilvl="0" w:tplc="F39A00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88AF34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269A0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865A6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F81A7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6A62F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DEEA6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7A5804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FE124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AE5BB3"/>
    <w:multiLevelType w:val="multilevel"/>
    <w:tmpl w:val="584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CA2A4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F477D2"/>
    <w:multiLevelType w:val="hybridMultilevel"/>
    <w:tmpl w:val="ECA4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407ED"/>
    <w:multiLevelType w:val="hybridMultilevel"/>
    <w:tmpl w:val="BA54B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796E1E"/>
    <w:multiLevelType w:val="hybridMultilevel"/>
    <w:tmpl w:val="FFC25694"/>
    <w:lvl w:ilvl="0" w:tplc="2A3A4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116663"/>
    <w:multiLevelType w:val="hybridMultilevel"/>
    <w:tmpl w:val="6A826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F7C48"/>
    <w:multiLevelType w:val="hybridMultilevel"/>
    <w:tmpl w:val="04185E74"/>
    <w:lvl w:ilvl="0" w:tplc="E9ACE7CE">
      <w:start w:val="1"/>
      <w:numFmt w:val="lowerLetter"/>
      <w:lvlText w:val="%1)"/>
      <w:lvlJc w:val="left"/>
      <w:pPr>
        <w:ind w:left="1430" w:hanging="360"/>
      </w:pPr>
      <w:rPr>
        <w:b w:val="0"/>
        <w:bCs w:val="0"/>
        <w:i w:val="0"/>
        <w:strike w:val="0"/>
        <w:color w:val="auto"/>
        <w:sz w:val="20"/>
        <w:szCs w:val="20"/>
      </w:rPr>
    </w:lvl>
    <w:lvl w:ilvl="1" w:tplc="C5C6C5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2037E65"/>
    <w:multiLevelType w:val="hybridMultilevel"/>
    <w:tmpl w:val="3456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56E60"/>
    <w:multiLevelType w:val="hybridMultilevel"/>
    <w:tmpl w:val="68DE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C8713A"/>
    <w:multiLevelType w:val="hybridMultilevel"/>
    <w:tmpl w:val="224AB3FC"/>
    <w:lvl w:ilvl="0" w:tplc="E604D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DB6911"/>
    <w:multiLevelType w:val="singleLevel"/>
    <w:tmpl w:val="172C69C8"/>
    <w:styleLink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4" w15:restartNumberingAfterBreak="0">
    <w:nsid w:val="6DDF530D"/>
    <w:multiLevelType w:val="multilevel"/>
    <w:tmpl w:val="CA90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E7281"/>
    <w:multiLevelType w:val="hybridMultilevel"/>
    <w:tmpl w:val="2EA4B0BE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D1072A"/>
    <w:multiLevelType w:val="hybridMultilevel"/>
    <w:tmpl w:val="D324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440BA"/>
    <w:multiLevelType w:val="hybridMultilevel"/>
    <w:tmpl w:val="CD62E86E"/>
    <w:lvl w:ilvl="0" w:tplc="86DC4F06">
      <w:start w:val="24"/>
      <w:numFmt w:val="decimal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72668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4F2A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6C15EE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9E8A4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88BA5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EC1B4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467B0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504A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E410BF"/>
    <w:multiLevelType w:val="hybridMultilevel"/>
    <w:tmpl w:val="6444F9A0"/>
    <w:lvl w:ilvl="0" w:tplc="22AC8B54">
      <w:start w:val="36"/>
      <w:numFmt w:val="decimal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5855A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8C720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C02D7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8204C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0C4F6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054B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8AD2C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A63B7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43"/>
  </w:num>
  <w:num w:numId="5">
    <w:abstractNumId w:val="27"/>
  </w:num>
  <w:num w:numId="6">
    <w:abstractNumId w:val="24"/>
  </w:num>
  <w:num w:numId="7">
    <w:abstractNumId w:val="39"/>
  </w:num>
  <w:num w:numId="8">
    <w:abstractNumId w:val="37"/>
  </w:num>
  <w:num w:numId="9">
    <w:abstractNumId w:val="15"/>
  </w:num>
  <w:num w:numId="10">
    <w:abstractNumId w:val="1"/>
  </w:num>
  <w:num w:numId="11">
    <w:abstractNumId w:val="23"/>
  </w:num>
  <w:num w:numId="12">
    <w:abstractNumId w:val="0"/>
  </w:num>
  <w:num w:numId="13">
    <w:abstractNumId w:val="38"/>
  </w:num>
  <w:num w:numId="14">
    <w:abstractNumId w:val="18"/>
  </w:num>
  <w:num w:numId="15">
    <w:abstractNumId w:val="17"/>
  </w:num>
  <w:num w:numId="16">
    <w:abstractNumId w:val="36"/>
  </w:num>
  <w:num w:numId="17">
    <w:abstractNumId w:val="45"/>
  </w:num>
  <w:num w:numId="18">
    <w:abstractNumId w:val="16"/>
  </w:num>
  <w:num w:numId="19">
    <w:abstractNumId w:val="42"/>
  </w:num>
  <w:num w:numId="20">
    <w:abstractNumId w:val="30"/>
  </w:num>
  <w:num w:numId="21">
    <w:abstractNumId w:val="33"/>
  </w:num>
  <w:num w:numId="22">
    <w:abstractNumId w:val="29"/>
  </w:num>
  <w:num w:numId="23">
    <w:abstractNumId w:val="35"/>
  </w:num>
  <w:num w:numId="24">
    <w:abstractNumId w:val="11"/>
  </w:num>
  <w:num w:numId="25">
    <w:abstractNumId w:val="41"/>
  </w:num>
  <w:num w:numId="26">
    <w:abstractNumId w:val="19"/>
  </w:num>
  <w:num w:numId="27">
    <w:abstractNumId w:val="13"/>
  </w:num>
  <w:num w:numId="28">
    <w:abstractNumId w:val="48"/>
  </w:num>
  <w:num w:numId="29">
    <w:abstractNumId w:val="22"/>
  </w:num>
  <w:num w:numId="30">
    <w:abstractNumId w:val="47"/>
  </w:num>
  <w:num w:numId="31">
    <w:abstractNumId w:val="31"/>
  </w:num>
  <w:num w:numId="32">
    <w:abstractNumId w:val="26"/>
  </w:num>
  <w:num w:numId="33">
    <w:abstractNumId w:val="46"/>
  </w:num>
  <w:num w:numId="34">
    <w:abstractNumId w:val="34"/>
  </w:num>
  <w:num w:numId="35">
    <w:abstractNumId w:val="32"/>
  </w:num>
  <w:num w:numId="36">
    <w:abstractNumId w:val="44"/>
  </w:num>
  <w:num w:numId="37">
    <w:abstractNumId w:val="21"/>
  </w:num>
  <w:num w:numId="38">
    <w:abstractNumId w:val="14"/>
  </w:num>
  <w:num w:numId="39">
    <w:abstractNumId w:val="25"/>
  </w:num>
  <w:num w:numId="40">
    <w:abstractNumId w:val="2"/>
  </w:num>
  <w:num w:numId="41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D"/>
    <w:rsid w:val="0000089D"/>
    <w:rsid w:val="000027F6"/>
    <w:rsid w:val="000029F7"/>
    <w:rsid w:val="00002C8E"/>
    <w:rsid w:val="00002DCE"/>
    <w:rsid w:val="00003161"/>
    <w:rsid w:val="00003F55"/>
    <w:rsid w:val="000059DC"/>
    <w:rsid w:val="0000761C"/>
    <w:rsid w:val="000078F1"/>
    <w:rsid w:val="0000794E"/>
    <w:rsid w:val="00011FBB"/>
    <w:rsid w:val="00013219"/>
    <w:rsid w:val="00015369"/>
    <w:rsid w:val="000162DE"/>
    <w:rsid w:val="0001678B"/>
    <w:rsid w:val="000215A1"/>
    <w:rsid w:val="00021729"/>
    <w:rsid w:val="00021A4A"/>
    <w:rsid w:val="00021AF0"/>
    <w:rsid w:val="00023034"/>
    <w:rsid w:val="000238AF"/>
    <w:rsid w:val="00025BB7"/>
    <w:rsid w:val="00025FC3"/>
    <w:rsid w:val="00026312"/>
    <w:rsid w:val="000265DC"/>
    <w:rsid w:val="00027297"/>
    <w:rsid w:val="0003079B"/>
    <w:rsid w:val="000341E9"/>
    <w:rsid w:val="0003493D"/>
    <w:rsid w:val="00040BF8"/>
    <w:rsid w:val="000412BA"/>
    <w:rsid w:val="00041981"/>
    <w:rsid w:val="00042304"/>
    <w:rsid w:val="00042E61"/>
    <w:rsid w:val="00043829"/>
    <w:rsid w:val="00043A95"/>
    <w:rsid w:val="00044727"/>
    <w:rsid w:val="00056087"/>
    <w:rsid w:val="00056ABE"/>
    <w:rsid w:val="00056E51"/>
    <w:rsid w:val="00057993"/>
    <w:rsid w:val="00057C37"/>
    <w:rsid w:val="00057EEA"/>
    <w:rsid w:val="00061F72"/>
    <w:rsid w:val="000625F7"/>
    <w:rsid w:val="000638C1"/>
    <w:rsid w:val="00065070"/>
    <w:rsid w:val="00065236"/>
    <w:rsid w:val="00065659"/>
    <w:rsid w:val="000665CC"/>
    <w:rsid w:val="000700E2"/>
    <w:rsid w:val="000711A4"/>
    <w:rsid w:val="000725F3"/>
    <w:rsid w:val="00074D2A"/>
    <w:rsid w:val="00077189"/>
    <w:rsid w:val="00077705"/>
    <w:rsid w:val="00081B34"/>
    <w:rsid w:val="0008460D"/>
    <w:rsid w:val="00084BB7"/>
    <w:rsid w:val="00087B54"/>
    <w:rsid w:val="0009012A"/>
    <w:rsid w:val="00090E7B"/>
    <w:rsid w:val="00091452"/>
    <w:rsid w:val="000938CC"/>
    <w:rsid w:val="000A12F9"/>
    <w:rsid w:val="000A4383"/>
    <w:rsid w:val="000A5F3E"/>
    <w:rsid w:val="000A6C53"/>
    <w:rsid w:val="000B00FC"/>
    <w:rsid w:val="000B19C7"/>
    <w:rsid w:val="000B2115"/>
    <w:rsid w:val="000B2BBE"/>
    <w:rsid w:val="000B316F"/>
    <w:rsid w:val="000B3580"/>
    <w:rsid w:val="000B49FA"/>
    <w:rsid w:val="000B4BB9"/>
    <w:rsid w:val="000B4C16"/>
    <w:rsid w:val="000B6660"/>
    <w:rsid w:val="000C1D8E"/>
    <w:rsid w:val="000C330F"/>
    <w:rsid w:val="000C41C8"/>
    <w:rsid w:val="000C4D39"/>
    <w:rsid w:val="000C575A"/>
    <w:rsid w:val="000C5A5E"/>
    <w:rsid w:val="000C62B1"/>
    <w:rsid w:val="000C6D84"/>
    <w:rsid w:val="000D1446"/>
    <w:rsid w:val="000D1825"/>
    <w:rsid w:val="000D379A"/>
    <w:rsid w:val="000D65A0"/>
    <w:rsid w:val="000D682D"/>
    <w:rsid w:val="000D6A9E"/>
    <w:rsid w:val="000D6B7A"/>
    <w:rsid w:val="000D6DBB"/>
    <w:rsid w:val="000D7051"/>
    <w:rsid w:val="000E0015"/>
    <w:rsid w:val="000E032A"/>
    <w:rsid w:val="000E08EF"/>
    <w:rsid w:val="000E0A4E"/>
    <w:rsid w:val="000E1394"/>
    <w:rsid w:val="000E3EE2"/>
    <w:rsid w:val="000E48A4"/>
    <w:rsid w:val="000E4FA8"/>
    <w:rsid w:val="000F039A"/>
    <w:rsid w:val="000F06FA"/>
    <w:rsid w:val="000F2A24"/>
    <w:rsid w:val="000F4317"/>
    <w:rsid w:val="000F564E"/>
    <w:rsid w:val="001007EA"/>
    <w:rsid w:val="0010154D"/>
    <w:rsid w:val="00102864"/>
    <w:rsid w:val="0010305C"/>
    <w:rsid w:val="00106634"/>
    <w:rsid w:val="001069DF"/>
    <w:rsid w:val="00107069"/>
    <w:rsid w:val="00107E89"/>
    <w:rsid w:val="00110B28"/>
    <w:rsid w:val="00110FCF"/>
    <w:rsid w:val="00111167"/>
    <w:rsid w:val="00111310"/>
    <w:rsid w:val="0011343D"/>
    <w:rsid w:val="00114CD1"/>
    <w:rsid w:val="00115948"/>
    <w:rsid w:val="00115BF4"/>
    <w:rsid w:val="00116174"/>
    <w:rsid w:val="001179A5"/>
    <w:rsid w:val="0012000E"/>
    <w:rsid w:val="0012002A"/>
    <w:rsid w:val="001201D0"/>
    <w:rsid w:val="00120C68"/>
    <w:rsid w:val="001218A6"/>
    <w:rsid w:val="0012228C"/>
    <w:rsid w:val="00122334"/>
    <w:rsid w:val="00123AC4"/>
    <w:rsid w:val="0012485A"/>
    <w:rsid w:val="0012487F"/>
    <w:rsid w:val="0012585E"/>
    <w:rsid w:val="0012622B"/>
    <w:rsid w:val="001266DB"/>
    <w:rsid w:val="00126C78"/>
    <w:rsid w:val="00127545"/>
    <w:rsid w:val="00132037"/>
    <w:rsid w:val="00133919"/>
    <w:rsid w:val="00133971"/>
    <w:rsid w:val="00134084"/>
    <w:rsid w:val="00134A2F"/>
    <w:rsid w:val="00135D4B"/>
    <w:rsid w:val="00136314"/>
    <w:rsid w:val="00137106"/>
    <w:rsid w:val="0013725E"/>
    <w:rsid w:val="001372D3"/>
    <w:rsid w:val="0014015D"/>
    <w:rsid w:val="00141261"/>
    <w:rsid w:val="00141503"/>
    <w:rsid w:val="00141BD2"/>
    <w:rsid w:val="0014376B"/>
    <w:rsid w:val="0014394C"/>
    <w:rsid w:val="00144712"/>
    <w:rsid w:val="00144D52"/>
    <w:rsid w:val="00146020"/>
    <w:rsid w:val="00147315"/>
    <w:rsid w:val="001477B9"/>
    <w:rsid w:val="001478A8"/>
    <w:rsid w:val="00150351"/>
    <w:rsid w:val="001523D5"/>
    <w:rsid w:val="00152F05"/>
    <w:rsid w:val="0015333F"/>
    <w:rsid w:val="00153B7D"/>
    <w:rsid w:val="00154583"/>
    <w:rsid w:val="00155968"/>
    <w:rsid w:val="001563CC"/>
    <w:rsid w:val="00156A8D"/>
    <w:rsid w:val="00156CAC"/>
    <w:rsid w:val="00157372"/>
    <w:rsid w:val="00162C13"/>
    <w:rsid w:val="00163AD2"/>
    <w:rsid w:val="001648CE"/>
    <w:rsid w:val="0016747C"/>
    <w:rsid w:val="00170797"/>
    <w:rsid w:val="00170B1C"/>
    <w:rsid w:val="001711AD"/>
    <w:rsid w:val="00171203"/>
    <w:rsid w:val="00171539"/>
    <w:rsid w:val="0017226A"/>
    <w:rsid w:val="00172ACF"/>
    <w:rsid w:val="001732E6"/>
    <w:rsid w:val="00174880"/>
    <w:rsid w:val="00174F20"/>
    <w:rsid w:val="00175055"/>
    <w:rsid w:val="001756E7"/>
    <w:rsid w:val="001764D5"/>
    <w:rsid w:val="00177561"/>
    <w:rsid w:val="0018053A"/>
    <w:rsid w:val="00181371"/>
    <w:rsid w:val="00182933"/>
    <w:rsid w:val="001830AA"/>
    <w:rsid w:val="001835FC"/>
    <w:rsid w:val="00183B72"/>
    <w:rsid w:val="0018469B"/>
    <w:rsid w:val="001907B2"/>
    <w:rsid w:val="00190B17"/>
    <w:rsid w:val="00193624"/>
    <w:rsid w:val="00193F77"/>
    <w:rsid w:val="00194390"/>
    <w:rsid w:val="00194750"/>
    <w:rsid w:val="00194E28"/>
    <w:rsid w:val="00195E5E"/>
    <w:rsid w:val="00196A33"/>
    <w:rsid w:val="00197D74"/>
    <w:rsid w:val="001A0E23"/>
    <w:rsid w:val="001A1246"/>
    <w:rsid w:val="001A4641"/>
    <w:rsid w:val="001A5ADC"/>
    <w:rsid w:val="001A622C"/>
    <w:rsid w:val="001A6A6F"/>
    <w:rsid w:val="001A6C5D"/>
    <w:rsid w:val="001A769E"/>
    <w:rsid w:val="001A7BB0"/>
    <w:rsid w:val="001B26A6"/>
    <w:rsid w:val="001B2D22"/>
    <w:rsid w:val="001B4932"/>
    <w:rsid w:val="001B4ECA"/>
    <w:rsid w:val="001B4EFB"/>
    <w:rsid w:val="001B58DA"/>
    <w:rsid w:val="001C02DE"/>
    <w:rsid w:val="001C0E20"/>
    <w:rsid w:val="001C116E"/>
    <w:rsid w:val="001C1A32"/>
    <w:rsid w:val="001C1BA1"/>
    <w:rsid w:val="001C2AE3"/>
    <w:rsid w:val="001C30B0"/>
    <w:rsid w:val="001C3804"/>
    <w:rsid w:val="001C3B54"/>
    <w:rsid w:val="001C45C5"/>
    <w:rsid w:val="001C5880"/>
    <w:rsid w:val="001C5ADF"/>
    <w:rsid w:val="001C5E58"/>
    <w:rsid w:val="001C6421"/>
    <w:rsid w:val="001C79B5"/>
    <w:rsid w:val="001D0B35"/>
    <w:rsid w:val="001D23BD"/>
    <w:rsid w:val="001D2697"/>
    <w:rsid w:val="001D2763"/>
    <w:rsid w:val="001D291E"/>
    <w:rsid w:val="001D2C21"/>
    <w:rsid w:val="001D2FA4"/>
    <w:rsid w:val="001D38F8"/>
    <w:rsid w:val="001D42FF"/>
    <w:rsid w:val="001D442E"/>
    <w:rsid w:val="001D48F3"/>
    <w:rsid w:val="001D4999"/>
    <w:rsid w:val="001E14FA"/>
    <w:rsid w:val="001E1AB4"/>
    <w:rsid w:val="001E23FE"/>
    <w:rsid w:val="001E2BF8"/>
    <w:rsid w:val="001E2D23"/>
    <w:rsid w:val="001E2E32"/>
    <w:rsid w:val="001E2F10"/>
    <w:rsid w:val="001E3E88"/>
    <w:rsid w:val="001E5DAA"/>
    <w:rsid w:val="001E5FB6"/>
    <w:rsid w:val="001E61CB"/>
    <w:rsid w:val="001E7E1F"/>
    <w:rsid w:val="001E7FD9"/>
    <w:rsid w:val="001F1140"/>
    <w:rsid w:val="001F172F"/>
    <w:rsid w:val="001F1EC8"/>
    <w:rsid w:val="001F282D"/>
    <w:rsid w:val="001F5391"/>
    <w:rsid w:val="001F5AF7"/>
    <w:rsid w:val="001F6690"/>
    <w:rsid w:val="001F717B"/>
    <w:rsid w:val="001F7EE1"/>
    <w:rsid w:val="002021DE"/>
    <w:rsid w:val="00203766"/>
    <w:rsid w:val="00203F2D"/>
    <w:rsid w:val="00203F37"/>
    <w:rsid w:val="00204D95"/>
    <w:rsid w:val="00205162"/>
    <w:rsid w:val="002061BE"/>
    <w:rsid w:val="00206294"/>
    <w:rsid w:val="002108CC"/>
    <w:rsid w:val="00211300"/>
    <w:rsid w:val="00211F17"/>
    <w:rsid w:val="00213CB5"/>
    <w:rsid w:val="002141AE"/>
    <w:rsid w:val="00214287"/>
    <w:rsid w:val="002153B4"/>
    <w:rsid w:val="00217C99"/>
    <w:rsid w:val="00217CE9"/>
    <w:rsid w:val="00221143"/>
    <w:rsid w:val="00223824"/>
    <w:rsid w:val="00223F90"/>
    <w:rsid w:val="00224B87"/>
    <w:rsid w:val="00224DB5"/>
    <w:rsid w:val="002252C5"/>
    <w:rsid w:val="0022548D"/>
    <w:rsid w:val="0022790C"/>
    <w:rsid w:val="002359D4"/>
    <w:rsid w:val="00237553"/>
    <w:rsid w:val="002375E6"/>
    <w:rsid w:val="00237EC4"/>
    <w:rsid w:val="00240167"/>
    <w:rsid w:val="002410E6"/>
    <w:rsid w:val="00245025"/>
    <w:rsid w:val="0024570C"/>
    <w:rsid w:val="002462E0"/>
    <w:rsid w:val="0024648F"/>
    <w:rsid w:val="002469D9"/>
    <w:rsid w:val="00246FDA"/>
    <w:rsid w:val="00251C41"/>
    <w:rsid w:val="00251EE6"/>
    <w:rsid w:val="002556F1"/>
    <w:rsid w:val="0025623B"/>
    <w:rsid w:val="0025698F"/>
    <w:rsid w:val="00256E4A"/>
    <w:rsid w:val="002574DF"/>
    <w:rsid w:val="00257FE1"/>
    <w:rsid w:val="00260C8B"/>
    <w:rsid w:val="00261B8B"/>
    <w:rsid w:val="0026350B"/>
    <w:rsid w:val="00263625"/>
    <w:rsid w:val="00264BA8"/>
    <w:rsid w:val="00265730"/>
    <w:rsid w:val="00272013"/>
    <w:rsid w:val="00272590"/>
    <w:rsid w:val="00273491"/>
    <w:rsid w:val="00275BE2"/>
    <w:rsid w:val="00281498"/>
    <w:rsid w:val="00283963"/>
    <w:rsid w:val="00283B85"/>
    <w:rsid w:val="002855C4"/>
    <w:rsid w:val="002921EF"/>
    <w:rsid w:val="00296170"/>
    <w:rsid w:val="002A2FA5"/>
    <w:rsid w:val="002A30AA"/>
    <w:rsid w:val="002A3868"/>
    <w:rsid w:val="002A4085"/>
    <w:rsid w:val="002A599E"/>
    <w:rsid w:val="002A679C"/>
    <w:rsid w:val="002A735A"/>
    <w:rsid w:val="002B006B"/>
    <w:rsid w:val="002B0F63"/>
    <w:rsid w:val="002B40D9"/>
    <w:rsid w:val="002B5979"/>
    <w:rsid w:val="002B73B7"/>
    <w:rsid w:val="002C1607"/>
    <w:rsid w:val="002C3D88"/>
    <w:rsid w:val="002C6107"/>
    <w:rsid w:val="002C6826"/>
    <w:rsid w:val="002D1CA6"/>
    <w:rsid w:val="002D3196"/>
    <w:rsid w:val="002D4D32"/>
    <w:rsid w:val="002D7F90"/>
    <w:rsid w:val="002E0B24"/>
    <w:rsid w:val="002E1835"/>
    <w:rsid w:val="002E1F18"/>
    <w:rsid w:val="002E1FB4"/>
    <w:rsid w:val="002E2564"/>
    <w:rsid w:val="002E29A6"/>
    <w:rsid w:val="002E3D73"/>
    <w:rsid w:val="002E4683"/>
    <w:rsid w:val="002E4DA5"/>
    <w:rsid w:val="002E4DE8"/>
    <w:rsid w:val="002E53EF"/>
    <w:rsid w:val="002E64CA"/>
    <w:rsid w:val="002E710C"/>
    <w:rsid w:val="002E7386"/>
    <w:rsid w:val="002E7D1E"/>
    <w:rsid w:val="002F04F5"/>
    <w:rsid w:val="002F20ED"/>
    <w:rsid w:val="002F2122"/>
    <w:rsid w:val="002F22DA"/>
    <w:rsid w:val="002F2A2A"/>
    <w:rsid w:val="002F425B"/>
    <w:rsid w:val="002F5EA8"/>
    <w:rsid w:val="00300247"/>
    <w:rsid w:val="003010E2"/>
    <w:rsid w:val="003039D4"/>
    <w:rsid w:val="00304497"/>
    <w:rsid w:val="00304774"/>
    <w:rsid w:val="0030505C"/>
    <w:rsid w:val="003053D0"/>
    <w:rsid w:val="00306056"/>
    <w:rsid w:val="00307A19"/>
    <w:rsid w:val="003102E2"/>
    <w:rsid w:val="003123A8"/>
    <w:rsid w:val="00313498"/>
    <w:rsid w:val="00313502"/>
    <w:rsid w:val="00316A28"/>
    <w:rsid w:val="00317EDA"/>
    <w:rsid w:val="003208AA"/>
    <w:rsid w:val="00320ABD"/>
    <w:rsid w:val="00320BB2"/>
    <w:rsid w:val="00321E30"/>
    <w:rsid w:val="00321EFC"/>
    <w:rsid w:val="00321FEA"/>
    <w:rsid w:val="00322824"/>
    <w:rsid w:val="00322AE7"/>
    <w:rsid w:val="0032362C"/>
    <w:rsid w:val="00326541"/>
    <w:rsid w:val="003273AC"/>
    <w:rsid w:val="003274F1"/>
    <w:rsid w:val="00327948"/>
    <w:rsid w:val="00331B30"/>
    <w:rsid w:val="003325B1"/>
    <w:rsid w:val="003336B9"/>
    <w:rsid w:val="00333DA2"/>
    <w:rsid w:val="00337509"/>
    <w:rsid w:val="00337D68"/>
    <w:rsid w:val="00337D91"/>
    <w:rsid w:val="0034046B"/>
    <w:rsid w:val="00340DDB"/>
    <w:rsid w:val="00340FE6"/>
    <w:rsid w:val="003411E9"/>
    <w:rsid w:val="00341319"/>
    <w:rsid w:val="00341A2E"/>
    <w:rsid w:val="00343D77"/>
    <w:rsid w:val="00345254"/>
    <w:rsid w:val="003456C2"/>
    <w:rsid w:val="00346532"/>
    <w:rsid w:val="0034657D"/>
    <w:rsid w:val="003468AC"/>
    <w:rsid w:val="003468EA"/>
    <w:rsid w:val="003511BA"/>
    <w:rsid w:val="003512F2"/>
    <w:rsid w:val="00352EFF"/>
    <w:rsid w:val="003535FE"/>
    <w:rsid w:val="00353935"/>
    <w:rsid w:val="00355A1B"/>
    <w:rsid w:val="00355FF7"/>
    <w:rsid w:val="00356F8D"/>
    <w:rsid w:val="0036014D"/>
    <w:rsid w:val="00360DD2"/>
    <w:rsid w:val="003611B8"/>
    <w:rsid w:val="0036289E"/>
    <w:rsid w:val="003640A0"/>
    <w:rsid w:val="00365BA3"/>
    <w:rsid w:val="003704BB"/>
    <w:rsid w:val="00371409"/>
    <w:rsid w:val="003718AA"/>
    <w:rsid w:val="003726D3"/>
    <w:rsid w:val="0037289A"/>
    <w:rsid w:val="0037512D"/>
    <w:rsid w:val="0037722C"/>
    <w:rsid w:val="003775FD"/>
    <w:rsid w:val="00377C73"/>
    <w:rsid w:val="00380319"/>
    <w:rsid w:val="00381C14"/>
    <w:rsid w:val="00385FC9"/>
    <w:rsid w:val="00391391"/>
    <w:rsid w:val="0039163F"/>
    <w:rsid w:val="003927A5"/>
    <w:rsid w:val="00393349"/>
    <w:rsid w:val="00393EFB"/>
    <w:rsid w:val="003950CC"/>
    <w:rsid w:val="00395574"/>
    <w:rsid w:val="003A0AAA"/>
    <w:rsid w:val="003A69B8"/>
    <w:rsid w:val="003B08E9"/>
    <w:rsid w:val="003B1242"/>
    <w:rsid w:val="003B1B1F"/>
    <w:rsid w:val="003B21A2"/>
    <w:rsid w:val="003B4C20"/>
    <w:rsid w:val="003C0246"/>
    <w:rsid w:val="003C0ED0"/>
    <w:rsid w:val="003C1E1F"/>
    <w:rsid w:val="003C260E"/>
    <w:rsid w:val="003C2BCD"/>
    <w:rsid w:val="003C2E1C"/>
    <w:rsid w:val="003C395E"/>
    <w:rsid w:val="003C4367"/>
    <w:rsid w:val="003C5515"/>
    <w:rsid w:val="003C58A2"/>
    <w:rsid w:val="003C6D2E"/>
    <w:rsid w:val="003D355D"/>
    <w:rsid w:val="003D3AC6"/>
    <w:rsid w:val="003D6577"/>
    <w:rsid w:val="003E1184"/>
    <w:rsid w:val="003E1FF8"/>
    <w:rsid w:val="003E2439"/>
    <w:rsid w:val="003E2C87"/>
    <w:rsid w:val="003E3021"/>
    <w:rsid w:val="003E4AC4"/>
    <w:rsid w:val="003E6BD9"/>
    <w:rsid w:val="003E7BCE"/>
    <w:rsid w:val="003F04B7"/>
    <w:rsid w:val="003F0F45"/>
    <w:rsid w:val="003F10AD"/>
    <w:rsid w:val="003F118F"/>
    <w:rsid w:val="003F3260"/>
    <w:rsid w:val="003F3273"/>
    <w:rsid w:val="003F53BE"/>
    <w:rsid w:val="003F56B6"/>
    <w:rsid w:val="0040028A"/>
    <w:rsid w:val="0040264A"/>
    <w:rsid w:val="00403AA1"/>
    <w:rsid w:val="004048E8"/>
    <w:rsid w:val="00404B97"/>
    <w:rsid w:val="004055A8"/>
    <w:rsid w:val="00405A2C"/>
    <w:rsid w:val="00406578"/>
    <w:rsid w:val="00406F3D"/>
    <w:rsid w:val="00407014"/>
    <w:rsid w:val="004077FA"/>
    <w:rsid w:val="00410AF2"/>
    <w:rsid w:val="00412BBD"/>
    <w:rsid w:val="00413EA8"/>
    <w:rsid w:val="00415977"/>
    <w:rsid w:val="00417DBD"/>
    <w:rsid w:val="004208B1"/>
    <w:rsid w:val="00420DB8"/>
    <w:rsid w:val="00421AFF"/>
    <w:rsid w:val="00422190"/>
    <w:rsid w:val="004223AF"/>
    <w:rsid w:val="00422B32"/>
    <w:rsid w:val="00423BFC"/>
    <w:rsid w:val="00424713"/>
    <w:rsid w:val="00430C4A"/>
    <w:rsid w:val="00431FD1"/>
    <w:rsid w:val="0043520F"/>
    <w:rsid w:val="00436205"/>
    <w:rsid w:val="0043671F"/>
    <w:rsid w:val="004379C2"/>
    <w:rsid w:val="00440F77"/>
    <w:rsid w:val="00441C30"/>
    <w:rsid w:val="0044215E"/>
    <w:rsid w:val="00442235"/>
    <w:rsid w:val="00442CE8"/>
    <w:rsid w:val="00443582"/>
    <w:rsid w:val="00443ACB"/>
    <w:rsid w:val="0044454A"/>
    <w:rsid w:val="00445763"/>
    <w:rsid w:val="0044582B"/>
    <w:rsid w:val="00446912"/>
    <w:rsid w:val="00447511"/>
    <w:rsid w:val="00450BC0"/>
    <w:rsid w:val="004512DF"/>
    <w:rsid w:val="0045219E"/>
    <w:rsid w:val="00452E5D"/>
    <w:rsid w:val="0045599C"/>
    <w:rsid w:val="0045689B"/>
    <w:rsid w:val="004574E3"/>
    <w:rsid w:val="0046229B"/>
    <w:rsid w:val="00462A57"/>
    <w:rsid w:val="00463E3C"/>
    <w:rsid w:val="004664CE"/>
    <w:rsid w:val="00466555"/>
    <w:rsid w:val="004666EB"/>
    <w:rsid w:val="00466E45"/>
    <w:rsid w:val="00467388"/>
    <w:rsid w:val="004704F2"/>
    <w:rsid w:val="00471455"/>
    <w:rsid w:val="00471674"/>
    <w:rsid w:val="00472705"/>
    <w:rsid w:val="004748FF"/>
    <w:rsid w:val="00474A43"/>
    <w:rsid w:val="004758D1"/>
    <w:rsid w:val="0047786D"/>
    <w:rsid w:val="00480188"/>
    <w:rsid w:val="00480262"/>
    <w:rsid w:val="00481D76"/>
    <w:rsid w:val="0048202F"/>
    <w:rsid w:val="0048589B"/>
    <w:rsid w:val="00486853"/>
    <w:rsid w:val="00486FB9"/>
    <w:rsid w:val="00487E18"/>
    <w:rsid w:val="00487EAD"/>
    <w:rsid w:val="00492AB1"/>
    <w:rsid w:val="00492C69"/>
    <w:rsid w:val="00493707"/>
    <w:rsid w:val="00493FFD"/>
    <w:rsid w:val="00494BB3"/>
    <w:rsid w:val="004952D0"/>
    <w:rsid w:val="004957A9"/>
    <w:rsid w:val="00496263"/>
    <w:rsid w:val="0049675C"/>
    <w:rsid w:val="00496FDE"/>
    <w:rsid w:val="00497C46"/>
    <w:rsid w:val="00497F56"/>
    <w:rsid w:val="004A269F"/>
    <w:rsid w:val="004A32B3"/>
    <w:rsid w:val="004A3A2E"/>
    <w:rsid w:val="004A45C7"/>
    <w:rsid w:val="004A4A7B"/>
    <w:rsid w:val="004A7D55"/>
    <w:rsid w:val="004B0795"/>
    <w:rsid w:val="004B18E7"/>
    <w:rsid w:val="004B1C6D"/>
    <w:rsid w:val="004B2A8D"/>
    <w:rsid w:val="004B7DD0"/>
    <w:rsid w:val="004C0708"/>
    <w:rsid w:val="004C1974"/>
    <w:rsid w:val="004C21BE"/>
    <w:rsid w:val="004C489C"/>
    <w:rsid w:val="004C5815"/>
    <w:rsid w:val="004C6B31"/>
    <w:rsid w:val="004D2E7D"/>
    <w:rsid w:val="004D3B1F"/>
    <w:rsid w:val="004D3FDC"/>
    <w:rsid w:val="004D48F2"/>
    <w:rsid w:val="004D5BDD"/>
    <w:rsid w:val="004D5FAB"/>
    <w:rsid w:val="004D6AFF"/>
    <w:rsid w:val="004D7C49"/>
    <w:rsid w:val="004E1BA0"/>
    <w:rsid w:val="004E24F6"/>
    <w:rsid w:val="004E27ED"/>
    <w:rsid w:val="004E59B1"/>
    <w:rsid w:val="004E5D07"/>
    <w:rsid w:val="004E651D"/>
    <w:rsid w:val="004E7008"/>
    <w:rsid w:val="004E7E56"/>
    <w:rsid w:val="004F080B"/>
    <w:rsid w:val="004F0823"/>
    <w:rsid w:val="004F1259"/>
    <w:rsid w:val="004F1946"/>
    <w:rsid w:val="004F3FF9"/>
    <w:rsid w:val="004F6E13"/>
    <w:rsid w:val="00501135"/>
    <w:rsid w:val="005014EA"/>
    <w:rsid w:val="00502F2B"/>
    <w:rsid w:val="00504EC9"/>
    <w:rsid w:val="00505425"/>
    <w:rsid w:val="00505CC2"/>
    <w:rsid w:val="00506230"/>
    <w:rsid w:val="005062A8"/>
    <w:rsid w:val="0050644E"/>
    <w:rsid w:val="005073B5"/>
    <w:rsid w:val="00510371"/>
    <w:rsid w:val="00513AA9"/>
    <w:rsid w:val="00513CA2"/>
    <w:rsid w:val="00517244"/>
    <w:rsid w:val="00520A26"/>
    <w:rsid w:val="0052120E"/>
    <w:rsid w:val="005219F1"/>
    <w:rsid w:val="00521F66"/>
    <w:rsid w:val="00523E5F"/>
    <w:rsid w:val="005245CE"/>
    <w:rsid w:val="00524C8A"/>
    <w:rsid w:val="005251BF"/>
    <w:rsid w:val="005261E3"/>
    <w:rsid w:val="00526D52"/>
    <w:rsid w:val="0052715B"/>
    <w:rsid w:val="00527504"/>
    <w:rsid w:val="0052797C"/>
    <w:rsid w:val="00533149"/>
    <w:rsid w:val="0053521F"/>
    <w:rsid w:val="00535B27"/>
    <w:rsid w:val="00536E9E"/>
    <w:rsid w:val="00537007"/>
    <w:rsid w:val="005371E5"/>
    <w:rsid w:val="005379FD"/>
    <w:rsid w:val="00537BA8"/>
    <w:rsid w:val="00537C81"/>
    <w:rsid w:val="005414C3"/>
    <w:rsid w:val="00541ABE"/>
    <w:rsid w:val="00541F37"/>
    <w:rsid w:val="005420F2"/>
    <w:rsid w:val="00543E1F"/>
    <w:rsid w:val="0054438D"/>
    <w:rsid w:val="00544618"/>
    <w:rsid w:val="00545503"/>
    <w:rsid w:val="00546117"/>
    <w:rsid w:val="0054697E"/>
    <w:rsid w:val="005469EB"/>
    <w:rsid w:val="00546A67"/>
    <w:rsid w:val="00547748"/>
    <w:rsid w:val="00550146"/>
    <w:rsid w:val="0055134A"/>
    <w:rsid w:val="00551DE7"/>
    <w:rsid w:val="005530A5"/>
    <w:rsid w:val="00554F6B"/>
    <w:rsid w:val="00556675"/>
    <w:rsid w:val="005617C3"/>
    <w:rsid w:val="005621CF"/>
    <w:rsid w:val="00562548"/>
    <w:rsid w:val="00562B69"/>
    <w:rsid w:val="005641C7"/>
    <w:rsid w:val="005645B2"/>
    <w:rsid w:val="005646E8"/>
    <w:rsid w:val="00564ACF"/>
    <w:rsid w:val="00565CC2"/>
    <w:rsid w:val="0056623C"/>
    <w:rsid w:val="005673AD"/>
    <w:rsid w:val="00567632"/>
    <w:rsid w:val="00567C9C"/>
    <w:rsid w:val="00571C85"/>
    <w:rsid w:val="00572EAF"/>
    <w:rsid w:val="00573CBE"/>
    <w:rsid w:val="00575878"/>
    <w:rsid w:val="00575A70"/>
    <w:rsid w:val="00575B47"/>
    <w:rsid w:val="00575BFC"/>
    <w:rsid w:val="00576F03"/>
    <w:rsid w:val="00577336"/>
    <w:rsid w:val="00577391"/>
    <w:rsid w:val="0057793C"/>
    <w:rsid w:val="00582488"/>
    <w:rsid w:val="00583976"/>
    <w:rsid w:val="00584991"/>
    <w:rsid w:val="0058617B"/>
    <w:rsid w:val="005875C0"/>
    <w:rsid w:val="00587F6E"/>
    <w:rsid w:val="0059107E"/>
    <w:rsid w:val="0059113E"/>
    <w:rsid w:val="0059256E"/>
    <w:rsid w:val="00592DAF"/>
    <w:rsid w:val="00592DEE"/>
    <w:rsid w:val="0059350C"/>
    <w:rsid w:val="005939B2"/>
    <w:rsid w:val="0059460B"/>
    <w:rsid w:val="005946AD"/>
    <w:rsid w:val="00595031"/>
    <w:rsid w:val="005956F6"/>
    <w:rsid w:val="00595933"/>
    <w:rsid w:val="00597224"/>
    <w:rsid w:val="005A15C4"/>
    <w:rsid w:val="005A2B96"/>
    <w:rsid w:val="005A378E"/>
    <w:rsid w:val="005A39B6"/>
    <w:rsid w:val="005A3A81"/>
    <w:rsid w:val="005A40BB"/>
    <w:rsid w:val="005A47ED"/>
    <w:rsid w:val="005B2DEC"/>
    <w:rsid w:val="005B65D3"/>
    <w:rsid w:val="005B786B"/>
    <w:rsid w:val="005B7E33"/>
    <w:rsid w:val="005C1A27"/>
    <w:rsid w:val="005C1E4B"/>
    <w:rsid w:val="005C3C59"/>
    <w:rsid w:val="005C46AC"/>
    <w:rsid w:val="005C7E66"/>
    <w:rsid w:val="005D01EF"/>
    <w:rsid w:val="005D069F"/>
    <w:rsid w:val="005D0E4F"/>
    <w:rsid w:val="005D1503"/>
    <w:rsid w:val="005D3EC8"/>
    <w:rsid w:val="005D48A9"/>
    <w:rsid w:val="005D4BF0"/>
    <w:rsid w:val="005D5900"/>
    <w:rsid w:val="005D7F6A"/>
    <w:rsid w:val="005E0ABB"/>
    <w:rsid w:val="005E1376"/>
    <w:rsid w:val="005E1474"/>
    <w:rsid w:val="005E24D5"/>
    <w:rsid w:val="005E2AA8"/>
    <w:rsid w:val="005E40D0"/>
    <w:rsid w:val="005E41C4"/>
    <w:rsid w:val="005F0298"/>
    <w:rsid w:val="005F04BF"/>
    <w:rsid w:val="005F0C20"/>
    <w:rsid w:val="005F0D43"/>
    <w:rsid w:val="005F19A9"/>
    <w:rsid w:val="005F26C3"/>
    <w:rsid w:val="005F2E25"/>
    <w:rsid w:val="005F5220"/>
    <w:rsid w:val="005F544A"/>
    <w:rsid w:val="005F6560"/>
    <w:rsid w:val="005F6DAC"/>
    <w:rsid w:val="00601EE9"/>
    <w:rsid w:val="00603C88"/>
    <w:rsid w:val="006040B6"/>
    <w:rsid w:val="006049D2"/>
    <w:rsid w:val="00604F9D"/>
    <w:rsid w:val="0060587C"/>
    <w:rsid w:val="0060762B"/>
    <w:rsid w:val="00607796"/>
    <w:rsid w:val="00612C0E"/>
    <w:rsid w:val="00613EA9"/>
    <w:rsid w:val="006143A2"/>
    <w:rsid w:val="006146BE"/>
    <w:rsid w:val="00615BED"/>
    <w:rsid w:val="00616530"/>
    <w:rsid w:val="00616A15"/>
    <w:rsid w:val="006205A4"/>
    <w:rsid w:val="0062155F"/>
    <w:rsid w:val="006216DC"/>
    <w:rsid w:val="00621A35"/>
    <w:rsid w:val="006231A9"/>
    <w:rsid w:val="00623487"/>
    <w:rsid w:val="00623F38"/>
    <w:rsid w:val="006243F7"/>
    <w:rsid w:val="00624584"/>
    <w:rsid w:val="00624895"/>
    <w:rsid w:val="006248C0"/>
    <w:rsid w:val="0062655E"/>
    <w:rsid w:val="00630CEA"/>
    <w:rsid w:val="006339F2"/>
    <w:rsid w:val="00633BE3"/>
    <w:rsid w:val="006350FA"/>
    <w:rsid w:val="00636A2C"/>
    <w:rsid w:val="006376BD"/>
    <w:rsid w:val="006378E4"/>
    <w:rsid w:val="006379E9"/>
    <w:rsid w:val="00641B1A"/>
    <w:rsid w:val="00641FD5"/>
    <w:rsid w:val="00642ED0"/>
    <w:rsid w:val="00642FE7"/>
    <w:rsid w:val="00643EE2"/>
    <w:rsid w:val="0064481C"/>
    <w:rsid w:val="00645105"/>
    <w:rsid w:val="006451E9"/>
    <w:rsid w:val="00646195"/>
    <w:rsid w:val="006465E0"/>
    <w:rsid w:val="00650234"/>
    <w:rsid w:val="006520F4"/>
    <w:rsid w:val="0065292A"/>
    <w:rsid w:val="00653226"/>
    <w:rsid w:val="00655094"/>
    <w:rsid w:val="00655415"/>
    <w:rsid w:val="006557C7"/>
    <w:rsid w:val="00655BE4"/>
    <w:rsid w:val="00660EAE"/>
    <w:rsid w:val="00662673"/>
    <w:rsid w:val="00662739"/>
    <w:rsid w:val="006637FB"/>
    <w:rsid w:val="006641ED"/>
    <w:rsid w:val="006656EA"/>
    <w:rsid w:val="00667130"/>
    <w:rsid w:val="00667939"/>
    <w:rsid w:val="00670DE6"/>
    <w:rsid w:val="00674540"/>
    <w:rsid w:val="006748A2"/>
    <w:rsid w:val="006748E8"/>
    <w:rsid w:val="006775C1"/>
    <w:rsid w:val="006777CE"/>
    <w:rsid w:val="00677D8E"/>
    <w:rsid w:val="00680941"/>
    <w:rsid w:val="00680DD6"/>
    <w:rsid w:val="0068163E"/>
    <w:rsid w:val="00682345"/>
    <w:rsid w:val="00682E25"/>
    <w:rsid w:val="0068326B"/>
    <w:rsid w:val="00683DBE"/>
    <w:rsid w:val="006844A9"/>
    <w:rsid w:val="00684922"/>
    <w:rsid w:val="006853DB"/>
    <w:rsid w:val="00685A6D"/>
    <w:rsid w:val="006868F5"/>
    <w:rsid w:val="00686B5D"/>
    <w:rsid w:val="0069281B"/>
    <w:rsid w:val="00692F88"/>
    <w:rsid w:val="00693218"/>
    <w:rsid w:val="00694BA2"/>
    <w:rsid w:val="006950F5"/>
    <w:rsid w:val="006952E7"/>
    <w:rsid w:val="00695B2A"/>
    <w:rsid w:val="00697EEE"/>
    <w:rsid w:val="006A0B91"/>
    <w:rsid w:val="006A1967"/>
    <w:rsid w:val="006A3106"/>
    <w:rsid w:val="006A33DF"/>
    <w:rsid w:val="006A4C55"/>
    <w:rsid w:val="006B0C8F"/>
    <w:rsid w:val="006B0F13"/>
    <w:rsid w:val="006B12B1"/>
    <w:rsid w:val="006B13CB"/>
    <w:rsid w:val="006B1901"/>
    <w:rsid w:val="006B2FE3"/>
    <w:rsid w:val="006B3390"/>
    <w:rsid w:val="006B369B"/>
    <w:rsid w:val="006B447E"/>
    <w:rsid w:val="006B6AE5"/>
    <w:rsid w:val="006B6B9F"/>
    <w:rsid w:val="006B7025"/>
    <w:rsid w:val="006C188B"/>
    <w:rsid w:val="006C2D20"/>
    <w:rsid w:val="006C31AB"/>
    <w:rsid w:val="006C31E7"/>
    <w:rsid w:val="006C65A4"/>
    <w:rsid w:val="006D1B86"/>
    <w:rsid w:val="006D2FD5"/>
    <w:rsid w:val="006D6AC3"/>
    <w:rsid w:val="006D6BE7"/>
    <w:rsid w:val="006E04BE"/>
    <w:rsid w:val="006E0BDF"/>
    <w:rsid w:val="006E34F2"/>
    <w:rsid w:val="006E3C4D"/>
    <w:rsid w:val="006E52A0"/>
    <w:rsid w:val="006E5430"/>
    <w:rsid w:val="006E5B67"/>
    <w:rsid w:val="006E6DDE"/>
    <w:rsid w:val="006F0677"/>
    <w:rsid w:val="006F1512"/>
    <w:rsid w:val="006F41A7"/>
    <w:rsid w:val="006F4D60"/>
    <w:rsid w:val="006F56D5"/>
    <w:rsid w:val="006F6251"/>
    <w:rsid w:val="006F69CC"/>
    <w:rsid w:val="006F6F85"/>
    <w:rsid w:val="0070132E"/>
    <w:rsid w:val="00702583"/>
    <w:rsid w:val="007028D8"/>
    <w:rsid w:val="00702E8D"/>
    <w:rsid w:val="0070311B"/>
    <w:rsid w:val="007031C5"/>
    <w:rsid w:val="00703B00"/>
    <w:rsid w:val="00703C7A"/>
    <w:rsid w:val="007045BF"/>
    <w:rsid w:val="00704909"/>
    <w:rsid w:val="007052F1"/>
    <w:rsid w:val="00705841"/>
    <w:rsid w:val="007102C0"/>
    <w:rsid w:val="00711303"/>
    <w:rsid w:val="0071199B"/>
    <w:rsid w:val="007168FE"/>
    <w:rsid w:val="00717CF7"/>
    <w:rsid w:val="007219CC"/>
    <w:rsid w:val="0072205A"/>
    <w:rsid w:val="00722DEF"/>
    <w:rsid w:val="007244CB"/>
    <w:rsid w:val="00724835"/>
    <w:rsid w:val="00727C27"/>
    <w:rsid w:val="00730E14"/>
    <w:rsid w:val="0073270D"/>
    <w:rsid w:val="00732E52"/>
    <w:rsid w:val="00733DB6"/>
    <w:rsid w:val="00733EDA"/>
    <w:rsid w:val="00734259"/>
    <w:rsid w:val="007343D3"/>
    <w:rsid w:val="0073586E"/>
    <w:rsid w:val="007360BD"/>
    <w:rsid w:val="00736690"/>
    <w:rsid w:val="00736F58"/>
    <w:rsid w:val="007372D9"/>
    <w:rsid w:val="00740120"/>
    <w:rsid w:val="00740A03"/>
    <w:rsid w:val="00742537"/>
    <w:rsid w:val="00743605"/>
    <w:rsid w:val="0074487D"/>
    <w:rsid w:val="00744FB0"/>
    <w:rsid w:val="00745A8E"/>
    <w:rsid w:val="007475EA"/>
    <w:rsid w:val="00751CF5"/>
    <w:rsid w:val="0075323B"/>
    <w:rsid w:val="00755A29"/>
    <w:rsid w:val="00756099"/>
    <w:rsid w:val="00756D6C"/>
    <w:rsid w:val="007608E2"/>
    <w:rsid w:val="00760995"/>
    <w:rsid w:val="00760DFC"/>
    <w:rsid w:val="00760E02"/>
    <w:rsid w:val="007619F9"/>
    <w:rsid w:val="00761EBE"/>
    <w:rsid w:val="00762187"/>
    <w:rsid w:val="0076238B"/>
    <w:rsid w:val="00764127"/>
    <w:rsid w:val="0076559B"/>
    <w:rsid w:val="00766055"/>
    <w:rsid w:val="007724CC"/>
    <w:rsid w:val="00774142"/>
    <w:rsid w:val="0077674A"/>
    <w:rsid w:val="00776FCE"/>
    <w:rsid w:val="007801FA"/>
    <w:rsid w:val="007802B1"/>
    <w:rsid w:val="007803FD"/>
    <w:rsid w:val="00780681"/>
    <w:rsid w:val="00780B58"/>
    <w:rsid w:val="00780CD6"/>
    <w:rsid w:val="00781568"/>
    <w:rsid w:val="00781DB4"/>
    <w:rsid w:val="00782FCF"/>
    <w:rsid w:val="00783517"/>
    <w:rsid w:val="00784B5B"/>
    <w:rsid w:val="007859C5"/>
    <w:rsid w:val="00785B0E"/>
    <w:rsid w:val="007860B4"/>
    <w:rsid w:val="00786AA9"/>
    <w:rsid w:val="00787969"/>
    <w:rsid w:val="007921B5"/>
    <w:rsid w:val="0079255C"/>
    <w:rsid w:val="0079267B"/>
    <w:rsid w:val="0079286A"/>
    <w:rsid w:val="007928A1"/>
    <w:rsid w:val="0079403C"/>
    <w:rsid w:val="007949D0"/>
    <w:rsid w:val="0079672B"/>
    <w:rsid w:val="0079785E"/>
    <w:rsid w:val="007A3A4C"/>
    <w:rsid w:val="007A3C8A"/>
    <w:rsid w:val="007A3E46"/>
    <w:rsid w:val="007A6EDC"/>
    <w:rsid w:val="007A6FF4"/>
    <w:rsid w:val="007B13BE"/>
    <w:rsid w:val="007B1D8D"/>
    <w:rsid w:val="007B3512"/>
    <w:rsid w:val="007B3933"/>
    <w:rsid w:val="007B48E7"/>
    <w:rsid w:val="007B5243"/>
    <w:rsid w:val="007B72BE"/>
    <w:rsid w:val="007B7F40"/>
    <w:rsid w:val="007C05A8"/>
    <w:rsid w:val="007C13B8"/>
    <w:rsid w:val="007C22FD"/>
    <w:rsid w:val="007C26FB"/>
    <w:rsid w:val="007C70B4"/>
    <w:rsid w:val="007C74CF"/>
    <w:rsid w:val="007D14F3"/>
    <w:rsid w:val="007D74E8"/>
    <w:rsid w:val="007D7E02"/>
    <w:rsid w:val="007E1F1E"/>
    <w:rsid w:val="007E461E"/>
    <w:rsid w:val="007E5488"/>
    <w:rsid w:val="007E6202"/>
    <w:rsid w:val="007F0057"/>
    <w:rsid w:val="007F09A8"/>
    <w:rsid w:val="007F168E"/>
    <w:rsid w:val="007F22A5"/>
    <w:rsid w:val="007F22C9"/>
    <w:rsid w:val="007F383E"/>
    <w:rsid w:val="007F3897"/>
    <w:rsid w:val="007F4088"/>
    <w:rsid w:val="007F4A43"/>
    <w:rsid w:val="007F57DA"/>
    <w:rsid w:val="007F6330"/>
    <w:rsid w:val="007F6B9C"/>
    <w:rsid w:val="007F7155"/>
    <w:rsid w:val="00800277"/>
    <w:rsid w:val="00801984"/>
    <w:rsid w:val="00802A48"/>
    <w:rsid w:val="00803053"/>
    <w:rsid w:val="00803257"/>
    <w:rsid w:val="0080341A"/>
    <w:rsid w:val="00803BCC"/>
    <w:rsid w:val="008058B0"/>
    <w:rsid w:val="00806DE4"/>
    <w:rsid w:val="00811BE0"/>
    <w:rsid w:val="00812642"/>
    <w:rsid w:val="0081348C"/>
    <w:rsid w:val="00815508"/>
    <w:rsid w:val="00815C4C"/>
    <w:rsid w:val="0081629C"/>
    <w:rsid w:val="00816663"/>
    <w:rsid w:val="0081693D"/>
    <w:rsid w:val="00817FD1"/>
    <w:rsid w:val="00820780"/>
    <w:rsid w:val="00822989"/>
    <w:rsid w:val="0082303E"/>
    <w:rsid w:val="00823590"/>
    <w:rsid w:val="00823BE3"/>
    <w:rsid w:val="00824004"/>
    <w:rsid w:val="00825DC2"/>
    <w:rsid w:val="008260C7"/>
    <w:rsid w:val="0083044F"/>
    <w:rsid w:val="00832F97"/>
    <w:rsid w:val="00833A06"/>
    <w:rsid w:val="00834396"/>
    <w:rsid w:val="008353AF"/>
    <w:rsid w:val="0083594C"/>
    <w:rsid w:val="00835D3B"/>
    <w:rsid w:val="008379C0"/>
    <w:rsid w:val="0084576C"/>
    <w:rsid w:val="00846368"/>
    <w:rsid w:val="008463CD"/>
    <w:rsid w:val="00846EB8"/>
    <w:rsid w:val="008502EF"/>
    <w:rsid w:val="0085139E"/>
    <w:rsid w:val="00851B24"/>
    <w:rsid w:val="0085341B"/>
    <w:rsid w:val="008541E0"/>
    <w:rsid w:val="0085452A"/>
    <w:rsid w:val="00854807"/>
    <w:rsid w:val="00855A77"/>
    <w:rsid w:val="008562A5"/>
    <w:rsid w:val="00856873"/>
    <w:rsid w:val="00856B64"/>
    <w:rsid w:val="00860FED"/>
    <w:rsid w:val="0086120D"/>
    <w:rsid w:val="008638D8"/>
    <w:rsid w:val="00864324"/>
    <w:rsid w:val="00864F48"/>
    <w:rsid w:val="008666EE"/>
    <w:rsid w:val="008704BD"/>
    <w:rsid w:val="00871F45"/>
    <w:rsid w:val="008725B7"/>
    <w:rsid w:val="00872D16"/>
    <w:rsid w:val="0087308C"/>
    <w:rsid w:val="00873646"/>
    <w:rsid w:val="00873F19"/>
    <w:rsid w:val="00874F21"/>
    <w:rsid w:val="00875768"/>
    <w:rsid w:val="00875B78"/>
    <w:rsid w:val="00876003"/>
    <w:rsid w:val="0087615D"/>
    <w:rsid w:val="00876A98"/>
    <w:rsid w:val="00876D4B"/>
    <w:rsid w:val="00877273"/>
    <w:rsid w:val="008772F9"/>
    <w:rsid w:val="008807CE"/>
    <w:rsid w:val="00880C14"/>
    <w:rsid w:val="00880C9F"/>
    <w:rsid w:val="00880E97"/>
    <w:rsid w:val="00882D4F"/>
    <w:rsid w:val="00884FE9"/>
    <w:rsid w:val="008859EA"/>
    <w:rsid w:val="00885EB7"/>
    <w:rsid w:val="008874D2"/>
    <w:rsid w:val="00887CA1"/>
    <w:rsid w:val="0089038B"/>
    <w:rsid w:val="00890D31"/>
    <w:rsid w:val="00891776"/>
    <w:rsid w:val="00893192"/>
    <w:rsid w:val="00893A16"/>
    <w:rsid w:val="00894D19"/>
    <w:rsid w:val="00897505"/>
    <w:rsid w:val="0089776F"/>
    <w:rsid w:val="00897BDB"/>
    <w:rsid w:val="008A1803"/>
    <w:rsid w:val="008A1D6D"/>
    <w:rsid w:val="008A2ADC"/>
    <w:rsid w:val="008A4758"/>
    <w:rsid w:val="008A4E15"/>
    <w:rsid w:val="008A5307"/>
    <w:rsid w:val="008A6F1B"/>
    <w:rsid w:val="008A717B"/>
    <w:rsid w:val="008A7479"/>
    <w:rsid w:val="008B068C"/>
    <w:rsid w:val="008B0B80"/>
    <w:rsid w:val="008B35BE"/>
    <w:rsid w:val="008B41D7"/>
    <w:rsid w:val="008B546F"/>
    <w:rsid w:val="008B59AB"/>
    <w:rsid w:val="008B5D45"/>
    <w:rsid w:val="008B654B"/>
    <w:rsid w:val="008B688B"/>
    <w:rsid w:val="008B6BDE"/>
    <w:rsid w:val="008B7D52"/>
    <w:rsid w:val="008C0535"/>
    <w:rsid w:val="008C2C78"/>
    <w:rsid w:val="008C3282"/>
    <w:rsid w:val="008C32BA"/>
    <w:rsid w:val="008C380E"/>
    <w:rsid w:val="008C382F"/>
    <w:rsid w:val="008C38A6"/>
    <w:rsid w:val="008C3CC9"/>
    <w:rsid w:val="008C41C4"/>
    <w:rsid w:val="008C4281"/>
    <w:rsid w:val="008C497E"/>
    <w:rsid w:val="008C5F51"/>
    <w:rsid w:val="008C64FF"/>
    <w:rsid w:val="008D07A3"/>
    <w:rsid w:val="008D163C"/>
    <w:rsid w:val="008D1D67"/>
    <w:rsid w:val="008D2E34"/>
    <w:rsid w:val="008D4C76"/>
    <w:rsid w:val="008D4C86"/>
    <w:rsid w:val="008D5D95"/>
    <w:rsid w:val="008D6432"/>
    <w:rsid w:val="008D6947"/>
    <w:rsid w:val="008D7862"/>
    <w:rsid w:val="008E079E"/>
    <w:rsid w:val="008E1136"/>
    <w:rsid w:val="008E1D1E"/>
    <w:rsid w:val="008E234D"/>
    <w:rsid w:val="008E3D54"/>
    <w:rsid w:val="008E4556"/>
    <w:rsid w:val="008E4742"/>
    <w:rsid w:val="008E5216"/>
    <w:rsid w:val="008F0E4B"/>
    <w:rsid w:val="008F2387"/>
    <w:rsid w:val="008F40C5"/>
    <w:rsid w:val="008F4310"/>
    <w:rsid w:val="008F56DA"/>
    <w:rsid w:val="008F68F1"/>
    <w:rsid w:val="008F702C"/>
    <w:rsid w:val="008F7295"/>
    <w:rsid w:val="008F749E"/>
    <w:rsid w:val="008F7A3C"/>
    <w:rsid w:val="0090022A"/>
    <w:rsid w:val="0090138C"/>
    <w:rsid w:val="00901896"/>
    <w:rsid w:val="00901973"/>
    <w:rsid w:val="00902A83"/>
    <w:rsid w:val="00903ADC"/>
    <w:rsid w:val="009042AA"/>
    <w:rsid w:val="0090434B"/>
    <w:rsid w:val="00904811"/>
    <w:rsid w:val="00906054"/>
    <w:rsid w:val="0090624A"/>
    <w:rsid w:val="009062BB"/>
    <w:rsid w:val="009064B6"/>
    <w:rsid w:val="00910D68"/>
    <w:rsid w:val="009112CB"/>
    <w:rsid w:val="0091172C"/>
    <w:rsid w:val="00911C84"/>
    <w:rsid w:val="009120BC"/>
    <w:rsid w:val="00912960"/>
    <w:rsid w:val="00915EED"/>
    <w:rsid w:val="009219BD"/>
    <w:rsid w:val="00922907"/>
    <w:rsid w:val="00924A7C"/>
    <w:rsid w:val="00925603"/>
    <w:rsid w:val="00927163"/>
    <w:rsid w:val="009276BE"/>
    <w:rsid w:val="00930B30"/>
    <w:rsid w:val="0093126F"/>
    <w:rsid w:val="009319BA"/>
    <w:rsid w:val="00931ED2"/>
    <w:rsid w:val="00933930"/>
    <w:rsid w:val="00933F5A"/>
    <w:rsid w:val="00934C77"/>
    <w:rsid w:val="00935C94"/>
    <w:rsid w:val="00936967"/>
    <w:rsid w:val="0094054B"/>
    <w:rsid w:val="009410EE"/>
    <w:rsid w:val="00941C08"/>
    <w:rsid w:val="0094242B"/>
    <w:rsid w:val="00942A81"/>
    <w:rsid w:val="00943520"/>
    <w:rsid w:val="00945670"/>
    <w:rsid w:val="0094795E"/>
    <w:rsid w:val="0095011D"/>
    <w:rsid w:val="00950387"/>
    <w:rsid w:val="00950E58"/>
    <w:rsid w:val="009510A4"/>
    <w:rsid w:val="00951D48"/>
    <w:rsid w:val="00953AC9"/>
    <w:rsid w:val="00957613"/>
    <w:rsid w:val="009605AA"/>
    <w:rsid w:val="009611E1"/>
    <w:rsid w:val="00961C39"/>
    <w:rsid w:val="00962091"/>
    <w:rsid w:val="0096242A"/>
    <w:rsid w:val="00964382"/>
    <w:rsid w:val="0096761E"/>
    <w:rsid w:val="00967975"/>
    <w:rsid w:val="0097047D"/>
    <w:rsid w:val="0097074E"/>
    <w:rsid w:val="00970B5F"/>
    <w:rsid w:val="00971AA9"/>
    <w:rsid w:val="009729F4"/>
    <w:rsid w:val="00972E6E"/>
    <w:rsid w:val="009742EF"/>
    <w:rsid w:val="00975F9D"/>
    <w:rsid w:val="0097656A"/>
    <w:rsid w:val="009771B6"/>
    <w:rsid w:val="009779A5"/>
    <w:rsid w:val="00980FFE"/>
    <w:rsid w:val="00981F1F"/>
    <w:rsid w:val="00982128"/>
    <w:rsid w:val="00982379"/>
    <w:rsid w:val="00982452"/>
    <w:rsid w:val="00983D19"/>
    <w:rsid w:val="00986E4D"/>
    <w:rsid w:val="00991014"/>
    <w:rsid w:val="00991311"/>
    <w:rsid w:val="00992129"/>
    <w:rsid w:val="0099214C"/>
    <w:rsid w:val="00992D1D"/>
    <w:rsid w:val="00993B23"/>
    <w:rsid w:val="00997774"/>
    <w:rsid w:val="009A0760"/>
    <w:rsid w:val="009A1602"/>
    <w:rsid w:val="009A2633"/>
    <w:rsid w:val="009A30E7"/>
    <w:rsid w:val="009A3F92"/>
    <w:rsid w:val="009A40FF"/>
    <w:rsid w:val="009A490A"/>
    <w:rsid w:val="009A5094"/>
    <w:rsid w:val="009A5ACA"/>
    <w:rsid w:val="009A5BF2"/>
    <w:rsid w:val="009A5DC3"/>
    <w:rsid w:val="009A6274"/>
    <w:rsid w:val="009A698F"/>
    <w:rsid w:val="009A6D48"/>
    <w:rsid w:val="009A7395"/>
    <w:rsid w:val="009B0943"/>
    <w:rsid w:val="009B1987"/>
    <w:rsid w:val="009B240D"/>
    <w:rsid w:val="009B2A8E"/>
    <w:rsid w:val="009B3AF6"/>
    <w:rsid w:val="009B453C"/>
    <w:rsid w:val="009B5883"/>
    <w:rsid w:val="009B5A53"/>
    <w:rsid w:val="009B7083"/>
    <w:rsid w:val="009B78A0"/>
    <w:rsid w:val="009C2517"/>
    <w:rsid w:val="009C4356"/>
    <w:rsid w:val="009C43B3"/>
    <w:rsid w:val="009C4A54"/>
    <w:rsid w:val="009C4BC2"/>
    <w:rsid w:val="009C4C54"/>
    <w:rsid w:val="009C5052"/>
    <w:rsid w:val="009C7082"/>
    <w:rsid w:val="009C7BA6"/>
    <w:rsid w:val="009D0728"/>
    <w:rsid w:val="009D1BC8"/>
    <w:rsid w:val="009D2047"/>
    <w:rsid w:val="009D224D"/>
    <w:rsid w:val="009D29F9"/>
    <w:rsid w:val="009D4A1B"/>
    <w:rsid w:val="009D4ABF"/>
    <w:rsid w:val="009D55B2"/>
    <w:rsid w:val="009D6656"/>
    <w:rsid w:val="009E0499"/>
    <w:rsid w:val="009E2EFC"/>
    <w:rsid w:val="009E3FA7"/>
    <w:rsid w:val="009E54DE"/>
    <w:rsid w:val="009E5A45"/>
    <w:rsid w:val="009E5D11"/>
    <w:rsid w:val="009E5E99"/>
    <w:rsid w:val="009F081B"/>
    <w:rsid w:val="009F1677"/>
    <w:rsid w:val="009F2F2C"/>
    <w:rsid w:val="009F3135"/>
    <w:rsid w:val="009F3528"/>
    <w:rsid w:val="009F4945"/>
    <w:rsid w:val="009F58F7"/>
    <w:rsid w:val="009F659F"/>
    <w:rsid w:val="009F6673"/>
    <w:rsid w:val="009F669C"/>
    <w:rsid w:val="009F6CFF"/>
    <w:rsid w:val="009F7638"/>
    <w:rsid w:val="00A00537"/>
    <w:rsid w:val="00A03120"/>
    <w:rsid w:val="00A04A59"/>
    <w:rsid w:val="00A05A70"/>
    <w:rsid w:val="00A061FC"/>
    <w:rsid w:val="00A06230"/>
    <w:rsid w:val="00A07E81"/>
    <w:rsid w:val="00A106DE"/>
    <w:rsid w:val="00A12DDF"/>
    <w:rsid w:val="00A133A1"/>
    <w:rsid w:val="00A153ED"/>
    <w:rsid w:val="00A15F89"/>
    <w:rsid w:val="00A1600E"/>
    <w:rsid w:val="00A16196"/>
    <w:rsid w:val="00A16202"/>
    <w:rsid w:val="00A205F2"/>
    <w:rsid w:val="00A21239"/>
    <w:rsid w:val="00A23231"/>
    <w:rsid w:val="00A25E36"/>
    <w:rsid w:val="00A2623F"/>
    <w:rsid w:val="00A30024"/>
    <w:rsid w:val="00A31846"/>
    <w:rsid w:val="00A319AB"/>
    <w:rsid w:val="00A32DC6"/>
    <w:rsid w:val="00A3345A"/>
    <w:rsid w:val="00A3446D"/>
    <w:rsid w:val="00A35A61"/>
    <w:rsid w:val="00A35F24"/>
    <w:rsid w:val="00A36059"/>
    <w:rsid w:val="00A3623E"/>
    <w:rsid w:val="00A36936"/>
    <w:rsid w:val="00A40877"/>
    <w:rsid w:val="00A40F84"/>
    <w:rsid w:val="00A412F5"/>
    <w:rsid w:val="00A45521"/>
    <w:rsid w:val="00A47B9F"/>
    <w:rsid w:val="00A47D20"/>
    <w:rsid w:val="00A526CF"/>
    <w:rsid w:val="00A52FF1"/>
    <w:rsid w:val="00A53754"/>
    <w:rsid w:val="00A53CEB"/>
    <w:rsid w:val="00A544E4"/>
    <w:rsid w:val="00A563E6"/>
    <w:rsid w:val="00A56CC1"/>
    <w:rsid w:val="00A57F43"/>
    <w:rsid w:val="00A605CB"/>
    <w:rsid w:val="00A60AEA"/>
    <w:rsid w:val="00A612D6"/>
    <w:rsid w:val="00A617F8"/>
    <w:rsid w:val="00A62CFA"/>
    <w:rsid w:val="00A63EB6"/>
    <w:rsid w:val="00A6453B"/>
    <w:rsid w:val="00A6489D"/>
    <w:rsid w:val="00A64C8B"/>
    <w:rsid w:val="00A66142"/>
    <w:rsid w:val="00A701FB"/>
    <w:rsid w:val="00A71B43"/>
    <w:rsid w:val="00A721BD"/>
    <w:rsid w:val="00A748DB"/>
    <w:rsid w:val="00A74F5C"/>
    <w:rsid w:val="00A750EC"/>
    <w:rsid w:val="00A77F26"/>
    <w:rsid w:val="00A80980"/>
    <w:rsid w:val="00A81034"/>
    <w:rsid w:val="00A8320C"/>
    <w:rsid w:val="00A8367F"/>
    <w:rsid w:val="00A846CD"/>
    <w:rsid w:val="00A86702"/>
    <w:rsid w:val="00A867FD"/>
    <w:rsid w:val="00A905B5"/>
    <w:rsid w:val="00A90C2B"/>
    <w:rsid w:val="00A91404"/>
    <w:rsid w:val="00A926AF"/>
    <w:rsid w:val="00A92B2A"/>
    <w:rsid w:val="00A93C8E"/>
    <w:rsid w:val="00A95537"/>
    <w:rsid w:val="00A95AA8"/>
    <w:rsid w:val="00A95BCD"/>
    <w:rsid w:val="00AA05DE"/>
    <w:rsid w:val="00AA20B5"/>
    <w:rsid w:val="00AA4C72"/>
    <w:rsid w:val="00AA574D"/>
    <w:rsid w:val="00AA5F06"/>
    <w:rsid w:val="00AA77B7"/>
    <w:rsid w:val="00AB00D8"/>
    <w:rsid w:val="00AB1779"/>
    <w:rsid w:val="00AB195C"/>
    <w:rsid w:val="00AB3B7C"/>
    <w:rsid w:val="00AB4B3D"/>
    <w:rsid w:val="00AB549C"/>
    <w:rsid w:val="00AB5A45"/>
    <w:rsid w:val="00AB7904"/>
    <w:rsid w:val="00AC09BA"/>
    <w:rsid w:val="00AC2648"/>
    <w:rsid w:val="00AC350C"/>
    <w:rsid w:val="00AC46B6"/>
    <w:rsid w:val="00AC47A6"/>
    <w:rsid w:val="00AC49D7"/>
    <w:rsid w:val="00AC57D6"/>
    <w:rsid w:val="00AC5918"/>
    <w:rsid w:val="00AC699A"/>
    <w:rsid w:val="00AD153F"/>
    <w:rsid w:val="00AD1A4A"/>
    <w:rsid w:val="00AD25D8"/>
    <w:rsid w:val="00AD39D3"/>
    <w:rsid w:val="00AD64E8"/>
    <w:rsid w:val="00AD6C87"/>
    <w:rsid w:val="00AD741F"/>
    <w:rsid w:val="00AE132A"/>
    <w:rsid w:val="00AE17EB"/>
    <w:rsid w:val="00AE248E"/>
    <w:rsid w:val="00AE4A65"/>
    <w:rsid w:val="00AF0EAE"/>
    <w:rsid w:val="00AF0EC8"/>
    <w:rsid w:val="00AF4BD6"/>
    <w:rsid w:val="00AF5AD6"/>
    <w:rsid w:val="00B01672"/>
    <w:rsid w:val="00B03270"/>
    <w:rsid w:val="00B050A6"/>
    <w:rsid w:val="00B070DE"/>
    <w:rsid w:val="00B07716"/>
    <w:rsid w:val="00B079CD"/>
    <w:rsid w:val="00B1056D"/>
    <w:rsid w:val="00B12700"/>
    <w:rsid w:val="00B15052"/>
    <w:rsid w:val="00B16C4A"/>
    <w:rsid w:val="00B1706A"/>
    <w:rsid w:val="00B172A7"/>
    <w:rsid w:val="00B20E3F"/>
    <w:rsid w:val="00B214FE"/>
    <w:rsid w:val="00B22780"/>
    <w:rsid w:val="00B22EF1"/>
    <w:rsid w:val="00B24DF8"/>
    <w:rsid w:val="00B2521A"/>
    <w:rsid w:val="00B255D7"/>
    <w:rsid w:val="00B256F9"/>
    <w:rsid w:val="00B25ECF"/>
    <w:rsid w:val="00B275B5"/>
    <w:rsid w:val="00B27698"/>
    <w:rsid w:val="00B30AE9"/>
    <w:rsid w:val="00B32FF9"/>
    <w:rsid w:val="00B34E99"/>
    <w:rsid w:val="00B377BE"/>
    <w:rsid w:val="00B404C9"/>
    <w:rsid w:val="00B420E8"/>
    <w:rsid w:val="00B42467"/>
    <w:rsid w:val="00B4282A"/>
    <w:rsid w:val="00B42A74"/>
    <w:rsid w:val="00B42D7D"/>
    <w:rsid w:val="00B43783"/>
    <w:rsid w:val="00B438B2"/>
    <w:rsid w:val="00B439EB"/>
    <w:rsid w:val="00B43D8B"/>
    <w:rsid w:val="00B4404C"/>
    <w:rsid w:val="00B4477A"/>
    <w:rsid w:val="00B4492B"/>
    <w:rsid w:val="00B45D73"/>
    <w:rsid w:val="00B460DE"/>
    <w:rsid w:val="00B466F1"/>
    <w:rsid w:val="00B503B3"/>
    <w:rsid w:val="00B51693"/>
    <w:rsid w:val="00B53C33"/>
    <w:rsid w:val="00B53C5C"/>
    <w:rsid w:val="00B572EF"/>
    <w:rsid w:val="00B61980"/>
    <w:rsid w:val="00B621BC"/>
    <w:rsid w:val="00B627CB"/>
    <w:rsid w:val="00B634DA"/>
    <w:rsid w:val="00B660E5"/>
    <w:rsid w:val="00B66EA7"/>
    <w:rsid w:val="00B6705D"/>
    <w:rsid w:val="00B671DC"/>
    <w:rsid w:val="00B673D1"/>
    <w:rsid w:val="00B7093F"/>
    <w:rsid w:val="00B715E7"/>
    <w:rsid w:val="00B73974"/>
    <w:rsid w:val="00B74ECB"/>
    <w:rsid w:val="00B76BB4"/>
    <w:rsid w:val="00B80714"/>
    <w:rsid w:val="00B80A3A"/>
    <w:rsid w:val="00B80A69"/>
    <w:rsid w:val="00B82DFC"/>
    <w:rsid w:val="00B835C7"/>
    <w:rsid w:val="00B8508C"/>
    <w:rsid w:val="00B86828"/>
    <w:rsid w:val="00B87C83"/>
    <w:rsid w:val="00B905DE"/>
    <w:rsid w:val="00B92844"/>
    <w:rsid w:val="00B93B23"/>
    <w:rsid w:val="00B94532"/>
    <w:rsid w:val="00B958E8"/>
    <w:rsid w:val="00B95FE2"/>
    <w:rsid w:val="00B96A9E"/>
    <w:rsid w:val="00B97B02"/>
    <w:rsid w:val="00BA0AC1"/>
    <w:rsid w:val="00BA1122"/>
    <w:rsid w:val="00BA12F7"/>
    <w:rsid w:val="00BA1C28"/>
    <w:rsid w:val="00BA2A8E"/>
    <w:rsid w:val="00BA32C9"/>
    <w:rsid w:val="00BA4F58"/>
    <w:rsid w:val="00BA538A"/>
    <w:rsid w:val="00BA6347"/>
    <w:rsid w:val="00BB00A0"/>
    <w:rsid w:val="00BB07F8"/>
    <w:rsid w:val="00BB1A19"/>
    <w:rsid w:val="00BB25BE"/>
    <w:rsid w:val="00BB3414"/>
    <w:rsid w:val="00BB3743"/>
    <w:rsid w:val="00BB4257"/>
    <w:rsid w:val="00BB523C"/>
    <w:rsid w:val="00BB5388"/>
    <w:rsid w:val="00BB564D"/>
    <w:rsid w:val="00BB6919"/>
    <w:rsid w:val="00BC1AC8"/>
    <w:rsid w:val="00BC32E9"/>
    <w:rsid w:val="00BC445F"/>
    <w:rsid w:val="00BC489F"/>
    <w:rsid w:val="00BC506C"/>
    <w:rsid w:val="00BC7F6B"/>
    <w:rsid w:val="00BD0067"/>
    <w:rsid w:val="00BD0346"/>
    <w:rsid w:val="00BD082A"/>
    <w:rsid w:val="00BD41A5"/>
    <w:rsid w:val="00BD6106"/>
    <w:rsid w:val="00BD7758"/>
    <w:rsid w:val="00BD7C2A"/>
    <w:rsid w:val="00BE12CC"/>
    <w:rsid w:val="00BE1B06"/>
    <w:rsid w:val="00BE2A6B"/>
    <w:rsid w:val="00BE3F46"/>
    <w:rsid w:val="00BE428D"/>
    <w:rsid w:val="00BE471F"/>
    <w:rsid w:val="00BE7331"/>
    <w:rsid w:val="00BE7E04"/>
    <w:rsid w:val="00BF09DA"/>
    <w:rsid w:val="00BF2825"/>
    <w:rsid w:val="00BF31A5"/>
    <w:rsid w:val="00BF3368"/>
    <w:rsid w:val="00BF3D52"/>
    <w:rsid w:val="00BF45ED"/>
    <w:rsid w:val="00BF5BDF"/>
    <w:rsid w:val="00BF7A0F"/>
    <w:rsid w:val="00C004FB"/>
    <w:rsid w:val="00C008EA"/>
    <w:rsid w:val="00C02A23"/>
    <w:rsid w:val="00C034FC"/>
    <w:rsid w:val="00C05BE4"/>
    <w:rsid w:val="00C07138"/>
    <w:rsid w:val="00C12EF8"/>
    <w:rsid w:val="00C13858"/>
    <w:rsid w:val="00C14EB6"/>
    <w:rsid w:val="00C15A18"/>
    <w:rsid w:val="00C15B44"/>
    <w:rsid w:val="00C161C9"/>
    <w:rsid w:val="00C1692E"/>
    <w:rsid w:val="00C16CE2"/>
    <w:rsid w:val="00C16F05"/>
    <w:rsid w:val="00C21BE7"/>
    <w:rsid w:val="00C23357"/>
    <w:rsid w:val="00C236F3"/>
    <w:rsid w:val="00C23735"/>
    <w:rsid w:val="00C2419A"/>
    <w:rsid w:val="00C2437C"/>
    <w:rsid w:val="00C259D0"/>
    <w:rsid w:val="00C3120D"/>
    <w:rsid w:val="00C3147E"/>
    <w:rsid w:val="00C32D7A"/>
    <w:rsid w:val="00C33110"/>
    <w:rsid w:val="00C34285"/>
    <w:rsid w:val="00C34B26"/>
    <w:rsid w:val="00C3547A"/>
    <w:rsid w:val="00C35D8F"/>
    <w:rsid w:val="00C3630D"/>
    <w:rsid w:val="00C36C3A"/>
    <w:rsid w:val="00C36CD0"/>
    <w:rsid w:val="00C37445"/>
    <w:rsid w:val="00C375D1"/>
    <w:rsid w:val="00C40BA8"/>
    <w:rsid w:val="00C41FA0"/>
    <w:rsid w:val="00C43339"/>
    <w:rsid w:val="00C44D2D"/>
    <w:rsid w:val="00C44ED0"/>
    <w:rsid w:val="00C44F2B"/>
    <w:rsid w:val="00C4629A"/>
    <w:rsid w:val="00C4660C"/>
    <w:rsid w:val="00C5454F"/>
    <w:rsid w:val="00C55B98"/>
    <w:rsid w:val="00C57D99"/>
    <w:rsid w:val="00C6049E"/>
    <w:rsid w:val="00C62289"/>
    <w:rsid w:val="00C63ECD"/>
    <w:rsid w:val="00C652E3"/>
    <w:rsid w:val="00C65780"/>
    <w:rsid w:val="00C65969"/>
    <w:rsid w:val="00C65E24"/>
    <w:rsid w:val="00C65F76"/>
    <w:rsid w:val="00C66ABC"/>
    <w:rsid w:val="00C70183"/>
    <w:rsid w:val="00C709E0"/>
    <w:rsid w:val="00C724C3"/>
    <w:rsid w:val="00C72622"/>
    <w:rsid w:val="00C72AD8"/>
    <w:rsid w:val="00C7374F"/>
    <w:rsid w:val="00C73E42"/>
    <w:rsid w:val="00C74FC0"/>
    <w:rsid w:val="00C7519D"/>
    <w:rsid w:val="00C76705"/>
    <w:rsid w:val="00C80FDB"/>
    <w:rsid w:val="00C81C85"/>
    <w:rsid w:val="00C81C8B"/>
    <w:rsid w:val="00C82459"/>
    <w:rsid w:val="00C82858"/>
    <w:rsid w:val="00C83027"/>
    <w:rsid w:val="00C843DF"/>
    <w:rsid w:val="00C84F4F"/>
    <w:rsid w:val="00C864C5"/>
    <w:rsid w:val="00C86818"/>
    <w:rsid w:val="00C868BA"/>
    <w:rsid w:val="00C87468"/>
    <w:rsid w:val="00C91216"/>
    <w:rsid w:val="00C923F6"/>
    <w:rsid w:val="00C92B1F"/>
    <w:rsid w:val="00C92D13"/>
    <w:rsid w:val="00C92D65"/>
    <w:rsid w:val="00C9351E"/>
    <w:rsid w:val="00C93B03"/>
    <w:rsid w:val="00C94EFA"/>
    <w:rsid w:val="00C95897"/>
    <w:rsid w:val="00C972C2"/>
    <w:rsid w:val="00C97F3B"/>
    <w:rsid w:val="00CA03C5"/>
    <w:rsid w:val="00CA25F1"/>
    <w:rsid w:val="00CA2A00"/>
    <w:rsid w:val="00CA2C63"/>
    <w:rsid w:val="00CA2CFB"/>
    <w:rsid w:val="00CA3411"/>
    <w:rsid w:val="00CA5301"/>
    <w:rsid w:val="00CA6C6A"/>
    <w:rsid w:val="00CB12E3"/>
    <w:rsid w:val="00CB1D9C"/>
    <w:rsid w:val="00CB2C4A"/>
    <w:rsid w:val="00CB32A6"/>
    <w:rsid w:val="00CB4D83"/>
    <w:rsid w:val="00CB54A8"/>
    <w:rsid w:val="00CB6643"/>
    <w:rsid w:val="00CB68DE"/>
    <w:rsid w:val="00CC0638"/>
    <w:rsid w:val="00CC15B2"/>
    <w:rsid w:val="00CC3B1B"/>
    <w:rsid w:val="00CC3E80"/>
    <w:rsid w:val="00CC3FE4"/>
    <w:rsid w:val="00CC60C3"/>
    <w:rsid w:val="00CC6723"/>
    <w:rsid w:val="00CC714A"/>
    <w:rsid w:val="00CD03CE"/>
    <w:rsid w:val="00CD1E44"/>
    <w:rsid w:val="00CD262E"/>
    <w:rsid w:val="00CD2E0F"/>
    <w:rsid w:val="00CD36AD"/>
    <w:rsid w:val="00CD4DFA"/>
    <w:rsid w:val="00CD6715"/>
    <w:rsid w:val="00CD6B35"/>
    <w:rsid w:val="00CD6EB5"/>
    <w:rsid w:val="00CE18CE"/>
    <w:rsid w:val="00CE1FAC"/>
    <w:rsid w:val="00CE3148"/>
    <w:rsid w:val="00CE4FB5"/>
    <w:rsid w:val="00CE5DBD"/>
    <w:rsid w:val="00CE6E97"/>
    <w:rsid w:val="00CF0AE0"/>
    <w:rsid w:val="00CF166B"/>
    <w:rsid w:val="00CF1ACC"/>
    <w:rsid w:val="00CF206D"/>
    <w:rsid w:val="00CF2496"/>
    <w:rsid w:val="00CF3336"/>
    <w:rsid w:val="00CF3CA3"/>
    <w:rsid w:val="00CF452B"/>
    <w:rsid w:val="00CF4A2F"/>
    <w:rsid w:val="00CF4CDE"/>
    <w:rsid w:val="00CF570C"/>
    <w:rsid w:val="00CF59C6"/>
    <w:rsid w:val="00CF67DE"/>
    <w:rsid w:val="00CF6AAE"/>
    <w:rsid w:val="00CF7F73"/>
    <w:rsid w:val="00D025B2"/>
    <w:rsid w:val="00D03185"/>
    <w:rsid w:val="00D03360"/>
    <w:rsid w:val="00D06561"/>
    <w:rsid w:val="00D06F93"/>
    <w:rsid w:val="00D07A1C"/>
    <w:rsid w:val="00D10306"/>
    <w:rsid w:val="00D10BDE"/>
    <w:rsid w:val="00D10FA1"/>
    <w:rsid w:val="00D14A14"/>
    <w:rsid w:val="00D14E9D"/>
    <w:rsid w:val="00D171BA"/>
    <w:rsid w:val="00D1750D"/>
    <w:rsid w:val="00D20E32"/>
    <w:rsid w:val="00D21064"/>
    <w:rsid w:val="00D21105"/>
    <w:rsid w:val="00D2246E"/>
    <w:rsid w:val="00D224F6"/>
    <w:rsid w:val="00D24A5E"/>
    <w:rsid w:val="00D26856"/>
    <w:rsid w:val="00D30044"/>
    <w:rsid w:val="00D308A3"/>
    <w:rsid w:val="00D31B03"/>
    <w:rsid w:val="00D32387"/>
    <w:rsid w:val="00D32B7A"/>
    <w:rsid w:val="00D32FC6"/>
    <w:rsid w:val="00D339CD"/>
    <w:rsid w:val="00D33CDD"/>
    <w:rsid w:val="00D33EF0"/>
    <w:rsid w:val="00D34008"/>
    <w:rsid w:val="00D34521"/>
    <w:rsid w:val="00D3467F"/>
    <w:rsid w:val="00D36F87"/>
    <w:rsid w:val="00D372B3"/>
    <w:rsid w:val="00D37943"/>
    <w:rsid w:val="00D400FE"/>
    <w:rsid w:val="00D41818"/>
    <w:rsid w:val="00D4401C"/>
    <w:rsid w:val="00D45C73"/>
    <w:rsid w:val="00D46EC6"/>
    <w:rsid w:val="00D471E2"/>
    <w:rsid w:val="00D47E0B"/>
    <w:rsid w:val="00D50105"/>
    <w:rsid w:val="00D50B08"/>
    <w:rsid w:val="00D5202D"/>
    <w:rsid w:val="00D52100"/>
    <w:rsid w:val="00D52934"/>
    <w:rsid w:val="00D564B2"/>
    <w:rsid w:val="00D57232"/>
    <w:rsid w:val="00D57DBF"/>
    <w:rsid w:val="00D61122"/>
    <w:rsid w:val="00D62172"/>
    <w:rsid w:val="00D62BE7"/>
    <w:rsid w:val="00D63D0D"/>
    <w:rsid w:val="00D64C20"/>
    <w:rsid w:val="00D64F8F"/>
    <w:rsid w:val="00D65B13"/>
    <w:rsid w:val="00D6608D"/>
    <w:rsid w:val="00D666B2"/>
    <w:rsid w:val="00D67386"/>
    <w:rsid w:val="00D677D1"/>
    <w:rsid w:val="00D70951"/>
    <w:rsid w:val="00D71555"/>
    <w:rsid w:val="00D72005"/>
    <w:rsid w:val="00D728BF"/>
    <w:rsid w:val="00D73D45"/>
    <w:rsid w:val="00D74763"/>
    <w:rsid w:val="00D74E50"/>
    <w:rsid w:val="00D75708"/>
    <w:rsid w:val="00D7573A"/>
    <w:rsid w:val="00D76512"/>
    <w:rsid w:val="00D80C44"/>
    <w:rsid w:val="00D818F3"/>
    <w:rsid w:val="00D8234F"/>
    <w:rsid w:val="00D833FB"/>
    <w:rsid w:val="00D84192"/>
    <w:rsid w:val="00D848FB"/>
    <w:rsid w:val="00D84CBE"/>
    <w:rsid w:val="00D856F0"/>
    <w:rsid w:val="00D85BB6"/>
    <w:rsid w:val="00D86859"/>
    <w:rsid w:val="00D86CC3"/>
    <w:rsid w:val="00D9166A"/>
    <w:rsid w:val="00D93A6D"/>
    <w:rsid w:val="00D96F87"/>
    <w:rsid w:val="00D97D47"/>
    <w:rsid w:val="00DA087C"/>
    <w:rsid w:val="00DA1881"/>
    <w:rsid w:val="00DA3694"/>
    <w:rsid w:val="00DA3A0E"/>
    <w:rsid w:val="00DA3E69"/>
    <w:rsid w:val="00DA5195"/>
    <w:rsid w:val="00DA5BA5"/>
    <w:rsid w:val="00DA6A44"/>
    <w:rsid w:val="00DB1947"/>
    <w:rsid w:val="00DB1E2B"/>
    <w:rsid w:val="00DB46C1"/>
    <w:rsid w:val="00DB6450"/>
    <w:rsid w:val="00DB68C7"/>
    <w:rsid w:val="00DB6A4F"/>
    <w:rsid w:val="00DB6BFA"/>
    <w:rsid w:val="00DB6DE4"/>
    <w:rsid w:val="00DB7AAF"/>
    <w:rsid w:val="00DC0716"/>
    <w:rsid w:val="00DC0F15"/>
    <w:rsid w:val="00DC18B9"/>
    <w:rsid w:val="00DC4803"/>
    <w:rsid w:val="00DC52A9"/>
    <w:rsid w:val="00DC578B"/>
    <w:rsid w:val="00DC790B"/>
    <w:rsid w:val="00DD07F6"/>
    <w:rsid w:val="00DD250E"/>
    <w:rsid w:val="00DD2C9A"/>
    <w:rsid w:val="00DD3CD3"/>
    <w:rsid w:val="00DD4CAB"/>
    <w:rsid w:val="00DD601A"/>
    <w:rsid w:val="00DD6BF3"/>
    <w:rsid w:val="00DD74CC"/>
    <w:rsid w:val="00DD7AB1"/>
    <w:rsid w:val="00DE063A"/>
    <w:rsid w:val="00DE0980"/>
    <w:rsid w:val="00DE1FBD"/>
    <w:rsid w:val="00DE32CE"/>
    <w:rsid w:val="00DE3915"/>
    <w:rsid w:val="00DE43C4"/>
    <w:rsid w:val="00DE5E15"/>
    <w:rsid w:val="00DE69CB"/>
    <w:rsid w:val="00DE7B61"/>
    <w:rsid w:val="00DF13DC"/>
    <w:rsid w:val="00DF1CC6"/>
    <w:rsid w:val="00DF255A"/>
    <w:rsid w:val="00DF3CE3"/>
    <w:rsid w:val="00DF4408"/>
    <w:rsid w:val="00DF554D"/>
    <w:rsid w:val="00DF5D41"/>
    <w:rsid w:val="00DF74FD"/>
    <w:rsid w:val="00DF7E97"/>
    <w:rsid w:val="00E0026D"/>
    <w:rsid w:val="00E002CB"/>
    <w:rsid w:val="00E010D3"/>
    <w:rsid w:val="00E01B30"/>
    <w:rsid w:val="00E0276E"/>
    <w:rsid w:val="00E02D03"/>
    <w:rsid w:val="00E02E9D"/>
    <w:rsid w:val="00E03316"/>
    <w:rsid w:val="00E047B2"/>
    <w:rsid w:val="00E04B15"/>
    <w:rsid w:val="00E0588F"/>
    <w:rsid w:val="00E05EB8"/>
    <w:rsid w:val="00E0723C"/>
    <w:rsid w:val="00E07F5C"/>
    <w:rsid w:val="00E106C4"/>
    <w:rsid w:val="00E14C35"/>
    <w:rsid w:val="00E15443"/>
    <w:rsid w:val="00E172A9"/>
    <w:rsid w:val="00E17582"/>
    <w:rsid w:val="00E17FD6"/>
    <w:rsid w:val="00E20952"/>
    <w:rsid w:val="00E23655"/>
    <w:rsid w:val="00E25581"/>
    <w:rsid w:val="00E258A7"/>
    <w:rsid w:val="00E25AA4"/>
    <w:rsid w:val="00E27533"/>
    <w:rsid w:val="00E275EC"/>
    <w:rsid w:val="00E307A1"/>
    <w:rsid w:val="00E31E0D"/>
    <w:rsid w:val="00E347C2"/>
    <w:rsid w:val="00E35600"/>
    <w:rsid w:val="00E36159"/>
    <w:rsid w:val="00E403BC"/>
    <w:rsid w:val="00E41023"/>
    <w:rsid w:val="00E417FA"/>
    <w:rsid w:val="00E42370"/>
    <w:rsid w:val="00E44900"/>
    <w:rsid w:val="00E46BCC"/>
    <w:rsid w:val="00E472FD"/>
    <w:rsid w:val="00E50005"/>
    <w:rsid w:val="00E51C28"/>
    <w:rsid w:val="00E51E2D"/>
    <w:rsid w:val="00E53040"/>
    <w:rsid w:val="00E531DA"/>
    <w:rsid w:val="00E57517"/>
    <w:rsid w:val="00E60A3D"/>
    <w:rsid w:val="00E60ED1"/>
    <w:rsid w:val="00E621DF"/>
    <w:rsid w:val="00E62491"/>
    <w:rsid w:val="00E6260F"/>
    <w:rsid w:val="00E6279F"/>
    <w:rsid w:val="00E6286E"/>
    <w:rsid w:val="00E62C6E"/>
    <w:rsid w:val="00E64449"/>
    <w:rsid w:val="00E6513E"/>
    <w:rsid w:val="00E65700"/>
    <w:rsid w:val="00E66EB0"/>
    <w:rsid w:val="00E673DC"/>
    <w:rsid w:val="00E67A3D"/>
    <w:rsid w:val="00E67BE0"/>
    <w:rsid w:val="00E7051E"/>
    <w:rsid w:val="00E70E72"/>
    <w:rsid w:val="00E7171F"/>
    <w:rsid w:val="00E71868"/>
    <w:rsid w:val="00E76292"/>
    <w:rsid w:val="00E81137"/>
    <w:rsid w:val="00E82BC9"/>
    <w:rsid w:val="00E854E0"/>
    <w:rsid w:val="00E85B91"/>
    <w:rsid w:val="00E87F99"/>
    <w:rsid w:val="00E90593"/>
    <w:rsid w:val="00E90973"/>
    <w:rsid w:val="00E90B72"/>
    <w:rsid w:val="00E910EA"/>
    <w:rsid w:val="00E92AA1"/>
    <w:rsid w:val="00E9301F"/>
    <w:rsid w:val="00E94598"/>
    <w:rsid w:val="00E948A1"/>
    <w:rsid w:val="00E94944"/>
    <w:rsid w:val="00E95CFD"/>
    <w:rsid w:val="00E95D29"/>
    <w:rsid w:val="00E968EA"/>
    <w:rsid w:val="00EA106C"/>
    <w:rsid w:val="00EA1EFA"/>
    <w:rsid w:val="00EA26A6"/>
    <w:rsid w:val="00EA30DF"/>
    <w:rsid w:val="00EA3262"/>
    <w:rsid w:val="00EA38AB"/>
    <w:rsid w:val="00EA6A98"/>
    <w:rsid w:val="00EA7850"/>
    <w:rsid w:val="00EA7FDB"/>
    <w:rsid w:val="00EB0909"/>
    <w:rsid w:val="00EB0E98"/>
    <w:rsid w:val="00EB1B12"/>
    <w:rsid w:val="00EB4978"/>
    <w:rsid w:val="00EB5302"/>
    <w:rsid w:val="00EB7DF2"/>
    <w:rsid w:val="00EC0137"/>
    <w:rsid w:val="00EC1A43"/>
    <w:rsid w:val="00EC2AF5"/>
    <w:rsid w:val="00EC2D85"/>
    <w:rsid w:val="00EC2F3D"/>
    <w:rsid w:val="00EC37B4"/>
    <w:rsid w:val="00EC39D7"/>
    <w:rsid w:val="00EC3F05"/>
    <w:rsid w:val="00EC470D"/>
    <w:rsid w:val="00EC6263"/>
    <w:rsid w:val="00EC63C3"/>
    <w:rsid w:val="00EC7BBF"/>
    <w:rsid w:val="00EC7E5A"/>
    <w:rsid w:val="00ED0751"/>
    <w:rsid w:val="00ED08BC"/>
    <w:rsid w:val="00ED10D8"/>
    <w:rsid w:val="00ED1BD0"/>
    <w:rsid w:val="00ED219B"/>
    <w:rsid w:val="00ED4D77"/>
    <w:rsid w:val="00EE01B8"/>
    <w:rsid w:val="00EE0A17"/>
    <w:rsid w:val="00EE0FE6"/>
    <w:rsid w:val="00EE1122"/>
    <w:rsid w:val="00EE2B00"/>
    <w:rsid w:val="00EE35BB"/>
    <w:rsid w:val="00EE3DF1"/>
    <w:rsid w:val="00EE55E7"/>
    <w:rsid w:val="00EE5692"/>
    <w:rsid w:val="00EE68A5"/>
    <w:rsid w:val="00EE7CCE"/>
    <w:rsid w:val="00EF0E91"/>
    <w:rsid w:val="00EF11A2"/>
    <w:rsid w:val="00EF1DEB"/>
    <w:rsid w:val="00EF2D76"/>
    <w:rsid w:val="00EF51A1"/>
    <w:rsid w:val="00EF569B"/>
    <w:rsid w:val="00EF56D1"/>
    <w:rsid w:val="00EF6FF7"/>
    <w:rsid w:val="00EF7529"/>
    <w:rsid w:val="00EF7EDD"/>
    <w:rsid w:val="00F01AB5"/>
    <w:rsid w:val="00F02089"/>
    <w:rsid w:val="00F02A14"/>
    <w:rsid w:val="00F03F17"/>
    <w:rsid w:val="00F07AB5"/>
    <w:rsid w:val="00F1031A"/>
    <w:rsid w:val="00F1070A"/>
    <w:rsid w:val="00F10C6E"/>
    <w:rsid w:val="00F11624"/>
    <w:rsid w:val="00F119C8"/>
    <w:rsid w:val="00F12D21"/>
    <w:rsid w:val="00F13A03"/>
    <w:rsid w:val="00F14252"/>
    <w:rsid w:val="00F214EC"/>
    <w:rsid w:val="00F21795"/>
    <w:rsid w:val="00F22BD8"/>
    <w:rsid w:val="00F2404A"/>
    <w:rsid w:val="00F26A1B"/>
    <w:rsid w:val="00F30CC4"/>
    <w:rsid w:val="00F31FB5"/>
    <w:rsid w:val="00F32686"/>
    <w:rsid w:val="00F341CB"/>
    <w:rsid w:val="00F34AC5"/>
    <w:rsid w:val="00F356A7"/>
    <w:rsid w:val="00F36594"/>
    <w:rsid w:val="00F3774A"/>
    <w:rsid w:val="00F40172"/>
    <w:rsid w:val="00F4055A"/>
    <w:rsid w:val="00F41D9B"/>
    <w:rsid w:val="00F42153"/>
    <w:rsid w:val="00F42434"/>
    <w:rsid w:val="00F432A0"/>
    <w:rsid w:val="00F44E6A"/>
    <w:rsid w:val="00F5031D"/>
    <w:rsid w:val="00F50593"/>
    <w:rsid w:val="00F52F04"/>
    <w:rsid w:val="00F5553F"/>
    <w:rsid w:val="00F55858"/>
    <w:rsid w:val="00F56480"/>
    <w:rsid w:val="00F56EA2"/>
    <w:rsid w:val="00F600E4"/>
    <w:rsid w:val="00F60A80"/>
    <w:rsid w:val="00F61787"/>
    <w:rsid w:val="00F61F87"/>
    <w:rsid w:val="00F62CF6"/>
    <w:rsid w:val="00F63A64"/>
    <w:rsid w:val="00F63D26"/>
    <w:rsid w:val="00F64FDF"/>
    <w:rsid w:val="00F654B1"/>
    <w:rsid w:val="00F65C09"/>
    <w:rsid w:val="00F6702D"/>
    <w:rsid w:val="00F675AF"/>
    <w:rsid w:val="00F718CF"/>
    <w:rsid w:val="00F7293C"/>
    <w:rsid w:val="00F72C54"/>
    <w:rsid w:val="00F738E4"/>
    <w:rsid w:val="00F73F72"/>
    <w:rsid w:val="00F74AE1"/>
    <w:rsid w:val="00F74BDD"/>
    <w:rsid w:val="00F76E12"/>
    <w:rsid w:val="00F7760B"/>
    <w:rsid w:val="00F77650"/>
    <w:rsid w:val="00F77F54"/>
    <w:rsid w:val="00F807F1"/>
    <w:rsid w:val="00F81AF5"/>
    <w:rsid w:val="00F82103"/>
    <w:rsid w:val="00F82666"/>
    <w:rsid w:val="00F82CDA"/>
    <w:rsid w:val="00F83962"/>
    <w:rsid w:val="00F846FB"/>
    <w:rsid w:val="00F85C30"/>
    <w:rsid w:val="00F85C5D"/>
    <w:rsid w:val="00F87A64"/>
    <w:rsid w:val="00F914BB"/>
    <w:rsid w:val="00F922F1"/>
    <w:rsid w:val="00F92378"/>
    <w:rsid w:val="00F9258C"/>
    <w:rsid w:val="00F92715"/>
    <w:rsid w:val="00F92A36"/>
    <w:rsid w:val="00F92B35"/>
    <w:rsid w:val="00F930B7"/>
    <w:rsid w:val="00F94FA5"/>
    <w:rsid w:val="00F956A6"/>
    <w:rsid w:val="00F9589A"/>
    <w:rsid w:val="00F95A6A"/>
    <w:rsid w:val="00F95B9F"/>
    <w:rsid w:val="00F97038"/>
    <w:rsid w:val="00FA0739"/>
    <w:rsid w:val="00FA0BA5"/>
    <w:rsid w:val="00FA0E96"/>
    <w:rsid w:val="00FA25A8"/>
    <w:rsid w:val="00FA3003"/>
    <w:rsid w:val="00FA433E"/>
    <w:rsid w:val="00FA4B48"/>
    <w:rsid w:val="00FA4DDE"/>
    <w:rsid w:val="00FA4E44"/>
    <w:rsid w:val="00FA57CC"/>
    <w:rsid w:val="00FA73BA"/>
    <w:rsid w:val="00FA7AE6"/>
    <w:rsid w:val="00FA7EA8"/>
    <w:rsid w:val="00FA7F8A"/>
    <w:rsid w:val="00FA7F9E"/>
    <w:rsid w:val="00FB07AE"/>
    <w:rsid w:val="00FB0EC4"/>
    <w:rsid w:val="00FB1B32"/>
    <w:rsid w:val="00FB2DE4"/>
    <w:rsid w:val="00FB3D7C"/>
    <w:rsid w:val="00FB6139"/>
    <w:rsid w:val="00FB7DFF"/>
    <w:rsid w:val="00FC1D54"/>
    <w:rsid w:val="00FC3087"/>
    <w:rsid w:val="00FC4068"/>
    <w:rsid w:val="00FC6EFE"/>
    <w:rsid w:val="00FC7A6C"/>
    <w:rsid w:val="00FC7DE9"/>
    <w:rsid w:val="00FD432A"/>
    <w:rsid w:val="00FD59B4"/>
    <w:rsid w:val="00FE317A"/>
    <w:rsid w:val="00FE4EEC"/>
    <w:rsid w:val="00FE6296"/>
    <w:rsid w:val="00FE721D"/>
    <w:rsid w:val="00FE7320"/>
    <w:rsid w:val="00FF123D"/>
    <w:rsid w:val="00FF2D6B"/>
    <w:rsid w:val="00FF3500"/>
    <w:rsid w:val="00FF3934"/>
    <w:rsid w:val="00FF6DD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3F0E3"/>
  <w15:docId w15:val="{3E1058AD-C503-43A2-AAC2-B2B9F0B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711A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11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711AD"/>
    <w:pPr>
      <w:keepNext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6DE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62A5"/>
    <w:pPr>
      <w:suppressAutoHyphens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1711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11A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1711AD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1711AD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711AD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customStyle="1" w:styleId="redniasiatka21">
    <w:name w:val="Średnia siatka 21"/>
    <w:qFormat/>
    <w:rsid w:val="0017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1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D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17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1711A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1711A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1711AD"/>
    <w:rPr>
      <w:color w:val="B5123E"/>
      <w:lang w:eastAsia="pl-PL"/>
    </w:rPr>
  </w:style>
  <w:style w:type="paragraph" w:customStyle="1" w:styleId="Default">
    <w:name w:val="Default"/>
    <w:rsid w:val="0017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1711AD"/>
    <w:rPr>
      <w:color w:val="0000FF"/>
      <w:u w:val="single"/>
    </w:rPr>
  </w:style>
  <w:style w:type="paragraph" w:customStyle="1" w:styleId="Akapitzlist1">
    <w:name w:val="Akapit z listą1"/>
    <w:basedOn w:val="Normalny"/>
    <w:rsid w:val="001711AD"/>
    <w:pPr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1711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11AD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11AD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1711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uiPriority w:val="99"/>
    <w:unhideWhenUsed/>
    <w:rsid w:val="001711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11AD"/>
  </w:style>
  <w:style w:type="paragraph" w:styleId="Tekstprzypisudolnego">
    <w:name w:val="footnote text"/>
    <w:aliases w:val="Tekst przypisu Znak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711AD"/>
    <w:pPr>
      <w:widowControl w:val="0"/>
      <w:autoSpaceDN w:val="0"/>
      <w:spacing w:after="120"/>
    </w:pPr>
    <w:rPr>
      <w:rFonts w:eastAsia="Andale Sans UI" w:cs="Tahoma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1AD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1711AD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1711A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1711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1A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1711AD"/>
    <w:rPr>
      <w:b/>
      <w:bCs/>
    </w:rPr>
  </w:style>
  <w:style w:type="character" w:customStyle="1" w:styleId="redniasiatka1akcent2Znak">
    <w:name w:val="Średnia siatka 1 — akcent 2 Znak"/>
    <w:link w:val="redniasiatka1akcent21"/>
    <w:uiPriority w:val="34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redniasiatka1akcent21"/>
    <w:next w:val="Normalny"/>
    <w:link w:val="Numeracja1Znak"/>
    <w:qFormat/>
    <w:rsid w:val="001711AD"/>
    <w:pPr>
      <w:numPr>
        <w:numId w:val="1"/>
      </w:numPr>
      <w:suppressAutoHyphens w:val="0"/>
      <w:spacing w:line="276" w:lineRule="auto"/>
      <w:contextualSpacing w:val="0"/>
      <w:jc w:val="both"/>
    </w:pPr>
    <w:rPr>
      <w:rFonts w:ascii="Calibri" w:hAnsi="Calibri"/>
    </w:rPr>
  </w:style>
  <w:style w:type="paragraph" w:customStyle="1" w:styleId="Numa">
    <w:name w:val="Num a."/>
    <w:basedOn w:val="redniasiatka1akcent21"/>
    <w:link w:val="NumaZnak"/>
    <w:qFormat/>
    <w:rsid w:val="001711AD"/>
    <w:pPr>
      <w:suppressAutoHyphens w:val="0"/>
      <w:spacing w:line="276" w:lineRule="auto"/>
      <w:ind w:left="0"/>
      <w:contextualSpacing w:val="0"/>
      <w:jc w:val="both"/>
    </w:pPr>
    <w:rPr>
      <w:rFonts w:ascii="Calibri" w:hAnsi="Calibri"/>
    </w:rPr>
  </w:style>
  <w:style w:type="character" w:customStyle="1" w:styleId="Numeracja1Znak">
    <w:name w:val="Numeracja 1 Znak"/>
    <w:link w:val="Numeracja1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umaZnak">
    <w:name w:val="Num a. Znak"/>
    <w:link w:val="Numa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711AD"/>
    <w:rPr>
      <w:vertAlign w:val="superscript"/>
    </w:rPr>
  </w:style>
  <w:style w:type="table" w:styleId="Tabela-Siatka">
    <w:name w:val="Table Grid"/>
    <w:basedOn w:val="Standardowy"/>
    <w:uiPriority w:val="59"/>
    <w:rsid w:val="0017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AD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1711AD"/>
  </w:style>
  <w:style w:type="paragraph" w:styleId="Tekstpodstawowy2">
    <w:name w:val="Body Text 2"/>
    <w:basedOn w:val="Normalny"/>
    <w:link w:val="Tekstpodstawowy2Znak"/>
    <w:uiPriority w:val="99"/>
    <w:unhideWhenUsed/>
    <w:rsid w:val="00171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711AD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711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3">
    <w:name w:val="WW8Num23"/>
    <w:basedOn w:val="Bezlisty"/>
    <w:rsid w:val="001711AD"/>
    <w:pPr>
      <w:numPr>
        <w:numId w:val="4"/>
      </w:numPr>
    </w:pPr>
  </w:style>
  <w:style w:type="paragraph" w:customStyle="1" w:styleId="rednialista2akcent21">
    <w:name w:val="Średnia lista 2 — akcent 2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11AD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11AD"/>
    <w:rPr>
      <w:rFonts w:ascii="Lucida Grande CE" w:eastAsia="Times New Roman" w:hAnsi="Lucida Grande CE" w:cs="Lucida Grande CE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171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75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75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562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0F2A24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8A53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n-ref">
    <w:name w:val="fn-ref"/>
    <w:basedOn w:val="Domylnaczcionkaakapitu"/>
    <w:rsid w:val="00091452"/>
  </w:style>
  <w:style w:type="character" w:customStyle="1" w:styleId="ZnakZnakZnak1">
    <w:name w:val="Znak Znak Znak1"/>
    <w:rsid w:val="00B16C4A"/>
    <w:rPr>
      <w:sz w:val="24"/>
      <w:szCs w:val="24"/>
      <w:lang w:eastAsia="ar-SA"/>
    </w:rPr>
  </w:style>
  <w:style w:type="paragraph" w:customStyle="1" w:styleId="Standarduser">
    <w:name w:val="Standard (user)"/>
    <w:rsid w:val="001764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876D4B"/>
  </w:style>
  <w:style w:type="character" w:styleId="UyteHipercze">
    <w:name w:val="FollowedHyperlink"/>
    <w:basedOn w:val="Domylnaczcionkaakapitu"/>
    <w:uiPriority w:val="99"/>
    <w:semiHidden/>
    <w:unhideWhenUsed/>
    <w:rsid w:val="00C15B4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F85C30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F85C30"/>
    <w:pPr>
      <w:widowControl w:val="0"/>
      <w:shd w:val="clear" w:color="auto" w:fill="FFFFFF"/>
      <w:spacing w:before="240" w:line="274" w:lineRule="exact"/>
      <w:ind w:hanging="440"/>
      <w:jc w:val="both"/>
    </w:pPr>
    <w:rPr>
      <w:sz w:val="20"/>
      <w:szCs w:val="20"/>
      <w:lang w:eastAsia="zh-CN"/>
    </w:rPr>
  </w:style>
  <w:style w:type="paragraph" w:customStyle="1" w:styleId="text-justify">
    <w:name w:val="text-justify"/>
    <w:basedOn w:val="Normalny"/>
    <w:rsid w:val="007248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6DE4"/>
    <w:rPr>
      <w:rFonts w:ascii="Calibri" w:eastAsia="Times New Roman" w:hAnsi="Calibri" w:cs="Times New Roman"/>
      <w:b/>
      <w:bCs/>
    </w:rPr>
  </w:style>
  <w:style w:type="paragraph" w:customStyle="1" w:styleId="ARIAL10">
    <w:name w:val="ARIAL 10"/>
    <w:basedOn w:val="Normalny"/>
    <w:link w:val="ARIAL10Znak"/>
    <w:qFormat/>
    <w:rsid w:val="00497C46"/>
    <w:pPr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RIAL10Znak">
    <w:name w:val="ARIAL 10 Znak"/>
    <w:link w:val="ARIAL10"/>
    <w:rsid w:val="00497C46"/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1E2E3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2E3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182933"/>
    <w:rPr>
      <w:rFonts w:cs="Times New Roman"/>
      <w:i/>
      <w:iCs/>
    </w:rPr>
  </w:style>
  <w:style w:type="paragraph" w:customStyle="1" w:styleId="Tekstpodstawowy31">
    <w:name w:val="Tekst podstawowy 31"/>
    <w:basedOn w:val="Normalny"/>
    <w:rsid w:val="000C330F"/>
    <w:pPr>
      <w:jc w:val="both"/>
    </w:pPr>
    <w:rPr>
      <w:rFonts w:eastAsiaTheme="minorEastAsia"/>
      <w:b/>
      <w:sz w:val="28"/>
      <w:szCs w:val="20"/>
    </w:rPr>
  </w:style>
  <w:style w:type="character" w:customStyle="1" w:styleId="alb-s">
    <w:name w:val="a_lb-s"/>
    <w:basedOn w:val="Domylnaczcionkaakapitu"/>
    <w:rsid w:val="002F2122"/>
  </w:style>
  <w:style w:type="character" w:customStyle="1" w:styleId="ng-binding">
    <w:name w:val="ng-binding"/>
    <w:basedOn w:val="Domylnaczcionkaakapitu"/>
    <w:rsid w:val="004A45C7"/>
  </w:style>
  <w:style w:type="character" w:customStyle="1" w:styleId="ng-scope">
    <w:name w:val="ng-scope"/>
    <w:basedOn w:val="Domylnaczcionkaakapitu"/>
    <w:rsid w:val="004A45C7"/>
  </w:style>
  <w:style w:type="paragraph" w:styleId="Bezodstpw">
    <w:name w:val="No Spacing"/>
    <w:uiPriority w:val="1"/>
    <w:qFormat/>
    <w:rsid w:val="00D5202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04F5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6B369B"/>
    <w:pPr>
      <w:spacing w:line="360" w:lineRule="auto"/>
      <w:jc w:val="both"/>
    </w:pPr>
    <w:rPr>
      <w:rFonts w:ascii="Tahoma" w:hAnsi="Tahoma" w:cs="Fujiyama2"/>
      <w:sz w:val="28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AB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63C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D6EB5"/>
    <w:rPr>
      <w:color w:val="605E5C"/>
      <w:shd w:val="clear" w:color="auto" w:fill="E1DFDD"/>
    </w:rPr>
  </w:style>
  <w:style w:type="table" w:customStyle="1" w:styleId="TableGrid">
    <w:name w:val="TableGrid"/>
    <w:rsid w:val="00EF56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8C5F5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53C"/>
    <w:rPr>
      <w:color w:val="605E5C"/>
      <w:shd w:val="clear" w:color="auto" w:fill="E1DFDD"/>
    </w:rPr>
  </w:style>
  <w:style w:type="paragraph" w:customStyle="1" w:styleId="1NumList1">
    <w:name w:val="1Num_List1"/>
    <w:basedOn w:val="Normalny"/>
    <w:rsid w:val="003950CC"/>
    <w:pPr>
      <w:spacing w:before="160"/>
      <w:ind w:left="1701" w:hanging="360"/>
      <w:jc w:val="both"/>
    </w:pPr>
    <w:rPr>
      <w:kern w:val="1"/>
      <w:sz w:val="22"/>
      <w:szCs w:val="22"/>
    </w:rPr>
  </w:style>
  <w:style w:type="paragraph" w:customStyle="1" w:styleId="Zawartotabeli">
    <w:name w:val="Zawartość tabeli"/>
    <w:basedOn w:val="Normalny"/>
    <w:rsid w:val="0087308C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D229-E9B3-483A-B0D1-CD7329F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T530</cp:lastModifiedBy>
  <cp:revision>3</cp:revision>
  <cp:lastPrinted>2023-03-07T09:32:00Z</cp:lastPrinted>
  <dcterms:created xsi:type="dcterms:W3CDTF">2023-03-10T06:37:00Z</dcterms:created>
  <dcterms:modified xsi:type="dcterms:W3CDTF">2023-03-23T10:16:00Z</dcterms:modified>
</cp:coreProperties>
</file>