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DE8BF" w14:textId="6CD2FC3F" w:rsidR="009B41B6" w:rsidRPr="00255E8A" w:rsidRDefault="009B41B6" w:rsidP="00255E8A">
      <w:pPr>
        <w:spacing w:after="160" w:line="259" w:lineRule="auto"/>
        <w:jc w:val="right"/>
        <w:rPr>
          <w:rFonts w:ascii="Calibri" w:hAnsi="Calibri" w:cs="Calibri"/>
          <w:sz w:val="24"/>
          <w:szCs w:val="24"/>
        </w:rPr>
      </w:pPr>
      <w:r w:rsidRPr="008F02A3">
        <w:rPr>
          <w:rFonts w:ascii="Calibri" w:hAnsi="Calibri" w:cs="Calibri"/>
          <w:sz w:val="24"/>
          <w:szCs w:val="24"/>
        </w:rPr>
        <w:t>Załącznik nr 1</w:t>
      </w:r>
    </w:p>
    <w:p w14:paraId="2D86C905" w14:textId="77777777" w:rsidR="009B41B6" w:rsidRPr="008F02A3" w:rsidRDefault="009B41B6" w:rsidP="009B41B6">
      <w:pPr>
        <w:spacing w:after="0" w:line="276" w:lineRule="auto"/>
        <w:ind w:left="5664"/>
        <w:rPr>
          <w:rFonts w:ascii="Calibri" w:hAnsi="Calibri" w:cs="Calibri"/>
          <w:sz w:val="24"/>
          <w:szCs w:val="24"/>
        </w:rPr>
      </w:pPr>
      <w:r w:rsidRPr="008F02A3">
        <w:rPr>
          <w:rFonts w:ascii="Calibri" w:hAnsi="Calibri" w:cs="Calibri"/>
          <w:sz w:val="24"/>
          <w:szCs w:val="24"/>
        </w:rPr>
        <w:t>do zapytania ofertowego</w:t>
      </w:r>
    </w:p>
    <w:p w14:paraId="26DA924B" w14:textId="77777777" w:rsidR="009B41B6" w:rsidRPr="008F02A3" w:rsidRDefault="009B41B6" w:rsidP="00D00B2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F02A3">
        <w:rPr>
          <w:rFonts w:ascii="Calibri" w:hAnsi="Calibri" w:cs="Calibri"/>
          <w:b/>
          <w:bCs/>
          <w:sz w:val="24"/>
          <w:szCs w:val="24"/>
          <w:u w:val="single"/>
        </w:rPr>
        <w:t>FORMULARZ OFERTY</w:t>
      </w:r>
    </w:p>
    <w:p w14:paraId="2A2B1A0B" w14:textId="77777777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before="120" w:after="0"/>
        <w:ind w:left="714" w:hanging="357"/>
        <w:jc w:val="both"/>
        <w:rPr>
          <w:rFonts w:cs="Calibri"/>
          <w:bCs/>
          <w:sz w:val="24"/>
          <w:szCs w:val="24"/>
        </w:rPr>
      </w:pPr>
      <w:r w:rsidRPr="008F02A3">
        <w:rPr>
          <w:rFonts w:cs="Calibri"/>
          <w:bCs/>
          <w:sz w:val="24"/>
          <w:szCs w:val="24"/>
        </w:rPr>
        <w:t>Nazwa i adres składającego ofertę:</w:t>
      </w:r>
    </w:p>
    <w:tbl>
      <w:tblPr>
        <w:tblpPr w:leftFromText="141" w:rightFromText="141" w:vertAnchor="text" w:horzAnchor="margin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6379"/>
      </w:tblGrid>
      <w:tr w:rsidR="009B41B6" w:rsidRPr="008F02A3" w14:paraId="71FA9DF8" w14:textId="77777777" w:rsidTr="009B41B6">
        <w:trPr>
          <w:trHeight w:val="42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92E6D2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Nazwa firmy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36C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5BBD74BF" w14:textId="77777777" w:rsidTr="009B41B6">
        <w:trPr>
          <w:trHeight w:val="41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68B16F9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 xml:space="preserve">Adres Wykonawcy  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D3F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5F304F19" w14:textId="77777777" w:rsidTr="009B41B6">
        <w:trPr>
          <w:trHeight w:val="47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349955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278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0A2E8492" w14:textId="77777777" w:rsidTr="009B41B6">
        <w:trPr>
          <w:trHeight w:val="42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575330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41DD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7E15E869" w14:textId="77777777" w:rsidTr="009B41B6">
        <w:trPr>
          <w:trHeight w:val="41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5A07AE1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929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3C4575FA" w14:textId="77777777" w:rsidTr="009B41B6">
        <w:trPr>
          <w:trHeight w:val="40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9820147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C174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24D722C2" w14:textId="77777777" w:rsidTr="009B41B6">
        <w:trPr>
          <w:trHeight w:val="41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CBD4F5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C60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4676AA6B" w14:textId="77777777" w:rsidTr="009B41B6">
        <w:trPr>
          <w:trHeight w:val="419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C5D24D2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Adres e-mail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7CE8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24250705" w14:textId="77777777" w:rsidTr="009B41B6">
        <w:trPr>
          <w:trHeight w:val="426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174B86A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Osoba do kontaktu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A9C8" w14:textId="77777777" w:rsidR="009B41B6" w:rsidRPr="008F02A3" w:rsidRDefault="009B41B6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B41B6" w:rsidRPr="008F02A3" w14:paraId="2F02C273" w14:textId="77777777" w:rsidTr="009B41B6">
        <w:trPr>
          <w:trHeight w:val="214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B8B087C" w14:textId="77777777" w:rsidR="009B41B6" w:rsidRPr="008F02A3" w:rsidRDefault="009B41B6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02A3">
              <w:rPr>
                <w:rFonts w:ascii="Calibri" w:hAnsi="Calibri" w:cs="Calibri"/>
                <w:b/>
                <w:sz w:val="24"/>
                <w:szCs w:val="24"/>
              </w:rPr>
              <w:t>Kategoria przedsiębiorstwa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4354" w14:textId="77777777" w:rsidR="009B41B6" w:rsidRPr="008F02A3" w:rsidRDefault="009B41B6">
            <w:pPr>
              <w:tabs>
                <w:tab w:val="left" w:pos="517"/>
              </w:tabs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F02A3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Pr="008F02A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mikroprzedsiębiorstwo:</w:t>
            </w:r>
            <w:r w:rsidRPr="008F02A3">
              <w:rPr>
                <w:rFonts w:ascii="Calibri" w:hAnsi="Calibri" w:cs="Calibri"/>
                <w:sz w:val="24"/>
                <w:szCs w:val="24"/>
              </w:rPr>
              <w:t xml:space="preserve"> mniej niż 10 pracowników oraz roczny obrót lub całkowity bilans nie przekraczający 2 mln Euro</w:t>
            </w:r>
          </w:p>
          <w:p w14:paraId="7A10D5E3" w14:textId="77777777" w:rsidR="009B41B6" w:rsidRPr="008F02A3" w:rsidRDefault="009B41B6">
            <w:pPr>
              <w:tabs>
                <w:tab w:val="left" w:pos="496"/>
              </w:tabs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F02A3">
              <w:rPr>
                <w:rFonts w:ascii="Calibri" w:hAnsi="Calibri" w:cs="Calibri"/>
                <w:sz w:val="24"/>
                <w:szCs w:val="24"/>
              </w:rPr>
              <w:t xml:space="preserve"> □ </w:t>
            </w:r>
            <w:r w:rsidRPr="008F02A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przedsiębiorstwo małe:</w:t>
            </w:r>
            <w:r w:rsidRPr="008F02A3">
              <w:rPr>
                <w:rFonts w:ascii="Calibri" w:hAnsi="Calibri" w:cs="Calibri"/>
                <w:sz w:val="24"/>
                <w:szCs w:val="24"/>
              </w:rPr>
              <w:t xml:space="preserve"> mniej niż 50 pracowników oraz roczny obrót nie przekraczający 10 mln Euro lub całkowity bilans roczny nie przekraczający 10 mln Euro</w:t>
            </w:r>
          </w:p>
          <w:p w14:paraId="72EA66A3" w14:textId="77777777" w:rsidR="009B41B6" w:rsidRPr="008F02A3" w:rsidRDefault="009B41B6">
            <w:pPr>
              <w:tabs>
                <w:tab w:val="left" w:pos="517"/>
              </w:tabs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F02A3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Pr="008F02A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przedsiębiorstwo średnie:</w:t>
            </w:r>
            <w:r w:rsidRPr="008F02A3">
              <w:rPr>
                <w:rFonts w:ascii="Calibri" w:hAnsi="Calibri" w:cs="Calibri"/>
                <w:sz w:val="24"/>
                <w:szCs w:val="24"/>
              </w:rPr>
              <w:t xml:space="preserve"> mniej niż 250 pracowników oraz roczny obrót nie przekraczający 50 mln Euro lub całkowity bilans roczny nie przekraczający 43 mln Euro</w:t>
            </w:r>
          </w:p>
          <w:p w14:paraId="2570811D" w14:textId="77777777" w:rsidR="009B41B6" w:rsidRPr="008F02A3" w:rsidRDefault="009B41B6">
            <w:pPr>
              <w:tabs>
                <w:tab w:val="left" w:pos="517"/>
              </w:tabs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F02A3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Pr="008F02A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duże przedsiębiorstwo:</w:t>
            </w:r>
            <w:r w:rsidRPr="008F02A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02A3">
              <w:rPr>
                <w:rFonts w:ascii="Calibri" w:hAnsi="Calibri" w:cs="Calibri"/>
                <w:sz w:val="24"/>
                <w:szCs w:val="24"/>
              </w:rPr>
              <w:t>250 i więcej pracowników oraz roczny obrót przekraczający 50 mln Euro lub całkowity bilans roczny przekraczający 43 mln Euro</w:t>
            </w:r>
          </w:p>
          <w:p w14:paraId="6815FFC9" w14:textId="77777777" w:rsidR="009B41B6" w:rsidRPr="008F02A3" w:rsidRDefault="009B41B6">
            <w:pPr>
              <w:tabs>
                <w:tab w:val="left" w:pos="517"/>
              </w:tabs>
              <w:spacing w:after="0" w:line="276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8F02A3">
              <w:rPr>
                <w:rFonts w:ascii="Calibri" w:hAnsi="Calibri" w:cs="Calibri"/>
                <w:i/>
                <w:iCs/>
                <w:sz w:val="24"/>
                <w:szCs w:val="24"/>
              </w:rPr>
              <w:t>(Uwaga! Proszę wpisać</w:t>
            </w:r>
            <w:r w:rsidRPr="008F02A3">
              <w:rPr>
                <w:rFonts w:ascii="Calibri" w:hAnsi="Calibri" w:cs="Calibri"/>
                <w:i/>
                <w:sz w:val="24"/>
                <w:szCs w:val="24"/>
              </w:rPr>
              <w:t xml:space="preserve"> znak „</w:t>
            </w:r>
            <w:r w:rsidRPr="008F02A3">
              <w:rPr>
                <w:rFonts w:ascii="Calibri" w:hAnsi="Calibri" w:cs="Calibri"/>
                <w:i/>
                <w:iCs/>
                <w:sz w:val="24"/>
                <w:szCs w:val="24"/>
              </w:rPr>
              <w:t>X” w odpowiednią kratkę)</w:t>
            </w:r>
          </w:p>
        </w:tc>
      </w:tr>
    </w:tbl>
    <w:p w14:paraId="17EA75FE" w14:textId="77777777" w:rsidR="009B41B6" w:rsidRPr="008F02A3" w:rsidRDefault="009B41B6" w:rsidP="00335FF6">
      <w:pPr>
        <w:pStyle w:val="Zwykytekst1"/>
        <w:numPr>
          <w:ilvl w:val="0"/>
          <w:numId w:val="8"/>
        </w:numPr>
        <w:spacing w:line="276" w:lineRule="auto"/>
        <w:ind w:left="714" w:hanging="357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>Zamawiający</w:t>
      </w:r>
      <w:r w:rsidRPr="008F02A3">
        <w:rPr>
          <w:rFonts w:cs="Calibri"/>
          <w:b/>
          <w:bCs/>
          <w:sz w:val="24"/>
          <w:szCs w:val="24"/>
        </w:rPr>
        <w:t>: Sieć Badawcza Łukasiewicz – Łódzki Instytut Technologiczny; 90-570 Łódź, ul. Marii Skłodowskiej-Curie 19/27, nr KRS 0000955824.</w:t>
      </w:r>
    </w:p>
    <w:p w14:paraId="6D3C5456" w14:textId="19613EFD" w:rsidR="009B41B6" w:rsidRPr="008F02A3" w:rsidRDefault="009B41B6" w:rsidP="00335FF6">
      <w:pPr>
        <w:pStyle w:val="Tekstpodstawowy31"/>
        <w:numPr>
          <w:ilvl w:val="0"/>
          <w:numId w:val="8"/>
        </w:numPr>
        <w:spacing w:line="276" w:lineRule="auto"/>
        <w:ind w:hanging="436"/>
        <w:jc w:val="both"/>
        <w:rPr>
          <w:rFonts w:ascii="Calibri" w:hAnsi="Calibri" w:cs="Calibri"/>
          <w:b w:val="0"/>
          <w:bCs w:val="0"/>
        </w:rPr>
      </w:pPr>
      <w:r w:rsidRPr="008F02A3">
        <w:rPr>
          <w:rFonts w:ascii="Calibri" w:hAnsi="Calibri" w:cs="Calibri"/>
          <w:b w:val="0"/>
          <w:bCs w:val="0"/>
        </w:rPr>
        <w:t>Przedmiot zamówienia</w:t>
      </w:r>
      <w:r w:rsidRPr="008F02A3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eastAsia="pl-PL"/>
        </w:rPr>
        <w:t xml:space="preserve"> na przebudowę instalacji wodociągowej w zespole budynków Sieci Badawczej Łukasiewicz - ŁIT</w:t>
      </w:r>
      <w:r w:rsidRPr="008F02A3">
        <w:rPr>
          <w:rFonts w:ascii="Calibri" w:hAnsi="Calibri" w:cs="Calibri"/>
          <w:color w:val="201F1E"/>
          <w:lang w:eastAsia="pl-PL"/>
        </w:rPr>
        <w:t xml:space="preserve"> </w:t>
      </w:r>
      <w:r w:rsidRPr="008F02A3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eastAsia="pl-PL"/>
        </w:rPr>
        <w:t>w  Warszawie przy ul.</w:t>
      </w:r>
      <w:r w:rsidR="0014102F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8F02A3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eastAsia="pl-PL"/>
        </w:rPr>
        <w:t>Konstancińskiej 11.</w:t>
      </w:r>
    </w:p>
    <w:p w14:paraId="4FF5BF37" w14:textId="77777777" w:rsidR="00FA75CA" w:rsidRPr="008F02A3" w:rsidRDefault="00FA75CA" w:rsidP="00FA75CA">
      <w:pPr>
        <w:pStyle w:val="Tekstpodstawowy31"/>
        <w:spacing w:line="276" w:lineRule="auto"/>
        <w:ind w:left="720"/>
        <w:jc w:val="both"/>
        <w:rPr>
          <w:rFonts w:ascii="Calibri" w:hAnsi="Calibri" w:cs="Calibri"/>
          <w:b w:val="0"/>
          <w:bCs w:val="0"/>
        </w:rPr>
      </w:pPr>
    </w:p>
    <w:p w14:paraId="3E7C687E" w14:textId="77777777" w:rsidR="009B41B6" w:rsidRPr="008F02A3" w:rsidRDefault="009B41B6" w:rsidP="00335FF6">
      <w:pPr>
        <w:pStyle w:val="Tekstpodstawowy31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 w:val="0"/>
          <w:u w:val="single"/>
        </w:rPr>
      </w:pPr>
      <w:r w:rsidRPr="008F02A3">
        <w:rPr>
          <w:rFonts w:ascii="Calibri" w:hAnsi="Calibri" w:cs="Calibri"/>
          <w:bCs w:val="0"/>
          <w:u w:val="single"/>
        </w:rPr>
        <w:t>Cena oferty:</w:t>
      </w:r>
    </w:p>
    <w:p w14:paraId="45C1905A" w14:textId="77777777" w:rsidR="009B41B6" w:rsidRPr="008F02A3" w:rsidRDefault="009B41B6" w:rsidP="009B41B6">
      <w:pPr>
        <w:pStyle w:val="Tekstpodstawowy31"/>
        <w:spacing w:line="276" w:lineRule="auto"/>
        <w:ind w:left="720"/>
        <w:jc w:val="both"/>
        <w:rPr>
          <w:rFonts w:ascii="Calibri" w:hAnsi="Calibri" w:cs="Calibri"/>
          <w:bCs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1956"/>
        <w:gridCol w:w="898"/>
        <w:gridCol w:w="2198"/>
      </w:tblGrid>
      <w:tr w:rsidR="009B41B6" w:rsidRPr="008F02A3" w14:paraId="4B8DE09E" w14:textId="77777777" w:rsidTr="009B41B6">
        <w:trPr>
          <w:trHeight w:val="17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B99B9" w14:textId="77777777" w:rsidR="009B41B6" w:rsidRPr="0014102F" w:rsidRDefault="009B41B6">
            <w:pPr>
              <w:spacing w:after="0" w:line="276" w:lineRule="auto"/>
              <w:ind w:left="360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</w:rPr>
              <w:lastRenderedPageBreak/>
              <w:t>Przedmiot zamówienia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51D8E" w14:textId="77777777" w:rsidR="009B41B6" w:rsidRPr="0014102F" w:rsidRDefault="009B41B6">
            <w:pPr>
              <w:spacing w:after="0" w:line="276" w:lineRule="auto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</w:rPr>
              <w:t>Cena netto w zł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BB822" w14:textId="77777777" w:rsidR="009B41B6" w:rsidRPr="0014102F" w:rsidRDefault="009B41B6">
            <w:pPr>
              <w:spacing w:after="0" w:line="276" w:lineRule="auto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</w:rPr>
              <w:t>VAT w 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33F1C1" w14:textId="77777777" w:rsidR="009B41B6" w:rsidRPr="0014102F" w:rsidRDefault="009B41B6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</w:rPr>
              <w:t>Cena brutto w zł</w:t>
            </w:r>
          </w:p>
          <w:p w14:paraId="73CE4730" w14:textId="4008931F" w:rsidR="009B41B6" w:rsidRPr="0014102F" w:rsidRDefault="009B41B6">
            <w:pPr>
              <w:spacing w:after="0" w:line="276" w:lineRule="auto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</w:rPr>
              <w:t>(kol. 2</w:t>
            </w:r>
            <w:r w:rsidR="001242CD" w:rsidRPr="0014102F">
              <w:rPr>
                <w:rFonts w:ascii="Calibri" w:hAnsi="Calibri" w:cs="Calibri"/>
                <w:b/>
                <w:bCs/>
                <w:sz w:val="22"/>
              </w:rPr>
              <w:t xml:space="preserve"> +  VAT)</w:t>
            </w:r>
          </w:p>
        </w:tc>
      </w:tr>
      <w:tr w:rsidR="009B41B6" w:rsidRPr="008F02A3" w14:paraId="320A6132" w14:textId="77777777" w:rsidTr="009B41B6">
        <w:trPr>
          <w:trHeight w:val="28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EEE1B2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552A68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  <w:lang w:eastAsia="pl-PL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888DC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  <w:lang w:eastAsia="pl-PL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738CA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bCs/>
                <w:sz w:val="22"/>
                <w:lang w:eastAsia="pl-PL"/>
              </w:rPr>
              <w:t>4.</w:t>
            </w:r>
          </w:p>
        </w:tc>
      </w:tr>
      <w:tr w:rsidR="009B41B6" w:rsidRPr="008F02A3" w14:paraId="3CE75A48" w14:textId="77777777" w:rsidTr="009B41B6">
        <w:trPr>
          <w:trHeight w:val="3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7D66" w14:textId="3D7CE2D9" w:rsidR="009B41B6" w:rsidRPr="0014102F" w:rsidRDefault="009B41B6">
            <w:pPr>
              <w:pStyle w:val="Tekstpodstawowy31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4102F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eastAsia="pl-PL"/>
              </w:rPr>
              <w:t>Przebudowa instalacji wodociągowej w obiektach   Sieci Badawczej Łukasiewicz - ŁIT</w:t>
            </w:r>
            <w:r w:rsidRPr="0014102F">
              <w:rPr>
                <w:rFonts w:ascii="Calibri" w:hAnsi="Calibri" w:cs="Calibri"/>
                <w:color w:val="201F1E"/>
                <w:sz w:val="22"/>
                <w:szCs w:val="22"/>
                <w:lang w:eastAsia="pl-PL"/>
              </w:rPr>
              <w:t xml:space="preserve"> </w:t>
            </w:r>
            <w:r w:rsidRPr="0014102F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eastAsia="pl-PL"/>
              </w:rPr>
              <w:t>w Warszawie prz</w:t>
            </w:r>
            <w:r w:rsidR="00FA75CA" w:rsidRPr="0014102F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eastAsia="pl-PL"/>
              </w:rPr>
              <w:t>y</w:t>
            </w:r>
            <w:r w:rsidRPr="0014102F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eastAsia="pl-PL"/>
              </w:rPr>
              <w:t xml:space="preserve"> ul. Konstancińskiej 11.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1C6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C1A" w14:textId="6E1FA659" w:rsidR="009B41B6" w:rsidRPr="0014102F" w:rsidRDefault="00FA75CA">
            <w:pPr>
              <w:spacing w:line="276" w:lineRule="auto"/>
              <w:rPr>
                <w:rFonts w:ascii="Calibri" w:hAnsi="Calibri" w:cs="Calibri"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sz w:val="22"/>
                <w:lang w:eastAsia="pl-PL"/>
              </w:rPr>
              <w:t>23%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CBF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B41B6" w:rsidRPr="008F02A3" w14:paraId="55F91469" w14:textId="77777777" w:rsidTr="00FA75CA">
        <w:trPr>
          <w:trHeight w:val="3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4F68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14102F">
              <w:rPr>
                <w:rFonts w:ascii="Calibri" w:hAnsi="Calibri" w:cs="Calibri"/>
                <w:b/>
                <w:sz w:val="22"/>
                <w:lang w:eastAsia="pl-PL"/>
              </w:rPr>
              <w:t>Razem zł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4B1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sz w:val="22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58EEB7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sz w:val="22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FBC" w14:textId="77777777" w:rsidR="009B41B6" w:rsidRPr="0014102F" w:rsidRDefault="009B41B6">
            <w:pPr>
              <w:spacing w:line="276" w:lineRule="auto"/>
              <w:rPr>
                <w:rFonts w:ascii="Calibri" w:hAnsi="Calibri" w:cs="Calibri"/>
                <w:b/>
                <w:sz w:val="22"/>
                <w:lang w:eastAsia="pl-PL"/>
              </w:rPr>
            </w:pPr>
          </w:p>
        </w:tc>
      </w:tr>
    </w:tbl>
    <w:p w14:paraId="67670396" w14:textId="77777777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>Oświadczam, że ww. wynagrodzenie ma charakter stały i nie będzie podlegać żadnym zmianom w trakcie realizacji umowy oraz po jej zakończeniu.</w:t>
      </w:r>
    </w:p>
    <w:p w14:paraId="7601875A" w14:textId="270F1F02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>Termin wykonania:</w:t>
      </w:r>
      <w:r w:rsidR="002B7E36">
        <w:rPr>
          <w:rFonts w:cs="Calibri"/>
          <w:b/>
          <w:bCs/>
          <w:sz w:val="24"/>
          <w:szCs w:val="24"/>
        </w:rPr>
        <w:t xml:space="preserve"> 2 miesiące od dnia podpisania umowy</w:t>
      </w:r>
      <w:r w:rsidRPr="008F02A3">
        <w:rPr>
          <w:rFonts w:cs="Calibri"/>
          <w:b/>
          <w:bCs/>
          <w:sz w:val="24"/>
          <w:szCs w:val="24"/>
        </w:rPr>
        <w:t>.</w:t>
      </w:r>
      <w:r w:rsidRPr="008F02A3">
        <w:rPr>
          <w:rFonts w:cs="Calibri"/>
          <w:sz w:val="24"/>
          <w:szCs w:val="24"/>
        </w:rPr>
        <w:t xml:space="preserve"> </w:t>
      </w:r>
    </w:p>
    <w:p w14:paraId="33B27D2F" w14:textId="0CA299BB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color w:val="000000"/>
          <w:sz w:val="24"/>
          <w:szCs w:val="24"/>
        </w:rPr>
        <w:t xml:space="preserve">Termin płatności: </w:t>
      </w:r>
      <w:r w:rsidR="008F02A3">
        <w:rPr>
          <w:rFonts w:cs="Calibri"/>
          <w:b/>
          <w:bCs/>
          <w:color w:val="000000"/>
          <w:sz w:val="24"/>
          <w:szCs w:val="24"/>
        </w:rPr>
        <w:t>30</w:t>
      </w:r>
      <w:r w:rsidRPr="008F02A3">
        <w:rPr>
          <w:rFonts w:cs="Calibri"/>
          <w:b/>
          <w:bCs/>
          <w:color w:val="000000"/>
          <w:sz w:val="24"/>
          <w:szCs w:val="24"/>
        </w:rPr>
        <w:t xml:space="preserve"> dni od daty otrzymania prawidłowo wystawionej faktury.</w:t>
      </w:r>
    </w:p>
    <w:p w14:paraId="617946B8" w14:textId="77777777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>Oświadczam, że:</w:t>
      </w:r>
    </w:p>
    <w:p w14:paraId="049AE819" w14:textId="77777777" w:rsidR="009B41B6" w:rsidRPr="008F02A3" w:rsidRDefault="009B41B6" w:rsidP="009B41B6">
      <w:pPr>
        <w:spacing w:after="0" w:line="276" w:lineRule="auto"/>
        <w:ind w:left="709"/>
        <w:rPr>
          <w:rFonts w:ascii="Calibri" w:hAnsi="Calibri" w:cs="Calibri"/>
          <w:sz w:val="24"/>
          <w:szCs w:val="24"/>
        </w:rPr>
      </w:pPr>
      <w:r w:rsidRPr="008F02A3">
        <w:rPr>
          <w:rFonts w:ascii="Calibri" w:hAnsi="Calibri" w:cs="Calibri"/>
          <w:sz w:val="24"/>
          <w:szCs w:val="24"/>
        </w:rPr>
        <w:t>a) po zapoznaniu się z warunkami zamówienia przedstawionymi w zaproszeniu do składania ofert w pełni je akceptuję i nie wnoszę do nich zastrzeżeń,</w:t>
      </w:r>
    </w:p>
    <w:p w14:paraId="45C6C619" w14:textId="77777777" w:rsidR="009B41B6" w:rsidRPr="008F02A3" w:rsidRDefault="009B41B6" w:rsidP="009B41B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r w:rsidRPr="008F02A3">
        <w:rPr>
          <w:rFonts w:ascii="Calibri" w:hAnsi="Calibri" w:cs="Calibri"/>
          <w:sz w:val="24"/>
          <w:szCs w:val="24"/>
        </w:rPr>
        <w:t>b) akceptuję przedstawione warunki i zakres przedmiotu zamówienia,</w:t>
      </w:r>
    </w:p>
    <w:p w14:paraId="28A54D51" w14:textId="77777777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>Wybór mojej oferty prowadzi / nie prowadzi* do powstania u Zamawiającego obowiązku podatkowego – odwróconego naliczenia podatku VAT w wysokości __________________ zł. (słownie: __________________________________).</w:t>
      </w:r>
    </w:p>
    <w:p w14:paraId="6893D7B1" w14:textId="77777777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 xml:space="preserve">Jesteśmy związani ofertą przez okres 30 dni licząc od daty złożenia niniejszej oferty. </w:t>
      </w:r>
    </w:p>
    <w:p w14:paraId="7F5458DF" w14:textId="77777777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 xml:space="preserve">Wyrażam zgodę na przetwarzanie danych osobowych w zakresie niezbędnym do </w:t>
      </w:r>
      <w:r w:rsidRPr="008F02A3">
        <w:rPr>
          <w:rFonts w:cs="Calibri"/>
          <w:spacing w:val="-2"/>
          <w:sz w:val="24"/>
          <w:szCs w:val="24"/>
        </w:rPr>
        <w:t>przeprowadzenia postępowania o zamówienie publiczne zgodnie z ustawą z dnia 10.05.2018 r</w:t>
      </w:r>
      <w:r w:rsidRPr="008F02A3">
        <w:rPr>
          <w:rFonts w:cs="Calibri"/>
          <w:sz w:val="24"/>
          <w:szCs w:val="24"/>
        </w:rPr>
        <w:t>. o ochronie danych osobowych oraz Rozporządzeniem Parlamentu Europejskiego i Rady (UE) 2016/679 z dnia 27.04.2016 r. w sprawie ochrony osób fizycznych w związku z przetwarzaniem danych osobowych i w sprawie swobodnego przepływu takich danych oraz uchylenia dyrektywy 95/46/WE.</w:t>
      </w:r>
    </w:p>
    <w:p w14:paraId="61E25833" w14:textId="77777777" w:rsidR="009B41B6" w:rsidRPr="008F02A3" w:rsidRDefault="009B41B6" w:rsidP="00335FF6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8F02A3">
        <w:rPr>
          <w:rFonts w:cs="Calibri"/>
          <w:sz w:val="24"/>
          <w:szCs w:val="24"/>
        </w:rPr>
        <w:t>Oświadczam, że nie podlegam wykluczeniu na podstawie przepisów art. 7.1 Ustawy z dnia 13 kwietnia 2022 r. o szczególnych rozwiązaniach w zakresie przeciwdziałania wspierania agresji na Ukrainę oraz służących ochronie bezpieczeństwa narodowego (Dz.U. z 2022 r. poz. 835)</w:t>
      </w:r>
    </w:p>
    <w:p w14:paraId="129F15DF" w14:textId="42BA3A3D" w:rsidR="009B41B6" w:rsidRPr="008F02A3" w:rsidRDefault="009B41B6" w:rsidP="009B41B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F02A3">
        <w:rPr>
          <w:rFonts w:ascii="Calibri" w:hAnsi="Calibri" w:cs="Calibri"/>
          <w:sz w:val="24"/>
          <w:szCs w:val="24"/>
        </w:rPr>
        <w:t>* niewłaściwe skreślić</w:t>
      </w:r>
    </w:p>
    <w:p w14:paraId="7C16C45B" w14:textId="688119A7" w:rsidR="009B41B6" w:rsidRPr="0014102F" w:rsidRDefault="009B41B6" w:rsidP="009B41B6">
      <w:pPr>
        <w:spacing w:after="0" w:line="276" w:lineRule="auto"/>
        <w:rPr>
          <w:rFonts w:ascii="Calibri" w:hAnsi="Calibri" w:cs="Calibri"/>
          <w:szCs w:val="20"/>
        </w:rPr>
      </w:pPr>
      <w:r w:rsidRPr="008F02A3">
        <w:rPr>
          <w:rFonts w:ascii="Calibri" w:hAnsi="Calibri" w:cs="Calibri"/>
          <w:sz w:val="24"/>
          <w:szCs w:val="24"/>
        </w:rPr>
        <w:tab/>
      </w:r>
      <w:r w:rsidRPr="008F02A3">
        <w:rPr>
          <w:rFonts w:ascii="Calibri" w:hAnsi="Calibri" w:cs="Calibri"/>
          <w:sz w:val="24"/>
          <w:szCs w:val="24"/>
        </w:rPr>
        <w:tab/>
      </w:r>
      <w:r w:rsidRPr="008F02A3">
        <w:rPr>
          <w:rFonts w:ascii="Calibri" w:hAnsi="Calibri" w:cs="Calibri"/>
          <w:sz w:val="24"/>
          <w:szCs w:val="24"/>
        </w:rPr>
        <w:tab/>
      </w:r>
      <w:r w:rsidRPr="0014102F">
        <w:rPr>
          <w:rFonts w:ascii="Calibri" w:hAnsi="Calibri" w:cs="Calibri"/>
          <w:szCs w:val="20"/>
        </w:rPr>
        <w:t xml:space="preserve">                                  </w:t>
      </w:r>
      <w:bookmarkStart w:id="0" w:name="_Hlk145073558"/>
      <w:r w:rsidRPr="0014102F">
        <w:rPr>
          <w:rFonts w:ascii="Calibri" w:hAnsi="Calibri" w:cs="Calibri"/>
          <w:szCs w:val="20"/>
        </w:rPr>
        <w:t>..............................................................</w:t>
      </w:r>
    </w:p>
    <w:p w14:paraId="0FBCA16C" w14:textId="01ECE8D1" w:rsidR="00203737" w:rsidRPr="008365EB" w:rsidRDefault="009B41B6" w:rsidP="008365EB">
      <w:pPr>
        <w:ind w:left="4111" w:right="500"/>
        <w:rPr>
          <w:rFonts w:ascii="Calibri" w:eastAsia="Times New Roman" w:hAnsi="Calibri" w:cs="Calibri"/>
          <w:szCs w:val="20"/>
        </w:rPr>
      </w:pPr>
      <w:r w:rsidRPr="0014102F">
        <w:rPr>
          <w:rFonts w:ascii="Calibri" w:hAnsi="Calibri" w:cs="Calibri"/>
          <w:color w:val="FF0000"/>
          <w:spacing w:val="-1"/>
          <w:szCs w:val="20"/>
        </w:rPr>
        <w:t>kwalifikowany</w:t>
      </w:r>
      <w:r w:rsidRPr="0014102F">
        <w:rPr>
          <w:rFonts w:ascii="Calibri" w:hAnsi="Calibri" w:cs="Calibri"/>
          <w:color w:val="FF0000"/>
          <w:spacing w:val="-3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1"/>
          <w:szCs w:val="20"/>
        </w:rPr>
        <w:t>podpis</w:t>
      </w:r>
      <w:r w:rsidRPr="0014102F">
        <w:rPr>
          <w:rFonts w:ascii="Calibri" w:hAnsi="Calibri" w:cs="Calibri"/>
          <w:color w:val="FF0000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2"/>
          <w:szCs w:val="20"/>
        </w:rPr>
        <w:t>elektroniczny,</w:t>
      </w:r>
      <w:r w:rsidRPr="0014102F">
        <w:rPr>
          <w:rFonts w:ascii="Calibri" w:hAnsi="Calibri" w:cs="Calibri"/>
          <w:color w:val="FF0000"/>
          <w:spacing w:val="29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1"/>
          <w:szCs w:val="20"/>
        </w:rPr>
        <w:t>podpis</w:t>
      </w:r>
      <w:r w:rsidRPr="0014102F">
        <w:rPr>
          <w:rFonts w:ascii="Calibri" w:hAnsi="Calibri" w:cs="Calibri"/>
          <w:color w:val="FF0000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1"/>
          <w:szCs w:val="20"/>
        </w:rPr>
        <w:t>zaufany</w:t>
      </w:r>
      <w:r w:rsidRPr="0014102F">
        <w:rPr>
          <w:rFonts w:ascii="Calibri" w:hAnsi="Calibri" w:cs="Calibri"/>
          <w:color w:val="FF0000"/>
          <w:spacing w:val="-3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1"/>
          <w:szCs w:val="20"/>
        </w:rPr>
        <w:t>lub</w:t>
      </w:r>
      <w:r w:rsidRPr="0014102F">
        <w:rPr>
          <w:rFonts w:ascii="Calibri" w:hAnsi="Calibri" w:cs="Calibri"/>
          <w:color w:val="FF0000"/>
          <w:spacing w:val="1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1"/>
          <w:szCs w:val="20"/>
        </w:rPr>
        <w:t>podpis</w:t>
      </w:r>
      <w:r w:rsidRPr="0014102F">
        <w:rPr>
          <w:rFonts w:ascii="Calibri" w:hAnsi="Calibri" w:cs="Calibri"/>
          <w:color w:val="FF0000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1"/>
          <w:szCs w:val="20"/>
        </w:rPr>
        <w:t>osobisty</w:t>
      </w:r>
      <w:r w:rsidRPr="0014102F">
        <w:rPr>
          <w:rFonts w:ascii="Calibri" w:hAnsi="Calibri" w:cs="Calibri"/>
          <w:color w:val="FF0000"/>
          <w:spacing w:val="22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1"/>
          <w:szCs w:val="20"/>
        </w:rPr>
        <w:t>upełnomocnionego przedstawiciela</w:t>
      </w:r>
      <w:r w:rsidRPr="0014102F">
        <w:rPr>
          <w:rFonts w:ascii="Calibri" w:hAnsi="Calibri" w:cs="Calibri"/>
          <w:color w:val="FF0000"/>
          <w:spacing w:val="23"/>
          <w:szCs w:val="20"/>
        </w:rPr>
        <w:t xml:space="preserve"> </w:t>
      </w:r>
      <w:r w:rsidRPr="0014102F">
        <w:rPr>
          <w:rFonts w:ascii="Calibri" w:hAnsi="Calibri" w:cs="Calibri"/>
          <w:color w:val="FF0000"/>
          <w:spacing w:val="-3"/>
          <w:szCs w:val="20"/>
        </w:rPr>
        <w:t>Wykonawcy</w:t>
      </w:r>
      <w:bookmarkEnd w:id="0"/>
    </w:p>
    <w:sectPr w:rsidR="00203737" w:rsidRPr="008365EB" w:rsidSect="00AB71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2155" w:left="2410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87155" w14:textId="77777777" w:rsidR="00AF65DF" w:rsidRDefault="00AF65DF" w:rsidP="006747BD">
      <w:pPr>
        <w:spacing w:after="0" w:line="240" w:lineRule="auto"/>
      </w:pPr>
      <w:r>
        <w:separator/>
      </w:r>
    </w:p>
  </w:endnote>
  <w:endnote w:type="continuationSeparator" w:id="0">
    <w:p w14:paraId="410CBB97" w14:textId="77777777" w:rsidR="00AF65DF" w:rsidRDefault="00AF65D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5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405393"/>
      <w:docPartObj>
        <w:docPartGallery w:val="Page Numbers (Bottom of Page)"/>
        <w:docPartUnique/>
      </w:docPartObj>
    </w:sdtPr>
    <w:sdtEndPr/>
    <w:sdtContent>
      <w:sdt>
        <w:sdtPr>
          <w:id w:val="-1116900859"/>
          <w:docPartObj>
            <w:docPartGallery w:val="Page Numbers (Top of Page)"/>
            <w:docPartUnique/>
          </w:docPartObj>
        </w:sdtPr>
        <w:sdtEndPr/>
        <w:sdtContent>
          <w:p w14:paraId="655D1BF5" w14:textId="51EE318C" w:rsidR="00220770" w:rsidRDefault="0022077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066D68" w14:textId="77777777" w:rsidR="00220770" w:rsidRDefault="0022077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73F2C4" wp14:editId="3B3517E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E1E1EF" wp14:editId="3AA58DC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AD44A" w14:textId="77777777" w:rsidR="00220770" w:rsidRDefault="00220770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0E5EEE6E" w14:textId="77777777" w:rsidR="00220770" w:rsidRPr="004F5805" w:rsidRDefault="00220770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6AEDB9BD" w14:textId="77777777" w:rsidR="00220770" w:rsidRPr="004F5805" w:rsidRDefault="00220770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1E1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6AD44A" w14:textId="77777777" w:rsidR="00220770" w:rsidRDefault="00220770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0E5EEE6E" w14:textId="77777777" w:rsidR="00220770" w:rsidRPr="004F5805" w:rsidRDefault="00220770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6AEDB9BD" w14:textId="77777777" w:rsidR="00220770" w:rsidRPr="004F5805" w:rsidRDefault="00220770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0BBD5" w14:textId="77777777" w:rsidR="00220770" w:rsidRPr="00D06D36" w:rsidRDefault="00220770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00C806C" wp14:editId="4AA760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23DB4E5" wp14:editId="64517E6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93A42" w14:textId="77777777" w:rsidR="00220770" w:rsidRDefault="00220770" w:rsidP="00DA52A1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F2CBD9C" w14:textId="77777777" w:rsidR="00220770" w:rsidRDefault="00220770" w:rsidP="001E7603">
                          <w:pPr>
                            <w:pStyle w:val="LukStopka-adres"/>
                          </w:pPr>
                          <w:r>
                            <w:t xml:space="preserve">90-570 Łódź, ul. Marii Skłodowskiej-Curie 19/27 Tel: +48 42 307 09 01, </w:t>
                          </w:r>
                          <w:r>
                            <w:br/>
                            <w:t xml:space="preserve">E-mail: </w:t>
                          </w:r>
                          <w:r w:rsidRPr="001E7603">
                            <w:t>info@lit.lukasiewicz.gov.pl</w:t>
                          </w:r>
                          <w:r>
                            <w:t xml:space="preserve">, </w:t>
                          </w:r>
                          <w:r w:rsidRPr="001E7603">
                            <w:t>www.lit.lukasiewicz.gov.pl</w:t>
                          </w:r>
                          <w:r>
                            <w:t xml:space="preserve"> | NIP: </w:t>
                          </w:r>
                          <w:r w:rsidRPr="001E7603">
                            <w:t>727</w:t>
                          </w:r>
                          <w:r>
                            <w:t> </w:t>
                          </w:r>
                          <w:r w:rsidRPr="001E7603">
                            <w:t>285</w:t>
                          </w:r>
                          <w:r>
                            <w:t xml:space="preserve"> </w:t>
                          </w:r>
                          <w:r w:rsidRPr="001E7603">
                            <w:t>74</w:t>
                          </w:r>
                          <w:r>
                            <w:t xml:space="preserve"> </w:t>
                          </w:r>
                          <w:r w:rsidRPr="001E7603">
                            <w:t>74</w:t>
                          </w:r>
                          <w:r>
                            <w:t xml:space="preserve">, </w:t>
                          </w:r>
                        </w:p>
                        <w:p w14:paraId="6272D606" w14:textId="77777777" w:rsidR="00220770" w:rsidRPr="004F5805" w:rsidRDefault="00220770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DB4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18A93A42" w14:textId="77777777" w:rsidR="00220770" w:rsidRDefault="00220770" w:rsidP="00DA52A1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F2CBD9C" w14:textId="77777777" w:rsidR="00220770" w:rsidRDefault="00220770" w:rsidP="001E7603">
                    <w:pPr>
                      <w:pStyle w:val="LukStopka-adres"/>
                    </w:pPr>
                    <w:r>
                      <w:t xml:space="preserve">90-570 Łódź, ul. Marii Skłodowskiej-Curie 19/27 Tel: +48 42 307 09 01, </w:t>
                    </w:r>
                    <w:r>
                      <w:br/>
                      <w:t xml:space="preserve">E-mail: </w:t>
                    </w:r>
                    <w:r w:rsidRPr="001E7603">
                      <w:t>info@lit.lukasiewicz.gov.pl</w:t>
                    </w:r>
                    <w:r>
                      <w:t xml:space="preserve">, </w:t>
                    </w:r>
                    <w:r w:rsidRPr="001E7603">
                      <w:t>www.lit.lukasiewicz.gov.pl</w:t>
                    </w:r>
                    <w:r>
                      <w:t xml:space="preserve"> | NIP: </w:t>
                    </w:r>
                    <w:r w:rsidRPr="001E7603">
                      <w:t>727</w:t>
                    </w:r>
                    <w:r>
                      <w:t> </w:t>
                    </w:r>
                    <w:r w:rsidRPr="001E7603">
                      <w:t>285</w:t>
                    </w:r>
                    <w:r>
                      <w:t xml:space="preserve"> </w:t>
                    </w:r>
                    <w:r w:rsidRPr="001E7603">
                      <w:t>74</w:t>
                    </w:r>
                    <w:r>
                      <w:t xml:space="preserve"> </w:t>
                    </w:r>
                    <w:r w:rsidRPr="001E7603">
                      <w:t>74</w:t>
                    </w:r>
                    <w:r>
                      <w:t xml:space="preserve">, </w:t>
                    </w:r>
                  </w:p>
                  <w:p w14:paraId="6272D606" w14:textId="77777777" w:rsidR="00220770" w:rsidRPr="004F5805" w:rsidRDefault="00220770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578DB" w14:textId="77777777" w:rsidR="00AF65DF" w:rsidRDefault="00AF65DF" w:rsidP="006747BD">
      <w:pPr>
        <w:spacing w:after="0" w:line="240" w:lineRule="auto"/>
      </w:pPr>
      <w:r>
        <w:separator/>
      </w:r>
    </w:p>
  </w:footnote>
  <w:footnote w:type="continuationSeparator" w:id="0">
    <w:p w14:paraId="1186E5E3" w14:textId="77777777" w:rsidR="00AF65DF" w:rsidRDefault="00AF65D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8C7B6" w14:textId="496C06E1" w:rsidR="00220770" w:rsidRPr="00DA52A1" w:rsidRDefault="0014102F" w:rsidP="0014102F">
    <w:pPr>
      <w:pStyle w:val="Nagwek"/>
      <w:jc w:val="right"/>
    </w:pPr>
    <w:r>
      <w:rPr>
        <w:rFonts w:ascii="Calibri" w:hAnsi="Calibri" w:cs="Calibri"/>
        <w:b/>
        <w:bCs/>
        <w:sz w:val="24"/>
        <w:szCs w:val="24"/>
      </w:rPr>
      <w:t>FO-Z/ŁIT/9/2024/Z</w:t>
    </w:r>
    <w:r>
      <w:rPr>
        <w:noProof/>
        <w:lang w:eastAsia="pl-PL"/>
      </w:rPr>
      <w:t xml:space="preserve"> </w:t>
    </w:r>
    <w:r w:rsidR="00220770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01D7A13B" wp14:editId="40BFBE44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84195E" w14:textId="77777777" w:rsidR="00220770" w:rsidRPr="009E68CF" w:rsidRDefault="00220770" w:rsidP="009E6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923AF" w14:textId="36EE6DBC" w:rsidR="00220770" w:rsidRPr="00DA52A1" w:rsidRDefault="00220770" w:rsidP="0014102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C3E8948" wp14:editId="1A82F499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02F">
      <w:rPr>
        <w:rFonts w:ascii="Calibri" w:hAnsi="Calibri" w:cs="Calibri"/>
        <w:b/>
        <w:bCs/>
        <w:sz w:val="24"/>
        <w:szCs w:val="24"/>
      </w:rPr>
      <w:t>FO-Z/ŁIT/9/2024/Z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1526D106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150E2C9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A3AC7CB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Calibri" w:cs="font1150"/>
        <w:b w:val="0"/>
        <w:bCs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0000000E"/>
    <w:multiLevelType w:val="multilevel"/>
    <w:tmpl w:val="0000000E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21"/>
    <w:multiLevelType w:val="multilevel"/>
    <w:tmpl w:val="DE84FC60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 w15:restartNumberingAfterBreak="0">
    <w:nsid w:val="00000046"/>
    <w:multiLevelType w:val="multilevel"/>
    <w:tmpl w:val="F5D69482"/>
    <w:name w:val="WW8Num82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586" w:hanging="444"/>
      </w:pPr>
      <w:rPr>
        <w:rFonts w:ascii="Calibri" w:eastAsia="Calibri" w:hAnsi="Calibri"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000000"/>
        <w:sz w:val="22"/>
      </w:rPr>
    </w:lvl>
  </w:abstractNum>
  <w:abstractNum w:abstractNumId="16" w15:restartNumberingAfterBreak="0">
    <w:nsid w:val="0625737C"/>
    <w:multiLevelType w:val="multilevel"/>
    <w:tmpl w:val="96D8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7BB3F0F"/>
    <w:multiLevelType w:val="hybridMultilevel"/>
    <w:tmpl w:val="C276B690"/>
    <w:lvl w:ilvl="0" w:tplc="1BA4AD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0435C3"/>
    <w:multiLevelType w:val="hybridMultilevel"/>
    <w:tmpl w:val="EB1C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C2DE9"/>
    <w:multiLevelType w:val="hybridMultilevel"/>
    <w:tmpl w:val="74A67A94"/>
    <w:lvl w:ilvl="0" w:tplc="7DC8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D7449"/>
    <w:multiLevelType w:val="hybridMultilevel"/>
    <w:tmpl w:val="D1229580"/>
    <w:lvl w:ilvl="0" w:tplc="CDE2FF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4C2001E"/>
    <w:multiLevelType w:val="hybridMultilevel"/>
    <w:tmpl w:val="B19AEF6A"/>
    <w:lvl w:ilvl="0" w:tplc="01183FA2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1CDA006D"/>
    <w:multiLevelType w:val="hybridMultilevel"/>
    <w:tmpl w:val="F74000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8451ADD"/>
    <w:multiLevelType w:val="hybridMultilevel"/>
    <w:tmpl w:val="7820DA48"/>
    <w:lvl w:ilvl="0" w:tplc="55A2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9B0C62"/>
    <w:multiLevelType w:val="hybridMultilevel"/>
    <w:tmpl w:val="0532B76E"/>
    <w:lvl w:ilvl="0" w:tplc="EE9ED4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765B3"/>
    <w:multiLevelType w:val="hybridMultilevel"/>
    <w:tmpl w:val="FC6C4E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648F262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1268E"/>
    <w:multiLevelType w:val="hybridMultilevel"/>
    <w:tmpl w:val="FCDC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F629C9"/>
    <w:multiLevelType w:val="hybridMultilevel"/>
    <w:tmpl w:val="88F45858"/>
    <w:lvl w:ilvl="0" w:tplc="6A64E69A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372692F"/>
    <w:multiLevelType w:val="hybridMultilevel"/>
    <w:tmpl w:val="E1307456"/>
    <w:lvl w:ilvl="0" w:tplc="7D9421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47D03"/>
    <w:multiLevelType w:val="multilevel"/>
    <w:tmpl w:val="883E123C"/>
    <w:lvl w:ilvl="0">
      <w:start w:val="16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DE34DA"/>
    <w:multiLevelType w:val="multilevel"/>
    <w:tmpl w:val="70AC16B4"/>
    <w:name w:val="WWNum29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9DF729F"/>
    <w:multiLevelType w:val="hybridMultilevel"/>
    <w:tmpl w:val="BD52A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4083737"/>
    <w:multiLevelType w:val="hybridMultilevel"/>
    <w:tmpl w:val="00B472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8C4402D"/>
    <w:multiLevelType w:val="hybridMultilevel"/>
    <w:tmpl w:val="8050EC4E"/>
    <w:lvl w:ilvl="0" w:tplc="6A64E69A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C0D5039"/>
    <w:multiLevelType w:val="multilevel"/>
    <w:tmpl w:val="D9DC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A97EEE"/>
    <w:multiLevelType w:val="hybridMultilevel"/>
    <w:tmpl w:val="6D3E4E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4216E"/>
    <w:multiLevelType w:val="hybridMultilevel"/>
    <w:tmpl w:val="E7625770"/>
    <w:lvl w:ilvl="0" w:tplc="04CC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A6E6D"/>
    <w:multiLevelType w:val="hybridMultilevel"/>
    <w:tmpl w:val="475884E8"/>
    <w:lvl w:ilvl="0" w:tplc="55A2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AC0C4E"/>
    <w:multiLevelType w:val="multilevel"/>
    <w:tmpl w:val="58CCE8CA"/>
    <w:lvl w:ilvl="0">
      <w:start w:val="1"/>
      <w:numFmt w:val="decimal"/>
      <w:lvlText w:val="%1."/>
      <w:lvlJc w:val="left"/>
      <w:pPr>
        <w:ind w:left="1042" w:hanging="567"/>
        <w:jc w:val="right"/>
      </w:pPr>
      <w:rPr>
        <w:rFonts w:hint="default"/>
        <w:spacing w:val="0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2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hint="default"/>
        <w:spacing w:val="-3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35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5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70" w:hanging="720"/>
      </w:pPr>
      <w:rPr>
        <w:rFonts w:hint="default"/>
        <w:lang w:val="pl-PL" w:eastAsia="en-US" w:bidi="ar-SA"/>
      </w:rPr>
    </w:lvl>
  </w:abstractNum>
  <w:abstractNum w:abstractNumId="39" w15:restartNumberingAfterBreak="0">
    <w:nsid w:val="610E2D52"/>
    <w:multiLevelType w:val="hybridMultilevel"/>
    <w:tmpl w:val="501497F8"/>
    <w:lvl w:ilvl="0" w:tplc="F38A7C6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2215853"/>
    <w:multiLevelType w:val="hybridMultilevel"/>
    <w:tmpl w:val="69C0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87621"/>
    <w:multiLevelType w:val="hybridMultilevel"/>
    <w:tmpl w:val="3D7ADC8C"/>
    <w:lvl w:ilvl="0" w:tplc="7C72B350">
      <w:start w:val="1"/>
      <w:numFmt w:val="bullet"/>
      <w:lvlText w:val="*"/>
      <w:lvlJc w:val="left"/>
      <w:pPr>
        <w:ind w:left="821" w:hanging="164"/>
      </w:pPr>
      <w:rPr>
        <w:rFonts w:ascii="Tahoma" w:eastAsia="Tahoma" w:hAnsi="Tahoma" w:hint="default"/>
        <w:w w:val="99"/>
        <w:sz w:val="18"/>
        <w:szCs w:val="18"/>
      </w:rPr>
    </w:lvl>
    <w:lvl w:ilvl="1" w:tplc="B1BAD412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2" w:tplc="3D8A448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3" w:tplc="E9B8B78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4" w:tplc="755846DC">
      <w:start w:val="1"/>
      <w:numFmt w:val="bullet"/>
      <w:lvlText w:val="•"/>
      <w:lvlJc w:val="left"/>
      <w:pPr>
        <w:ind w:left="4471" w:hanging="164"/>
      </w:pPr>
      <w:rPr>
        <w:rFonts w:hint="default"/>
      </w:rPr>
    </w:lvl>
    <w:lvl w:ilvl="5" w:tplc="ED02211E">
      <w:start w:val="1"/>
      <w:numFmt w:val="bullet"/>
      <w:lvlText w:val="•"/>
      <w:lvlJc w:val="left"/>
      <w:pPr>
        <w:ind w:left="5383" w:hanging="164"/>
      </w:pPr>
      <w:rPr>
        <w:rFonts w:hint="default"/>
      </w:rPr>
    </w:lvl>
    <w:lvl w:ilvl="6" w:tplc="D4488B5C">
      <w:start w:val="1"/>
      <w:numFmt w:val="bullet"/>
      <w:lvlText w:val="•"/>
      <w:lvlJc w:val="left"/>
      <w:pPr>
        <w:ind w:left="6296" w:hanging="164"/>
      </w:pPr>
      <w:rPr>
        <w:rFonts w:hint="default"/>
      </w:rPr>
    </w:lvl>
    <w:lvl w:ilvl="7" w:tplc="C40A394A">
      <w:start w:val="1"/>
      <w:numFmt w:val="bullet"/>
      <w:lvlText w:val="•"/>
      <w:lvlJc w:val="left"/>
      <w:pPr>
        <w:ind w:left="7208" w:hanging="164"/>
      </w:pPr>
      <w:rPr>
        <w:rFonts w:hint="default"/>
      </w:rPr>
    </w:lvl>
    <w:lvl w:ilvl="8" w:tplc="35242AF2">
      <w:start w:val="1"/>
      <w:numFmt w:val="bullet"/>
      <w:lvlText w:val="•"/>
      <w:lvlJc w:val="left"/>
      <w:pPr>
        <w:ind w:left="8121" w:hanging="164"/>
      </w:pPr>
      <w:rPr>
        <w:rFonts w:hint="default"/>
      </w:rPr>
    </w:lvl>
  </w:abstractNum>
  <w:abstractNum w:abstractNumId="42" w15:restartNumberingAfterBreak="0">
    <w:nsid w:val="671E2627"/>
    <w:multiLevelType w:val="hybridMultilevel"/>
    <w:tmpl w:val="BFD25FC6"/>
    <w:lvl w:ilvl="0" w:tplc="23061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68875CFD"/>
    <w:multiLevelType w:val="hybridMultilevel"/>
    <w:tmpl w:val="CA2695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9B34478"/>
    <w:multiLevelType w:val="hybridMultilevel"/>
    <w:tmpl w:val="6696FB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6AFF0962"/>
    <w:multiLevelType w:val="hybridMultilevel"/>
    <w:tmpl w:val="085AC070"/>
    <w:lvl w:ilvl="0" w:tplc="BCC2F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351D1"/>
    <w:multiLevelType w:val="hybridMultilevel"/>
    <w:tmpl w:val="568CA2BE"/>
    <w:lvl w:ilvl="0" w:tplc="C608B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854810"/>
    <w:multiLevelType w:val="hybridMultilevel"/>
    <w:tmpl w:val="D89A3998"/>
    <w:lvl w:ilvl="0" w:tplc="384AD1B6">
      <w:start w:val="1"/>
      <w:numFmt w:val="decimal"/>
      <w:lvlText w:val="%1."/>
      <w:lvlJc w:val="left"/>
      <w:pPr>
        <w:ind w:left="396" w:hanging="505"/>
      </w:pPr>
      <w:rPr>
        <w:rFonts w:ascii="Calibri" w:eastAsia="Calibri" w:hAnsi="Calibri" w:hint="default"/>
        <w:color w:val="161616"/>
        <w:sz w:val="22"/>
        <w:szCs w:val="22"/>
      </w:rPr>
    </w:lvl>
    <w:lvl w:ilvl="1" w:tplc="D2E8A71E">
      <w:start w:val="1"/>
      <w:numFmt w:val="bullet"/>
      <w:lvlText w:val="•"/>
      <w:lvlJc w:val="left"/>
      <w:pPr>
        <w:ind w:left="1343" w:hanging="505"/>
      </w:pPr>
      <w:rPr>
        <w:rFonts w:hint="default"/>
      </w:rPr>
    </w:lvl>
    <w:lvl w:ilvl="2" w:tplc="DCD0D7D8">
      <w:start w:val="1"/>
      <w:numFmt w:val="bullet"/>
      <w:lvlText w:val="•"/>
      <w:lvlJc w:val="left"/>
      <w:pPr>
        <w:ind w:left="2290" w:hanging="505"/>
      </w:pPr>
      <w:rPr>
        <w:rFonts w:hint="default"/>
      </w:rPr>
    </w:lvl>
    <w:lvl w:ilvl="3" w:tplc="0FB620C6">
      <w:start w:val="1"/>
      <w:numFmt w:val="bullet"/>
      <w:lvlText w:val="•"/>
      <w:lvlJc w:val="left"/>
      <w:pPr>
        <w:ind w:left="3237" w:hanging="505"/>
      </w:pPr>
      <w:rPr>
        <w:rFonts w:hint="default"/>
      </w:rPr>
    </w:lvl>
    <w:lvl w:ilvl="4" w:tplc="A0B60A42">
      <w:start w:val="1"/>
      <w:numFmt w:val="bullet"/>
      <w:lvlText w:val="•"/>
      <w:lvlJc w:val="left"/>
      <w:pPr>
        <w:ind w:left="4184" w:hanging="505"/>
      </w:pPr>
      <w:rPr>
        <w:rFonts w:hint="default"/>
      </w:rPr>
    </w:lvl>
    <w:lvl w:ilvl="5" w:tplc="D1765748">
      <w:start w:val="1"/>
      <w:numFmt w:val="bullet"/>
      <w:lvlText w:val="•"/>
      <w:lvlJc w:val="left"/>
      <w:pPr>
        <w:ind w:left="5131" w:hanging="505"/>
      </w:pPr>
      <w:rPr>
        <w:rFonts w:hint="default"/>
      </w:rPr>
    </w:lvl>
    <w:lvl w:ilvl="6" w:tplc="BCFCB66A">
      <w:start w:val="1"/>
      <w:numFmt w:val="bullet"/>
      <w:lvlText w:val="•"/>
      <w:lvlJc w:val="left"/>
      <w:pPr>
        <w:ind w:left="6078" w:hanging="505"/>
      </w:pPr>
      <w:rPr>
        <w:rFonts w:hint="default"/>
      </w:rPr>
    </w:lvl>
    <w:lvl w:ilvl="7" w:tplc="AFC257F0">
      <w:start w:val="1"/>
      <w:numFmt w:val="bullet"/>
      <w:lvlText w:val="•"/>
      <w:lvlJc w:val="left"/>
      <w:pPr>
        <w:ind w:left="7025" w:hanging="505"/>
      </w:pPr>
      <w:rPr>
        <w:rFonts w:hint="default"/>
      </w:rPr>
    </w:lvl>
    <w:lvl w:ilvl="8" w:tplc="22E2A27A">
      <w:start w:val="1"/>
      <w:numFmt w:val="bullet"/>
      <w:lvlText w:val="•"/>
      <w:lvlJc w:val="left"/>
      <w:pPr>
        <w:ind w:left="7972" w:hanging="505"/>
      </w:pPr>
      <w:rPr>
        <w:rFonts w:hint="default"/>
      </w:rPr>
    </w:lvl>
  </w:abstractNum>
  <w:abstractNum w:abstractNumId="48" w15:restartNumberingAfterBreak="0">
    <w:nsid w:val="72336F78"/>
    <w:multiLevelType w:val="hybridMultilevel"/>
    <w:tmpl w:val="6276D868"/>
    <w:lvl w:ilvl="0" w:tplc="C28273D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45919"/>
    <w:multiLevelType w:val="hybridMultilevel"/>
    <w:tmpl w:val="8E6409B6"/>
    <w:lvl w:ilvl="0" w:tplc="74A43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6E8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84B9E"/>
    <w:multiLevelType w:val="multilevel"/>
    <w:tmpl w:val="3D80E02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num w:numId="1" w16cid:durableId="121047452">
    <w:abstractNumId w:val="0"/>
  </w:num>
  <w:num w:numId="2" w16cid:durableId="602566250">
    <w:abstractNumId w:val="28"/>
  </w:num>
  <w:num w:numId="3" w16cid:durableId="2063555390">
    <w:abstractNumId w:val="25"/>
  </w:num>
  <w:num w:numId="4" w16cid:durableId="547693270">
    <w:abstractNumId w:val="32"/>
  </w:num>
  <w:num w:numId="5" w16cid:durableId="18120357">
    <w:abstractNumId w:val="49"/>
  </w:num>
  <w:num w:numId="6" w16cid:durableId="1099330215">
    <w:abstractNumId w:val="29"/>
  </w:num>
  <w:num w:numId="7" w16cid:durableId="6722974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6271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4361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6674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3325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2972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94835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24353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0581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2195004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79293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25652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9191747">
    <w:abstractNumId w:val="20"/>
  </w:num>
  <w:num w:numId="20" w16cid:durableId="714349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34456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98838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6751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0301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38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9715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05082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43861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5970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34209">
    <w:abstractNumId w:val="17"/>
  </w:num>
  <w:num w:numId="31" w16cid:durableId="1851291119">
    <w:abstractNumId w:val="26"/>
  </w:num>
  <w:num w:numId="32" w16cid:durableId="1553537253">
    <w:abstractNumId w:val="19"/>
  </w:num>
  <w:num w:numId="33" w16cid:durableId="1035349174">
    <w:abstractNumId w:val="36"/>
  </w:num>
  <w:num w:numId="34" w16cid:durableId="1454127873">
    <w:abstractNumId w:val="45"/>
  </w:num>
  <w:num w:numId="35" w16cid:durableId="249657166">
    <w:abstractNumId w:val="47"/>
  </w:num>
  <w:num w:numId="36" w16cid:durableId="491414106">
    <w:abstractNumId w:val="41"/>
  </w:num>
  <w:num w:numId="37" w16cid:durableId="38628977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41"/>
    <w:rsid w:val="00001196"/>
    <w:rsid w:val="00005C6F"/>
    <w:rsid w:val="00007D9E"/>
    <w:rsid w:val="00016E94"/>
    <w:rsid w:val="00022044"/>
    <w:rsid w:val="00024666"/>
    <w:rsid w:val="00027DF9"/>
    <w:rsid w:val="00054CDC"/>
    <w:rsid w:val="0006436B"/>
    <w:rsid w:val="00065F2C"/>
    <w:rsid w:val="00066A2B"/>
    <w:rsid w:val="000701A1"/>
    <w:rsid w:val="00070438"/>
    <w:rsid w:val="0007335F"/>
    <w:rsid w:val="000770B6"/>
    <w:rsid w:val="00077647"/>
    <w:rsid w:val="000922BF"/>
    <w:rsid w:val="00096B18"/>
    <w:rsid w:val="000B6A43"/>
    <w:rsid w:val="000C30CB"/>
    <w:rsid w:val="000D058A"/>
    <w:rsid w:val="000D159E"/>
    <w:rsid w:val="000D3C2F"/>
    <w:rsid w:val="000D3DD9"/>
    <w:rsid w:val="000E025C"/>
    <w:rsid w:val="000F5BCB"/>
    <w:rsid w:val="00100085"/>
    <w:rsid w:val="00102B86"/>
    <w:rsid w:val="0010539F"/>
    <w:rsid w:val="00106EEA"/>
    <w:rsid w:val="0010720B"/>
    <w:rsid w:val="00107365"/>
    <w:rsid w:val="00111231"/>
    <w:rsid w:val="00113D11"/>
    <w:rsid w:val="001141AF"/>
    <w:rsid w:val="00123318"/>
    <w:rsid w:val="001242CD"/>
    <w:rsid w:val="00137E48"/>
    <w:rsid w:val="00137F9E"/>
    <w:rsid w:val="0014102F"/>
    <w:rsid w:val="00141513"/>
    <w:rsid w:val="0014295D"/>
    <w:rsid w:val="0014318B"/>
    <w:rsid w:val="00145FE4"/>
    <w:rsid w:val="00155A16"/>
    <w:rsid w:val="00176ADF"/>
    <w:rsid w:val="00182032"/>
    <w:rsid w:val="00190B4D"/>
    <w:rsid w:val="001A6F7A"/>
    <w:rsid w:val="001B622B"/>
    <w:rsid w:val="001B6385"/>
    <w:rsid w:val="001C276B"/>
    <w:rsid w:val="001E4CFC"/>
    <w:rsid w:val="001E7603"/>
    <w:rsid w:val="001F428E"/>
    <w:rsid w:val="001F5E3A"/>
    <w:rsid w:val="001F60F9"/>
    <w:rsid w:val="00200C02"/>
    <w:rsid w:val="00203737"/>
    <w:rsid w:val="00204F3E"/>
    <w:rsid w:val="00206B38"/>
    <w:rsid w:val="00207D54"/>
    <w:rsid w:val="0021497C"/>
    <w:rsid w:val="00220770"/>
    <w:rsid w:val="00220FB0"/>
    <w:rsid w:val="00230B24"/>
    <w:rsid w:val="00231524"/>
    <w:rsid w:val="00231CA6"/>
    <w:rsid w:val="00233D3C"/>
    <w:rsid w:val="002424F0"/>
    <w:rsid w:val="002455AE"/>
    <w:rsid w:val="00251A18"/>
    <w:rsid w:val="00253CA8"/>
    <w:rsid w:val="00254C27"/>
    <w:rsid w:val="002556BE"/>
    <w:rsid w:val="00255E8A"/>
    <w:rsid w:val="00256446"/>
    <w:rsid w:val="002656FA"/>
    <w:rsid w:val="0026712B"/>
    <w:rsid w:val="00273CDD"/>
    <w:rsid w:val="00275DBA"/>
    <w:rsid w:val="00297157"/>
    <w:rsid w:val="002B1317"/>
    <w:rsid w:val="002B7E36"/>
    <w:rsid w:val="002C60C0"/>
    <w:rsid w:val="002D0CBB"/>
    <w:rsid w:val="002D483D"/>
    <w:rsid w:val="002D48BE"/>
    <w:rsid w:val="002E456B"/>
    <w:rsid w:val="002F091D"/>
    <w:rsid w:val="002F4540"/>
    <w:rsid w:val="002F46FC"/>
    <w:rsid w:val="002F4D81"/>
    <w:rsid w:val="002F7360"/>
    <w:rsid w:val="00307A9E"/>
    <w:rsid w:val="00316EA3"/>
    <w:rsid w:val="00317C86"/>
    <w:rsid w:val="00325ABD"/>
    <w:rsid w:val="00335F9F"/>
    <w:rsid w:val="00335FF6"/>
    <w:rsid w:val="00346C00"/>
    <w:rsid w:val="00354A18"/>
    <w:rsid w:val="003602A7"/>
    <w:rsid w:val="003603A6"/>
    <w:rsid w:val="003640FC"/>
    <w:rsid w:val="003854F2"/>
    <w:rsid w:val="003944EE"/>
    <w:rsid w:val="003A44B3"/>
    <w:rsid w:val="003B1770"/>
    <w:rsid w:val="003B6013"/>
    <w:rsid w:val="003C26B9"/>
    <w:rsid w:val="003C2A0F"/>
    <w:rsid w:val="003C6F86"/>
    <w:rsid w:val="003D6ED9"/>
    <w:rsid w:val="003F4BA3"/>
    <w:rsid w:val="003F6D35"/>
    <w:rsid w:val="00406A66"/>
    <w:rsid w:val="0040782A"/>
    <w:rsid w:val="00417F62"/>
    <w:rsid w:val="0044490A"/>
    <w:rsid w:val="00447232"/>
    <w:rsid w:val="00461A48"/>
    <w:rsid w:val="00463015"/>
    <w:rsid w:val="00465141"/>
    <w:rsid w:val="004710D4"/>
    <w:rsid w:val="0047625E"/>
    <w:rsid w:val="00477510"/>
    <w:rsid w:val="0047784E"/>
    <w:rsid w:val="00484350"/>
    <w:rsid w:val="00487CA7"/>
    <w:rsid w:val="004B0062"/>
    <w:rsid w:val="004B24EB"/>
    <w:rsid w:val="004B429B"/>
    <w:rsid w:val="004C3B2E"/>
    <w:rsid w:val="004C40EC"/>
    <w:rsid w:val="004D4A00"/>
    <w:rsid w:val="004F2D8B"/>
    <w:rsid w:val="004F35D6"/>
    <w:rsid w:val="004F5805"/>
    <w:rsid w:val="0050050D"/>
    <w:rsid w:val="00502864"/>
    <w:rsid w:val="005053F8"/>
    <w:rsid w:val="00510F8C"/>
    <w:rsid w:val="00516790"/>
    <w:rsid w:val="0052334F"/>
    <w:rsid w:val="00523BB8"/>
    <w:rsid w:val="00526CDD"/>
    <w:rsid w:val="00532056"/>
    <w:rsid w:val="00533C77"/>
    <w:rsid w:val="0053679A"/>
    <w:rsid w:val="00536A5E"/>
    <w:rsid w:val="005423B6"/>
    <w:rsid w:val="00545420"/>
    <w:rsid w:val="005659D4"/>
    <w:rsid w:val="0057290C"/>
    <w:rsid w:val="0058037F"/>
    <w:rsid w:val="00582885"/>
    <w:rsid w:val="00586F76"/>
    <w:rsid w:val="005A0F3E"/>
    <w:rsid w:val="005A77DD"/>
    <w:rsid w:val="005B1D53"/>
    <w:rsid w:val="005C6F79"/>
    <w:rsid w:val="005C7A5A"/>
    <w:rsid w:val="005D1495"/>
    <w:rsid w:val="005E4E45"/>
    <w:rsid w:val="005E73A6"/>
    <w:rsid w:val="005F6C7C"/>
    <w:rsid w:val="005F6D27"/>
    <w:rsid w:val="00601FFF"/>
    <w:rsid w:val="00622F85"/>
    <w:rsid w:val="006277D2"/>
    <w:rsid w:val="00630271"/>
    <w:rsid w:val="00634AEA"/>
    <w:rsid w:val="0063510E"/>
    <w:rsid w:val="0064113F"/>
    <w:rsid w:val="00644464"/>
    <w:rsid w:val="00652066"/>
    <w:rsid w:val="006538FE"/>
    <w:rsid w:val="00654C81"/>
    <w:rsid w:val="00670029"/>
    <w:rsid w:val="006747BD"/>
    <w:rsid w:val="00680243"/>
    <w:rsid w:val="00681785"/>
    <w:rsid w:val="006A090C"/>
    <w:rsid w:val="006B4C0C"/>
    <w:rsid w:val="006C1A40"/>
    <w:rsid w:val="006C6B3C"/>
    <w:rsid w:val="006D6DE5"/>
    <w:rsid w:val="006E5990"/>
    <w:rsid w:val="006F6A40"/>
    <w:rsid w:val="006F78BB"/>
    <w:rsid w:val="0071397B"/>
    <w:rsid w:val="00715601"/>
    <w:rsid w:val="00721C7D"/>
    <w:rsid w:val="007220FB"/>
    <w:rsid w:val="00724EE2"/>
    <w:rsid w:val="0072762A"/>
    <w:rsid w:val="00732A83"/>
    <w:rsid w:val="0075120E"/>
    <w:rsid w:val="00753BF7"/>
    <w:rsid w:val="00754AE7"/>
    <w:rsid w:val="0075680B"/>
    <w:rsid w:val="00761673"/>
    <w:rsid w:val="0076525F"/>
    <w:rsid w:val="00773A05"/>
    <w:rsid w:val="007802EE"/>
    <w:rsid w:val="007935E0"/>
    <w:rsid w:val="007A2882"/>
    <w:rsid w:val="007A61C6"/>
    <w:rsid w:val="007B02F3"/>
    <w:rsid w:val="007B7A3B"/>
    <w:rsid w:val="007D19D7"/>
    <w:rsid w:val="007F5AD8"/>
    <w:rsid w:val="00801612"/>
    <w:rsid w:val="00805DF6"/>
    <w:rsid w:val="0081043B"/>
    <w:rsid w:val="008155AD"/>
    <w:rsid w:val="00821A52"/>
    <w:rsid w:val="00821F16"/>
    <w:rsid w:val="00824200"/>
    <w:rsid w:val="00824EE6"/>
    <w:rsid w:val="00832783"/>
    <w:rsid w:val="008365EB"/>
    <w:rsid w:val="008368C0"/>
    <w:rsid w:val="0084396A"/>
    <w:rsid w:val="00844284"/>
    <w:rsid w:val="0085395F"/>
    <w:rsid w:val="00854B7B"/>
    <w:rsid w:val="008551E4"/>
    <w:rsid w:val="008658F3"/>
    <w:rsid w:val="00875DC1"/>
    <w:rsid w:val="00880C43"/>
    <w:rsid w:val="008928FB"/>
    <w:rsid w:val="00894749"/>
    <w:rsid w:val="008B0ADF"/>
    <w:rsid w:val="008C1729"/>
    <w:rsid w:val="008C75DD"/>
    <w:rsid w:val="008D0A96"/>
    <w:rsid w:val="008D1011"/>
    <w:rsid w:val="008D6164"/>
    <w:rsid w:val="008E30C6"/>
    <w:rsid w:val="008F02A3"/>
    <w:rsid w:val="008F209D"/>
    <w:rsid w:val="00900E72"/>
    <w:rsid w:val="00904085"/>
    <w:rsid w:val="00907C1F"/>
    <w:rsid w:val="00913843"/>
    <w:rsid w:val="009145C0"/>
    <w:rsid w:val="009236A2"/>
    <w:rsid w:val="00923816"/>
    <w:rsid w:val="00934E35"/>
    <w:rsid w:val="0095244D"/>
    <w:rsid w:val="009564A2"/>
    <w:rsid w:val="00964031"/>
    <w:rsid w:val="00965E1D"/>
    <w:rsid w:val="00971581"/>
    <w:rsid w:val="00973130"/>
    <w:rsid w:val="00974C09"/>
    <w:rsid w:val="00975802"/>
    <w:rsid w:val="00985F31"/>
    <w:rsid w:val="009975FC"/>
    <w:rsid w:val="009A1B6D"/>
    <w:rsid w:val="009A49C1"/>
    <w:rsid w:val="009B163F"/>
    <w:rsid w:val="009B41B6"/>
    <w:rsid w:val="009B7E08"/>
    <w:rsid w:val="009C4739"/>
    <w:rsid w:val="009D3EA6"/>
    <w:rsid w:val="009D4C4D"/>
    <w:rsid w:val="009D741E"/>
    <w:rsid w:val="009E3C04"/>
    <w:rsid w:val="009E68CF"/>
    <w:rsid w:val="009E7366"/>
    <w:rsid w:val="009F5BDD"/>
    <w:rsid w:val="00A03FDA"/>
    <w:rsid w:val="00A07A58"/>
    <w:rsid w:val="00A12C47"/>
    <w:rsid w:val="00A14CF5"/>
    <w:rsid w:val="00A161A9"/>
    <w:rsid w:val="00A338C5"/>
    <w:rsid w:val="00A3501A"/>
    <w:rsid w:val="00A36F46"/>
    <w:rsid w:val="00A42ED5"/>
    <w:rsid w:val="00A52C29"/>
    <w:rsid w:val="00A54895"/>
    <w:rsid w:val="00A6652C"/>
    <w:rsid w:val="00A91E2A"/>
    <w:rsid w:val="00AA47C3"/>
    <w:rsid w:val="00AA5033"/>
    <w:rsid w:val="00AB1266"/>
    <w:rsid w:val="00AB714B"/>
    <w:rsid w:val="00AC484D"/>
    <w:rsid w:val="00AC6795"/>
    <w:rsid w:val="00AD07B6"/>
    <w:rsid w:val="00AE12F9"/>
    <w:rsid w:val="00AF3146"/>
    <w:rsid w:val="00AF65DF"/>
    <w:rsid w:val="00AF7701"/>
    <w:rsid w:val="00B00BC6"/>
    <w:rsid w:val="00B00C5C"/>
    <w:rsid w:val="00B06C70"/>
    <w:rsid w:val="00B17F3A"/>
    <w:rsid w:val="00B26526"/>
    <w:rsid w:val="00B30167"/>
    <w:rsid w:val="00B4226E"/>
    <w:rsid w:val="00B54310"/>
    <w:rsid w:val="00B55346"/>
    <w:rsid w:val="00B5722D"/>
    <w:rsid w:val="00B61F8A"/>
    <w:rsid w:val="00B636B1"/>
    <w:rsid w:val="00B6639C"/>
    <w:rsid w:val="00B73BCA"/>
    <w:rsid w:val="00B80B9C"/>
    <w:rsid w:val="00B84BB1"/>
    <w:rsid w:val="00B9241D"/>
    <w:rsid w:val="00B96192"/>
    <w:rsid w:val="00BA6A04"/>
    <w:rsid w:val="00BB7816"/>
    <w:rsid w:val="00BC182F"/>
    <w:rsid w:val="00BC398A"/>
    <w:rsid w:val="00BC4710"/>
    <w:rsid w:val="00C009AE"/>
    <w:rsid w:val="00C02DA7"/>
    <w:rsid w:val="00C05859"/>
    <w:rsid w:val="00C06F1D"/>
    <w:rsid w:val="00C16264"/>
    <w:rsid w:val="00C317E8"/>
    <w:rsid w:val="00C5219C"/>
    <w:rsid w:val="00C53023"/>
    <w:rsid w:val="00C618A7"/>
    <w:rsid w:val="00C65114"/>
    <w:rsid w:val="00C66A13"/>
    <w:rsid w:val="00C736D5"/>
    <w:rsid w:val="00C80576"/>
    <w:rsid w:val="00C81513"/>
    <w:rsid w:val="00C85783"/>
    <w:rsid w:val="00C863AC"/>
    <w:rsid w:val="00C87648"/>
    <w:rsid w:val="00C96605"/>
    <w:rsid w:val="00CA21CD"/>
    <w:rsid w:val="00CB06F5"/>
    <w:rsid w:val="00CC1CDB"/>
    <w:rsid w:val="00CC4311"/>
    <w:rsid w:val="00CC6EF3"/>
    <w:rsid w:val="00CD3E6E"/>
    <w:rsid w:val="00D005B3"/>
    <w:rsid w:val="00D00B20"/>
    <w:rsid w:val="00D06D36"/>
    <w:rsid w:val="00D07BB3"/>
    <w:rsid w:val="00D112BC"/>
    <w:rsid w:val="00D1401A"/>
    <w:rsid w:val="00D24D4A"/>
    <w:rsid w:val="00D2757E"/>
    <w:rsid w:val="00D3393F"/>
    <w:rsid w:val="00D3762F"/>
    <w:rsid w:val="00D37A0B"/>
    <w:rsid w:val="00D40690"/>
    <w:rsid w:val="00D42DFE"/>
    <w:rsid w:val="00D42F64"/>
    <w:rsid w:val="00D446EA"/>
    <w:rsid w:val="00D474E4"/>
    <w:rsid w:val="00D54153"/>
    <w:rsid w:val="00D5585B"/>
    <w:rsid w:val="00D67074"/>
    <w:rsid w:val="00D73CE4"/>
    <w:rsid w:val="00D74FBC"/>
    <w:rsid w:val="00D83469"/>
    <w:rsid w:val="00D8394C"/>
    <w:rsid w:val="00D83FEC"/>
    <w:rsid w:val="00D85F01"/>
    <w:rsid w:val="00DA52A1"/>
    <w:rsid w:val="00DC33A7"/>
    <w:rsid w:val="00DC502D"/>
    <w:rsid w:val="00DD3015"/>
    <w:rsid w:val="00DD34E6"/>
    <w:rsid w:val="00DD3611"/>
    <w:rsid w:val="00DD3DEA"/>
    <w:rsid w:val="00DD56EF"/>
    <w:rsid w:val="00DE6C6B"/>
    <w:rsid w:val="00DF434E"/>
    <w:rsid w:val="00DF5EB8"/>
    <w:rsid w:val="00DF759C"/>
    <w:rsid w:val="00E054FA"/>
    <w:rsid w:val="00E1267A"/>
    <w:rsid w:val="00E13FB0"/>
    <w:rsid w:val="00E1499D"/>
    <w:rsid w:val="00E20DF3"/>
    <w:rsid w:val="00E212D0"/>
    <w:rsid w:val="00E21D66"/>
    <w:rsid w:val="00E22D04"/>
    <w:rsid w:val="00E22FAA"/>
    <w:rsid w:val="00E404CE"/>
    <w:rsid w:val="00E433DF"/>
    <w:rsid w:val="00E45339"/>
    <w:rsid w:val="00E52951"/>
    <w:rsid w:val="00E529A7"/>
    <w:rsid w:val="00E571B1"/>
    <w:rsid w:val="00E60B9F"/>
    <w:rsid w:val="00E805DB"/>
    <w:rsid w:val="00E814D5"/>
    <w:rsid w:val="00E841E2"/>
    <w:rsid w:val="00EC7038"/>
    <w:rsid w:val="00ED035D"/>
    <w:rsid w:val="00ED10E7"/>
    <w:rsid w:val="00ED44D2"/>
    <w:rsid w:val="00ED4869"/>
    <w:rsid w:val="00ED6CE0"/>
    <w:rsid w:val="00EE0E12"/>
    <w:rsid w:val="00EE493C"/>
    <w:rsid w:val="00EF6992"/>
    <w:rsid w:val="00EF6AC5"/>
    <w:rsid w:val="00F108AD"/>
    <w:rsid w:val="00F1364F"/>
    <w:rsid w:val="00F427C3"/>
    <w:rsid w:val="00F434A4"/>
    <w:rsid w:val="00F5374B"/>
    <w:rsid w:val="00F5394A"/>
    <w:rsid w:val="00F575AA"/>
    <w:rsid w:val="00F60EEC"/>
    <w:rsid w:val="00F611E7"/>
    <w:rsid w:val="00F61F40"/>
    <w:rsid w:val="00F66E01"/>
    <w:rsid w:val="00F7514B"/>
    <w:rsid w:val="00F83DE5"/>
    <w:rsid w:val="00FA4721"/>
    <w:rsid w:val="00FA506F"/>
    <w:rsid w:val="00FA722A"/>
    <w:rsid w:val="00FA75CA"/>
    <w:rsid w:val="00FC1241"/>
    <w:rsid w:val="00FC14DB"/>
    <w:rsid w:val="00FC264E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2533B"/>
  <w15:docId w15:val="{B727B66B-82F0-43F4-B193-0D5AAAFA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48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27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53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paragraph" w:styleId="Akapitzlist">
    <w:name w:val="List Paragraph"/>
    <w:aliases w:val="1.Nagłówek,Preambuła,Nagłowek 3,lp1,normalny tekst,Numerowanie,List Paragraph,Akapit z listą BS,sw tekst,Kolorowa lista — akcent 11,CW_Lista,wypunktowanie,zwykły tekst,List Paragraph1,BulletC,Obiekt,Odstavec,Podsis rysunku,Akapit z listą4"/>
    <w:basedOn w:val="Normalny"/>
    <w:link w:val="AkapitzlistZnak"/>
    <w:uiPriority w:val="34"/>
    <w:qFormat/>
    <w:rsid w:val="009D3EA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F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2762A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paragraph" w:styleId="NormalnyWeb">
    <w:name w:val="Normal (Web)"/>
    <w:basedOn w:val="Normalny"/>
    <w:uiPriority w:val="99"/>
    <w:rsid w:val="00E60B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qFormat/>
    <w:rsid w:val="00B06C70"/>
    <w:rPr>
      <w:b/>
      <w:bCs/>
    </w:rPr>
  </w:style>
  <w:style w:type="character" w:styleId="Uwydatnienie">
    <w:name w:val="Emphasis"/>
    <w:uiPriority w:val="20"/>
    <w:qFormat/>
    <w:rsid w:val="00B06C70"/>
    <w:rPr>
      <w:i/>
      <w:iCs/>
    </w:rPr>
  </w:style>
  <w:style w:type="paragraph" w:customStyle="1" w:styleId="Akapitzlist1">
    <w:name w:val="Akapit z listą1"/>
    <w:basedOn w:val="Normalny"/>
    <w:rsid w:val="0047784E"/>
    <w:pPr>
      <w:suppressAutoHyphens/>
      <w:spacing w:after="200" w:line="276" w:lineRule="auto"/>
      <w:ind w:left="720"/>
      <w:contextualSpacing/>
      <w:jc w:val="left"/>
    </w:pPr>
    <w:rPr>
      <w:rFonts w:ascii="Calibri" w:eastAsia="font1150" w:hAnsi="Calibri" w:cs="font1150"/>
      <w:color w:val="auto"/>
      <w:spacing w:val="0"/>
      <w:sz w:val="22"/>
      <w:lang w:eastAsia="pl-PL"/>
    </w:rPr>
  </w:style>
  <w:style w:type="character" w:customStyle="1" w:styleId="AkapitzlistZnak">
    <w:name w:val="Akapit z listą Znak"/>
    <w:aliases w:val="1.Nagłówek Znak,Preambuła Znak,Nagłowek 3 Znak,lp1 Znak,normalny tekst Znak,Numerowanie Znak,List Paragraph Znak,Akapit z listą BS Znak,sw tekst Znak,Kolorowa lista — akcent 11 Znak,CW_Lista Znak,wypunktowanie Znak,zwykły tekst Znak"/>
    <w:link w:val="Akapitzlist"/>
    <w:uiPriority w:val="34"/>
    <w:rsid w:val="0047784E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7784E"/>
    <w:pPr>
      <w:suppressAutoHyphens/>
      <w:spacing w:after="0" w:line="240" w:lineRule="auto"/>
      <w:jc w:val="left"/>
    </w:pPr>
    <w:rPr>
      <w:rFonts w:ascii="Calibri" w:eastAsia="Calibri" w:hAnsi="Calibri" w:cs="Times New Roman"/>
      <w:color w:val="auto"/>
      <w:spacing w:val="0"/>
      <w:sz w:val="22"/>
      <w:szCs w:val="21"/>
      <w:lang w:eastAsia="ar-SA"/>
    </w:rPr>
  </w:style>
  <w:style w:type="paragraph" w:customStyle="1" w:styleId="Tekstpodstawowy31">
    <w:name w:val="Tekst podstawowy 31"/>
    <w:basedOn w:val="Normalny"/>
    <w:uiPriority w:val="99"/>
    <w:rsid w:val="0047784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eastAsia="ar-SA"/>
    </w:rPr>
  </w:style>
  <w:style w:type="paragraph" w:customStyle="1" w:styleId="Default">
    <w:name w:val="Default"/>
    <w:rsid w:val="000B6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3">
    <w:name w:val="WW8Num5z3"/>
    <w:rsid w:val="00FA506F"/>
  </w:style>
  <w:style w:type="paragraph" w:customStyle="1" w:styleId="Zwykytekst2">
    <w:name w:val="Zwykły tekst2"/>
    <w:basedOn w:val="Normalny"/>
    <w:rsid w:val="003C2A0F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val="x-none" w:eastAsia="zh-CN"/>
    </w:rPr>
  </w:style>
  <w:style w:type="paragraph" w:customStyle="1" w:styleId="Standardowy1">
    <w:name w:val="Standardowy1"/>
    <w:rsid w:val="003C2A0F"/>
    <w:pPr>
      <w:suppressAutoHyphens/>
      <w:overflowPunct w:val="0"/>
      <w:autoSpaceDE w:val="0"/>
      <w:spacing w:after="120" w:line="240" w:lineRule="auto"/>
      <w:ind w:firstLine="567"/>
      <w:textAlignment w:val="baseline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A090C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090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BodyTextIndentZnak">
    <w:name w:val="Body Text Indent Znak"/>
    <w:basedOn w:val="Normalny"/>
    <w:rsid w:val="006A090C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val="x-none" w:eastAsia="zh-CN"/>
    </w:rPr>
  </w:style>
  <w:style w:type="character" w:styleId="Odwoanieprzypisudolnego">
    <w:name w:val="footnote reference"/>
    <w:aliases w:val="Footnote Reference Number"/>
    <w:uiPriority w:val="99"/>
    <w:rsid w:val="006A090C"/>
    <w:rPr>
      <w:vertAlign w:val="superscript"/>
    </w:rPr>
  </w:style>
  <w:style w:type="paragraph" w:styleId="Tekstpodstawowy">
    <w:name w:val="Body Text"/>
    <w:basedOn w:val="Normalny"/>
    <w:link w:val="TekstpodstawowyZnak"/>
    <w:rsid w:val="00B9241D"/>
    <w:pPr>
      <w:widowControl w:val="0"/>
      <w:suppressAutoHyphens/>
      <w:spacing w:after="120" w:line="240" w:lineRule="auto"/>
      <w:jc w:val="left"/>
    </w:pPr>
    <w:rPr>
      <w:rFonts w:ascii="Times New Roman" w:eastAsia="DejaVu Sans" w:hAnsi="Times New Roman" w:cs="Lohit Hindi"/>
      <w:color w:val="auto"/>
      <w:spacing w:val="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9241D"/>
    <w:rPr>
      <w:rFonts w:ascii="Times New Roman" w:eastAsia="DejaVu Sans" w:hAnsi="Times New Roman" w:cs="Lohit Hindi"/>
      <w:kern w:val="2"/>
      <w:sz w:val="24"/>
      <w:szCs w:val="24"/>
      <w:lang w:val="x-none"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0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94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4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4C"/>
    <w:rPr>
      <w:b/>
      <w:bCs/>
      <w:color w:val="000000" w:themeColor="background1"/>
      <w:spacing w:val="4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5339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character" w:customStyle="1" w:styleId="ng-binding">
    <w:name w:val="ng-binding"/>
    <w:basedOn w:val="Domylnaczcionkaakapitu"/>
    <w:rsid w:val="00E45339"/>
  </w:style>
  <w:style w:type="character" w:customStyle="1" w:styleId="alb-s">
    <w:name w:val="a_lb-s"/>
    <w:basedOn w:val="Domylnaczcionkaakapitu"/>
    <w:rsid w:val="00A42ED5"/>
  </w:style>
  <w:style w:type="character" w:customStyle="1" w:styleId="markedcontent">
    <w:name w:val="markedcontent"/>
    <w:basedOn w:val="Domylnaczcionkaakapitu"/>
    <w:rsid w:val="00A12C47"/>
  </w:style>
  <w:style w:type="character" w:customStyle="1" w:styleId="highlight">
    <w:name w:val="highlight"/>
    <w:basedOn w:val="Domylnaczcionkaakapitu"/>
    <w:rsid w:val="00D37A0B"/>
  </w:style>
  <w:style w:type="paragraph" w:styleId="Poprawka">
    <w:name w:val="Revision"/>
    <w:hidden/>
    <w:uiPriority w:val="99"/>
    <w:semiHidden/>
    <w:rsid w:val="00D8346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f0">
    <w:name w:val="pf0"/>
    <w:basedOn w:val="Normalny"/>
    <w:rsid w:val="00A14C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14CF5"/>
    <w:rPr>
      <w:rFonts w:ascii="Segoe UI" w:hAnsi="Segoe UI" w:cs="Segoe UI" w:hint="default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1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1B6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B1FF-9E43-4F5A-9BF0-B586BEEA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1003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Ireneusz Grabowski | Łukasiewicz – ŁIT</cp:lastModifiedBy>
  <cp:revision>46</cp:revision>
  <cp:lastPrinted>2024-04-09T13:35:00Z</cp:lastPrinted>
  <dcterms:created xsi:type="dcterms:W3CDTF">2023-03-13T08:53:00Z</dcterms:created>
  <dcterms:modified xsi:type="dcterms:W3CDTF">2024-04-09T13:52:00Z</dcterms:modified>
</cp:coreProperties>
</file>