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E2237E"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161DEC">
        <w:rPr>
          <w:rFonts w:ascii="Arial" w:hAnsi="Arial" w:cs="Arial"/>
          <w:b/>
        </w:rPr>
        <w:t>17</w:t>
      </w:r>
      <w:r w:rsidRPr="00980374">
        <w:rPr>
          <w:rFonts w:ascii="Arial" w:hAnsi="Arial" w:cs="Arial"/>
          <w:b/>
        </w:rPr>
        <w:t>.2023</w:t>
      </w:r>
      <w:proofErr w:type="spellEnd"/>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E2237E"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w:t>
        </w:r>
        <w:proofErr w:type="spellStart"/>
        <w:r w:rsidR="00980374" w:rsidRPr="00DD32D9">
          <w:rPr>
            <w:rStyle w:val="Hipercze"/>
            <w:rFonts w:ascii="Arial" w:hAnsi="Arial" w:cs="Arial"/>
            <w:b/>
            <w:spacing w:val="-2"/>
            <w:sz w:val="28"/>
            <w:u w:color="0000FF"/>
          </w:rPr>
          <w:t>platformazakupowa.pl</w:t>
        </w:r>
        <w:proofErr w:type="spellEnd"/>
        <w:r w:rsidR="00980374" w:rsidRPr="00DD32D9">
          <w:rPr>
            <w:rStyle w:val="Hipercze"/>
            <w:rFonts w:ascii="Arial" w:hAnsi="Arial" w:cs="Arial"/>
            <w:b/>
            <w:spacing w:val="-2"/>
            <w:sz w:val="28"/>
            <w:u w:color="0000FF"/>
          </w:rPr>
          <w:t>/pn/</w:t>
        </w:r>
        <w:proofErr w:type="spellStart"/>
        <w:r w:rsidR="00980374" w:rsidRPr="00DD32D9">
          <w:rPr>
            <w:rStyle w:val="Hipercze"/>
            <w:rFonts w:ascii="Arial" w:hAnsi="Arial" w:cs="Arial"/>
            <w:b/>
            <w:spacing w:val="-2"/>
            <w:sz w:val="28"/>
            <w:u w:color="0000FF"/>
          </w:rPr>
          <w:t>gminazamosc</w:t>
        </w:r>
        <w:proofErr w:type="spellEnd"/>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161DEC" w:rsidRDefault="00161DEC" w:rsidP="00EA601E">
      <w:pPr>
        <w:shd w:val="clear" w:color="auto" w:fill="FFFF99"/>
        <w:jc w:val="center"/>
        <w:rPr>
          <w:rFonts w:ascii="Arial" w:eastAsia="Times New Roman" w:hAnsi="Arial" w:cs="Arial"/>
          <w:sz w:val="32"/>
          <w:szCs w:val="32"/>
          <w:lang w:eastAsia="pl-PL"/>
        </w:rPr>
      </w:pPr>
      <w:r w:rsidRPr="00161DEC">
        <w:rPr>
          <w:rFonts w:ascii="Arial" w:eastAsia="Times New Roman" w:hAnsi="Arial" w:cs="Arial"/>
          <w:b/>
          <w:bCs/>
          <w:sz w:val="32"/>
          <w:szCs w:val="32"/>
          <w:u w:val="single"/>
          <w:lang w:eastAsia="pl-PL"/>
        </w:rPr>
        <w:t>Rozbudowa placu zabaw w m. Jatutów</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Heading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rsidR="00980374" w:rsidRPr="00980374" w:rsidRDefault="00980374">
      <w:pPr>
        <w:pStyle w:val="Heading1"/>
        <w:rPr>
          <w:rFonts w:ascii="Arial" w:hAnsi="Arial" w:cs="Arial"/>
        </w:rPr>
      </w:pPr>
    </w:p>
    <w:p w:rsidR="004A4F87" w:rsidRPr="00161DEC" w:rsidRDefault="00980374" w:rsidP="00161DEC">
      <w:pPr>
        <w:pStyle w:val="Nagwek3"/>
        <w:spacing w:before="0" w:line="240" w:lineRule="auto"/>
        <w:ind w:left="1440" w:hanging="1440"/>
        <w:textAlignment w:val="top"/>
        <w:rPr>
          <w:rFonts w:ascii="Arial" w:hAnsi="Arial" w:cs="Arial"/>
          <w:b w:val="0"/>
          <w:bCs w:val="0"/>
          <w:color w:val="000000" w:themeColor="text1"/>
        </w:rPr>
      </w:pPr>
      <w:r w:rsidRPr="00161DEC">
        <w:rPr>
          <w:rFonts w:ascii="Arial" w:hAnsi="Arial" w:cs="Arial"/>
          <w:color w:val="000000" w:themeColor="text1"/>
          <w:spacing w:val="-2"/>
        </w:rPr>
        <w:t>452</w:t>
      </w:r>
      <w:r w:rsidR="00161DEC" w:rsidRPr="00161DEC">
        <w:rPr>
          <w:rFonts w:ascii="Arial" w:hAnsi="Arial" w:cs="Arial"/>
          <w:color w:val="000000" w:themeColor="text1"/>
          <w:spacing w:val="-2"/>
        </w:rPr>
        <w:t>12000-6</w:t>
      </w:r>
      <w:r w:rsidRPr="00161DEC">
        <w:rPr>
          <w:rFonts w:ascii="Arial" w:hAnsi="Arial" w:cs="Arial"/>
          <w:color w:val="000000" w:themeColor="text1"/>
        </w:rPr>
        <w:tab/>
      </w:r>
      <w:r w:rsidR="00161DEC" w:rsidRPr="00161DEC">
        <w:rPr>
          <w:rFonts w:ascii="Arial" w:hAnsi="Arial" w:cs="Arial"/>
          <w:b w:val="0"/>
          <w:bCs w:val="0"/>
          <w:color w:val="000000" w:themeColor="text1"/>
        </w:rPr>
        <w:t xml:space="preserve">Roboty budowlane w zakresie budowy wypoczynkowych, sportowych, kulturalnych, </w:t>
      </w:r>
      <w:r w:rsidR="00161DEC">
        <w:rPr>
          <w:rFonts w:ascii="Arial" w:hAnsi="Arial" w:cs="Arial"/>
          <w:b w:val="0"/>
          <w:bCs w:val="0"/>
          <w:color w:val="000000" w:themeColor="text1"/>
        </w:rPr>
        <w:t xml:space="preserve"> </w:t>
      </w:r>
      <w:r w:rsidR="00161DEC" w:rsidRPr="00161DEC">
        <w:rPr>
          <w:rFonts w:ascii="Arial" w:hAnsi="Arial" w:cs="Arial"/>
          <w:b w:val="0"/>
          <w:bCs w:val="0"/>
          <w:color w:val="000000" w:themeColor="text1"/>
        </w:rPr>
        <w:t>hotelowych i restauracyjnych obiektów budowlanych</w:t>
      </w:r>
    </w:p>
    <w:p w:rsidR="00161DEC" w:rsidRPr="00161DEC" w:rsidRDefault="00161DEC" w:rsidP="00161DEC">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45233140-2</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Roboty budowlane w zakresie budowy wypoczynko</w:t>
      </w:r>
      <w:r>
        <w:rPr>
          <w:rFonts w:ascii="Arial" w:hAnsi="Arial" w:cs="Arial"/>
          <w:b w:val="0"/>
          <w:bCs w:val="0"/>
          <w:color w:val="000000" w:themeColor="text1"/>
        </w:rPr>
        <w:t>wych, sportowych, kulturalnych,</w:t>
      </w:r>
      <w:r>
        <w:rPr>
          <w:rFonts w:ascii="Arial" w:hAnsi="Arial" w:cs="Arial"/>
          <w:b w:val="0"/>
          <w:bCs w:val="0"/>
          <w:color w:val="000000" w:themeColor="text1"/>
        </w:rPr>
        <w:br/>
        <w:t xml:space="preserve">                        </w:t>
      </w:r>
      <w:r w:rsidRPr="00161DEC">
        <w:rPr>
          <w:rFonts w:ascii="Arial" w:hAnsi="Arial" w:cs="Arial"/>
          <w:b w:val="0"/>
          <w:bCs w:val="0"/>
          <w:color w:val="000000" w:themeColor="text1"/>
        </w:rPr>
        <w:t>hotelowych i restauracyjnych obiektów budowlanych</w:t>
      </w:r>
    </w:p>
    <w:p w:rsidR="00161DEC" w:rsidRPr="00161DEC" w:rsidRDefault="00161DEC" w:rsidP="00161DEC">
      <w:pPr>
        <w:ind w:firstLine="227"/>
        <w:rPr>
          <w:rFonts w:ascii="Arial" w:hAnsi="Arial" w:cs="Arial"/>
          <w:b/>
        </w:rPr>
      </w:pPr>
    </w:p>
    <w:p w:rsidR="00105BB9" w:rsidRPr="00980374" w:rsidRDefault="00105BB9">
      <w:pPr>
        <w:tabs>
          <w:tab w:val="left" w:pos="1505"/>
        </w:tabs>
        <w:ind w:left="227"/>
        <w:rPr>
          <w:rFonts w:ascii="Arial" w:hAnsi="Arial" w:cs="Arial"/>
          <w:b/>
        </w:rPr>
      </w:pPr>
    </w:p>
    <w:p w:rsidR="004A4F87" w:rsidRDefault="004A4F87" w:rsidP="00980374">
      <w:pPr>
        <w:pStyle w:val="Tekstpodstawowy"/>
        <w:tabs>
          <w:tab w:val="left" w:pos="1505"/>
        </w:tabs>
        <w:spacing w:line="267" w:lineRule="exact"/>
        <w:rPr>
          <w:rFonts w:ascii="Arial" w:hAnsi="Arial" w:cs="Arial"/>
          <w:spacing w:val="-2"/>
        </w:rPr>
      </w:pPr>
    </w:p>
    <w:p w:rsidR="00980374" w:rsidRDefault="00980374" w:rsidP="00980374">
      <w:pPr>
        <w:pStyle w:val="Tekstpodstawowy"/>
        <w:tabs>
          <w:tab w:val="left" w:pos="1505"/>
        </w:tabs>
        <w:spacing w:line="267" w:lineRule="exact"/>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161DEC">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161DEC">
        <w:rPr>
          <w:rFonts w:ascii="Arial" w:eastAsia="Times New Roman" w:hAnsi="Arial" w:cs="Arial"/>
          <w:b/>
          <w:u w:val="single"/>
          <w:lang w:eastAsia="pl-PL"/>
        </w:rPr>
        <w:t>9</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161DEC" w:rsidRDefault="00161DEC" w:rsidP="00EA601E">
      <w:pPr>
        <w:pStyle w:val="Tekstpodstawowy"/>
        <w:rPr>
          <w:rFonts w:ascii="Arial" w:hAnsi="Arial" w:cs="Arial"/>
        </w:rPr>
      </w:pPr>
    </w:p>
    <w:p w:rsidR="00346CA4" w:rsidRDefault="00346CA4" w:rsidP="00EA601E">
      <w:pPr>
        <w:pStyle w:val="Tekstpodstawowy"/>
        <w:rPr>
          <w:rFonts w:ascii="Arial" w:hAnsi="Arial" w:cs="Arial"/>
        </w:rPr>
      </w:pPr>
    </w:p>
    <w:p w:rsidR="00346CA4" w:rsidRPr="00EA601E" w:rsidRDefault="00161DEC" w:rsidP="00EA601E">
      <w:pPr>
        <w:pStyle w:val="Tekstpodstawowy"/>
        <w:rPr>
          <w:rFonts w:ascii="Arial" w:hAnsi="Arial" w:cs="Arial"/>
        </w:rPr>
      </w:pPr>
      <w:r>
        <w:rPr>
          <w:rFonts w:ascii="Arial" w:hAnsi="Arial" w:cs="Arial"/>
        </w:rPr>
        <w:t xml:space="preserve">                                                                                                                      Z up. Wójta</w:t>
      </w:r>
    </w:p>
    <w:p w:rsidR="00B730EA" w:rsidRPr="00EA601E" w:rsidRDefault="00B730EA" w:rsidP="00B730EA">
      <w:pPr>
        <w:pStyle w:val="Tekstpodstawowy"/>
        <w:rPr>
          <w:rFonts w:ascii="Arial" w:hAnsi="Arial" w:cs="Arial"/>
        </w:rPr>
      </w:pPr>
      <w:r w:rsidRPr="00EA601E">
        <w:rPr>
          <w:rFonts w:ascii="Arial" w:hAnsi="Arial" w:cs="Arial"/>
        </w:rPr>
        <w:t xml:space="preserve">Aleksandra Tokarz                                                                                   </w:t>
      </w:r>
      <w:r w:rsidR="00161DEC">
        <w:rPr>
          <w:rFonts w:ascii="Arial" w:hAnsi="Arial" w:cs="Arial"/>
        </w:rPr>
        <w:t xml:space="preserve">Elżbieta </w:t>
      </w:r>
      <w:proofErr w:type="spellStart"/>
      <w:r w:rsidR="00161DEC">
        <w:rPr>
          <w:rFonts w:ascii="Arial" w:hAnsi="Arial" w:cs="Arial"/>
        </w:rPr>
        <w:t>Sobulska</w:t>
      </w:r>
      <w:proofErr w:type="spellEnd"/>
      <w:r w:rsidRPr="00EA601E">
        <w:rPr>
          <w:rFonts w:ascii="Arial" w:hAnsi="Arial" w:cs="Arial"/>
        </w:rPr>
        <w:t xml:space="preserve">               </w:t>
      </w:r>
    </w:p>
    <w:p w:rsidR="00B730EA" w:rsidRPr="00EA601E" w:rsidRDefault="00B730EA" w:rsidP="00B730EA">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xml:space="preserve">. ds. zamówień publicznych                                                          </w:t>
      </w:r>
      <w:r w:rsidR="00161DEC">
        <w:rPr>
          <w:rFonts w:ascii="Arial" w:hAnsi="Arial" w:cs="Arial"/>
        </w:rPr>
        <w:t>Sekretarz</w:t>
      </w:r>
      <w:r w:rsidRPr="00EA601E">
        <w:rPr>
          <w:rFonts w:ascii="Arial" w:hAnsi="Arial" w:cs="Arial"/>
        </w:rPr>
        <w:t xml:space="preserve">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161DEC">
        <w:rPr>
          <w:rFonts w:ascii="Arial" w:hAnsi="Arial" w:cs="Arial"/>
        </w:rPr>
        <w:t>0</w:t>
      </w:r>
      <w:r w:rsidR="00910E61">
        <w:rPr>
          <w:rFonts w:ascii="Arial" w:hAnsi="Arial" w:cs="Arial"/>
        </w:rPr>
        <w:t>7</w:t>
      </w:r>
      <w:r w:rsidR="00161DEC">
        <w:rPr>
          <w:rFonts w:ascii="Arial" w:hAnsi="Arial" w:cs="Arial"/>
        </w:rPr>
        <w:t>-06</w:t>
      </w:r>
      <w:r>
        <w:rPr>
          <w:rFonts w:ascii="Arial" w:hAnsi="Arial" w:cs="Arial"/>
        </w:rPr>
        <w:t>-2023</w:t>
      </w:r>
      <w:r w:rsidRPr="00EA601E">
        <w:rPr>
          <w:rFonts w:ascii="Arial" w:hAnsi="Arial" w:cs="Arial"/>
        </w:rPr>
        <w:t xml:space="preserve"> r.</w:t>
      </w: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E2237E"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E2237E"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E2237E"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E2237E"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E2237E"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E2237E"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E2237E"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E2237E"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E2237E"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E2237E"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E2237E"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E2237E"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E2237E"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E2237E"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E2237E"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E2237E"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E2237E"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E2237E"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E2237E"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E2237E"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E2237E"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E2237E"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E2237E"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E2237E"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E2237E"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E2237E"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E2237E"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E2237E"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rsidR="00105BB9" w:rsidRPr="00980374" w:rsidRDefault="00E2237E">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3" type="#_x0000_t202" style="width:482.05pt;height:15.75pt;mso-position-horizontal-relative:char;mso-position-vertical-relative:line" fillcolor="#f1f1f1" strokeweight=".48pt">
            <v:textbox style="mso-next-textbox:#docshape4" inset="0,0,0,0">
              <w:txbxContent>
                <w:p w:rsidR="00161DEC" w:rsidRPr="00D40EA1" w:rsidRDefault="00161DEC"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proofErr w:type="spellStart"/>
        <w:r w:rsidR="00855DE4" w:rsidRPr="00993377">
          <w:rPr>
            <w:rStyle w:val="Hipercze"/>
            <w:rFonts w:ascii="Arial" w:hAnsi="Arial" w:cs="Arial"/>
          </w:rPr>
          <w:t>inwestycje@zamosc.org.pl</w:t>
        </w:r>
        <w:proofErr w:type="spellEnd"/>
      </w:hyperlink>
    </w:p>
    <w:p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E2237E" w:rsidRPr="00E2237E">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161DEC" w:rsidRPr="00D40EA1" w:rsidRDefault="00161DEC" w:rsidP="002910C9">
                  <w:pPr>
                    <w:numPr>
                      <w:ilvl w:val="0"/>
                      <w:numId w:val="35"/>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E2237E" w:rsidP="00FD0ED7">
      <w:pPr>
        <w:pStyle w:val="Tekstpodstawowy"/>
        <w:spacing w:before="4"/>
        <w:ind w:left="0"/>
        <w:jc w:val="both"/>
        <w:rPr>
          <w:rFonts w:ascii="Arial" w:hAnsi="Arial" w:cs="Arial"/>
          <w:i/>
          <w:sz w:val="20"/>
        </w:rPr>
      </w:pPr>
      <w:r w:rsidRPr="00E2237E">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161DEC" w:rsidRPr="00D40EA1" w:rsidRDefault="00161DEC" w:rsidP="002910C9">
                  <w:pPr>
                    <w:numPr>
                      <w:ilvl w:val="0"/>
                      <w:numId w:val="33"/>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161DEC">
        <w:rPr>
          <w:rFonts w:ascii="Arial" w:hAnsi="Arial" w:cs="Arial"/>
          <w:b/>
        </w:rPr>
        <w:t>17</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F934F8" w:rsidRDefault="00980374" w:rsidP="00FD0ED7">
      <w:pPr>
        <w:pStyle w:val="Akapitzlist"/>
        <w:numPr>
          <w:ilvl w:val="1"/>
          <w:numId w:val="32"/>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6" w:history="1">
        <w:r w:rsidR="00FD0ED7" w:rsidRPr="00F934F8">
          <w:rPr>
            <w:rStyle w:val="Hipercze"/>
            <w:rFonts w:ascii="Arial" w:hAnsi="Arial" w:cs="Arial"/>
            <w:b/>
            <w:spacing w:val="-2"/>
            <w:u w:color="0000FF"/>
          </w:rPr>
          <w:t>https://</w:t>
        </w:r>
        <w:proofErr w:type="spellStart"/>
        <w:r w:rsidR="00FD0ED7" w:rsidRPr="00F934F8">
          <w:rPr>
            <w:rStyle w:val="Hipercze"/>
            <w:rFonts w:ascii="Arial" w:hAnsi="Arial" w:cs="Arial"/>
            <w:b/>
            <w:spacing w:val="-2"/>
            <w:u w:color="0000FF"/>
          </w:rPr>
          <w:t>platformazakupowa.pl</w:t>
        </w:r>
        <w:proofErr w:type="spellEnd"/>
        <w:r w:rsidR="00FD0ED7" w:rsidRPr="00F934F8">
          <w:rPr>
            <w:rStyle w:val="Hipercze"/>
            <w:rFonts w:ascii="Arial" w:hAnsi="Arial" w:cs="Arial"/>
            <w:b/>
            <w:spacing w:val="-2"/>
            <w:u w:color="0000FF"/>
          </w:rPr>
          <w:t>/pn/</w:t>
        </w:r>
        <w:proofErr w:type="spellStart"/>
        <w:r w:rsidR="00FD0ED7" w:rsidRPr="00F934F8">
          <w:rPr>
            <w:rStyle w:val="Hipercze"/>
            <w:rFonts w:ascii="Arial" w:hAnsi="Arial" w:cs="Arial"/>
            <w:b/>
            <w:spacing w:val="-2"/>
            <w:u w:color="0000FF"/>
          </w:rPr>
          <w:t>gminazamosc</w:t>
        </w:r>
        <w:proofErr w:type="spellEnd"/>
      </w:hyperlink>
    </w:p>
    <w:p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17"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E2237E" w:rsidP="00FD0ED7">
      <w:pPr>
        <w:pStyle w:val="Tekstpodstawowy"/>
        <w:spacing w:before="4"/>
        <w:ind w:left="0"/>
        <w:jc w:val="both"/>
        <w:rPr>
          <w:rFonts w:ascii="Arial" w:hAnsi="Arial" w:cs="Arial"/>
          <w:sz w:val="20"/>
        </w:rPr>
      </w:pPr>
      <w:r w:rsidRPr="00E2237E">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161DEC" w:rsidRPr="00D40EA1" w:rsidRDefault="00161DEC" w:rsidP="002910C9">
                  <w:pPr>
                    <w:numPr>
                      <w:ilvl w:val="0"/>
                      <w:numId w:val="31"/>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E2237E" w:rsidP="00FD0ED7">
      <w:pPr>
        <w:pStyle w:val="Tekstpodstawowy"/>
        <w:spacing w:before="3"/>
        <w:ind w:left="0"/>
        <w:jc w:val="both"/>
        <w:rPr>
          <w:rFonts w:ascii="Arial" w:hAnsi="Arial" w:cs="Arial"/>
          <w:sz w:val="20"/>
        </w:rPr>
      </w:pPr>
      <w:r w:rsidRPr="00E2237E">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161DEC" w:rsidRPr="00D40EA1" w:rsidRDefault="00161DEC">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161DEC" w:rsidRDefault="00980374" w:rsidP="00161DEC">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rozbudowa placu zabaw</w:t>
      </w:r>
      <w:r w:rsidR="00161DEC">
        <w:rPr>
          <w:rFonts w:ascii="Arial" w:hAnsi="Arial" w:cs="Arial"/>
          <w:b/>
          <w:sz w:val="22"/>
          <w:szCs w:val="22"/>
        </w:rPr>
        <w:t xml:space="preserve"> </w:t>
      </w:r>
      <w:r w:rsidR="00161DEC" w:rsidRPr="00161DEC">
        <w:rPr>
          <w:rFonts w:ascii="Arial" w:hAnsi="Arial" w:cs="Arial"/>
          <w:b/>
          <w:sz w:val="22"/>
          <w:szCs w:val="22"/>
        </w:rPr>
        <w:t xml:space="preserve">w miejscowości Jatutów w ramach zadania inwestycyjnego pn. </w:t>
      </w:r>
      <w:r w:rsidR="00161DEC" w:rsidRPr="00161DEC">
        <w:rPr>
          <w:rFonts w:ascii="Arial" w:hAnsi="Arial" w:cs="Arial"/>
          <w:b/>
          <w:bCs/>
          <w:sz w:val="22"/>
          <w:szCs w:val="22"/>
        </w:rPr>
        <w:t>„Rozbudowa  placu zabaw  w m. JATUTÓW.</w:t>
      </w:r>
      <w:r w:rsidR="00161DEC" w:rsidRPr="00161DEC">
        <w:rPr>
          <w:rFonts w:ascii="Arial" w:hAnsi="Arial" w:cs="Arial"/>
          <w:b/>
          <w:bCs/>
          <w:color w:val="auto"/>
          <w:sz w:val="22"/>
          <w:szCs w:val="22"/>
        </w:rPr>
        <w:t>’’.</w:t>
      </w:r>
    </w:p>
    <w:p w:rsidR="00161DEC" w:rsidRPr="00161DEC" w:rsidRDefault="00161DEC" w:rsidP="00161DEC">
      <w:pPr>
        <w:pStyle w:val="Standard"/>
        <w:snapToGrid w:val="0"/>
        <w:jc w:val="both"/>
        <w:rPr>
          <w:sz w:val="22"/>
          <w:szCs w:val="22"/>
        </w:rPr>
      </w:pPr>
    </w:p>
    <w:p w:rsidR="00161DEC" w:rsidRP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t xml:space="preserve"> W ZAKRES ZAMÓWIENIA WCHODZI:</w:t>
      </w:r>
    </w:p>
    <w:p w:rsidR="00161DEC" w:rsidRPr="00161DEC" w:rsidRDefault="00161DEC" w:rsidP="00161DEC">
      <w:pPr>
        <w:pStyle w:val="Standard"/>
        <w:snapToGrid w:val="0"/>
        <w:jc w:val="both"/>
        <w:rPr>
          <w:rFonts w:ascii="Arial" w:eastAsia="Arial" w:hAnsi="Arial" w:cs="Arial"/>
          <w:bCs/>
          <w:sz w:val="22"/>
          <w:szCs w:val="22"/>
        </w:rPr>
      </w:pPr>
      <w:r w:rsidRPr="00161DEC">
        <w:rPr>
          <w:rFonts w:ascii="Arial" w:eastAsia="Arial" w:hAnsi="Arial" w:cs="Arial"/>
          <w:b/>
          <w:sz w:val="22"/>
          <w:szCs w:val="22"/>
        </w:rPr>
        <w:t>-</w:t>
      </w:r>
      <w:r w:rsidRPr="00161DEC">
        <w:rPr>
          <w:rFonts w:ascii="Arial" w:eastAsia="Arial" w:hAnsi="Arial" w:cs="Arial"/>
          <w:bCs/>
          <w:sz w:val="22"/>
          <w:szCs w:val="22"/>
        </w:rPr>
        <w:t>przebudowa istniejącego ogrodzenia placu zabaw</w:t>
      </w:r>
    </w:p>
    <w:p w:rsidR="00161DEC" w:rsidRPr="00161DEC" w:rsidRDefault="00161DEC" w:rsidP="00161DEC">
      <w:pPr>
        <w:pStyle w:val="Standard"/>
        <w:snapToGrid w:val="0"/>
        <w:jc w:val="both"/>
        <w:rPr>
          <w:rFonts w:ascii="Arial" w:eastAsia="Arial" w:hAnsi="Arial" w:cs="Arial"/>
          <w:bCs/>
          <w:sz w:val="22"/>
          <w:szCs w:val="22"/>
        </w:rPr>
      </w:pPr>
      <w:r w:rsidRPr="00161DEC">
        <w:rPr>
          <w:rFonts w:ascii="Arial" w:eastAsia="Arial" w:hAnsi="Arial" w:cs="Arial"/>
          <w:bCs/>
          <w:sz w:val="22"/>
          <w:szCs w:val="22"/>
        </w:rPr>
        <w:t>- demontaż urządzeń zabawowych i montaż w innym miejscu</w:t>
      </w:r>
    </w:p>
    <w:p w:rsidR="00161DEC" w:rsidRPr="00161DEC" w:rsidRDefault="00161DEC" w:rsidP="00161DEC">
      <w:pPr>
        <w:pStyle w:val="Standard"/>
        <w:snapToGrid w:val="0"/>
        <w:jc w:val="both"/>
        <w:rPr>
          <w:rFonts w:ascii="Arial" w:eastAsia="Arial" w:hAnsi="Arial" w:cs="Arial"/>
          <w:bCs/>
          <w:sz w:val="22"/>
          <w:szCs w:val="22"/>
        </w:rPr>
      </w:pPr>
      <w:r w:rsidRPr="00161DEC">
        <w:rPr>
          <w:rFonts w:ascii="Arial" w:eastAsia="Arial" w:hAnsi="Arial" w:cs="Arial"/>
          <w:bCs/>
          <w:sz w:val="22"/>
          <w:szCs w:val="22"/>
        </w:rPr>
        <w:t>- wykonanie stref bezpiecznych</w:t>
      </w:r>
    </w:p>
    <w:p w:rsidR="004A20DB" w:rsidRPr="00161DEC" w:rsidRDefault="00161DEC" w:rsidP="00161DEC">
      <w:pPr>
        <w:tabs>
          <w:tab w:val="left" w:pos="447"/>
        </w:tabs>
        <w:spacing w:before="4"/>
        <w:ind w:right="-53"/>
        <w:jc w:val="both"/>
        <w:rPr>
          <w:rFonts w:ascii="Arial" w:eastAsia="Times New Roman" w:hAnsi="Arial" w:cs="Arial"/>
        </w:rPr>
      </w:pPr>
      <w:r w:rsidRPr="00161DEC">
        <w:rPr>
          <w:rFonts w:ascii="Arial" w:eastAsia="Arial" w:hAnsi="Arial" w:cs="Arial"/>
          <w:bCs/>
        </w:rPr>
        <w:t xml:space="preserve">- wykonanie nawierzchni z kostki betonowej gr. 6 cm -50 </w:t>
      </w:r>
      <w:proofErr w:type="spellStart"/>
      <w:r w:rsidRPr="00161DEC">
        <w:rPr>
          <w:rFonts w:ascii="Arial" w:eastAsia="Arial" w:hAnsi="Arial" w:cs="Arial"/>
          <w:bCs/>
        </w:rPr>
        <w:t>m2</w:t>
      </w:r>
      <w:proofErr w:type="spellEnd"/>
    </w:p>
    <w:p w:rsidR="00161DEC" w:rsidRPr="00E6549E" w:rsidRDefault="00161DEC" w:rsidP="00161DEC">
      <w:pPr>
        <w:pStyle w:val="Akapitzlist"/>
        <w:tabs>
          <w:tab w:val="left" w:pos="447"/>
        </w:tabs>
        <w:spacing w:before="4"/>
        <w:ind w:left="420" w:right="-53"/>
        <w:jc w:val="both"/>
        <w:rPr>
          <w:rFonts w:ascii="Arial" w:eastAsia="Times New Roman" w:hAnsi="Arial" w:cs="Arial"/>
        </w:rPr>
      </w:pPr>
    </w:p>
    <w:p w:rsidR="000F233D" w:rsidRPr="000F233D" w:rsidRDefault="000F233D" w:rsidP="00F934F8">
      <w:pPr>
        <w:pStyle w:val="pkt"/>
        <w:spacing w:before="0" w:after="0"/>
        <w:ind w:left="142" w:firstLine="0"/>
        <w:rPr>
          <w:rFonts w:ascii="Arial" w:hAnsi="Arial" w:cs="Arial"/>
          <w:sz w:val="22"/>
          <w:szCs w:val="22"/>
        </w:rPr>
      </w:pPr>
      <w:r w:rsidRPr="00E6549E">
        <w:rPr>
          <w:rFonts w:ascii="Arial" w:hAnsi="Arial" w:cs="Arial"/>
          <w:b/>
          <w:bCs/>
          <w:sz w:val="22"/>
          <w:szCs w:val="22"/>
        </w:rPr>
        <w:lastRenderedPageBreak/>
        <w:t>Szczegółowy rodzaj robót budowlanych oraz zakres prac został określony w </w:t>
      </w:r>
      <w:r w:rsidRPr="000F233D">
        <w:rPr>
          <w:rFonts w:ascii="Arial" w:hAnsi="Arial" w:cs="Arial"/>
          <w:b/>
          <w:bCs/>
          <w:sz w:val="22"/>
          <w:szCs w:val="22"/>
        </w:rPr>
        <w:t>przedmiar</w:t>
      </w:r>
      <w:r w:rsidR="00F934F8">
        <w:rPr>
          <w:rFonts w:ascii="Arial" w:hAnsi="Arial" w:cs="Arial"/>
          <w:b/>
          <w:bCs/>
          <w:sz w:val="22"/>
          <w:szCs w:val="22"/>
        </w:rPr>
        <w:t xml:space="preserve">ze </w:t>
      </w:r>
      <w:r w:rsidRPr="000F233D">
        <w:rPr>
          <w:rFonts w:ascii="Arial" w:hAnsi="Arial" w:cs="Arial"/>
          <w:b/>
          <w:bCs/>
          <w:sz w:val="22"/>
          <w:szCs w:val="22"/>
        </w:rPr>
        <w:t>robót</w:t>
      </w:r>
      <w:r>
        <w:rPr>
          <w:rFonts w:ascii="Arial" w:hAnsi="Arial" w:cs="Arial"/>
          <w:b/>
          <w:bCs/>
          <w:sz w:val="22"/>
          <w:szCs w:val="22"/>
        </w:rPr>
        <w:t>.</w:t>
      </w:r>
    </w:p>
    <w:p w:rsidR="000F233D" w:rsidRPr="00346CA4" w:rsidRDefault="000F233D" w:rsidP="000F233D">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2351BD">
        <w:rPr>
          <w:rFonts w:ascii="Arial" w:eastAsia="Tahoma" w:hAnsi="Arial" w:cs="Arial"/>
          <w:b/>
          <w:i/>
          <w:sz w:val="22"/>
          <w:szCs w:val="22"/>
        </w:rPr>
        <w:t>.</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0F233D">
      <w:pPr>
        <w:jc w:val="both"/>
      </w:pPr>
      <w:r w:rsidRPr="00346CA4">
        <w:rPr>
          <w:rFonts w:ascii="Arial" w:hAnsi="Arial" w:cs="Arial"/>
          <w:i/>
          <w:iCs/>
          <w:color w:val="548DD4"/>
        </w:rPr>
        <w:t xml:space="preserve">W przypadku, gdy Wykonawca poda krótszy niż </w:t>
      </w:r>
      <w:proofErr w:type="spellStart"/>
      <w:r w:rsidRPr="00346CA4">
        <w:rPr>
          <w:rFonts w:ascii="Arial" w:hAnsi="Arial" w:cs="Arial"/>
          <w:i/>
          <w:iCs/>
          <w:color w:val="548DD4"/>
        </w:rPr>
        <w:t>36-miesięczny</w:t>
      </w:r>
      <w:proofErr w:type="spellEnd"/>
      <w:r w:rsidRPr="00346CA4">
        <w:rPr>
          <w:rFonts w:ascii="Arial" w:hAnsi="Arial" w:cs="Arial"/>
          <w:i/>
          <w:iCs/>
          <w:color w:val="548DD4"/>
        </w:rPr>
        <w:t xml:space="preserve">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B55072" w:rsidRPr="00B55072" w:rsidRDefault="00B55072" w:rsidP="00B55072">
      <w:pPr>
        <w:pStyle w:val="Akapitzlist"/>
        <w:widowControl/>
        <w:numPr>
          <w:ilvl w:val="0"/>
          <w:numId w:val="57"/>
        </w:numPr>
        <w:autoSpaceDE/>
        <w:autoSpaceDN/>
        <w:contextualSpacing/>
        <w:jc w:val="both"/>
      </w:pPr>
      <w:bookmarkStart w:id="8" w:name="_Hlk121315030"/>
      <w:bookmarkEnd w:id="7"/>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Przed przekazaniem placu budowy dostarczenie Zamawiającemu uzupełnionego oświadczenia kierownika budowy o rozpoczęciu budowy wraz z załącznikami,</w:t>
      </w:r>
    </w:p>
    <w:p w:rsidR="00B55072" w:rsidRDefault="00B55072" w:rsidP="00B55072">
      <w:pPr>
        <w:pStyle w:val="pkt"/>
        <w:numPr>
          <w:ilvl w:val="0"/>
          <w:numId w:val="57"/>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8"/>
    </w:p>
    <w:p w:rsidR="004E40F3" w:rsidRDefault="009D01C1"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B97BEB" w:rsidRPr="00B97BEB" w:rsidRDefault="00B97BEB" w:rsidP="00B97BEB">
      <w:pPr>
        <w:pStyle w:val="Standard"/>
        <w:numPr>
          <w:ilvl w:val="0"/>
          <w:numId w:val="59"/>
        </w:numPr>
        <w:snapToGrid w:val="0"/>
        <w:spacing w:line="276" w:lineRule="auto"/>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 dziedzinie geodezji i kartografii. </w:t>
      </w:r>
    </w:p>
    <w:p w:rsidR="00B97BEB" w:rsidRPr="00B97BEB" w:rsidRDefault="00B55072" w:rsidP="00B97BEB">
      <w:pPr>
        <w:pStyle w:val="Standard"/>
        <w:numPr>
          <w:ilvl w:val="0"/>
          <w:numId w:val="59"/>
        </w:numPr>
        <w:snapToGrid w:val="0"/>
        <w:spacing w:line="276" w:lineRule="auto"/>
      </w:pPr>
      <w:r w:rsidRPr="00B97BEB">
        <w:rPr>
          <w:rFonts w:ascii="Arial" w:hAnsi="Arial" w:cs="Arial"/>
          <w:sz w:val="22"/>
          <w:szCs w:val="22"/>
        </w:rPr>
        <w:t>Kosztorys powykonawczy 2 egz.</w:t>
      </w:r>
    </w:p>
    <w:p w:rsidR="00B97BEB" w:rsidRPr="00B97BEB" w:rsidRDefault="00B55072" w:rsidP="00B97BEB">
      <w:pPr>
        <w:pStyle w:val="Standard"/>
        <w:numPr>
          <w:ilvl w:val="0"/>
          <w:numId w:val="59"/>
        </w:numPr>
        <w:snapToGrid w:val="0"/>
        <w:spacing w:line="276" w:lineRule="auto"/>
      </w:pPr>
      <w:r w:rsidRPr="00B97BEB">
        <w:rPr>
          <w:rFonts w:ascii="Arial" w:hAnsi="Arial" w:cs="Arial"/>
          <w:sz w:val="22"/>
          <w:szCs w:val="22"/>
        </w:rPr>
        <w:t>Oświadczenie kierownika budowy o zakończeniu robót i wykonaniu ich zgodnie z dokumentacją projektową i przepisami prawa.</w:t>
      </w:r>
    </w:p>
    <w:p w:rsidR="00B55072" w:rsidRPr="00B97BEB" w:rsidRDefault="00B55072" w:rsidP="00B97BEB">
      <w:pPr>
        <w:pStyle w:val="Standard"/>
        <w:numPr>
          <w:ilvl w:val="0"/>
          <w:numId w:val="59"/>
        </w:numPr>
        <w:snapToGrid w:val="0"/>
        <w:spacing w:line="276" w:lineRule="auto"/>
      </w:pPr>
      <w:r w:rsidRPr="00B97BEB">
        <w:rPr>
          <w:rFonts w:ascii="Arial" w:hAnsi="Arial" w:cs="Arial"/>
          <w:sz w:val="22"/>
          <w:szCs w:val="22"/>
        </w:rPr>
        <w:t>Deklaracje właściwości użytkowych, certyfikaty zgodności wbudowanych materiałów i urządzeń, aprobaty techniczne, karty techniczne, świadectwa jakości itd.</w:t>
      </w:r>
    </w:p>
    <w:p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F934F8">
      <w:pPr>
        <w:pStyle w:val="Akapitzlist"/>
        <w:numPr>
          <w:ilvl w:val="0"/>
          <w:numId w:val="42"/>
        </w:numPr>
        <w:tabs>
          <w:tab w:val="left" w:pos="284"/>
          <w:tab w:val="left" w:pos="476"/>
        </w:tabs>
        <w:ind w:left="0" w:right="220" w:firstLine="0"/>
        <w:jc w:val="both"/>
        <w:rPr>
          <w:rFonts w:ascii="Arial" w:hAnsi="Arial" w:cs="Arial"/>
          <w:b/>
        </w:rPr>
      </w:pPr>
      <w:r w:rsidRPr="004E40F3">
        <w:rPr>
          <w:rFonts w:ascii="Arial" w:hAnsi="Arial" w:cs="Arial"/>
        </w:rPr>
        <w:lastRenderedPageBreak/>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proofErr w:type="spellStart"/>
      <w:r w:rsidRPr="004E40F3">
        <w:rPr>
          <w:rFonts w:ascii="Arial" w:hAnsi="Arial" w:cs="Arial"/>
          <w:b/>
          <w:spacing w:val="-4"/>
        </w:rPr>
        <w:t>SWZ</w:t>
      </w:r>
      <w:proofErr w:type="spellEnd"/>
      <w:r w:rsidRPr="004E40F3">
        <w:rPr>
          <w:rFonts w:ascii="Arial" w:hAnsi="Arial" w:cs="Arial"/>
          <w:b/>
          <w:spacing w:val="-4"/>
        </w:rPr>
        <w:t>.</w:t>
      </w:r>
    </w:p>
    <w:p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w:t>
      </w:r>
      <w:proofErr w:type="spellStart"/>
      <w:r w:rsidR="00B55072" w:rsidRPr="00B55072">
        <w:rPr>
          <w:rFonts w:ascii="Arial" w:hAnsi="Arial" w:cs="Arial"/>
        </w:rPr>
        <w:t>STWiORB</w:t>
      </w:r>
      <w:proofErr w:type="spellEnd"/>
      <w:r w:rsidR="00B55072" w:rsidRPr="00B55072">
        <w:rPr>
          <w:rFonts w:ascii="Arial" w:hAnsi="Arial" w:cs="Arial"/>
        </w:rPr>
        <w:t xml:space="preserve">.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00B55072" w:rsidRPr="00B55072">
        <w:rPr>
          <w:rFonts w:ascii="Arial" w:eastAsia="Times New Roman" w:hAnsi="Arial" w:cs="Arial"/>
        </w:rPr>
        <w:t>t.j</w:t>
      </w:r>
      <w:proofErr w:type="spellEnd"/>
      <w:r w:rsidR="00B55072" w:rsidRPr="00B55072">
        <w:rPr>
          <w:rFonts w:ascii="Arial" w:eastAsia="Times New Roman" w:hAnsi="Arial" w:cs="Arial"/>
        </w:rPr>
        <w:t>.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w:t>
      </w:r>
      <w:proofErr w:type="spellStart"/>
      <w:r w:rsidR="00B55072" w:rsidRPr="00B55072">
        <w:rPr>
          <w:rFonts w:ascii="Arial" w:eastAsia="Times New Roman" w:hAnsi="Arial" w:cs="Arial"/>
        </w:rPr>
        <w:t>późn</w:t>
      </w:r>
      <w:proofErr w:type="spellEnd"/>
      <w:r w:rsidR="00B55072" w:rsidRPr="00B55072">
        <w:rPr>
          <w:rFonts w:ascii="Arial" w:eastAsia="Times New Roman" w:hAnsi="Arial" w:cs="Arial"/>
        </w:rPr>
        <w:t>. zm.)</w:t>
      </w:r>
      <w:r w:rsidR="00B55072" w:rsidRPr="00B55072">
        <w:rPr>
          <w:rFonts w:ascii="Arial" w:hAnsi="Arial" w:cs="Arial"/>
        </w:rPr>
        <w:t>.</w:t>
      </w:r>
    </w:p>
    <w:p w:rsidR="009859ED" w:rsidRPr="00B55072" w:rsidRDefault="009859ED" w:rsidP="00B55072">
      <w:pPr>
        <w:pStyle w:val="Akapitzlist"/>
        <w:numPr>
          <w:ilvl w:val="0"/>
          <w:numId w:val="42"/>
        </w:numPr>
        <w:tabs>
          <w:tab w:val="left" w:pos="284"/>
          <w:tab w:val="left" w:pos="398"/>
        </w:tabs>
        <w:spacing w:line="276" w:lineRule="auto"/>
        <w:ind w:left="0" w:firstLine="0"/>
        <w:contextualSpacing/>
        <w:jc w:val="both"/>
      </w:pPr>
      <w:r w:rsidRPr="00B55072">
        <w:rPr>
          <w:rFonts w:ascii="Arial" w:hAnsi="Arial" w:cs="Arial"/>
        </w:rPr>
        <w:t xml:space="preserve">Opis uwzględniający wymagania dotyczący dostępności dla osób niepełnosprawnych, </w:t>
      </w:r>
      <w:proofErr w:type="spellStart"/>
      <w:r w:rsidRPr="00B55072">
        <w:rPr>
          <w:rFonts w:ascii="Arial" w:hAnsi="Arial" w:cs="Arial"/>
        </w:rPr>
        <w:t>art.100</w:t>
      </w:r>
      <w:proofErr w:type="spellEnd"/>
      <w:r w:rsidRPr="00B55072">
        <w:rPr>
          <w:rFonts w:ascii="Arial" w:hAnsi="Arial" w:cs="Arial"/>
        </w:rPr>
        <w:t xml:space="preserve">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w:t>
      </w:r>
      <w:proofErr w:type="spellStart"/>
      <w:r w:rsidR="00B55072" w:rsidRPr="00B55072">
        <w:rPr>
          <w:rFonts w:ascii="Arial" w:hAnsi="Arial" w:cs="Arial"/>
        </w:rPr>
        <w:t>STWiORB</w:t>
      </w:r>
      <w:proofErr w:type="spellEnd"/>
      <w:r w:rsidR="00B55072" w:rsidRPr="00B55072">
        <w:rPr>
          <w:rFonts w:ascii="Arial" w:hAnsi="Arial" w:cs="Arial"/>
        </w:rPr>
        <w:t xml:space="preserve">. </w:t>
      </w:r>
      <w:r w:rsidR="00B55072" w:rsidRPr="00B55072">
        <w:rPr>
          <w:rFonts w:ascii="Arial" w:hAnsi="Arial" w:cs="Arial"/>
          <w:bCs/>
          <w:color w:val="000000"/>
        </w:rPr>
        <w:t>Dokumentacja projektowa spełnia w</w:t>
      </w:r>
      <w:r w:rsidR="00B55072" w:rsidRPr="00B55072">
        <w:rPr>
          <w:rFonts w:ascii="Arial" w:hAnsi="Arial" w:cs="Arial"/>
        </w:rPr>
        <w:t>ymagania w zakresie dostępności dla osób niepełnosprawnych oraz projektowania z przeznaczeniem dla wszystkich użytkowników zgodnie z przepisami ustawy Prawo budowlane i przepisami wykonawczymi.</w:t>
      </w:r>
    </w:p>
    <w:p w:rsidR="009859ED" w:rsidRPr="009859ED" w:rsidRDefault="009859ED" w:rsidP="009859ED">
      <w:pPr>
        <w:pStyle w:val="Akapitzlist"/>
        <w:tabs>
          <w:tab w:val="left" w:pos="284"/>
          <w:tab w:val="left" w:pos="398"/>
        </w:tabs>
        <w:spacing w:line="267" w:lineRule="exact"/>
        <w:ind w:left="0"/>
        <w:jc w:val="both"/>
        <w:rPr>
          <w:rFonts w:ascii="Arial" w:hAnsi="Arial" w:cs="Arial"/>
        </w:rPr>
      </w:pPr>
    </w:p>
    <w:p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4E40F3" w:rsidRDefault="00980374" w:rsidP="002910C9">
      <w:pPr>
        <w:pStyle w:val="Akapitzlist"/>
        <w:numPr>
          <w:ilvl w:val="0"/>
          <w:numId w:val="30"/>
        </w:numPr>
        <w:tabs>
          <w:tab w:val="left" w:pos="347"/>
        </w:tabs>
        <w:ind w:left="0" w:firstLine="0"/>
        <w:jc w:val="both"/>
        <w:rPr>
          <w:rFonts w:ascii="Arial" w:hAnsi="Arial" w:cs="Arial"/>
          <w:i/>
        </w:rPr>
      </w:pPr>
      <w:r w:rsidRPr="004E40F3">
        <w:rPr>
          <w:rFonts w:ascii="Arial" w:hAnsi="Arial" w:cs="Arial"/>
          <w:i/>
          <w:spacing w:val="-2"/>
        </w:rPr>
        <w:t>główny</w:t>
      </w:r>
      <w:r w:rsidRPr="004E40F3">
        <w:rPr>
          <w:rFonts w:ascii="Arial" w:hAnsi="Arial" w:cs="Arial"/>
          <w:spacing w:val="-2"/>
        </w:rPr>
        <w:t>:</w:t>
      </w:r>
    </w:p>
    <w:p w:rsidR="00A5770A" w:rsidRDefault="00A5770A" w:rsidP="00A5770A">
      <w:pPr>
        <w:pStyle w:val="Nagwek3"/>
        <w:spacing w:before="0" w:line="240" w:lineRule="auto"/>
        <w:ind w:left="1440" w:hanging="1440"/>
        <w:textAlignment w:val="top"/>
        <w:rPr>
          <w:rFonts w:ascii="Arial" w:hAnsi="Arial" w:cs="Arial"/>
          <w:b w:val="0"/>
          <w:bCs w:val="0"/>
          <w:color w:val="000000" w:themeColor="text1"/>
        </w:rPr>
      </w:pPr>
      <w:r w:rsidRPr="00161DEC">
        <w:rPr>
          <w:rFonts w:ascii="Arial" w:hAnsi="Arial" w:cs="Arial"/>
          <w:color w:val="000000" w:themeColor="text1"/>
          <w:spacing w:val="-2"/>
        </w:rPr>
        <w:t>45212000-6</w:t>
      </w:r>
      <w:r w:rsidRPr="00161DEC">
        <w:rPr>
          <w:rFonts w:ascii="Arial" w:hAnsi="Arial" w:cs="Arial"/>
          <w:color w:val="000000" w:themeColor="text1"/>
        </w:rPr>
        <w:tab/>
      </w:r>
      <w:r w:rsidRPr="00161DEC">
        <w:rPr>
          <w:rFonts w:ascii="Arial" w:hAnsi="Arial" w:cs="Arial"/>
          <w:b w:val="0"/>
          <w:bCs w:val="0"/>
          <w:color w:val="000000" w:themeColor="text1"/>
        </w:rPr>
        <w:t xml:space="preserve">Roboty budowlane w zakresie budowy wypoczynkowych, sportowych, kulturalnych, </w:t>
      </w:r>
      <w:r>
        <w:rPr>
          <w:rFonts w:ascii="Arial" w:hAnsi="Arial" w:cs="Arial"/>
          <w:b w:val="0"/>
          <w:bCs w:val="0"/>
          <w:color w:val="000000" w:themeColor="text1"/>
        </w:rPr>
        <w:t xml:space="preserve"> </w:t>
      </w:r>
      <w:r w:rsidRPr="00161DEC">
        <w:rPr>
          <w:rFonts w:ascii="Arial" w:hAnsi="Arial" w:cs="Arial"/>
          <w:b w:val="0"/>
          <w:bCs w:val="0"/>
          <w:color w:val="000000" w:themeColor="text1"/>
        </w:rPr>
        <w:t>hotelowych i restauracyjnych obiektów budowlanych</w:t>
      </w:r>
    </w:p>
    <w:p w:rsidR="00A5770A" w:rsidRPr="00A5770A" w:rsidRDefault="00A5770A" w:rsidP="00A5770A">
      <w:pPr>
        <w:rPr>
          <w:i/>
        </w:rPr>
      </w:pPr>
      <w:r w:rsidRPr="00A5770A">
        <w:rPr>
          <w:rFonts w:ascii="Arial" w:eastAsiaTheme="majorEastAsia" w:hAnsi="Arial" w:cs="Arial"/>
          <w:bCs/>
          <w:i/>
          <w:color w:val="000000" w:themeColor="text1"/>
          <w:spacing w:val="-2"/>
        </w:rPr>
        <w:t xml:space="preserve">- </w:t>
      </w:r>
      <w:r w:rsidR="003F32C3">
        <w:rPr>
          <w:rFonts w:ascii="Arial" w:eastAsiaTheme="majorEastAsia" w:hAnsi="Arial" w:cs="Arial"/>
          <w:bCs/>
          <w:i/>
          <w:color w:val="000000" w:themeColor="text1"/>
          <w:spacing w:val="-2"/>
        </w:rPr>
        <w:t>dodatkowy:</w:t>
      </w:r>
    </w:p>
    <w:p w:rsidR="00A5770A" w:rsidRPr="00161DEC" w:rsidRDefault="00A5770A" w:rsidP="00A5770A">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45233140-2</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Roboty budowlane w zakresie budowy wypoczynko</w:t>
      </w:r>
      <w:r>
        <w:rPr>
          <w:rFonts w:ascii="Arial" w:hAnsi="Arial" w:cs="Arial"/>
          <w:b w:val="0"/>
          <w:bCs w:val="0"/>
          <w:color w:val="000000" w:themeColor="text1"/>
        </w:rPr>
        <w:t>wych, sportowych, kulturalnych,</w:t>
      </w:r>
      <w:r>
        <w:rPr>
          <w:rFonts w:ascii="Arial" w:hAnsi="Arial" w:cs="Arial"/>
          <w:b w:val="0"/>
          <w:bCs w:val="0"/>
          <w:color w:val="000000" w:themeColor="text1"/>
        </w:rPr>
        <w:br/>
        <w:t xml:space="preserve">                        </w:t>
      </w:r>
      <w:r w:rsidRPr="00161DEC">
        <w:rPr>
          <w:rFonts w:ascii="Arial" w:hAnsi="Arial" w:cs="Arial"/>
          <w:b w:val="0"/>
          <w:bCs w:val="0"/>
          <w:color w:val="000000" w:themeColor="text1"/>
        </w:rPr>
        <w:t>hotelowych i restauracyjnych obiektów budowlanych</w:t>
      </w:r>
    </w:p>
    <w:p w:rsidR="00B55072" w:rsidRPr="00980374" w:rsidRDefault="00B55072" w:rsidP="00B55072">
      <w:pPr>
        <w:tabs>
          <w:tab w:val="left" w:pos="1505"/>
        </w:tabs>
        <w:jc w:val="both"/>
        <w:rPr>
          <w:rFonts w:ascii="Arial" w:hAnsi="Arial" w:cs="Arial"/>
          <w:spacing w:val="-2"/>
        </w:rPr>
      </w:pPr>
    </w:p>
    <w:p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rsidP="002910C9">
      <w:pPr>
        <w:pStyle w:val="Heading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E2237E" w:rsidP="00FD0ED7">
      <w:pPr>
        <w:pStyle w:val="Tekstpodstawowy"/>
        <w:spacing w:before="2"/>
        <w:ind w:left="0"/>
        <w:jc w:val="both"/>
        <w:rPr>
          <w:rFonts w:ascii="Arial" w:hAnsi="Arial" w:cs="Arial"/>
          <w:b/>
          <w:sz w:val="20"/>
        </w:rPr>
      </w:pPr>
      <w:r w:rsidRPr="00E2237E">
        <w:rPr>
          <w:rFonts w:ascii="Arial" w:hAnsi="Arial" w:cs="Arial"/>
        </w:rPr>
        <w:lastRenderedPageBreak/>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161DEC" w:rsidRDefault="00161DEC">
                  <w:pPr>
                    <w:spacing w:before="18"/>
                    <w:ind w:left="108"/>
                    <w:rPr>
                      <w:b/>
                      <w:color w:val="000000"/>
                    </w:rPr>
                  </w:pPr>
                  <w:bookmarkStart w:id="9" w:name="_bookmark7"/>
                  <w:bookmarkEnd w:id="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3F32C3">
        <w:rPr>
          <w:rFonts w:ascii="Arial" w:hAnsi="Arial" w:cs="Arial"/>
          <w:b/>
        </w:rPr>
        <w:t>4</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CE451D">
        <w:rPr>
          <w:rFonts w:ascii="Arial" w:hAnsi="Arial" w:cs="Arial"/>
          <w:b/>
        </w:rPr>
        <w:t>.</w:t>
      </w:r>
    </w:p>
    <w:p w:rsidR="00105BB9" w:rsidRPr="00980374" w:rsidRDefault="00E2237E" w:rsidP="00FD0ED7">
      <w:pPr>
        <w:pStyle w:val="Tekstpodstawowy"/>
        <w:spacing w:before="1"/>
        <w:ind w:left="0"/>
        <w:jc w:val="both"/>
        <w:rPr>
          <w:rFonts w:ascii="Arial" w:hAnsi="Arial" w:cs="Arial"/>
          <w:b/>
          <w:sz w:val="20"/>
        </w:rPr>
      </w:pPr>
      <w:r w:rsidRPr="00E2237E">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161DEC" w:rsidRPr="007E38E6" w:rsidRDefault="00161DEC">
                  <w:pPr>
                    <w:ind w:left="391" w:hanging="284"/>
                    <w:rPr>
                      <w:rFonts w:ascii="Arial" w:hAnsi="Arial" w:cs="Arial"/>
                      <w:b/>
                      <w:color w:val="000000"/>
                    </w:rPr>
                  </w:pPr>
                  <w:bookmarkStart w:id="10" w:name="_bookmark8"/>
                  <w:bookmarkEnd w:id="1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E2237E"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2" type="#_x0000_t202" style="width:482.05pt;height:43.7pt;mso-position-horizontal-relative:char;mso-position-vertical-relative:line" fillcolor="#f1f1f1" strokeweight=".48pt">
            <v:textbox style="mso-next-textbox:#docshape11" inset="0,0,0,0">
              <w:txbxContent>
                <w:p w:rsidR="00161DEC" w:rsidRPr="007E38E6" w:rsidRDefault="00161DEC" w:rsidP="007E38E6">
                  <w:pPr>
                    <w:spacing w:before="18"/>
                    <w:ind w:left="108"/>
                    <w:rPr>
                      <w:rFonts w:ascii="Arial" w:hAnsi="Arial" w:cs="Arial"/>
                      <w:b/>
                      <w:color w:val="000000"/>
                    </w:rPr>
                  </w:pPr>
                  <w:bookmarkStart w:id="11" w:name="_bookmark9"/>
                  <w:bookmarkEnd w:id="1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lastRenderedPageBreak/>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lastRenderedPageBreak/>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2910C9">
      <w:pPr>
        <w:pStyle w:val="Heading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E2237E" w:rsidP="00067F4C">
      <w:pPr>
        <w:pStyle w:val="Tekstpodstawowy"/>
        <w:spacing w:before="1"/>
        <w:ind w:left="0" w:right="-53"/>
        <w:jc w:val="both"/>
        <w:rPr>
          <w:rFonts w:ascii="Arial" w:hAnsi="Arial" w:cs="Arial"/>
          <w:sz w:val="20"/>
        </w:rPr>
      </w:pPr>
      <w:r w:rsidRPr="00E2237E">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161DEC" w:rsidRPr="007E38E6" w:rsidRDefault="00161DEC">
                  <w:pPr>
                    <w:spacing w:before="18"/>
                    <w:ind w:left="391" w:hanging="284"/>
                    <w:rPr>
                      <w:rFonts w:ascii="Arial" w:hAnsi="Arial" w:cs="Arial"/>
                      <w:b/>
                      <w:color w:val="000000"/>
                    </w:rPr>
                  </w:pPr>
                  <w:bookmarkStart w:id="12" w:name="_bookmark10"/>
                  <w:bookmarkEnd w:id="1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E2237E" w:rsidP="00FD0ED7">
      <w:pPr>
        <w:pStyle w:val="Tekstpodstawowy"/>
        <w:spacing w:before="3"/>
        <w:ind w:left="0"/>
        <w:jc w:val="both"/>
        <w:rPr>
          <w:rFonts w:ascii="Arial" w:hAnsi="Arial" w:cs="Arial"/>
          <w:sz w:val="20"/>
        </w:rPr>
      </w:pPr>
      <w:r w:rsidRPr="00E2237E">
        <w:rPr>
          <w:rFonts w:ascii="Arial" w:hAnsi="Arial" w:cs="Arial"/>
        </w:rPr>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161DEC" w:rsidRPr="007E38E6" w:rsidRDefault="00161DEC">
                  <w:pPr>
                    <w:spacing w:before="18"/>
                    <w:ind w:left="108"/>
                    <w:rPr>
                      <w:rFonts w:ascii="Arial" w:hAnsi="Arial" w:cs="Arial"/>
                      <w:b/>
                      <w:color w:val="000000"/>
                    </w:rPr>
                  </w:pPr>
                  <w:bookmarkStart w:id="13" w:name="_bookmark11"/>
                  <w:bookmarkEnd w:id="1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CE451D" w:rsidP="002910C9">
      <w:pPr>
        <w:pStyle w:val="Akapitzlist"/>
        <w:numPr>
          <w:ilvl w:val="0"/>
          <w:numId w:val="25"/>
        </w:numPr>
        <w:tabs>
          <w:tab w:val="left" w:pos="512"/>
        </w:tabs>
        <w:ind w:hanging="285"/>
        <w:jc w:val="both"/>
        <w:rPr>
          <w:rFonts w:ascii="Arial" w:hAnsi="Arial" w:cs="Arial"/>
        </w:rPr>
      </w:pPr>
      <w:r>
        <w:rPr>
          <w:rFonts w:ascii="Arial" w:hAnsi="Arial" w:cs="Arial"/>
          <w:b/>
        </w:rPr>
        <w:t xml:space="preserve">Marian </w:t>
      </w:r>
      <w:proofErr w:type="spellStart"/>
      <w:r>
        <w:rPr>
          <w:rFonts w:ascii="Arial" w:hAnsi="Arial" w:cs="Arial"/>
          <w:b/>
        </w:rPr>
        <w:t>Kolmer</w:t>
      </w:r>
      <w:proofErr w:type="spellEnd"/>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067F4C" w:rsidP="002910C9">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E2237E" w:rsidP="00FD0ED7">
      <w:pPr>
        <w:pStyle w:val="Tekstpodstawowy"/>
        <w:spacing w:before="3"/>
        <w:ind w:left="0"/>
        <w:jc w:val="both"/>
        <w:rPr>
          <w:rFonts w:ascii="Arial" w:hAnsi="Arial" w:cs="Arial"/>
          <w:sz w:val="20"/>
        </w:rPr>
      </w:pPr>
      <w:r w:rsidRPr="00E2237E">
        <w:rPr>
          <w:rFonts w:ascii="Arial" w:hAnsi="Arial" w:cs="Arial"/>
        </w:rPr>
        <w:pict>
          <v:shape id="docshape14" o:spid="_x0000_s1060" type="#_x0000_t202" style="position:absolute;left:0;text-align:left;margin-left:56.75pt;margin-top:13.85pt;width:482.05pt;height:15.85pt;z-index:-15722496;mso-wrap-distance-left:0;mso-wrap-distance-right:0;mso-position-horizontal-relative:page" fillcolor="#f1f1f1" strokeweight=".48pt">
            <v:textbox style="mso-next-textbox:#docshape14" inset="0,0,0,0">
              <w:txbxContent>
                <w:p w:rsidR="00161DEC" w:rsidRPr="007E38E6" w:rsidRDefault="00161DEC">
                  <w:pPr>
                    <w:spacing w:before="18"/>
                    <w:ind w:left="108"/>
                    <w:rPr>
                      <w:rFonts w:ascii="Arial" w:hAnsi="Arial" w:cs="Arial"/>
                      <w:b/>
                      <w:color w:val="000000"/>
                    </w:rPr>
                  </w:pPr>
                  <w:bookmarkStart w:id="14" w:name="_bookmark12"/>
                  <w:bookmarkEnd w:id="1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p>
    <w:p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3F32C3">
        <w:rPr>
          <w:rFonts w:ascii="Arial" w:hAnsi="Arial" w:cs="Arial"/>
          <w:b/>
          <w:color w:val="000000" w:themeColor="text1"/>
          <w:u w:val="single"/>
        </w:rPr>
        <w:t>2</w:t>
      </w:r>
      <w:r w:rsidR="00FA5B62">
        <w:rPr>
          <w:rFonts w:ascii="Arial" w:hAnsi="Arial" w:cs="Arial"/>
          <w:b/>
          <w:color w:val="000000" w:themeColor="text1"/>
          <w:u w:val="single"/>
        </w:rPr>
        <w:t>1</w:t>
      </w:r>
      <w:r w:rsidR="003F32C3">
        <w:rPr>
          <w:rFonts w:ascii="Arial" w:hAnsi="Arial" w:cs="Arial"/>
          <w:b/>
          <w:color w:val="000000" w:themeColor="text1"/>
          <w:u w:val="single"/>
        </w:rPr>
        <w:t>.07</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 xml:space="preserve">pisemnego oświadczenia o wyrażeniu zgody na przedłużenie terminu związania </w:t>
      </w:r>
      <w:r w:rsidRPr="00980374">
        <w:rPr>
          <w:rFonts w:ascii="Arial" w:hAnsi="Arial" w:cs="Arial"/>
          <w:u w:val="single"/>
        </w:rPr>
        <w:lastRenderedPageBreak/>
        <w:t>ofertą</w:t>
      </w:r>
      <w:r w:rsidRPr="00980374">
        <w:rPr>
          <w:rFonts w:ascii="Arial" w:hAnsi="Arial" w:cs="Arial"/>
        </w:rPr>
        <w:t>.</w:t>
      </w:r>
    </w:p>
    <w:p w:rsidR="00105BB9" w:rsidRPr="00980374" w:rsidRDefault="00E2237E" w:rsidP="00FD0ED7">
      <w:pPr>
        <w:pStyle w:val="Tekstpodstawowy"/>
        <w:spacing w:before="4"/>
        <w:ind w:left="0"/>
        <w:jc w:val="both"/>
        <w:rPr>
          <w:rFonts w:ascii="Arial" w:hAnsi="Arial" w:cs="Arial"/>
          <w:sz w:val="20"/>
        </w:rPr>
      </w:pPr>
      <w:r w:rsidRPr="00E2237E">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161DEC" w:rsidRPr="007E38E6" w:rsidRDefault="00161DEC">
                  <w:pPr>
                    <w:spacing w:before="18"/>
                    <w:ind w:left="108"/>
                    <w:rPr>
                      <w:rFonts w:ascii="Arial" w:hAnsi="Arial" w:cs="Arial"/>
                      <w:b/>
                      <w:color w:val="000000"/>
                    </w:rPr>
                  </w:pPr>
                  <w:bookmarkStart w:id="15" w:name="_bookmark13"/>
                  <w:bookmarkEnd w:id="1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2910C9">
      <w:pPr>
        <w:pStyle w:val="Heading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2910C9">
      <w:pPr>
        <w:pStyle w:val="Heading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 xml:space="preserve">niż w terminie składania ofert, w sposób niebudzący wątpliwości zastrzegł, </w:t>
      </w:r>
      <w:r w:rsidRPr="001863E7">
        <w:rPr>
          <w:rFonts w:ascii="Arial" w:hAnsi="Arial" w:cs="Arial"/>
        </w:rPr>
        <w:lastRenderedPageBreak/>
        <w:t>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105BB9" w:rsidRPr="00980374" w:rsidRDefault="00980374" w:rsidP="002910C9">
      <w:pPr>
        <w:pStyle w:val="Heading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CE451D" w:rsidRDefault="00980374" w:rsidP="00CE451D">
      <w:pPr>
        <w:pStyle w:val="Heading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lastRenderedPageBreak/>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2910C9">
      <w:pPr>
        <w:pStyle w:val="Heading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2910C9">
      <w:pPr>
        <w:pStyle w:val="Heading2"/>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lastRenderedPageBreak/>
        <w:t>nie może także żądać od małżonków zawarcia przez nich umowy regulującej ich współpracę.</w:t>
      </w:r>
    </w:p>
    <w:p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E2237E" w:rsidP="009F2964">
      <w:pPr>
        <w:pStyle w:val="Tekstpodstawowy"/>
        <w:spacing w:before="4"/>
        <w:ind w:left="0" w:right="-53"/>
        <w:jc w:val="both"/>
        <w:rPr>
          <w:rFonts w:ascii="Arial" w:hAnsi="Arial" w:cs="Arial"/>
          <w:sz w:val="20"/>
        </w:rPr>
      </w:pPr>
      <w:r w:rsidRPr="00E2237E">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161DEC" w:rsidRPr="007E38E6" w:rsidRDefault="00161DEC">
                  <w:pPr>
                    <w:spacing w:before="18"/>
                    <w:ind w:left="108"/>
                    <w:rPr>
                      <w:rFonts w:ascii="Arial" w:hAnsi="Arial" w:cs="Arial"/>
                      <w:b/>
                      <w:color w:val="000000"/>
                    </w:rPr>
                  </w:pPr>
                  <w:bookmarkStart w:id="16" w:name="_bookmark14"/>
                  <w:bookmarkEnd w:id="1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3F32C3">
        <w:rPr>
          <w:rFonts w:ascii="Arial" w:hAnsi="Arial" w:cs="Arial"/>
          <w:b/>
          <w:color w:val="000000" w:themeColor="text1"/>
          <w:u w:val="single"/>
        </w:rPr>
        <w:t>2</w:t>
      </w:r>
      <w:r w:rsidR="00FA5B62">
        <w:rPr>
          <w:rFonts w:ascii="Arial" w:hAnsi="Arial" w:cs="Arial"/>
          <w:b/>
          <w:color w:val="000000" w:themeColor="text1"/>
          <w:u w:val="single"/>
        </w:rPr>
        <w:t>2</w:t>
      </w:r>
      <w:r w:rsidR="003F32C3">
        <w:rPr>
          <w:rFonts w:ascii="Arial" w:hAnsi="Arial" w:cs="Arial"/>
          <w:b/>
          <w:color w:val="000000" w:themeColor="text1"/>
          <w:u w:val="single"/>
        </w:rPr>
        <w:t>.06.</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3F32C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E2237E" w:rsidP="00FD0ED7">
      <w:pPr>
        <w:pStyle w:val="Tekstpodstawowy"/>
        <w:spacing w:before="3"/>
        <w:ind w:left="0"/>
        <w:jc w:val="both"/>
        <w:rPr>
          <w:rFonts w:ascii="Arial" w:hAnsi="Arial" w:cs="Arial"/>
          <w:sz w:val="20"/>
        </w:rPr>
      </w:pPr>
      <w:r w:rsidRPr="00E2237E">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161DEC" w:rsidRPr="007E38E6" w:rsidRDefault="00161DEC">
                  <w:pPr>
                    <w:spacing w:before="18"/>
                    <w:ind w:left="108"/>
                    <w:rPr>
                      <w:rFonts w:ascii="Arial" w:hAnsi="Arial" w:cs="Arial"/>
                      <w:b/>
                      <w:color w:val="000000"/>
                    </w:rPr>
                  </w:pPr>
                  <w:bookmarkStart w:id="17" w:name="_bookmark15"/>
                  <w:bookmarkEnd w:id="1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3F32C3">
        <w:rPr>
          <w:rFonts w:ascii="Arial" w:hAnsi="Arial" w:cs="Arial"/>
          <w:b/>
          <w:color w:val="000000" w:themeColor="text1"/>
          <w:u w:val="single"/>
        </w:rPr>
        <w:t>2</w:t>
      </w:r>
      <w:r w:rsidR="00FA5B62">
        <w:rPr>
          <w:rFonts w:ascii="Arial" w:hAnsi="Arial" w:cs="Arial"/>
          <w:b/>
          <w:color w:val="000000" w:themeColor="text1"/>
          <w:u w:val="single"/>
        </w:rPr>
        <w:t>2</w:t>
      </w:r>
      <w:r w:rsidR="003F32C3">
        <w:rPr>
          <w:rFonts w:ascii="Arial" w:hAnsi="Arial" w:cs="Arial"/>
          <w:b/>
          <w:color w:val="000000" w:themeColor="text1"/>
          <w:u w:val="single"/>
        </w:rPr>
        <w:t>.06.</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3F32C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postępowaniu nie będzie korzystał.</w:t>
      </w:r>
    </w:p>
    <w:p w:rsidR="00105BB9" w:rsidRPr="00980374" w:rsidRDefault="00E2237E" w:rsidP="00FD0ED7">
      <w:pPr>
        <w:pStyle w:val="Tekstpodstawowy"/>
        <w:spacing w:before="4"/>
        <w:ind w:left="0"/>
        <w:jc w:val="both"/>
        <w:rPr>
          <w:rFonts w:ascii="Arial" w:hAnsi="Arial" w:cs="Arial"/>
          <w:sz w:val="20"/>
        </w:rPr>
      </w:pPr>
      <w:r w:rsidRPr="00E2237E">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161DEC" w:rsidRPr="0089154E" w:rsidRDefault="00161DEC">
                  <w:pPr>
                    <w:spacing w:before="18"/>
                    <w:ind w:left="108"/>
                    <w:rPr>
                      <w:rFonts w:ascii="Arial" w:hAnsi="Arial" w:cs="Arial"/>
                      <w:b/>
                      <w:color w:val="000000"/>
                    </w:rPr>
                  </w:pPr>
                  <w:bookmarkStart w:id="18" w:name="_bookmark16"/>
                  <w:bookmarkEnd w:id="18"/>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2910C9">
      <w:pPr>
        <w:pStyle w:val="Heading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lastRenderedPageBreak/>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lastRenderedPageBreak/>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2910C9">
      <w:pPr>
        <w:pStyle w:val="Heading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980374" w:rsidRDefault="00E2237E" w:rsidP="00FD0ED7">
      <w:pPr>
        <w:pStyle w:val="Tekstpodstawowy"/>
        <w:spacing w:before="4"/>
        <w:ind w:left="0"/>
        <w:jc w:val="both"/>
        <w:rPr>
          <w:rFonts w:ascii="Arial" w:hAnsi="Arial" w:cs="Arial"/>
          <w:sz w:val="20"/>
        </w:rPr>
      </w:pPr>
      <w:r w:rsidRPr="00E2237E">
        <w:rPr>
          <w:rFonts w:ascii="Arial" w:hAnsi="Arial" w:cs="Arial"/>
        </w:rPr>
        <w:pict>
          <v:shape id="docshape21" o:spid="_x0000_s1053" type="#_x0000_t202" style="position:absolute;left:0;text-align:left;margin-left:56.75pt;margin-top:13.85pt;width:482.05pt;height:15.75pt;z-index:-15718912;mso-wrap-distance-left:0;mso-wrap-distance-right:0;mso-position-horizontal-relative:page" fillcolor="#f1f1f1" strokeweight=".48pt">
            <v:textbox style="mso-next-textbox:#docshape21" inset="0,0,0,0">
              <w:txbxContent>
                <w:p w:rsidR="00161DEC" w:rsidRPr="0089154E" w:rsidRDefault="00161DEC">
                  <w:pPr>
                    <w:spacing w:before="18"/>
                    <w:ind w:left="108"/>
                    <w:rPr>
                      <w:rFonts w:ascii="Arial" w:hAnsi="Arial" w:cs="Arial"/>
                      <w:b/>
                      <w:color w:val="000000"/>
                    </w:rPr>
                  </w:pPr>
                  <w:bookmarkStart w:id="19" w:name="_bookmark17"/>
                  <w:bookmarkEnd w:id="1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p>
    <w:p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rsidP="002910C9">
      <w:pPr>
        <w:pStyle w:val="Heading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Default="00980374" w:rsidP="00D40EA1">
      <w:pPr>
        <w:tabs>
          <w:tab w:val="left" w:pos="9356"/>
        </w:tabs>
        <w:spacing w:before="29"/>
        <w:ind w:left="794" w:right="-28"/>
        <w:jc w:val="both"/>
        <w:rPr>
          <w:rFonts w:ascii="Arial" w:hAnsi="Arial" w:cs="Arial"/>
          <w:b/>
        </w:rPr>
      </w:pPr>
      <w:r w:rsidRPr="00980374">
        <w:rPr>
          <w:rFonts w:ascii="Arial" w:hAnsi="Arial" w:cs="Arial"/>
          <w:b/>
        </w:rPr>
        <w:lastRenderedPageBreak/>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B370C1">
        <w:rPr>
          <w:rFonts w:ascii="Arial" w:hAnsi="Arial" w:cs="Arial"/>
          <w:b/>
          <w:i/>
          <w:u w:val="single"/>
        </w:rPr>
        <w:t>dwie</w:t>
      </w:r>
      <w:r w:rsidR="00195210" w:rsidRPr="00D40EA1">
        <w:rPr>
          <w:rFonts w:ascii="Arial" w:hAnsi="Arial" w:cs="Arial"/>
          <w:b/>
          <w:i/>
        </w:rPr>
        <w:t xml:space="preserve"> robot</w:t>
      </w:r>
      <w:r w:rsidR="00B370C1">
        <w:rPr>
          <w:rFonts w:ascii="Arial" w:hAnsi="Arial" w:cs="Arial"/>
          <w:b/>
          <w:i/>
        </w:rPr>
        <w:t>y</w:t>
      </w:r>
      <w:r w:rsidR="00195210" w:rsidRPr="00D40EA1">
        <w:rPr>
          <w:rFonts w:ascii="Arial" w:hAnsi="Arial" w:cs="Arial"/>
          <w:b/>
          <w:i/>
        </w:rPr>
        <w:t xml:space="preserve"> budowlan</w:t>
      </w:r>
      <w:r w:rsidR="00B370C1">
        <w:rPr>
          <w:rFonts w:ascii="Arial" w:hAnsi="Arial" w:cs="Arial"/>
          <w:b/>
          <w:i/>
        </w:rPr>
        <w:t>e</w:t>
      </w:r>
      <w:r w:rsidR="00195210" w:rsidRPr="00D40EA1">
        <w:rPr>
          <w:rFonts w:ascii="Arial" w:hAnsi="Arial" w:cs="Arial"/>
          <w:b/>
          <w:i/>
        </w:rPr>
        <w:t xml:space="preserve"> polegając</w:t>
      </w:r>
      <w:r w:rsidR="00B370C1">
        <w:rPr>
          <w:rFonts w:ascii="Arial" w:hAnsi="Arial" w:cs="Arial"/>
          <w:b/>
          <w:i/>
        </w:rPr>
        <w:t>e</w:t>
      </w:r>
      <w:r w:rsidR="00195210" w:rsidRPr="00D40EA1">
        <w:rPr>
          <w:rFonts w:ascii="Arial" w:hAnsi="Arial" w:cs="Arial"/>
          <w:b/>
          <w:i/>
        </w:rPr>
        <w:t xml:space="preserve"> na </w:t>
      </w:r>
      <w:r w:rsidR="00FA5B62">
        <w:rPr>
          <w:rFonts w:ascii="Arial" w:hAnsi="Arial" w:cs="Arial"/>
          <w:b/>
          <w:i/>
        </w:rPr>
        <w:t xml:space="preserve">montażu urządzeń placu zabaw, ogrodzeń systemowych, wykonaniu nawierzchni z kostki brukowej </w:t>
      </w:r>
      <w:r w:rsidR="00195210" w:rsidRPr="00D40EA1">
        <w:rPr>
          <w:rFonts w:ascii="Arial" w:hAnsi="Arial" w:cs="Arial"/>
          <w:b/>
          <w:i/>
        </w:rPr>
        <w:t xml:space="preserve">o wartości co najmniej </w:t>
      </w:r>
      <w:r w:rsidR="00B370C1">
        <w:rPr>
          <w:rFonts w:ascii="Arial" w:hAnsi="Arial" w:cs="Arial"/>
          <w:b/>
          <w:i/>
        </w:rPr>
        <w:t>1</w:t>
      </w:r>
      <w:r w:rsidR="00195210" w:rsidRPr="00D40EA1">
        <w:rPr>
          <w:rFonts w:ascii="Arial" w:hAnsi="Arial" w:cs="Arial"/>
          <w:b/>
          <w:i/>
        </w:rPr>
        <w:t>0 000,00 zł brutto</w:t>
      </w:r>
      <w:r w:rsidR="00B370C1">
        <w:rPr>
          <w:rFonts w:ascii="Arial" w:hAnsi="Arial" w:cs="Arial"/>
          <w:b/>
          <w:i/>
        </w:rPr>
        <w:t xml:space="preserve"> KAŻDA</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rsidP="002910C9">
      <w:pPr>
        <w:pStyle w:val="Heading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w:t>
      </w:r>
      <w:r w:rsidR="00B370C1">
        <w:rPr>
          <w:rFonts w:ascii="Arial" w:hAnsi="Arial" w:cs="Arial"/>
          <w:b/>
        </w:rPr>
        <w:t xml:space="preserve"> ogólnobudowlane</w:t>
      </w:r>
      <w:r w:rsidR="00D40EA1">
        <w:rPr>
          <w:rFonts w:ascii="Arial" w:hAnsi="Arial" w:cs="Arial"/>
          <w:b/>
        </w:rPr>
        <w:t xml:space="preserve"> </w:t>
      </w:r>
    </w:p>
    <w:p w:rsidR="00105BB9" w:rsidRDefault="00D40EA1" w:rsidP="00D40EA1">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w:t>
      </w:r>
      <w:r w:rsidRPr="00B370C1">
        <w:rPr>
          <w:rFonts w:ascii="Arial" w:hAnsi="Arial" w:cs="Arial"/>
          <w:b/>
          <w:bCs/>
          <w:i/>
          <w:iCs/>
        </w:rPr>
        <w:t xml:space="preserve">Pełnienie funkcji kierownika budowy </w:t>
      </w:r>
      <w:r w:rsidR="00B370C1" w:rsidRPr="00B370C1">
        <w:rPr>
          <w:rFonts w:ascii="Arial" w:hAnsi="Arial" w:cs="Arial"/>
          <w:b/>
          <w:i/>
        </w:rPr>
        <w:t>i posiadanie min. 5 lat doświadczenia w tym zakresie</w:t>
      </w:r>
      <w:r w:rsidR="00B370C1" w:rsidRPr="00B370C1">
        <w:rPr>
          <w:rFonts w:ascii="Arial" w:eastAsia="Times New Roman" w:hAnsi="Arial" w:cs="Arial"/>
          <w:i/>
        </w:rPr>
        <w:t>;</w:t>
      </w:r>
    </w:p>
    <w:p w:rsidR="00E02FC2" w:rsidRPr="00E02FC2" w:rsidRDefault="00E02FC2" w:rsidP="00E02FC2">
      <w:pPr>
        <w:pStyle w:val="Akapitzlist"/>
        <w:numPr>
          <w:ilvl w:val="0"/>
          <w:numId w:val="14"/>
        </w:numPr>
        <w:ind w:right="20"/>
        <w:jc w:val="both"/>
        <w:rPr>
          <w:rFonts w:ascii="Arial" w:eastAsia="Times New Roman" w:hAnsi="Arial" w:cs="Arial"/>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Pr>
          <w:rFonts w:ascii="Arial" w:hAnsi="Arial" w:cs="Arial"/>
          <w:b/>
        </w:rPr>
        <w:t>zagęszczarka</w:t>
      </w:r>
    </w:p>
    <w:p w:rsidR="00E02FC2" w:rsidRPr="00E02FC2" w:rsidRDefault="00E02FC2" w:rsidP="00E02FC2">
      <w:pPr>
        <w:pStyle w:val="Akapitzlist"/>
        <w:tabs>
          <w:tab w:val="left" w:pos="975"/>
          <w:tab w:val="left" w:pos="9356"/>
        </w:tabs>
        <w:ind w:left="1018" w:right="-28"/>
        <w:jc w:val="both"/>
        <w:rPr>
          <w:rFonts w:ascii="Arial" w:hAnsi="Arial" w:cs="Arial"/>
        </w:rPr>
      </w:pPr>
    </w:p>
    <w:p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E2237E" w:rsidP="00FD0ED7">
      <w:pPr>
        <w:pStyle w:val="Tekstpodstawowy"/>
        <w:spacing w:before="4"/>
        <w:ind w:left="0"/>
        <w:jc w:val="both"/>
        <w:rPr>
          <w:rFonts w:ascii="Arial" w:hAnsi="Arial" w:cs="Arial"/>
          <w:sz w:val="20"/>
        </w:rPr>
      </w:pPr>
      <w:r w:rsidRPr="00E2237E">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161DEC" w:rsidRPr="007E38E6" w:rsidRDefault="00161DEC">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105BB9" w:rsidRPr="00980374" w:rsidRDefault="00E2237E" w:rsidP="00FD0ED7">
      <w:pPr>
        <w:pStyle w:val="Tekstpodstawowy"/>
        <w:spacing w:before="11"/>
        <w:ind w:left="0"/>
        <w:jc w:val="both"/>
        <w:rPr>
          <w:rFonts w:ascii="Arial" w:hAnsi="Arial" w:cs="Arial"/>
          <w:sz w:val="20"/>
        </w:rPr>
      </w:pPr>
      <w:r w:rsidRPr="00E2237E">
        <w:rPr>
          <w:rFonts w:ascii="Arial" w:hAnsi="Arial" w:cs="Arial"/>
        </w:rPr>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161DEC" w:rsidRPr="007E38E6" w:rsidRDefault="00161DEC">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w:t>
      </w:r>
      <w:r w:rsidRPr="00980374">
        <w:rPr>
          <w:rFonts w:ascii="Arial" w:hAnsi="Arial" w:cs="Arial"/>
          <w:u w:val="single"/>
        </w:rPr>
        <w:lastRenderedPageBreak/>
        <w:t>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05BB9" w:rsidRPr="007C5533" w:rsidRDefault="00980374" w:rsidP="002910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05BB9" w:rsidRPr="00CC696C" w:rsidRDefault="00980374" w:rsidP="00CC696C">
      <w:pPr>
        <w:pStyle w:val="Akapitzlist"/>
        <w:numPr>
          <w:ilvl w:val="2"/>
          <w:numId w:val="11"/>
        </w:numPr>
        <w:tabs>
          <w:tab w:val="left" w:pos="889"/>
        </w:tabs>
        <w:spacing w:before="1"/>
        <w:ind w:left="655" w:right="-53" w:hanging="88"/>
        <w:jc w:val="both"/>
        <w:rPr>
          <w:rFonts w:ascii="Arial" w:hAnsi="Arial" w:cs="Arial"/>
        </w:rPr>
      </w:pPr>
      <w:r w:rsidRPr="00CC696C">
        <w:rPr>
          <w:rFonts w:ascii="Arial" w:hAnsi="Arial" w:cs="Arial"/>
        </w:rPr>
        <w:t>Uprawnienia</w:t>
      </w:r>
      <w:r w:rsidRPr="00CC696C">
        <w:rPr>
          <w:rFonts w:ascii="Arial" w:hAnsi="Arial" w:cs="Arial"/>
          <w:spacing w:val="-7"/>
        </w:rPr>
        <w:t xml:space="preserve"> </w:t>
      </w:r>
      <w:r w:rsidRPr="00CC696C">
        <w:rPr>
          <w:rFonts w:ascii="Arial" w:hAnsi="Arial" w:cs="Arial"/>
        </w:rPr>
        <w:t>do</w:t>
      </w:r>
      <w:r w:rsidRPr="00CC696C">
        <w:rPr>
          <w:rFonts w:ascii="Arial" w:hAnsi="Arial" w:cs="Arial"/>
          <w:spacing w:val="-4"/>
        </w:rPr>
        <w:t xml:space="preserve"> </w:t>
      </w:r>
      <w:r w:rsidRPr="00CC696C">
        <w:rPr>
          <w:rFonts w:ascii="Arial" w:hAnsi="Arial" w:cs="Arial"/>
        </w:rPr>
        <w:t>prowadzenia</w:t>
      </w:r>
      <w:r w:rsidRPr="00CC696C">
        <w:rPr>
          <w:rFonts w:ascii="Arial" w:hAnsi="Arial" w:cs="Arial"/>
          <w:spacing w:val="-5"/>
        </w:rPr>
        <w:t xml:space="preserve"> </w:t>
      </w:r>
      <w:r w:rsidRPr="00CC696C">
        <w:rPr>
          <w:rFonts w:ascii="Arial" w:hAnsi="Arial" w:cs="Arial"/>
        </w:rPr>
        <w:t>określonej</w:t>
      </w:r>
      <w:r w:rsidRPr="00CC696C">
        <w:rPr>
          <w:rFonts w:ascii="Arial" w:hAnsi="Arial" w:cs="Arial"/>
          <w:spacing w:val="-4"/>
        </w:rPr>
        <w:t xml:space="preserve"> </w:t>
      </w:r>
      <w:r w:rsidRPr="00CC696C">
        <w:rPr>
          <w:rFonts w:ascii="Arial" w:hAnsi="Arial" w:cs="Arial"/>
        </w:rPr>
        <w:t>działalności</w:t>
      </w:r>
      <w:r w:rsidRPr="00CC696C">
        <w:rPr>
          <w:rFonts w:ascii="Arial" w:hAnsi="Arial" w:cs="Arial"/>
          <w:spacing w:val="-4"/>
        </w:rPr>
        <w:t xml:space="preserve"> </w:t>
      </w:r>
      <w:r w:rsidRPr="00CC696C">
        <w:rPr>
          <w:rFonts w:ascii="Arial" w:hAnsi="Arial" w:cs="Arial"/>
        </w:rPr>
        <w:t>gospodarczej</w:t>
      </w:r>
      <w:r w:rsidRPr="00CC696C">
        <w:rPr>
          <w:rFonts w:ascii="Arial" w:hAnsi="Arial" w:cs="Arial"/>
          <w:spacing w:val="-4"/>
        </w:rPr>
        <w:t xml:space="preserve"> </w:t>
      </w:r>
      <w:r w:rsidRPr="00CC696C">
        <w:rPr>
          <w:rFonts w:ascii="Arial" w:hAnsi="Arial" w:cs="Arial"/>
        </w:rPr>
        <w:t>lub</w:t>
      </w:r>
      <w:r w:rsidRPr="00CC696C">
        <w:rPr>
          <w:rFonts w:ascii="Arial" w:hAnsi="Arial" w:cs="Arial"/>
          <w:spacing w:val="-6"/>
        </w:rPr>
        <w:t xml:space="preserve"> </w:t>
      </w:r>
      <w:r w:rsidRPr="00CC696C">
        <w:rPr>
          <w:rFonts w:ascii="Arial" w:hAnsi="Arial" w:cs="Arial"/>
        </w:rPr>
        <w:t>zawodowej,</w:t>
      </w:r>
      <w:r w:rsidRPr="00CC696C">
        <w:rPr>
          <w:rFonts w:ascii="Arial" w:hAnsi="Arial" w:cs="Arial"/>
          <w:spacing w:val="-6"/>
        </w:rPr>
        <w:t xml:space="preserve"> </w:t>
      </w:r>
      <w:r w:rsidRPr="00CC696C">
        <w:rPr>
          <w:rFonts w:ascii="Arial" w:hAnsi="Arial" w:cs="Arial"/>
        </w:rPr>
        <w:t>o</w:t>
      </w:r>
      <w:r w:rsidRPr="00CC696C">
        <w:rPr>
          <w:rFonts w:ascii="Arial" w:hAnsi="Arial" w:cs="Arial"/>
          <w:spacing w:val="-4"/>
        </w:rPr>
        <w:t xml:space="preserve"> </w:t>
      </w:r>
      <w:r w:rsidRPr="00CC696C">
        <w:rPr>
          <w:rFonts w:ascii="Arial" w:hAnsi="Arial" w:cs="Arial"/>
        </w:rPr>
        <w:t>ile</w:t>
      </w:r>
      <w:r w:rsidRPr="00CC696C">
        <w:rPr>
          <w:rFonts w:ascii="Arial" w:hAnsi="Arial" w:cs="Arial"/>
          <w:spacing w:val="-2"/>
        </w:rPr>
        <w:t xml:space="preserve"> </w:t>
      </w:r>
      <w:r w:rsidRPr="00CC696C">
        <w:rPr>
          <w:rFonts w:ascii="Arial" w:hAnsi="Arial" w:cs="Arial"/>
        </w:rPr>
        <w:t>wynika</w:t>
      </w:r>
      <w:r w:rsidRPr="00CC696C">
        <w:rPr>
          <w:rFonts w:ascii="Arial" w:hAnsi="Arial" w:cs="Arial"/>
          <w:spacing w:val="-6"/>
        </w:rPr>
        <w:t xml:space="preserve"> </w:t>
      </w:r>
      <w:r w:rsidRPr="00CC696C">
        <w:rPr>
          <w:rFonts w:ascii="Arial" w:hAnsi="Arial" w:cs="Arial"/>
          <w:spacing w:val="-5"/>
        </w:rPr>
        <w:t>to</w:t>
      </w:r>
      <w:r w:rsidR="00CC696C" w:rsidRPr="00CC696C">
        <w:rPr>
          <w:rFonts w:ascii="Arial" w:hAnsi="Arial" w:cs="Arial"/>
          <w:spacing w:val="-5"/>
        </w:rPr>
        <w:t xml:space="preserve"> </w:t>
      </w:r>
      <w:r w:rsidRPr="00CC696C">
        <w:rPr>
          <w:rFonts w:ascii="Arial" w:hAnsi="Arial" w:cs="Arial"/>
        </w:rPr>
        <w:t>z</w:t>
      </w:r>
      <w:r w:rsidRPr="00CC696C">
        <w:rPr>
          <w:rFonts w:ascii="Arial" w:hAnsi="Arial" w:cs="Arial"/>
          <w:spacing w:val="-5"/>
        </w:rPr>
        <w:t xml:space="preserve"> </w:t>
      </w:r>
      <w:r w:rsidRPr="00CC696C">
        <w:rPr>
          <w:rFonts w:ascii="Arial" w:hAnsi="Arial" w:cs="Arial"/>
        </w:rPr>
        <w:t>odrębnych</w:t>
      </w:r>
      <w:r w:rsidRPr="00CC696C">
        <w:rPr>
          <w:rFonts w:ascii="Arial" w:hAnsi="Arial" w:cs="Arial"/>
          <w:spacing w:val="-6"/>
        </w:rPr>
        <w:t xml:space="preserve"> </w:t>
      </w:r>
      <w:r w:rsidRPr="00CC696C">
        <w:rPr>
          <w:rFonts w:ascii="Arial" w:hAnsi="Arial" w:cs="Arial"/>
        </w:rPr>
        <w:t>przepisów:</w:t>
      </w:r>
      <w:r w:rsidRPr="00CC696C">
        <w:rPr>
          <w:rFonts w:ascii="Arial" w:hAnsi="Arial" w:cs="Arial"/>
          <w:spacing w:val="-5"/>
        </w:rPr>
        <w:t xml:space="preserve"> </w:t>
      </w:r>
      <w:r w:rsidRPr="00CC696C">
        <w:rPr>
          <w:rFonts w:ascii="Arial" w:hAnsi="Arial" w:cs="Arial"/>
          <w:b/>
        </w:rPr>
        <w:t>NIE</w:t>
      </w:r>
      <w:r w:rsidRPr="00CC696C">
        <w:rPr>
          <w:rFonts w:ascii="Arial" w:hAnsi="Arial" w:cs="Arial"/>
          <w:b/>
          <w:spacing w:val="-3"/>
        </w:rPr>
        <w:t xml:space="preserve"> </w:t>
      </w:r>
      <w:r w:rsidRPr="00CC696C">
        <w:rPr>
          <w:rFonts w:ascii="Arial" w:hAnsi="Arial" w:cs="Arial"/>
          <w:b/>
          <w:spacing w:val="-2"/>
        </w:rPr>
        <w:t>DOTYCZY</w:t>
      </w:r>
      <w:r w:rsidRPr="00CC696C">
        <w:rPr>
          <w:rFonts w:ascii="Arial" w:hAnsi="Arial" w:cs="Arial"/>
          <w:spacing w:val="-2"/>
        </w:rPr>
        <w:t>;</w:t>
      </w:r>
    </w:p>
    <w:p w:rsidR="00105BB9" w:rsidRPr="00682267" w:rsidRDefault="00980374" w:rsidP="002910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rsidR="00682267" w:rsidRPr="00CC696C" w:rsidRDefault="00682267" w:rsidP="00682267">
      <w:pPr>
        <w:pStyle w:val="Akapitzlist"/>
        <w:tabs>
          <w:tab w:val="left" w:pos="993"/>
        </w:tabs>
        <w:suppressAutoHyphens/>
        <w:autoSpaceDE/>
        <w:autoSpaceDN/>
        <w:spacing w:before="1"/>
        <w:ind w:left="849" w:right="-53"/>
        <w:jc w:val="both"/>
        <w:textAlignment w:val="baseline"/>
        <w:rPr>
          <w:rFonts w:ascii="Arial" w:hAnsi="Arial" w:cs="Arial"/>
          <w:b/>
        </w:rPr>
      </w:pPr>
    </w:p>
    <w:p w:rsidR="00105BB9" w:rsidRPr="00980374" w:rsidRDefault="00980374" w:rsidP="002910C9">
      <w:pPr>
        <w:pStyle w:val="Akapitzlist"/>
        <w:numPr>
          <w:ilvl w:val="2"/>
          <w:numId w:val="11"/>
        </w:numPr>
        <w:tabs>
          <w:tab w:val="left" w:pos="822"/>
        </w:tabs>
        <w:ind w:left="821" w:right="-53" w:hanging="234"/>
        <w:jc w:val="both"/>
        <w:rPr>
          <w:rFonts w:ascii="Arial" w:hAnsi="Arial" w:cs="Arial"/>
        </w:rPr>
      </w:pPr>
      <w:r w:rsidRPr="00980374">
        <w:rPr>
          <w:rFonts w:ascii="Arial" w:hAnsi="Arial" w:cs="Arial"/>
          <w:u w:val="single"/>
        </w:rPr>
        <w:t>Zdolność</w:t>
      </w:r>
      <w:r w:rsidRPr="00980374">
        <w:rPr>
          <w:rFonts w:ascii="Arial" w:hAnsi="Arial" w:cs="Arial"/>
          <w:spacing w:val="-4"/>
          <w:u w:val="single"/>
        </w:rPr>
        <w:t xml:space="preserve"> </w:t>
      </w:r>
      <w:r w:rsidRPr="00980374">
        <w:rPr>
          <w:rFonts w:ascii="Arial" w:hAnsi="Arial" w:cs="Arial"/>
          <w:u w:val="single"/>
        </w:rPr>
        <w:t>techniczna</w:t>
      </w:r>
      <w:r w:rsidRPr="00980374">
        <w:rPr>
          <w:rFonts w:ascii="Arial" w:hAnsi="Arial" w:cs="Arial"/>
          <w:spacing w:val="-3"/>
          <w:u w:val="single"/>
        </w:rPr>
        <w:t xml:space="preserve"> </w:t>
      </w:r>
      <w:r w:rsidRPr="00980374">
        <w:rPr>
          <w:rFonts w:ascii="Arial" w:hAnsi="Arial" w:cs="Arial"/>
          <w:u w:val="single"/>
        </w:rPr>
        <w:t>lub</w:t>
      </w:r>
      <w:r w:rsidRPr="00980374">
        <w:rPr>
          <w:rFonts w:ascii="Arial" w:hAnsi="Arial" w:cs="Arial"/>
          <w:spacing w:val="-6"/>
          <w:u w:val="single"/>
        </w:rPr>
        <w:t xml:space="preserve"> </w:t>
      </w:r>
      <w:r w:rsidRPr="00980374">
        <w:rPr>
          <w:rFonts w:ascii="Arial" w:hAnsi="Arial" w:cs="Arial"/>
          <w:spacing w:val="-2"/>
          <w:u w:val="single"/>
        </w:rPr>
        <w:t>zawodowa</w:t>
      </w:r>
      <w:r w:rsidRPr="00980374">
        <w:rPr>
          <w:rFonts w:ascii="Arial" w:hAnsi="Arial" w:cs="Arial"/>
          <w:spacing w:val="-2"/>
        </w:rPr>
        <w:t>:</w:t>
      </w:r>
    </w:p>
    <w:p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CC696C">
        <w:rPr>
          <w:rFonts w:ascii="Arial" w:hAnsi="Arial" w:cs="Arial"/>
          <w:b/>
          <w:i/>
          <w:u w:val="single"/>
        </w:rPr>
        <w:t>dwóch</w:t>
      </w:r>
      <w:r w:rsidR="00CC696C" w:rsidRPr="00D40EA1">
        <w:rPr>
          <w:rFonts w:ascii="Arial" w:hAnsi="Arial" w:cs="Arial"/>
          <w:b/>
          <w:i/>
        </w:rPr>
        <w:t xml:space="preserve"> rob</w:t>
      </w:r>
      <w:r w:rsidR="00CC696C">
        <w:rPr>
          <w:rFonts w:ascii="Arial" w:hAnsi="Arial" w:cs="Arial"/>
          <w:b/>
          <w:i/>
        </w:rPr>
        <w:t xml:space="preserve">ót </w:t>
      </w:r>
      <w:r w:rsidR="00CC696C" w:rsidRPr="00D40EA1">
        <w:rPr>
          <w:rFonts w:ascii="Arial" w:hAnsi="Arial" w:cs="Arial"/>
          <w:b/>
          <w:i/>
        </w:rPr>
        <w:t>budowlan</w:t>
      </w:r>
      <w:r w:rsidR="00CC696C">
        <w:rPr>
          <w:rFonts w:ascii="Arial" w:hAnsi="Arial" w:cs="Arial"/>
          <w:b/>
          <w:i/>
        </w:rPr>
        <w:t>ych</w:t>
      </w:r>
      <w:r w:rsidR="00CC696C" w:rsidRPr="00D40EA1">
        <w:rPr>
          <w:rFonts w:ascii="Arial" w:hAnsi="Arial" w:cs="Arial"/>
          <w:b/>
          <w:i/>
        </w:rPr>
        <w:t xml:space="preserve"> polegając</w:t>
      </w:r>
      <w:r w:rsidR="00CC696C">
        <w:rPr>
          <w:rFonts w:ascii="Arial" w:hAnsi="Arial" w:cs="Arial"/>
          <w:b/>
          <w:i/>
        </w:rPr>
        <w:t>ych</w:t>
      </w:r>
      <w:r w:rsidR="00CC696C" w:rsidRPr="00D40EA1">
        <w:rPr>
          <w:rFonts w:ascii="Arial" w:hAnsi="Arial" w:cs="Arial"/>
          <w:b/>
          <w:i/>
        </w:rPr>
        <w:t xml:space="preserve"> na budowie</w:t>
      </w:r>
      <w:r w:rsidR="00CC696C">
        <w:rPr>
          <w:rFonts w:ascii="Arial" w:hAnsi="Arial" w:cs="Arial"/>
          <w:b/>
          <w:i/>
        </w:rPr>
        <w:t>/</w:t>
      </w:r>
      <w:r w:rsidR="00CC696C" w:rsidRPr="00D40EA1">
        <w:rPr>
          <w:rFonts w:ascii="Arial" w:hAnsi="Arial" w:cs="Arial"/>
          <w:b/>
          <w:i/>
        </w:rPr>
        <w:t xml:space="preserve">przebudowie </w:t>
      </w:r>
      <w:r w:rsidR="00CC696C">
        <w:rPr>
          <w:rFonts w:ascii="Arial" w:hAnsi="Arial" w:cs="Arial"/>
          <w:b/>
          <w:i/>
        </w:rPr>
        <w:t>terenu lub utwardzeniu terenu z kostki betonowej</w:t>
      </w:r>
      <w:r w:rsidR="00CC696C" w:rsidRPr="00D40EA1">
        <w:rPr>
          <w:rFonts w:ascii="Arial" w:hAnsi="Arial" w:cs="Arial"/>
          <w:b/>
          <w:i/>
        </w:rPr>
        <w:t xml:space="preserve"> o wartości co najmniej </w:t>
      </w:r>
      <w:r w:rsidR="00CC696C">
        <w:rPr>
          <w:rFonts w:ascii="Arial" w:hAnsi="Arial" w:cs="Arial"/>
          <w:b/>
          <w:i/>
        </w:rPr>
        <w:t>1</w:t>
      </w:r>
      <w:r w:rsidR="00CC696C" w:rsidRPr="00D40EA1">
        <w:rPr>
          <w:rFonts w:ascii="Arial" w:hAnsi="Arial" w:cs="Arial"/>
          <w:b/>
          <w:i/>
        </w:rPr>
        <w:t>0 000,00 zł brutto</w:t>
      </w:r>
      <w:r w:rsidR="00CC696C">
        <w:rPr>
          <w:rFonts w:ascii="Arial" w:hAnsi="Arial" w:cs="Arial"/>
          <w:b/>
          <w:i/>
        </w:rPr>
        <w:t xml:space="preserve"> 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w:t>
      </w:r>
      <w:proofErr w:type="spellStart"/>
      <w:r w:rsidRPr="00980374">
        <w:rPr>
          <w:rFonts w:ascii="Arial" w:hAnsi="Arial" w:cs="Arial"/>
          <w:b/>
        </w:rPr>
        <w:t>7</w:t>
      </w:r>
      <w:r w:rsidR="00E02FC2">
        <w:rPr>
          <w:rFonts w:ascii="Arial" w:hAnsi="Arial" w:cs="Arial"/>
          <w:b/>
        </w:rPr>
        <w:t>a</w:t>
      </w:r>
      <w:proofErr w:type="spellEnd"/>
      <w:r w:rsidRPr="00980374">
        <w:rPr>
          <w:rFonts w:ascii="Arial" w:hAnsi="Arial" w:cs="Arial"/>
          <w:b/>
        </w:rPr>
        <w:t xml:space="preserve"> do </w:t>
      </w:r>
      <w:proofErr w:type="spellStart"/>
      <w:r w:rsidRPr="00980374">
        <w:rPr>
          <w:rFonts w:ascii="Arial" w:hAnsi="Arial" w:cs="Arial"/>
          <w:b/>
        </w:rPr>
        <w:t>SWZ</w:t>
      </w:r>
      <w:proofErr w:type="spellEnd"/>
      <w:r w:rsidRPr="00980374">
        <w:rPr>
          <w:rFonts w:ascii="Arial" w:hAnsi="Arial" w:cs="Arial"/>
          <w:b/>
        </w:rPr>
        <w:t>.</w:t>
      </w:r>
    </w:p>
    <w:p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w:t>
      </w:r>
      <w:proofErr w:type="spellStart"/>
      <w:r w:rsidRPr="00E02FC2">
        <w:rPr>
          <w:rFonts w:ascii="Arial" w:hAnsi="Arial" w:cs="Arial"/>
          <w:b/>
          <w:bCs/>
        </w:rPr>
        <w:t>7</w:t>
      </w:r>
      <w:r>
        <w:rPr>
          <w:rFonts w:ascii="Arial" w:hAnsi="Arial" w:cs="Arial"/>
          <w:b/>
          <w:bCs/>
        </w:rPr>
        <w:t>b</w:t>
      </w:r>
      <w:proofErr w:type="spellEnd"/>
      <w:r w:rsidRPr="00E02FC2">
        <w:rPr>
          <w:rFonts w:ascii="Arial" w:hAnsi="Arial" w:cs="Arial"/>
          <w:b/>
          <w:bCs/>
        </w:rPr>
        <w:t xml:space="preserve"> do </w:t>
      </w:r>
      <w:proofErr w:type="spellStart"/>
      <w:r w:rsidRPr="00E02FC2">
        <w:rPr>
          <w:rFonts w:ascii="Arial" w:hAnsi="Arial" w:cs="Arial"/>
          <w:b/>
          <w:bCs/>
        </w:rPr>
        <w:t>SWZ</w:t>
      </w:r>
      <w:proofErr w:type="spellEnd"/>
      <w:r w:rsidRPr="00E02FC2">
        <w:rPr>
          <w:rFonts w:ascii="Arial" w:hAnsi="Arial" w:cs="Arial"/>
          <w:b/>
          <w:bCs/>
        </w:rPr>
        <w:t>;</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lastRenderedPageBreak/>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lastRenderedPageBreak/>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E2237E" w:rsidP="00790BB8">
      <w:pPr>
        <w:pStyle w:val="Tekstpodstawowy"/>
        <w:spacing w:before="3"/>
        <w:ind w:left="0" w:right="-53"/>
        <w:jc w:val="both"/>
        <w:rPr>
          <w:rFonts w:ascii="Arial" w:hAnsi="Arial" w:cs="Arial"/>
          <w:sz w:val="20"/>
        </w:rPr>
      </w:pPr>
      <w:r w:rsidRPr="00E2237E">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3F32C3" w:rsidRPr="00FA5B62" w:rsidRDefault="00A051B9" w:rsidP="00FA5B62">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E2237E" w:rsidP="00FD0ED7">
      <w:pPr>
        <w:pStyle w:val="Tekstpodstawowy"/>
        <w:spacing w:before="4"/>
        <w:ind w:left="0"/>
        <w:jc w:val="both"/>
        <w:rPr>
          <w:rFonts w:ascii="Arial" w:hAnsi="Arial" w:cs="Arial"/>
          <w:sz w:val="20"/>
        </w:rPr>
      </w:pPr>
      <w:r w:rsidRPr="00E2237E">
        <w:rPr>
          <w:rFonts w:ascii="Arial" w:hAnsi="Arial" w:cs="Arial"/>
        </w:rPr>
        <w:lastRenderedPageBreak/>
        <w:pict>
          <v:shape id="docshape25" o:spid="_x0000_s1049" type="#_x0000_t202" style="position:absolute;left:0;text-align:left;margin-left:63.85pt;margin-top:-2.2pt;width:474.95pt;height:28.45pt;z-index:-15716864;mso-wrap-distance-left:0;mso-wrap-distance-right:0;mso-position-horizontal-relative:page" fillcolor="#f1f1f1" strokeweight=".48pt">
            <v:textbox style="mso-next-textbox:#docshape25" inset="0,0,0,0">
              <w:txbxContent>
                <w:p w:rsidR="00161DEC" w:rsidRPr="00A051B9" w:rsidRDefault="00161DEC">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t>UWAGA:</w:t>
      </w:r>
    </w:p>
    <w:p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w:t>
      </w:r>
      <w:proofErr w:type="spellStart"/>
      <w:r w:rsidRPr="00A051B9">
        <w:rPr>
          <w:rFonts w:ascii="Arial" w:hAnsi="Arial" w:cs="Arial"/>
          <w:i/>
        </w:rPr>
        <w:t>pkt</w:t>
      </w:r>
      <w:proofErr w:type="spellEnd"/>
      <w:r w:rsidRPr="00A051B9">
        <w:rPr>
          <w:rFonts w:ascii="Arial" w:hAnsi="Arial" w:cs="Arial"/>
          <w:i/>
        </w:rPr>
        <w:t xml:space="preserve">,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 xml:space="preserve">wezwie on Wykonawców, którzy złożyli te oferty, do </w:t>
      </w:r>
      <w:r w:rsidRPr="00A051B9">
        <w:rPr>
          <w:rFonts w:ascii="Arial" w:hAnsi="Arial" w:cs="Arial"/>
        </w:rPr>
        <w:lastRenderedPageBreak/>
        <w:t>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E2237E"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161DEC" w:rsidRPr="00D6660B" w:rsidRDefault="00161DEC">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105BB9" w:rsidRPr="00D6660B" w:rsidRDefault="00E2237E"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161DEC" w:rsidRPr="006A3E2F" w:rsidRDefault="00161DEC">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E2237E" w:rsidP="00D6660B">
      <w:pPr>
        <w:pStyle w:val="Tekstpodstawowy"/>
        <w:spacing w:before="1"/>
        <w:ind w:left="0" w:right="-53"/>
        <w:jc w:val="both"/>
        <w:rPr>
          <w:rFonts w:ascii="Arial" w:hAnsi="Arial" w:cs="Arial"/>
        </w:rPr>
      </w:pPr>
      <w:r>
        <w:rPr>
          <w:rFonts w:ascii="Arial" w:hAnsi="Arial" w:cs="Arial"/>
        </w:rPr>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161DEC" w:rsidRPr="006A3E2F" w:rsidRDefault="00161DEC"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FA5B62" w:rsidRDefault="00FA5B62" w:rsidP="00844230">
      <w:pPr>
        <w:pStyle w:val="Tekstpodstawowy"/>
        <w:spacing w:before="1"/>
        <w:ind w:right="-53"/>
        <w:jc w:val="both"/>
        <w:rPr>
          <w:rFonts w:ascii="Arial" w:hAnsi="Arial" w:cs="Arial"/>
          <w:spacing w:val="-2"/>
        </w:rPr>
      </w:pPr>
    </w:p>
    <w:p w:rsidR="00FA5B62" w:rsidRDefault="00FA5B62" w:rsidP="00844230">
      <w:pPr>
        <w:pStyle w:val="Tekstpodstawowy"/>
        <w:spacing w:before="1"/>
        <w:ind w:right="-53"/>
        <w:jc w:val="both"/>
        <w:rPr>
          <w:rFonts w:ascii="Arial" w:hAnsi="Arial" w:cs="Arial"/>
          <w:spacing w:val="-2"/>
        </w:rPr>
      </w:pPr>
    </w:p>
    <w:p w:rsidR="00FA5B62" w:rsidRDefault="00FA5B62" w:rsidP="00844230">
      <w:pPr>
        <w:pStyle w:val="Tekstpodstawowy"/>
        <w:spacing w:before="1"/>
        <w:ind w:right="-53"/>
        <w:jc w:val="both"/>
        <w:rPr>
          <w:rFonts w:ascii="Arial" w:hAnsi="Arial" w:cs="Arial"/>
          <w:spacing w:val="-2"/>
        </w:rPr>
      </w:pPr>
    </w:p>
    <w:p w:rsidR="00FA5B62" w:rsidRDefault="00FA5B62" w:rsidP="00844230">
      <w:pPr>
        <w:pStyle w:val="Tekstpodstawowy"/>
        <w:spacing w:before="1"/>
        <w:ind w:right="-53"/>
        <w:jc w:val="both"/>
        <w:rPr>
          <w:rFonts w:ascii="Arial" w:hAnsi="Arial" w:cs="Arial"/>
          <w:spacing w:val="-2"/>
        </w:rPr>
      </w:pPr>
    </w:p>
    <w:p w:rsidR="00105BB9" w:rsidRPr="00D6660B" w:rsidRDefault="00E2237E" w:rsidP="00D6660B">
      <w:pPr>
        <w:pStyle w:val="Tekstpodstawowy"/>
        <w:spacing w:before="2"/>
        <w:ind w:left="0" w:right="-53"/>
        <w:jc w:val="both"/>
        <w:rPr>
          <w:rFonts w:ascii="Arial" w:hAnsi="Arial" w:cs="Arial"/>
        </w:rPr>
      </w:pPr>
      <w:r>
        <w:rPr>
          <w:rFonts w:ascii="Arial" w:hAnsi="Arial" w:cs="Arial"/>
        </w:rPr>
        <w:lastRenderedPageBreak/>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161DEC" w:rsidRPr="006A3E2F" w:rsidRDefault="00161DEC">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E2237E"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161DEC" w:rsidRPr="006A3E2F" w:rsidRDefault="00161DEC">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161DEC" w:rsidRPr="006A3E2F" w:rsidRDefault="00161DEC">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E2237E"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1" type="#_x0000_t202" style="width:474.95pt;height:29.4pt;mso-position-horizontal-relative:char;mso-position-vertical-relative:line" fillcolor="#f1f1f1" strokeweight=".48pt">
            <v:textbox style="mso-next-textbox:#docshape31" inset="0,0,0,0">
              <w:txbxContent>
                <w:p w:rsidR="00161DEC" w:rsidRPr="006A3E2F" w:rsidRDefault="00161DEC">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2237E" w:rsidP="00FD0ED7">
      <w:pPr>
        <w:pStyle w:val="Tekstpodstawowy"/>
        <w:spacing w:before="2"/>
        <w:ind w:left="0"/>
        <w:jc w:val="both"/>
        <w:rPr>
          <w:rFonts w:ascii="Arial" w:hAnsi="Arial" w:cs="Arial"/>
          <w:sz w:val="20"/>
        </w:rPr>
      </w:pPr>
      <w:r w:rsidRPr="00E2237E">
        <w:rPr>
          <w:rFonts w:ascii="Arial" w:hAnsi="Arial" w:cs="Arial"/>
        </w:rPr>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161DEC" w:rsidRPr="006A3E2F" w:rsidRDefault="00161DEC" w:rsidP="002910C9">
                  <w:pPr>
                    <w:pStyle w:val="Akapitzlist"/>
                    <w:numPr>
                      <w:ilvl w:val="0"/>
                      <w:numId w:val="45"/>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E2237E" w:rsidP="007C5533">
      <w:pPr>
        <w:pStyle w:val="Tekstpodstawowy"/>
        <w:spacing w:before="4"/>
        <w:ind w:left="0"/>
        <w:jc w:val="both"/>
        <w:rPr>
          <w:rFonts w:ascii="Arial" w:hAnsi="Arial" w:cs="Arial"/>
          <w:bCs/>
          <w:vanish/>
          <w:sz w:val="24"/>
          <w:szCs w:val="24"/>
          <w:lang w:eastAsia="pl-PL"/>
        </w:rPr>
      </w:pPr>
      <w:r w:rsidRPr="00E2237E">
        <w:rPr>
          <w:rFonts w:ascii="Arial" w:hAnsi="Arial" w:cs="Arial"/>
        </w:rPr>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161DEC" w:rsidRPr="006A3E2F" w:rsidRDefault="00161DEC">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B97BEB" w:rsidRDefault="00B97BEB" w:rsidP="006A3E2F">
      <w:pPr>
        <w:ind w:firstLine="709"/>
        <w:jc w:val="both"/>
        <w:outlineLvl w:val="3"/>
        <w:rPr>
          <w:rFonts w:ascii="Arial" w:hAnsi="Arial" w:cs="Arial"/>
          <w:bCs/>
        </w:rPr>
      </w:pPr>
    </w:p>
    <w:p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rsidR="00105BB9" w:rsidRPr="00980374" w:rsidRDefault="00E2237E" w:rsidP="00FD0ED7">
      <w:pPr>
        <w:pStyle w:val="Tekstpodstawowy"/>
        <w:spacing w:before="1"/>
        <w:ind w:left="0"/>
        <w:jc w:val="both"/>
        <w:rPr>
          <w:rFonts w:ascii="Arial" w:hAnsi="Arial" w:cs="Arial"/>
          <w:sz w:val="20"/>
        </w:rPr>
      </w:pPr>
      <w:r w:rsidRPr="00E2237E">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161DEC" w:rsidRPr="00693AC2" w:rsidRDefault="00161DEC"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2237E" w:rsidP="00693AC2">
      <w:pPr>
        <w:pStyle w:val="Tekstpodstawowy"/>
        <w:spacing w:before="1"/>
        <w:ind w:left="0" w:right="-53"/>
        <w:jc w:val="both"/>
        <w:rPr>
          <w:rFonts w:ascii="Arial" w:hAnsi="Arial" w:cs="Arial"/>
          <w:sz w:val="20"/>
        </w:rPr>
      </w:pPr>
      <w:r w:rsidRPr="00E2237E">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161DEC" w:rsidRPr="00693AC2" w:rsidRDefault="00161DEC">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3F32C3" w:rsidRPr="00844230" w:rsidRDefault="003F32C3" w:rsidP="003F32C3">
      <w:pPr>
        <w:pStyle w:val="Akapitzlist"/>
        <w:tabs>
          <w:tab w:val="left" w:pos="447"/>
        </w:tabs>
        <w:ind w:right="-53"/>
        <w:jc w:val="both"/>
        <w:rPr>
          <w:rFonts w:ascii="Arial" w:hAnsi="Arial" w:cs="Arial"/>
        </w:rPr>
      </w:pPr>
    </w:p>
    <w:p w:rsidR="00105BB9" w:rsidRPr="00980374" w:rsidRDefault="00E2237E" w:rsidP="00FD0ED7">
      <w:pPr>
        <w:pStyle w:val="Tekstpodstawowy"/>
        <w:spacing w:before="2"/>
        <w:ind w:left="0"/>
        <w:jc w:val="both"/>
        <w:rPr>
          <w:rFonts w:ascii="Arial" w:hAnsi="Arial" w:cs="Arial"/>
          <w:sz w:val="20"/>
        </w:rPr>
      </w:pPr>
      <w:r w:rsidRPr="00E2237E">
        <w:rPr>
          <w:rFonts w:ascii="Arial" w:hAnsi="Arial" w:cs="Arial"/>
        </w:rPr>
        <w:lastRenderedPageBreak/>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161DEC" w:rsidRPr="00693AC2" w:rsidRDefault="00161DEC">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E2237E" w:rsidP="00FD0ED7">
      <w:pPr>
        <w:pStyle w:val="Tekstpodstawowy"/>
        <w:spacing w:before="1"/>
        <w:ind w:left="0"/>
        <w:jc w:val="both"/>
        <w:rPr>
          <w:rFonts w:ascii="Arial" w:hAnsi="Arial" w:cs="Arial"/>
          <w:sz w:val="20"/>
        </w:rPr>
      </w:pPr>
      <w:r w:rsidRPr="00E2237E">
        <w:rPr>
          <w:rFonts w:ascii="Arial" w:hAnsi="Arial" w:cs="Arial"/>
        </w:rPr>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E2237E" w:rsidP="00FD0ED7">
      <w:pPr>
        <w:pStyle w:val="Tekstpodstawowy"/>
        <w:spacing w:before="1"/>
        <w:ind w:left="0"/>
        <w:jc w:val="both"/>
        <w:rPr>
          <w:rFonts w:ascii="Arial" w:hAnsi="Arial" w:cs="Arial"/>
          <w:sz w:val="20"/>
        </w:rPr>
      </w:pPr>
      <w:r w:rsidRPr="00E2237E">
        <w:rPr>
          <w:rFonts w:ascii="Arial" w:hAnsi="Arial" w:cs="Arial"/>
        </w:rPr>
        <w:pict>
          <v:shape id="docshape38" o:spid="_x0000_s1036" type="#_x0000_t202" style="position:absolute;left:0;text-align:left;margin-left:63.85pt;margin-top:13.75pt;width:474.95pt;height:29.4pt;z-index:-15710208;mso-wrap-distance-left:0;mso-wrap-distance-right:0;mso-position-horizontal-relative:page" fillcolor="#f1f1f1" strokeweight=".48pt">
            <v:textbox style="mso-next-textbox:#docshape38" inset="0,0,0,0">
              <w:txbxContent>
                <w:p w:rsidR="00161DEC" w:rsidRPr="00693AC2" w:rsidRDefault="00161DEC"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p>
    <w:p w:rsidR="00105BB9" w:rsidRPr="00693AC2" w:rsidRDefault="00980374" w:rsidP="002910C9">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693AC2">
        <w:rPr>
          <w:rFonts w:ascii="Arial" w:hAnsi="Arial" w:cs="Arial"/>
          <w:spacing w:val="-1"/>
        </w:rPr>
        <w:t xml:space="preserve"> </w:t>
      </w:r>
      <w:r w:rsidR="00B97BEB"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sidR="00B97BEB">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00B97BEB" w:rsidRPr="00B97BEB">
        <w:rPr>
          <w:rFonts w:ascii="Arial" w:hAnsi="Arial" w:cs="Arial"/>
          <w:b/>
        </w:rPr>
        <w:t>CAŁOŚCI</w:t>
      </w:r>
      <w:r w:rsidR="00B97BEB">
        <w:rPr>
          <w:rFonts w:ascii="Arial" w:hAnsi="Arial" w:cs="Arial"/>
        </w:rPr>
        <w:t xml:space="preserve">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00B97BEB">
        <w:rPr>
          <w:rFonts w:ascii="Arial" w:hAnsi="Arial" w:cs="Arial"/>
          <w:spacing w:val="-6"/>
        </w:rPr>
        <w:t xml:space="preserve">nie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E2237E" w:rsidP="00FD0ED7">
      <w:pPr>
        <w:pStyle w:val="Tekstpodstawowy"/>
        <w:spacing w:before="11"/>
        <w:ind w:left="0"/>
        <w:jc w:val="both"/>
        <w:rPr>
          <w:rFonts w:ascii="Arial" w:hAnsi="Arial" w:cs="Arial"/>
          <w:sz w:val="19"/>
        </w:rPr>
      </w:pPr>
      <w:r w:rsidRPr="00E2237E">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161DEC" w:rsidRPr="00693AC2" w:rsidRDefault="00161DEC">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E2237E" w:rsidP="00FD0ED7">
      <w:pPr>
        <w:pStyle w:val="Tekstpodstawowy"/>
        <w:spacing w:before="2"/>
        <w:ind w:left="0"/>
        <w:jc w:val="both"/>
        <w:rPr>
          <w:rFonts w:ascii="Arial" w:hAnsi="Arial" w:cs="Arial"/>
          <w:sz w:val="20"/>
        </w:rPr>
      </w:pPr>
      <w:r w:rsidRPr="00E2237E">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161DEC" w:rsidRPr="00693AC2" w:rsidRDefault="00161DEC" w:rsidP="002910C9">
                  <w:pPr>
                    <w:pStyle w:val="Akapitzlist"/>
                    <w:numPr>
                      <w:ilvl w:val="0"/>
                      <w:numId w:val="49"/>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105BB9" w:rsidRPr="00980374" w:rsidRDefault="00E2237E" w:rsidP="00FD0ED7">
      <w:pPr>
        <w:pStyle w:val="Tekstpodstawowy"/>
        <w:spacing w:before="11"/>
        <w:ind w:left="0"/>
        <w:jc w:val="both"/>
        <w:rPr>
          <w:rFonts w:ascii="Arial" w:hAnsi="Arial" w:cs="Arial"/>
          <w:sz w:val="19"/>
        </w:rPr>
      </w:pPr>
      <w:r w:rsidRPr="00E2237E">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161DEC" w:rsidRPr="00693AC2" w:rsidRDefault="00161DEC"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E2237E"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0" type="#_x0000_t202" style="width:474.95pt;height:15.85pt;mso-position-horizontal-relative:char;mso-position-vertical-relative:line" fillcolor="#f1f1f1" strokeweight=".48pt">
            <v:textbox style="mso-next-textbox:#docshape42" inset="0,0,0,0">
              <w:txbxContent>
                <w:p w:rsidR="00161DEC" w:rsidRPr="00B40110" w:rsidRDefault="00161DEC">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3F32C3">
        <w:rPr>
          <w:rFonts w:ascii="Arial" w:hAnsi="Arial" w:cs="Arial"/>
          <w:b/>
          <w:color w:val="000000"/>
          <w:lang w:eastAsia="pl-PL"/>
        </w:rPr>
        <w:t>17</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E2237E" w:rsidP="00FD0ED7">
      <w:pPr>
        <w:pStyle w:val="Tekstpodstawowy"/>
        <w:spacing w:before="2"/>
        <w:ind w:left="0"/>
        <w:jc w:val="both"/>
        <w:rPr>
          <w:rFonts w:ascii="Arial" w:hAnsi="Arial" w:cs="Arial"/>
          <w:sz w:val="20"/>
        </w:rPr>
      </w:pPr>
      <w:r w:rsidRPr="00E2237E">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161DEC" w:rsidRPr="003B04C5" w:rsidRDefault="00161DEC">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E2237E" w:rsidP="00FD0ED7">
      <w:pPr>
        <w:pStyle w:val="Tekstpodstawowy"/>
        <w:ind w:left="0"/>
        <w:jc w:val="both"/>
        <w:rPr>
          <w:rFonts w:ascii="Arial" w:hAnsi="Arial" w:cs="Arial"/>
          <w:sz w:val="20"/>
        </w:rPr>
      </w:pPr>
      <w:r w:rsidRPr="00E2237E">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161DEC" w:rsidRPr="003B04C5" w:rsidRDefault="00161DEC">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 xml:space="preserve">wynikających z prawnie uzasadnionych interesów realizowanych przez Zamawiającego i </w:t>
      </w:r>
      <w:r w:rsidRPr="00980374">
        <w:rPr>
          <w:rFonts w:ascii="Arial" w:hAnsi="Arial" w:cs="Arial"/>
        </w:rPr>
        <w:lastRenderedPageBreak/>
        <w:t>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DF64B3" w:rsidRDefault="00DF64B3" w:rsidP="009859ED">
      <w:pPr>
        <w:pStyle w:val="Tekstpodstawowy"/>
        <w:spacing w:before="4"/>
        <w:ind w:left="0"/>
        <w:jc w:val="both"/>
        <w:rPr>
          <w:rFonts w:ascii="Arial" w:hAnsi="Arial" w:cs="Arial"/>
          <w:sz w:val="17"/>
        </w:rPr>
      </w:pPr>
    </w:p>
    <w:p w:rsidR="00FA5B62" w:rsidRDefault="00FA5B62" w:rsidP="009859ED">
      <w:pPr>
        <w:pStyle w:val="Tekstpodstawowy"/>
        <w:spacing w:before="4"/>
        <w:ind w:left="0"/>
        <w:jc w:val="both"/>
        <w:rPr>
          <w:rFonts w:ascii="Arial" w:hAnsi="Arial" w:cs="Arial"/>
          <w:sz w:val="17"/>
        </w:rPr>
      </w:pPr>
    </w:p>
    <w:p w:rsidR="00FA5B62" w:rsidRDefault="00FA5B62" w:rsidP="009859ED">
      <w:pPr>
        <w:pStyle w:val="Tekstpodstawowy"/>
        <w:spacing w:before="4"/>
        <w:ind w:left="0"/>
        <w:jc w:val="both"/>
        <w:rPr>
          <w:rFonts w:ascii="Arial" w:hAnsi="Arial" w:cs="Arial"/>
          <w:sz w:val="17"/>
        </w:rPr>
      </w:pPr>
    </w:p>
    <w:p w:rsidR="00FA5B62" w:rsidRDefault="00FA5B62" w:rsidP="009859ED">
      <w:pPr>
        <w:pStyle w:val="Tekstpodstawowy"/>
        <w:spacing w:before="4"/>
        <w:ind w:left="0"/>
        <w:jc w:val="both"/>
        <w:rPr>
          <w:rFonts w:ascii="Arial" w:hAnsi="Arial" w:cs="Arial"/>
          <w:sz w:val="17"/>
        </w:rPr>
      </w:pPr>
    </w:p>
    <w:p w:rsidR="00FA5B62" w:rsidRDefault="00FA5B62" w:rsidP="009859ED">
      <w:pPr>
        <w:pStyle w:val="Tekstpodstawowy"/>
        <w:spacing w:before="4"/>
        <w:ind w:left="0"/>
        <w:jc w:val="both"/>
        <w:rPr>
          <w:rFonts w:ascii="Arial" w:hAnsi="Arial" w:cs="Arial"/>
          <w:sz w:val="17"/>
        </w:rPr>
      </w:pPr>
    </w:p>
    <w:p w:rsidR="00105BB9" w:rsidRPr="00412555" w:rsidRDefault="00E2237E" w:rsidP="009859ED">
      <w:pPr>
        <w:pStyle w:val="Tekstpodstawowy"/>
        <w:spacing w:before="4"/>
        <w:ind w:left="0"/>
        <w:jc w:val="both"/>
        <w:rPr>
          <w:rFonts w:ascii="Arial" w:hAnsi="Arial" w:cs="Arial"/>
          <w:sz w:val="17"/>
        </w:rPr>
      </w:pPr>
      <w:r w:rsidRPr="00E2237E">
        <w:rPr>
          <w:rFonts w:ascii="Arial" w:hAnsi="Arial" w:cs="Arial"/>
        </w:rPr>
        <w:lastRenderedPageBreak/>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161DEC" w:rsidRPr="003B04C5" w:rsidRDefault="00161DEC">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proofErr w:type="spellStart"/>
      <w:r w:rsidRPr="00A67B67">
        <w:rPr>
          <w:rFonts w:ascii="Arial" w:hAnsi="Arial" w:cs="Arial"/>
          <w:b/>
          <w:spacing w:val="-5"/>
        </w:rPr>
        <w:t>SWZ</w:t>
      </w:r>
      <w:proofErr w:type="spellEnd"/>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 xml:space="preserve">nr </w:t>
      </w:r>
      <w:proofErr w:type="spellStart"/>
      <w:r w:rsidRPr="007C5533">
        <w:rPr>
          <w:rFonts w:ascii="Arial" w:hAnsi="Arial" w:cs="Arial"/>
          <w:b/>
          <w:color w:val="000000"/>
        </w:rPr>
        <w:t>7</w:t>
      </w:r>
      <w:r w:rsidR="00B97BEB">
        <w:rPr>
          <w:rFonts w:ascii="Arial" w:hAnsi="Arial" w:cs="Arial"/>
          <w:b/>
          <w:color w:val="000000"/>
        </w:rPr>
        <w:t>a</w:t>
      </w:r>
      <w:proofErr w:type="spellEnd"/>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 xml:space="preserve">nr </w:t>
      </w:r>
      <w:proofErr w:type="spellStart"/>
      <w:r w:rsidRPr="007C5533">
        <w:rPr>
          <w:rFonts w:ascii="Arial" w:hAnsi="Arial" w:cs="Arial"/>
          <w:b/>
          <w:color w:val="000000"/>
        </w:rPr>
        <w:t>7</w:t>
      </w:r>
      <w:r>
        <w:rPr>
          <w:rFonts w:ascii="Arial" w:hAnsi="Arial" w:cs="Arial"/>
          <w:b/>
          <w:color w:val="000000"/>
        </w:rPr>
        <w:t>b</w:t>
      </w:r>
      <w:proofErr w:type="spellEnd"/>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B97BEB" w:rsidRPr="007C5533" w:rsidRDefault="00B97BEB" w:rsidP="00B97BEB">
      <w:pPr>
        <w:tabs>
          <w:tab w:val="left" w:pos="313"/>
        </w:tabs>
        <w:spacing w:line="267" w:lineRule="exact"/>
        <w:ind w:right="-53"/>
        <w:jc w:val="both"/>
        <w:rPr>
          <w:rFonts w:ascii="Arial" w:hAnsi="Arial" w:cs="Arial"/>
          <w:b/>
          <w:color w:val="000000"/>
        </w:rPr>
      </w:pPr>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proofErr w:type="spellStart"/>
      <w:r w:rsidRPr="007C5533">
        <w:rPr>
          <w:rFonts w:ascii="Arial" w:hAnsi="Arial" w:cs="Arial"/>
          <w:b/>
          <w:spacing w:val="-4"/>
        </w:rPr>
        <w:t>SWZ</w:t>
      </w:r>
      <w:proofErr w:type="spellEnd"/>
      <w:r w:rsidRPr="007C5533">
        <w:rPr>
          <w:rFonts w:ascii="Arial" w:hAnsi="Arial" w:cs="Arial"/>
          <w:b/>
          <w:spacing w:val="-4"/>
        </w:rPr>
        <w:t>.</w:t>
      </w:r>
    </w:p>
    <w:p w:rsidR="00105BB9" w:rsidRPr="00980374" w:rsidRDefault="00105BB9" w:rsidP="00FD0ED7">
      <w:pPr>
        <w:pStyle w:val="Tekstpodstawowy"/>
        <w:ind w:left="0"/>
        <w:jc w:val="both"/>
        <w:rPr>
          <w:rFonts w:ascii="Arial" w:hAnsi="Arial" w:cs="Arial"/>
          <w:b/>
        </w:rPr>
      </w:pPr>
    </w:p>
    <w:p w:rsidR="00105BB9" w:rsidRPr="00980374" w:rsidRDefault="00B97BEB" w:rsidP="00FD0ED7">
      <w:pPr>
        <w:pStyle w:val="Tekstpodstawowy"/>
        <w:ind w:left="0"/>
        <w:jc w:val="both"/>
        <w:rPr>
          <w:rFonts w:ascii="Arial" w:hAnsi="Arial" w:cs="Arial"/>
          <w:b/>
        </w:rPr>
      </w:pPr>
      <w:r>
        <w:rPr>
          <w:rFonts w:ascii="Arial" w:hAnsi="Arial" w:cs="Arial"/>
          <w:b/>
        </w:rPr>
        <w:t xml:space="preserve"> </w:t>
      </w: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proofErr w:type="spellStart"/>
      <w:r w:rsidR="00B97BEB">
        <w:rPr>
          <w:rFonts w:ascii="Arial" w:hAnsi="Arial" w:cs="Arial"/>
          <w:spacing w:val="-5"/>
          <w:sz w:val="14"/>
        </w:rPr>
        <w:t>MK</w:t>
      </w:r>
      <w:proofErr w:type="spellEnd"/>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B1" w:rsidRPr="00096E6B" w:rsidRDefault="00616EB1" w:rsidP="00105BB9">
      <w:pPr>
        <w:rPr>
          <w:szCs w:val="24"/>
        </w:rPr>
      </w:pPr>
      <w:r>
        <w:separator/>
      </w:r>
    </w:p>
  </w:endnote>
  <w:endnote w:type="continuationSeparator" w:id="0">
    <w:p w:rsidR="00616EB1" w:rsidRPr="00096E6B" w:rsidRDefault="00616EB1"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161DEC" w:rsidRPr="0079791B" w:rsidRDefault="00161DEC" w:rsidP="00346CA4">
        <w:pPr>
          <w:pStyle w:val="Stopka"/>
          <w:jc w:val="right"/>
          <w:rPr>
            <w:rFonts w:ascii="Arial" w:hAnsi="Arial" w:cs="Arial"/>
            <w:b/>
            <w:sz w:val="18"/>
            <w:szCs w:val="18"/>
          </w:rPr>
        </w:pPr>
      </w:p>
      <w:p w:rsidR="00161DEC" w:rsidRDefault="00161DEC" w:rsidP="00346CA4">
        <w:pPr>
          <w:pStyle w:val="Stopka"/>
          <w:jc w:val="right"/>
        </w:pPr>
      </w:p>
    </w:sdtContent>
  </w:sdt>
  <w:p w:rsidR="00161DEC" w:rsidRDefault="00161D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B1" w:rsidRPr="00096E6B" w:rsidRDefault="00616EB1" w:rsidP="00105BB9">
      <w:pPr>
        <w:rPr>
          <w:szCs w:val="24"/>
        </w:rPr>
      </w:pPr>
      <w:r>
        <w:separator/>
      </w:r>
    </w:p>
  </w:footnote>
  <w:footnote w:type="continuationSeparator" w:id="0">
    <w:p w:rsidR="00616EB1" w:rsidRPr="00096E6B" w:rsidRDefault="00616EB1" w:rsidP="00105BB9">
      <w:pPr>
        <w:rPr>
          <w:szCs w:val="24"/>
        </w:rPr>
      </w:pPr>
      <w:r>
        <w:continuationSeparator/>
      </w:r>
    </w:p>
  </w:footnote>
  <w:footnote w:id="1">
    <w:p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rsidR="00161DEC" w:rsidRDefault="00161DE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EC" w:rsidRPr="00346CA4" w:rsidRDefault="00161DEC" w:rsidP="0079791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8">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9">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1">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2">
    <w:nsid w:val="0948514C"/>
    <w:multiLevelType w:val="multilevel"/>
    <w:tmpl w:val="4F0E3C6E"/>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5">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6">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7">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8">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9">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2">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3">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5">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6">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7">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8">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nsid w:val="319C5DFE"/>
    <w:multiLevelType w:val="hybridMultilevel"/>
    <w:tmpl w:val="4FE096F4"/>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2">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3">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4">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5">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6">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7">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9">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1">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2">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4">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5">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7">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48">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2">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3">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5">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7">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8">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9">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1">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35"/>
  </w:num>
  <w:num w:numId="2">
    <w:abstractNumId w:val="41"/>
  </w:num>
  <w:num w:numId="3">
    <w:abstractNumId w:val="40"/>
  </w:num>
  <w:num w:numId="4">
    <w:abstractNumId w:val="17"/>
  </w:num>
  <w:num w:numId="5">
    <w:abstractNumId w:val="44"/>
  </w:num>
  <w:num w:numId="6">
    <w:abstractNumId w:val="38"/>
  </w:num>
  <w:num w:numId="7">
    <w:abstractNumId w:val="31"/>
  </w:num>
  <w:num w:numId="8">
    <w:abstractNumId w:val="49"/>
  </w:num>
  <w:num w:numId="9">
    <w:abstractNumId w:val="13"/>
  </w:num>
  <w:num w:numId="10">
    <w:abstractNumId w:val="26"/>
  </w:num>
  <w:num w:numId="11">
    <w:abstractNumId w:val="60"/>
  </w:num>
  <w:num w:numId="12">
    <w:abstractNumId w:val="56"/>
  </w:num>
  <w:num w:numId="13">
    <w:abstractNumId w:val="54"/>
  </w:num>
  <w:num w:numId="14">
    <w:abstractNumId w:val="46"/>
  </w:num>
  <w:num w:numId="15">
    <w:abstractNumId w:val="59"/>
  </w:num>
  <w:num w:numId="16">
    <w:abstractNumId w:val="36"/>
  </w:num>
  <w:num w:numId="17">
    <w:abstractNumId w:val="15"/>
  </w:num>
  <w:num w:numId="18">
    <w:abstractNumId w:val="24"/>
  </w:num>
  <w:num w:numId="19">
    <w:abstractNumId w:val="32"/>
  </w:num>
  <w:num w:numId="20">
    <w:abstractNumId w:val="58"/>
  </w:num>
  <w:num w:numId="21">
    <w:abstractNumId w:val="10"/>
  </w:num>
  <w:num w:numId="22">
    <w:abstractNumId w:val="11"/>
  </w:num>
  <w:num w:numId="23">
    <w:abstractNumId w:val="43"/>
  </w:num>
  <w:num w:numId="24">
    <w:abstractNumId w:val="51"/>
  </w:num>
  <w:num w:numId="25">
    <w:abstractNumId w:val="6"/>
  </w:num>
  <w:num w:numId="26">
    <w:abstractNumId w:val="18"/>
  </w:num>
  <w:num w:numId="27">
    <w:abstractNumId w:val="22"/>
  </w:num>
  <w:num w:numId="28">
    <w:abstractNumId w:val="52"/>
  </w:num>
  <w:num w:numId="29">
    <w:abstractNumId w:val="7"/>
  </w:num>
  <w:num w:numId="30">
    <w:abstractNumId w:val="47"/>
  </w:num>
  <w:num w:numId="31">
    <w:abstractNumId w:val="16"/>
  </w:num>
  <w:num w:numId="32">
    <w:abstractNumId w:val="25"/>
  </w:num>
  <w:num w:numId="33">
    <w:abstractNumId w:val="33"/>
  </w:num>
  <w:num w:numId="34">
    <w:abstractNumId w:val="34"/>
  </w:num>
  <w:num w:numId="35">
    <w:abstractNumId w:val="8"/>
  </w:num>
  <w:num w:numId="36">
    <w:abstractNumId w:val="61"/>
  </w:num>
  <w:num w:numId="37">
    <w:abstractNumId w:val="29"/>
  </w:num>
  <w:num w:numId="38">
    <w:abstractNumId w:val="21"/>
  </w:num>
  <w:num w:numId="39">
    <w:abstractNumId w:val="42"/>
  </w:num>
  <w:num w:numId="40">
    <w:abstractNumId w:val="2"/>
  </w:num>
  <w:num w:numId="41">
    <w:abstractNumId w:val="0"/>
  </w:num>
  <w:num w:numId="42">
    <w:abstractNumId w:val="30"/>
  </w:num>
  <w:num w:numId="43">
    <w:abstractNumId w:val="4"/>
  </w:num>
  <w:num w:numId="44">
    <w:abstractNumId w:val="23"/>
  </w:num>
  <w:num w:numId="45">
    <w:abstractNumId w:val="28"/>
  </w:num>
  <w:num w:numId="46">
    <w:abstractNumId w:val="27"/>
  </w:num>
  <w:num w:numId="47">
    <w:abstractNumId w:val="14"/>
  </w:num>
  <w:num w:numId="48">
    <w:abstractNumId w:val="57"/>
  </w:num>
  <w:num w:numId="49">
    <w:abstractNumId w:val="39"/>
  </w:num>
  <w:num w:numId="50">
    <w:abstractNumId w:val="19"/>
  </w:num>
  <w:num w:numId="51">
    <w:abstractNumId w:val="37"/>
  </w:num>
  <w:num w:numId="52">
    <w:abstractNumId w:val="9"/>
  </w:num>
  <w:num w:numId="53">
    <w:abstractNumId w:val="55"/>
  </w:num>
  <w:num w:numId="54">
    <w:abstractNumId w:val="48"/>
  </w:num>
  <w:num w:numId="55">
    <w:abstractNumId w:val="45"/>
  </w:num>
  <w:num w:numId="56">
    <w:abstractNumId w:val="53"/>
  </w:num>
  <w:num w:numId="57">
    <w:abstractNumId w:val="3"/>
  </w:num>
  <w:num w:numId="58">
    <w:abstractNumId w:val="12"/>
  </w:num>
  <w:num w:numId="59">
    <w:abstractNumId w:val="50"/>
  </w:num>
  <w:num w:numId="60">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lTrailSpace/>
    <w:shapeLayoutLikeWW8/>
  </w:compat>
  <w:rsids>
    <w:rsidRoot w:val="00105BB9"/>
    <w:rsid w:val="000444C4"/>
    <w:rsid w:val="00067F4C"/>
    <w:rsid w:val="000748BC"/>
    <w:rsid w:val="000B5A85"/>
    <w:rsid w:val="000F233D"/>
    <w:rsid w:val="00105BB9"/>
    <w:rsid w:val="00145AA4"/>
    <w:rsid w:val="001605D6"/>
    <w:rsid w:val="00161DEC"/>
    <w:rsid w:val="00183AB0"/>
    <w:rsid w:val="001863E7"/>
    <w:rsid w:val="00195210"/>
    <w:rsid w:val="002351BD"/>
    <w:rsid w:val="002910C9"/>
    <w:rsid w:val="002A6388"/>
    <w:rsid w:val="002E7649"/>
    <w:rsid w:val="00312840"/>
    <w:rsid w:val="00346CA4"/>
    <w:rsid w:val="00355FC4"/>
    <w:rsid w:val="003B04C5"/>
    <w:rsid w:val="003E6948"/>
    <w:rsid w:val="003F32C3"/>
    <w:rsid w:val="00412555"/>
    <w:rsid w:val="00417E45"/>
    <w:rsid w:val="0043212E"/>
    <w:rsid w:val="00437326"/>
    <w:rsid w:val="004A20DB"/>
    <w:rsid w:val="004A4F87"/>
    <w:rsid w:val="004B2206"/>
    <w:rsid w:val="004E40F3"/>
    <w:rsid w:val="0058396B"/>
    <w:rsid w:val="00595A26"/>
    <w:rsid w:val="0060048B"/>
    <w:rsid w:val="00616EB1"/>
    <w:rsid w:val="00662249"/>
    <w:rsid w:val="00682267"/>
    <w:rsid w:val="00693AC2"/>
    <w:rsid w:val="006A3E2F"/>
    <w:rsid w:val="006C4ABA"/>
    <w:rsid w:val="00736425"/>
    <w:rsid w:val="00751399"/>
    <w:rsid w:val="00790BB8"/>
    <w:rsid w:val="0079791B"/>
    <w:rsid w:val="007C5533"/>
    <w:rsid w:val="007E38E6"/>
    <w:rsid w:val="00807DEF"/>
    <w:rsid w:val="00844230"/>
    <w:rsid w:val="00855DE4"/>
    <w:rsid w:val="0089154E"/>
    <w:rsid w:val="008C53F7"/>
    <w:rsid w:val="00910E61"/>
    <w:rsid w:val="00951853"/>
    <w:rsid w:val="009726AB"/>
    <w:rsid w:val="00980374"/>
    <w:rsid w:val="009859ED"/>
    <w:rsid w:val="00994640"/>
    <w:rsid w:val="009D01C1"/>
    <w:rsid w:val="009F2964"/>
    <w:rsid w:val="00A051B9"/>
    <w:rsid w:val="00A5770A"/>
    <w:rsid w:val="00A67B67"/>
    <w:rsid w:val="00AF227A"/>
    <w:rsid w:val="00B370C1"/>
    <w:rsid w:val="00B40110"/>
    <w:rsid w:val="00B45708"/>
    <w:rsid w:val="00B55072"/>
    <w:rsid w:val="00B730EA"/>
    <w:rsid w:val="00B843E1"/>
    <w:rsid w:val="00B97BEB"/>
    <w:rsid w:val="00BA64EB"/>
    <w:rsid w:val="00BD556F"/>
    <w:rsid w:val="00C268E6"/>
    <w:rsid w:val="00C45613"/>
    <w:rsid w:val="00CC696C"/>
    <w:rsid w:val="00CE451D"/>
    <w:rsid w:val="00D242C3"/>
    <w:rsid w:val="00D36144"/>
    <w:rsid w:val="00D40EA1"/>
    <w:rsid w:val="00D6660B"/>
    <w:rsid w:val="00DF64B3"/>
    <w:rsid w:val="00E02FC2"/>
    <w:rsid w:val="00E2237E"/>
    <w:rsid w:val="00E50F59"/>
    <w:rsid w:val="00EA1839"/>
    <w:rsid w:val="00EA601E"/>
    <w:rsid w:val="00EF69E8"/>
    <w:rsid w:val="00F14335"/>
    <w:rsid w:val="00F64D8E"/>
    <w:rsid w:val="00F934F8"/>
    <w:rsid w:val="00FA5281"/>
    <w:rsid w:val="00FA5B62"/>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99"/>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s>
</file>

<file path=word/webSettings.xml><?xml version="1.0" encoding="utf-8"?>
<w:webSettings xmlns:r="http://schemas.openxmlformats.org/officeDocument/2006/relationships" xmlns:w="http://schemas.openxmlformats.org/wordprocessingml/2006/main">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13445</Words>
  <Characters>80675</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2023-06-07T07:47:00Z</cp:lastPrinted>
  <dcterms:created xsi:type="dcterms:W3CDTF">2023-06-07T10:49:00Z</dcterms:created>
  <dcterms:modified xsi:type="dcterms:W3CDTF">2023-06-07T10:49:00Z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