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F777E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</w:t>
      </w:r>
      <w:r w:rsidR="00561F0C">
        <w:rPr>
          <w:rFonts w:ascii="Arial" w:hAnsi="Arial" w:cs="Arial"/>
          <w:b/>
          <w:sz w:val="18"/>
          <w:szCs w:val="18"/>
        </w:rPr>
        <w:t>-II.</w:t>
      </w:r>
      <w:r>
        <w:rPr>
          <w:rFonts w:ascii="Arial" w:hAnsi="Arial" w:cs="Arial"/>
          <w:b/>
          <w:sz w:val="18"/>
          <w:szCs w:val="18"/>
        </w:rPr>
        <w:t>2380</w:t>
      </w:r>
      <w:r w:rsidR="00561F0C">
        <w:rPr>
          <w:rFonts w:ascii="Arial" w:hAnsi="Arial" w:cs="Arial"/>
          <w:b/>
          <w:sz w:val="18"/>
          <w:szCs w:val="18"/>
        </w:rPr>
        <w:t>.4.2024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215ED">
        <w:rPr>
          <w:rFonts w:ascii="Arial" w:hAnsi="Arial" w:cs="Arial"/>
        </w:rPr>
        <w:t xml:space="preserve">na potrzeby postępowania o udzielenie zamówienia publicznego </w:t>
      </w:r>
      <w:r w:rsidR="00D46A36">
        <w:rPr>
          <w:rFonts w:ascii="Arial" w:hAnsi="Arial" w:cs="Arial"/>
        </w:rPr>
        <w:t>z wyłączenia stosowania ust</w:t>
      </w:r>
      <w:r w:rsidR="00B72394">
        <w:rPr>
          <w:rFonts w:ascii="Arial" w:hAnsi="Arial" w:cs="Arial"/>
        </w:rPr>
        <w:t xml:space="preserve">awy Prawo zamówień publicznych </w:t>
      </w:r>
      <w:r w:rsidR="00D46A36">
        <w:rPr>
          <w:rFonts w:ascii="Arial" w:hAnsi="Arial" w:cs="Arial"/>
        </w:rPr>
        <w:t xml:space="preserve"> </w:t>
      </w:r>
    </w:p>
    <w:p w:rsidR="00F777EF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77EF" w:rsidRDefault="00B72394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B72394">
        <w:rPr>
          <w:rFonts w:ascii="Arial" w:hAnsi="Arial" w:cs="Arial"/>
          <w:b/>
          <w:sz w:val="28"/>
          <w:szCs w:val="28"/>
          <w:lang w:eastAsia="ar-SA"/>
        </w:rPr>
        <w:t>DOSTAWA NARZĘDZI WIELOFUNKCYJNYCH - MULTITOOL</w:t>
      </w:r>
    </w:p>
    <w:p w:rsidR="00B72394" w:rsidRDefault="00B72394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</w:t>
      </w:r>
      <w:r w:rsidR="00B41C36">
        <w:rPr>
          <w:rFonts w:ascii="Arial" w:hAnsi="Arial" w:cs="Arial"/>
          <w:color w:val="000000"/>
          <w:sz w:val="20"/>
          <w:szCs w:val="20"/>
        </w:rPr>
        <w:t>3</w:t>
      </w:r>
      <w:r w:rsidRPr="00CC4AF9">
        <w:rPr>
          <w:rFonts w:ascii="Arial" w:hAnsi="Arial" w:cs="Arial"/>
          <w:color w:val="000000"/>
          <w:sz w:val="20"/>
          <w:szCs w:val="20"/>
        </w:rPr>
        <w:t xml:space="preserve"> poz. </w:t>
      </w:r>
      <w:r w:rsidR="00B41C36">
        <w:rPr>
          <w:rFonts w:ascii="Arial" w:hAnsi="Arial" w:cs="Arial"/>
          <w:color w:val="000000"/>
          <w:sz w:val="20"/>
          <w:szCs w:val="20"/>
        </w:rPr>
        <w:t>129 ze zmianami</w:t>
      </w:r>
      <w:r w:rsidRPr="00CC4AF9">
        <w:rPr>
          <w:rFonts w:ascii="Arial" w:hAnsi="Arial" w:cs="Arial"/>
          <w:color w:val="000000"/>
          <w:sz w:val="20"/>
          <w:szCs w:val="20"/>
        </w:rPr>
        <w:t>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9922A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777EF" w:rsidRDefault="00F777EF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8019DD" w:rsidRPr="008F0A60" w:rsidRDefault="008019DD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Pzp).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Pzp</w:t>
      </w:r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4" w:name="_GoBack"/>
      <w:bookmarkEnd w:id="4"/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bookmarkEnd w:id="1"/>
    <w:bookmarkEnd w:id="2"/>
    <w:bookmarkEnd w:id="3"/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593079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993" w:right="1417" w:bottom="851" w:left="1418" w:header="170" w:footer="63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561F0C">
    <w:pPr>
      <w:pStyle w:val="Stopka"/>
      <w:jc w:val="right"/>
      <w:rPr>
        <w:rFonts w:ascii="Arial" w:hAnsi="Arial" w:cs="Arial"/>
        <w:sz w:val="18"/>
        <w:szCs w:val="18"/>
      </w:rPr>
    </w:pPr>
    <w:r w:rsidRPr="00896070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36A301F3" wp14:editId="268E8698">
          <wp:simplePos x="0" y="0"/>
          <wp:positionH relativeFrom="leftMargin">
            <wp:posOffset>1323975</wp:posOffset>
          </wp:positionH>
          <wp:positionV relativeFrom="paragraph">
            <wp:posOffset>102870</wp:posOffset>
          </wp:positionV>
          <wp:extent cx="563880" cy="376325"/>
          <wp:effectExtent l="0" t="0" r="7620" b="5080"/>
          <wp:wrapNone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63880" cy="3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0DE312" wp14:editId="34CCFA17">
              <wp:simplePos x="0" y="0"/>
              <wp:positionH relativeFrom="margin">
                <wp:align>center</wp:align>
              </wp:positionH>
              <wp:positionV relativeFrom="paragraph">
                <wp:posOffset>120650</wp:posOffset>
              </wp:positionV>
              <wp:extent cx="3436620" cy="449580"/>
              <wp:effectExtent l="0" t="0" r="0" b="762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6620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61F0C" w:rsidRPr="00702548" w:rsidRDefault="00561F0C" w:rsidP="00561F0C">
                          <w:pPr>
                            <w:pStyle w:val="Stopka"/>
                          </w:pPr>
                          <w:proofErr w:type="spellStart"/>
                          <w:r w:rsidRPr="00702548">
                            <w:rPr>
                              <w:lang w:eastAsia="es-ES"/>
                            </w:rPr>
                            <w:t>Internal</w:t>
                          </w:r>
                          <w:proofErr w:type="spellEnd"/>
                          <w:r w:rsidRPr="00702548">
                            <w:rPr>
                              <w:lang w:eastAsia="es-ES"/>
                            </w:rPr>
                            <w:t xml:space="preserve"> Security Fund — Police</w:t>
                          </w:r>
                          <w:r w:rsidRPr="00702548">
                            <w:rPr>
                              <w:lang w:eastAsia="es-ES"/>
                            </w:rPr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DE312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left:0;text-align:left;margin-left:0;margin-top:9.5pt;width:270.6pt;height:35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" filled="f" stroked="f" strokeweight=".5pt">
              <v:textbox>
                <w:txbxContent>
                  <w:p w:rsidR="00561F0C" w:rsidRPr="00702548" w:rsidRDefault="00561F0C" w:rsidP="00561F0C">
                    <w:pPr>
                      <w:pStyle w:val="Stopka"/>
                    </w:pPr>
                    <w:proofErr w:type="spellStart"/>
                    <w:r w:rsidRPr="00702548">
                      <w:rPr>
                        <w:lang w:eastAsia="es-ES"/>
                      </w:rPr>
                      <w:t>Internal</w:t>
                    </w:r>
                    <w:proofErr w:type="spellEnd"/>
                    <w:r w:rsidRPr="00702548">
                      <w:rPr>
                        <w:lang w:eastAsia="es-ES"/>
                      </w:rPr>
                      <w:t xml:space="preserve"> Security Fund — Police</w:t>
                    </w:r>
                    <w:r w:rsidRPr="00702548">
                      <w:rPr>
                        <w:lang w:eastAsia="es-ES"/>
                      </w:rPr>
                      <w:br/>
                      <w:t>Grant Agreement No. 101034226 — SAFE STADIUM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51A18" w:rsidRPr="006932D7">
      <w:rPr>
        <w:rFonts w:ascii="Arial" w:hAnsi="Arial" w:cs="Arial"/>
        <w:sz w:val="18"/>
        <w:szCs w:val="18"/>
      </w:rPr>
      <w:fldChar w:fldCharType="begin"/>
    </w:r>
    <w:r w:rsidR="00251A18" w:rsidRPr="006932D7">
      <w:rPr>
        <w:rFonts w:ascii="Arial" w:hAnsi="Arial" w:cs="Arial"/>
        <w:sz w:val="18"/>
        <w:szCs w:val="18"/>
      </w:rPr>
      <w:instrText>PAGE   \* MERGEFORMAT</w:instrText>
    </w:r>
    <w:r w:rsidR="00251A18" w:rsidRPr="006932D7">
      <w:rPr>
        <w:rFonts w:ascii="Arial" w:hAnsi="Arial" w:cs="Arial"/>
        <w:sz w:val="18"/>
        <w:szCs w:val="18"/>
      </w:rPr>
      <w:fldChar w:fldCharType="separate"/>
    </w:r>
    <w:r w:rsidRPr="00561F0C">
      <w:rPr>
        <w:rFonts w:ascii="Arial" w:hAnsi="Arial" w:cs="Arial"/>
        <w:noProof/>
        <w:sz w:val="18"/>
        <w:szCs w:val="18"/>
        <w:lang w:val="pl-PL"/>
      </w:rPr>
      <w:t>1</w:t>
    </w:r>
    <w:r w:rsidR="00251A18" w:rsidRPr="006932D7">
      <w:rPr>
        <w:rFonts w:ascii="Arial" w:hAnsi="Arial" w:cs="Arial"/>
        <w:sz w:val="18"/>
        <w:szCs w:val="18"/>
      </w:rPr>
      <w:fldChar w:fldCharType="end"/>
    </w:r>
  </w:p>
  <w:p w:rsidR="00561F0C" w:rsidRPr="00DB3DC9" w:rsidRDefault="00561F0C" w:rsidP="00561F0C">
    <w:pPr>
      <w:pStyle w:val="Stopka"/>
      <w:ind w:left="1420"/>
      <w:jc w:val="center"/>
    </w:pPr>
  </w:p>
  <w:p w:rsidR="00251A18" w:rsidRDefault="00251A18" w:rsidP="005930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79" w:rsidRDefault="00593079">
    <w:pPr>
      <w:pStyle w:val="Stopka"/>
    </w:pPr>
    <w:proofErr w:type="spellStart"/>
    <w:r w:rsidRPr="005B1376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5B1376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1F38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676B7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2639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3CD9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02D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1F0C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079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0FF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1C36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394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0F9A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12CF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777EF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460F-66FE-498F-87D8-E9707A5D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169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1797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792798</cp:lastModifiedBy>
  <cp:revision>29</cp:revision>
  <cp:lastPrinted>2022-04-28T12:16:00Z</cp:lastPrinted>
  <dcterms:created xsi:type="dcterms:W3CDTF">2022-04-28T11:36:00Z</dcterms:created>
  <dcterms:modified xsi:type="dcterms:W3CDTF">2024-01-23T14:27:00Z</dcterms:modified>
</cp:coreProperties>
</file>