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3E685BB2" w:rsidR="00696613" w:rsidRPr="00654FDE" w:rsidRDefault="00696613" w:rsidP="002E4FF9">
      <w:pPr>
        <w:keepNext/>
        <w:spacing w:after="0" w:line="360" w:lineRule="auto"/>
        <w:rPr>
          <w:rFonts w:cstheme="minorHAnsi"/>
          <w:lang w:eastAsia="pl-PL"/>
        </w:rPr>
      </w:pPr>
      <w:r w:rsidRPr="000E255C">
        <w:rPr>
          <w:rFonts w:cstheme="minorHAnsi"/>
          <w:lang w:eastAsia="pl-PL"/>
        </w:rPr>
        <w:t xml:space="preserve">Białystok, dn. </w:t>
      </w:r>
      <w:r w:rsidR="000E255C" w:rsidRPr="000E255C">
        <w:rPr>
          <w:rFonts w:cstheme="minorHAnsi"/>
          <w:lang w:eastAsia="pl-PL"/>
        </w:rPr>
        <w:t>23</w:t>
      </w:r>
      <w:r w:rsidR="008C67DE" w:rsidRPr="000E255C">
        <w:rPr>
          <w:rFonts w:cstheme="minorHAnsi"/>
          <w:lang w:eastAsia="pl-PL"/>
        </w:rPr>
        <w:t>.08</w:t>
      </w:r>
      <w:r w:rsidR="006B65ED" w:rsidRPr="000E255C">
        <w:rPr>
          <w:rFonts w:cstheme="minorHAnsi"/>
          <w:lang w:eastAsia="pl-PL"/>
        </w:rPr>
        <w:t>.</w:t>
      </w:r>
      <w:r w:rsidR="00F77C19" w:rsidRPr="000E255C">
        <w:rPr>
          <w:rFonts w:cstheme="minorHAnsi"/>
          <w:lang w:eastAsia="pl-PL"/>
        </w:rPr>
        <w:t>2023</w:t>
      </w:r>
      <w:r w:rsidRPr="000E255C">
        <w:rPr>
          <w:rFonts w:cstheme="minorHAnsi"/>
          <w:lang w:eastAsia="pl-PL"/>
        </w:rPr>
        <w:t xml:space="preserve"> r.</w:t>
      </w:r>
      <w:bookmarkStart w:id="0" w:name="_GoBack"/>
      <w:bookmarkEnd w:id="0"/>
    </w:p>
    <w:p w14:paraId="5B5CCEF6" w14:textId="26E7AA97" w:rsidR="00696613" w:rsidRPr="00654FDE" w:rsidRDefault="00677D85" w:rsidP="002E4FF9">
      <w:pPr>
        <w:keepNext/>
        <w:spacing w:after="0" w:line="360" w:lineRule="auto"/>
        <w:rPr>
          <w:rFonts w:cstheme="minorHAnsi"/>
          <w:lang w:eastAsia="pl-PL"/>
        </w:rPr>
      </w:pPr>
      <w:r w:rsidRPr="00654FDE">
        <w:rPr>
          <w:rFonts w:cstheme="minorHAnsi"/>
          <w:lang w:eastAsia="pl-PL"/>
        </w:rPr>
        <w:t xml:space="preserve">Nr sprawy: </w:t>
      </w:r>
      <w:r w:rsidR="00CB36A5" w:rsidRPr="00654FDE">
        <w:rPr>
          <w:rFonts w:cstheme="minorHAnsi"/>
          <w:lang w:eastAsia="pl-PL"/>
        </w:rPr>
        <w:t>AZP.25.1</w:t>
      </w:r>
      <w:r w:rsidR="00C52FD3" w:rsidRPr="00654FDE">
        <w:rPr>
          <w:rFonts w:cstheme="minorHAnsi"/>
          <w:lang w:eastAsia="pl-PL"/>
        </w:rPr>
        <w:t>.</w:t>
      </w:r>
      <w:r w:rsidR="00C46C2F" w:rsidRPr="00654FDE">
        <w:rPr>
          <w:rFonts w:cstheme="minorHAnsi"/>
          <w:lang w:eastAsia="pl-PL"/>
        </w:rPr>
        <w:t>43</w:t>
      </w:r>
      <w:r w:rsidR="00EC7402" w:rsidRPr="00654FDE">
        <w:rPr>
          <w:rFonts w:cstheme="minorHAnsi"/>
          <w:lang w:eastAsia="pl-PL"/>
        </w:rPr>
        <w:t>.</w:t>
      </w:r>
      <w:r w:rsidR="00F77C19" w:rsidRPr="00654FDE">
        <w:rPr>
          <w:rFonts w:cstheme="minorHAnsi"/>
          <w:lang w:eastAsia="pl-PL"/>
        </w:rPr>
        <w:t>2023</w:t>
      </w:r>
    </w:p>
    <w:p w14:paraId="4BA9D42A" w14:textId="77777777" w:rsidR="00B1140D" w:rsidRPr="00654FDE" w:rsidRDefault="00B1140D" w:rsidP="002E4FF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DAD7930" w14:textId="721A5212" w:rsidR="00436D7B" w:rsidRPr="00654FDE" w:rsidRDefault="001A1210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654FDE">
        <w:rPr>
          <w:rFonts w:cstheme="minorHAnsi"/>
          <w:b/>
        </w:rPr>
        <w:t>w</w:t>
      </w:r>
      <w:r w:rsidR="00436D7B" w:rsidRPr="00654FDE">
        <w:rPr>
          <w:rFonts w:cstheme="minorHAnsi"/>
          <w:b/>
        </w:rPr>
        <w:t>g rozdzielnika</w:t>
      </w:r>
    </w:p>
    <w:p w14:paraId="20D16E5A" w14:textId="77777777" w:rsidR="00B1140D" w:rsidRPr="00654FDE" w:rsidRDefault="00B1140D" w:rsidP="002E4FF9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12FCFEB6" w14:textId="4C2D3865" w:rsidR="00436D7B" w:rsidRPr="00654FDE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54FDE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  <w:r w:rsidR="001A1210" w:rsidRPr="00654FDE">
        <w:rPr>
          <w:rFonts w:asciiTheme="minorHAnsi" w:hAnsiTheme="minorHAnsi" w:cstheme="minorHAnsi"/>
          <w:b/>
          <w:sz w:val="22"/>
          <w:szCs w:val="22"/>
        </w:rPr>
        <w:t xml:space="preserve"> – Część </w:t>
      </w:r>
      <w:r w:rsidR="00CC2D6C" w:rsidRPr="00654FDE">
        <w:rPr>
          <w:rFonts w:asciiTheme="minorHAnsi" w:hAnsiTheme="minorHAnsi" w:cstheme="minorHAnsi"/>
          <w:b/>
          <w:sz w:val="22"/>
          <w:szCs w:val="22"/>
        </w:rPr>
        <w:t xml:space="preserve">3, 4, 7, 9 </w:t>
      </w:r>
      <w:r w:rsidR="001A1210" w:rsidRPr="00654FDE">
        <w:rPr>
          <w:rFonts w:asciiTheme="minorHAnsi" w:hAnsiTheme="minorHAnsi" w:cstheme="minorHAnsi"/>
          <w:b/>
          <w:sz w:val="22"/>
          <w:szCs w:val="22"/>
        </w:rPr>
        <w:t>postępowania</w:t>
      </w:r>
    </w:p>
    <w:p w14:paraId="0EC45A6C" w14:textId="77777777" w:rsidR="00436D7B" w:rsidRPr="00654FDE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85B56C0" w14:textId="339647D6" w:rsidR="00CC2D6C" w:rsidRPr="00654FDE" w:rsidRDefault="00436D7B" w:rsidP="00DD0C3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54FDE">
        <w:rPr>
          <w:rFonts w:cstheme="minorHAnsi"/>
        </w:rPr>
        <w:t xml:space="preserve">Zamawiający, działając na podstawie art. 253 ust. 1 i 2 ustawy z dnia </w:t>
      </w:r>
      <w:r w:rsidRPr="00654FDE">
        <w:rPr>
          <w:rFonts w:cstheme="minorHAnsi"/>
          <w:lang w:eastAsia="ar-SA"/>
        </w:rPr>
        <w:t>11 września 2019 r. Prawo zamówień publicznych (Dz. U. z 202</w:t>
      </w:r>
      <w:r w:rsidR="00C660EB" w:rsidRPr="00654FDE">
        <w:rPr>
          <w:rFonts w:cstheme="minorHAnsi"/>
          <w:lang w:eastAsia="ar-SA"/>
        </w:rPr>
        <w:t>3</w:t>
      </w:r>
      <w:r w:rsidRPr="00654FDE">
        <w:rPr>
          <w:rFonts w:cstheme="minorHAnsi"/>
          <w:lang w:eastAsia="ar-SA"/>
        </w:rPr>
        <w:t xml:space="preserve"> r. poz. </w:t>
      </w:r>
      <w:r w:rsidR="00C660EB" w:rsidRPr="00654FDE">
        <w:rPr>
          <w:rFonts w:cstheme="minorHAnsi"/>
          <w:lang w:eastAsia="ar-SA"/>
        </w:rPr>
        <w:t>1605</w:t>
      </w:r>
      <w:r w:rsidRPr="00654FDE">
        <w:rPr>
          <w:rFonts w:cstheme="minorHAnsi"/>
          <w:lang w:eastAsia="ar-SA"/>
        </w:rPr>
        <w:t xml:space="preserve">), </w:t>
      </w:r>
      <w:r w:rsidR="0022689F" w:rsidRPr="00654FDE">
        <w:rPr>
          <w:rFonts w:cstheme="minorHAnsi"/>
          <w:lang w:eastAsia="ar-SA"/>
        </w:rPr>
        <w:t xml:space="preserve">zwanej dalej: ustawą </w:t>
      </w:r>
      <w:proofErr w:type="spellStart"/>
      <w:r w:rsidR="0022689F" w:rsidRPr="00654FDE">
        <w:rPr>
          <w:rFonts w:cstheme="minorHAnsi"/>
          <w:lang w:eastAsia="ar-SA"/>
        </w:rPr>
        <w:t>Pzp</w:t>
      </w:r>
      <w:proofErr w:type="spellEnd"/>
      <w:r w:rsidR="0022689F" w:rsidRPr="00654FDE">
        <w:rPr>
          <w:rFonts w:cstheme="minorHAnsi"/>
          <w:lang w:eastAsia="ar-SA"/>
        </w:rPr>
        <w:t xml:space="preserve">, </w:t>
      </w:r>
      <w:r w:rsidRPr="00654FDE">
        <w:rPr>
          <w:rFonts w:cstheme="minorHAnsi"/>
        </w:rPr>
        <w:t xml:space="preserve">informuje, że w postępowaniu </w:t>
      </w:r>
      <w:r w:rsidR="006F4CC3" w:rsidRPr="00654FDE">
        <w:rPr>
          <w:rFonts w:cstheme="minorHAnsi"/>
        </w:rPr>
        <w:br/>
      </w:r>
      <w:r w:rsidRPr="00654FDE">
        <w:rPr>
          <w:rFonts w:cstheme="minorHAnsi"/>
        </w:rPr>
        <w:t xml:space="preserve">o udzielenie zamówienia publicznego prowadzonym w trybie przetargu nieograniczonego </w:t>
      </w:r>
      <w:r w:rsidR="001A1210" w:rsidRPr="00654FDE">
        <w:rPr>
          <w:rFonts w:cstheme="minorHAnsi"/>
        </w:rPr>
        <w:t xml:space="preserve">na </w:t>
      </w:r>
      <w:r w:rsidRPr="00654FDE">
        <w:rPr>
          <w:rFonts w:cstheme="minorHAnsi"/>
          <w:b/>
          <w:bCs/>
        </w:rPr>
        <w:t>Dostawę urządzeń z podziałem na 9 części</w:t>
      </w:r>
      <w:r w:rsidRPr="00654FDE">
        <w:rPr>
          <w:rFonts w:cstheme="minorHAnsi"/>
        </w:rPr>
        <w:t xml:space="preserve"> jako najkorzystniejsza w</w:t>
      </w:r>
      <w:r w:rsidR="00CC2D6C" w:rsidRPr="00654FDE">
        <w:rPr>
          <w:rFonts w:cstheme="minorHAnsi"/>
        </w:rPr>
        <w:t>:</w:t>
      </w:r>
    </w:p>
    <w:p w14:paraId="32B7C009" w14:textId="274EBE9A" w:rsidR="00436D7B" w:rsidRPr="00654FDE" w:rsidRDefault="00436D7B" w:rsidP="006F4C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654FDE">
        <w:rPr>
          <w:rFonts w:cstheme="minorHAnsi"/>
          <w:b/>
          <w:sz w:val="22"/>
          <w:szCs w:val="22"/>
        </w:rPr>
        <w:t xml:space="preserve">Części </w:t>
      </w:r>
      <w:r w:rsidR="00CC2D6C" w:rsidRPr="00654FDE">
        <w:rPr>
          <w:rFonts w:cstheme="minorHAnsi"/>
          <w:b/>
          <w:sz w:val="22"/>
          <w:szCs w:val="22"/>
        </w:rPr>
        <w:t>3</w:t>
      </w:r>
      <w:r w:rsidRPr="00654FDE">
        <w:rPr>
          <w:rFonts w:cstheme="minorHAnsi"/>
          <w:b/>
          <w:sz w:val="22"/>
          <w:szCs w:val="22"/>
        </w:rPr>
        <w:t xml:space="preserve"> postępowania</w:t>
      </w:r>
      <w:r w:rsidR="002E4FF9" w:rsidRPr="00654FDE">
        <w:rPr>
          <w:rFonts w:cstheme="minorHAnsi"/>
          <w:b/>
          <w:sz w:val="22"/>
          <w:szCs w:val="22"/>
        </w:rPr>
        <w:t xml:space="preserve">: </w:t>
      </w:r>
      <w:r w:rsidR="00CC2D6C" w:rsidRPr="00654FDE">
        <w:rPr>
          <w:rFonts w:cstheme="minorHAnsi"/>
          <w:b/>
          <w:sz w:val="22"/>
          <w:szCs w:val="22"/>
        </w:rPr>
        <w:t>Chłodziarka laboratoryjna jednodrzwiowa –  2 szt.</w:t>
      </w:r>
      <w:r w:rsidRPr="00654FDE">
        <w:rPr>
          <w:rFonts w:cstheme="minorHAnsi"/>
          <w:sz w:val="22"/>
          <w:szCs w:val="22"/>
        </w:rPr>
        <w:t xml:space="preserve"> została wybrana oferta nr </w:t>
      </w:r>
      <w:r w:rsidR="00CC2D6C" w:rsidRPr="00654FDE">
        <w:rPr>
          <w:rFonts w:cstheme="minorHAnsi"/>
          <w:sz w:val="22"/>
          <w:szCs w:val="22"/>
        </w:rPr>
        <w:t>1</w:t>
      </w:r>
      <w:r w:rsidRPr="00654FDE">
        <w:rPr>
          <w:rFonts w:cstheme="minorHAnsi"/>
          <w:sz w:val="22"/>
          <w:szCs w:val="22"/>
        </w:rPr>
        <w:t xml:space="preserve"> Wykonawcy: </w:t>
      </w:r>
      <w:r w:rsidR="00CC2D6C" w:rsidRPr="00654FDE">
        <w:rPr>
          <w:rFonts w:cstheme="minorHAnsi"/>
          <w:b/>
          <w:sz w:val="22"/>
          <w:szCs w:val="22"/>
        </w:rPr>
        <w:t>Frost Tomasz Jankowski, ul. Dobra 9, 05-092 Łomianki</w:t>
      </w:r>
      <w:r w:rsidRPr="00654FDE">
        <w:rPr>
          <w:rFonts w:cstheme="minorHAnsi"/>
          <w:b/>
          <w:sz w:val="22"/>
          <w:szCs w:val="22"/>
        </w:rPr>
        <w:t>,</w:t>
      </w:r>
      <w:r w:rsidR="000066A3" w:rsidRPr="00654FDE">
        <w:rPr>
          <w:rFonts w:cstheme="minorHAnsi"/>
          <w:b/>
          <w:sz w:val="22"/>
          <w:szCs w:val="22"/>
        </w:rPr>
        <w:t xml:space="preserve"> </w:t>
      </w:r>
      <w:r w:rsidRPr="00654FDE">
        <w:rPr>
          <w:rFonts w:cstheme="minorHAnsi"/>
          <w:sz w:val="22"/>
          <w:szCs w:val="22"/>
        </w:rPr>
        <w:t xml:space="preserve">z ceną ofertową brutto: </w:t>
      </w:r>
      <w:r w:rsidR="006F4CC3" w:rsidRPr="00654FDE">
        <w:rPr>
          <w:rFonts w:cstheme="minorHAnsi"/>
          <w:sz w:val="22"/>
          <w:szCs w:val="22"/>
        </w:rPr>
        <w:br/>
      </w:r>
      <w:r w:rsidR="00CC2D6C" w:rsidRPr="00654FDE">
        <w:rPr>
          <w:rFonts w:cstheme="minorHAnsi"/>
          <w:b/>
          <w:sz w:val="22"/>
          <w:szCs w:val="22"/>
        </w:rPr>
        <w:t>45 756,00 PLN</w:t>
      </w:r>
      <w:r w:rsidRPr="00654FDE">
        <w:rPr>
          <w:rFonts w:cstheme="minorHAnsi"/>
          <w:b/>
          <w:sz w:val="22"/>
          <w:szCs w:val="22"/>
        </w:rPr>
        <w:t>.</w:t>
      </w:r>
    </w:p>
    <w:p w14:paraId="7EE210DD" w14:textId="77777777" w:rsidR="0022689F" w:rsidRPr="00654FDE" w:rsidRDefault="0022689F" w:rsidP="0022689F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u w:val="single"/>
        </w:rPr>
      </w:pPr>
      <w:r w:rsidRPr="00654FDE">
        <w:rPr>
          <w:rFonts w:cstheme="minorHAnsi"/>
          <w:bCs/>
          <w:u w:val="single"/>
        </w:rPr>
        <w:t>Uzasadnienie wyboru:</w:t>
      </w:r>
    </w:p>
    <w:p w14:paraId="18B16229" w14:textId="031EEC8A" w:rsidR="00436D7B" w:rsidRPr="00654FDE" w:rsidRDefault="0022689F" w:rsidP="0022689F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654FDE">
        <w:rPr>
          <w:rFonts w:cstheme="minorHAnsi"/>
          <w:bCs/>
        </w:rPr>
        <w:t xml:space="preserve">Zgodnie z art. 239 ust. 1 ustawy </w:t>
      </w:r>
      <w:proofErr w:type="spellStart"/>
      <w:r w:rsidRPr="00654FDE">
        <w:rPr>
          <w:rFonts w:cstheme="minorHAnsi"/>
          <w:bCs/>
        </w:rPr>
        <w:t>Pzp</w:t>
      </w:r>
      <w:proofErr w:type="spellEnd"/>
      <w:r w:rsidRPr="00654FDE">
        <w:rPr>
          <w:rFonts w:cstheme="minorHAnsi"/>
          <w:bCs/>
        </w:rPr>
        <w:t xml:space="preserve"> Zamawiający wybiera najkorzystniejszą ofertę na podstawie kryteriów oceny ofert określonych w dokumentach zamówienia. </w:t>
      </w:r>
      <w:r w:rsidR="00436D7B" w:rsidRPr="00654FDE">
        <w:rPr>
          <w:rFonts w:cstheme="minorHAnsi"/>
        </w:rPr>
        <w:t>Oferta ww. Wykonawcy nie podlega odrzuceniu oraz uzyskała łączną punktację:</w:t>
      </w:r>
      <w:r w:rsidR="001A1210" w:rsidRPr="00654FDE">
        <w:rPr>
          <w:rFonts w:cstheme="minorHAnsi"/>
        </w:rPr>
        <w:t xml:space="preserve"> </w:t>
      </w:r>
      <w:r w:rsidR="00CC2D6C" w:rsidRPr="00654FDE">
        <w:rPr>
          <w:rFonts w:cstheme="minorHAnsi"/>
        </w:rPr>
        <w:t>92,00</w:t>
      </w:r>
      <w:r w:rsidR="00436D7B" w:rsidRPr="00654FDE">
        <w:rPr>
          <w:rFonts w:cstheme="minorHAnsi"/>
        </w:rPr>
        <w:t xml:space="preserve"> pkt za wszystkie kryteria oceny ofert. Przy ocenie oferty kierowano się kryteriami wskazanym w Części XVII SWZ, tj. Cena ofertowa – 60%, Okres gwarancji – 20%, Parametry techniczne – 20%. </w:t>
      </w:r>
      <w:r w:rsidR="001A1210" w:rsidRPr="00654FDE">
        <w:rPr>
          <w:rFonts w:cstheme="minorHAnsi"/>
        </w:rPr>
        <w:t>Oferta Wykonawcy jest jedyn</w:t>
      </w:r>
      <w:r w:rsidR="002E4FF9" w:rsidRPr="00654FDE">
        <w:rPr>
          <w:rFonts w:cstheme="minorHAnsi"/>
        </w:rPr>
        <w:t xml:space="preserve">ą </w:t>
      </w:r>
      <w:r w:rsidR="001A1210" w:rsidRPr="00654FDE">
        <w:rPr>
          <w:rFonts w:cstheme="minorHAnsi"/>
        </w:rPr>
        <w:t>ofert</w:t>
      </w:r>
      <w:r w:rsidR="002E4FF9" w:rsidRPr="00654FDE">
        <w:rPr>
          <w:rFonts w:cstheme="minorHAnsi"/>
        </w:rPr>
        <w:t>ą</w:t>
      </w:r>
      <w:r w:rsidR="001A1210" w:rsidRPr="00654FDE">
        <w:rPr>
          <w:rFonts w:cstheme="minorHAnsi"/>
        </w:rPr>
        <w:t xml:space="preserve"> złożoną na tę część postępowania. </w:t>
      </w:r>
      <w:r w:rsidR="00436D7B" w:rsidRPr="00654FDE">
        <w:rPr>
          <w:rFonts w:cstheme="minorHAnsi"/>
        </w:rPr>
        <w:t xml:space="preserve">Jednocześnie Zamawiający zwiększył kwotę, jaką zamierza przeznaczyć na sfinansowanie </w:t>
      </w:r>
      <w:r w:rsidR="001A1210" w:rsidRPr="00654FDE">
        <w:rPr>
          <w:rFonts w:cstheme="minorHAnsi"/>
        </w:rPr>
        <w:t>C</w:t>
      </w:r>
      <w:r w:rsidR="00436D7B" w:rsidRPr="00654FDE">
        <w:rPr>
          <w:rFonts w:cstheme="minorHAnsi"/>
        </w:rPr>
        <w:t xml:space="preserve">zęści </w:t>
      </w:r>
      <w:r w:rsidR="00CC2D6C" w:rsidRPr="00654FDE">
        <w:rPr>
          <w:rFonts w:cstheme="minorHAnsi"/>
        </w:rPr>
        <w:t>3</w:t>
      </w:r>
      <w:r w:rsidR="001A1210" w:rsidRPr="00654FDE">
        <w:rPr>
          <w:rFonts w:cstheme="minorHAnsi"/>
        </w:rPr>
        <w:t xml:space="preserve"> </w:t>
      </w:r>
      <w:r w:rsidR="00436D7B" w:rsidRPr="00654FDE">
        <w:rPr>
          <w:rFonts w:cstheme="minorHAnsi"/>
        </w:rPr>
        <w:t xml:space="preserve">zamówienia: </w:t>
      </w:r>
      <w:r w:rsidR="00DD0C39" w:rsidRPr="00654FDE">
        <w:rPr>
          <w:rFonts w:cstheme="minorHAnsi"/>
        </w:rPr>
        <w:br/>
      </w:r>
      <w:r w:rsidR="00CC2D6C" w:rsidRPr="00654FDE">
        <w:rPr>
          <w:rFonts w:cstheme="minorHAnsi"/>
        </w:rPr>
        <w:t>33 775,80 zł brutto</w:t>
      </w:r>
      <w:r w:rsidR="00436D7B" w:rsidRPr="00654FDE">
        <w:rPr>
          <w:rFonts w:cstheme="minorHAnsi"/>
          <w:bCs/>
        </w:rPr>
        <w:t xml:space="preserve">, do ceny najkorzystniejszej oferty. </w:t>
      </w:r>
    </w:p>
    <w:p w14:paraId="680F900A" w14:textId="3D6A6FCF" w:rsidR="00436D7B" w:rsidRPr="00654FDE" w:rsidRDefault="001A1210" w:rsidP="002E4FF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654FDE">
        <w:rPr>
          <w:rFonts w:cstheme="minorHAnsi"/>
          <w:sz w:val="22"/>
          <w:szCs w:val="22"/>
        </w:rPr>
        <w:t>Punktację przyznan</w:t>
      </w:r>
      <w:r w:rsidR="000066A3" w:rsidRPr="00654FDE">
        <w:rPr>
          <w:rFonts w:cstheme="minorHAnsi"/>
          <w:sz w:val="22"/>
          <w:szCs w:val="22"/>
        </w:rPr>
        <w:t>ą</w:t>
      </w:r>
      <w:r w:rsidRPr="00654FDE">
        <w:rPr>
          <w:rFonts w:cstheme="minorHAnsi"/>
          <w:sz w:val="22"/>
          <w:szCs w:val="22"/>
        </w:rPr>
        <w:t xml:space="preserve"> ofercie</w:t>
      </w:r>
      <w:r w:rsidR="00436D7B" w:rsidRPr="00654FDE">
        <w:rPr>
          <w:rFonts w:cstheme="minorHAnsi"/>
          <w:sz w:val="22"/>
          <w:szCs w:val="22"/>
        </w:rPr>
        <w:t xml:space="preserve"> przedstawia poniższa tabela:</w:t>
      </w:r>
    </w:p>
    <w:tbl>
      <w:tblPr>
        <w:tblW w:w="5042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3082"/>
        <w:gridCol w:w="1460"/>
        <w:gridCol w:w="1461"/>
        <w:gridCol w:w="1461"/>
        <w:gridCol w:w="1461"/>
      </w:tblGrid>
      <w:tr w:rsidR="00654FDE" w:rsidRPr="00654FDE" w14:paraId="4DC03A60" w14:textId="2231C9BB" w:rsidTr="00663C5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A8CB5" w14:textId="77777777" w:rsidR="00663C57" w:rsidRPr="00654FD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4D78A" w14:textId="77777777" w:rsidR="00663C57" w:rsidRPr="00654FD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Nazwa (firma) i adres Wykonawcy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DB688" w14:textId="7F995607" w:rsidR="00663C57" w:rsidRPr="00654FDE" w:rsidRDefault="00663C57" w:rsidP="0022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Punktacja Cena ofertowa</w:t>
            </w:r>
            <w:r w:rsidR="0022689F" w:rsidRPr="00654FDE">
              <w:rPr>
                <w:rFonts w:cstheme="minorHAnsi"/>
                <w:b/>
                <w:bCs/>
              </w:rPr>
              <w:t xml:space="preserve"> </w:t>
            </w:r>
            <w:r w:rsidRPr="00654FDE">
              <w:rPr>
                <w:rFonts w:cstheme="minorHAnsi"/>
                <w:b/>
                <w:bCs/>
              </w:rPr>
              <w:t xml:space="preserve">(C)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F4237" w14:textId="529C5F44" w:rsidR="00663C57" w:rsidRPr="00654FD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Punktacja Okres gwarancji (OG)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CA683" w14:textId="77777777" w:rsidR="00663C57" w:rsidRPr="00654FD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 xml:space="preserve">Punktacja </w:t>
            </w:r>
          </w:p>
          <w:p w14:paraId="2351A637" w14:textId="0CFA29C7" w:rsidR="00663C57" w:rsidRPr="00654FD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Parametry techniczne (PT)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4BF28" w14:textId="3FDEE6B0" w:rsidR="00663C57" w:rsidRPr="00654FD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Suma punktów</w:t>
            </w:r>
          </w:p>
        </w:tc>
      </w:tr>
      <w:tr w:rsidR="00D847D7" w:rsidRPr="00654FDE" w14:paraId="3D372AE0" w14:textId="15F65E07" w:rsidTr="00663C5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C4CD7" w14:textId="75902420" w:rsidR="00D847D7" w:rsidRPr="00654FDE" w:rsidRDefault="00D847D7" w:rsidP="00D8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654FDE">
              <w:rPr>
                <w:rFonts w:cstheme="minorHAnsi"/>
                <w:bCs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5A90BB" w14:textId="77777777" w:rsidR="00D847D7" w:rsidRPr="00654FDE" w:rsidRDefault="00D847D7" w:rsidP="00D847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Frost Tomasz Jankowski</w:t>
            </w:r>
          </w:p>
          <w:p w14:paraId="54C41E4A" w14:textId="126F1EB1" w:rsidR="00D847D7" w:rsidRPr="00654FDE" w:rsidRDefault="00D847D7" w:rsidP="00D847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ul. Dobra 9, 05-092 Łomianki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AE81C" w14:textId="569189F3" w:rsidR="00D847D7" w:rsidRPr="00654FDE" w:rsidRDefault="00D847D7" w:rsidP="00D847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60,00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667" w14:textId="3169EE44" w:rsidR="00D847D7" w:rsidRPr="00654FDE" w:rsidRDefault="00D847D7" w:rsidP="00D847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12,00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F6B5" w14:textId="54221DB1" w:rsidR="00D847D7" w:rsidRPr="00654FDE" w:rsidRDefault="00D847D7" w:rsidP="00D847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20,00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F169" w14:textId="58E100A4" w:rsidR="00D847D7" w:rsidRPr="00654FDE" w:rsidRDefault="00D847D7" w:rsidP="00D847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92,00 pkt</w:t>
            </w:r>
          </w:p>
        </w:tc>
      </w:tr>
    </w:tbl>
    <w:p w14:paraId="332EA39C" w14:textId="77777777" w:rsidR="00436D7B" w:rsidRPr="00654FDE" w:rsidRDefault="00436D7B" w:rsidP="002E4FF9">
      <w:pPr>
        <w:suppressAutoHyphens/>
        <w:spacing w:after="0" w:line="240" w:lineRule="auto"/>
        <w:rPr>
          <w:rFonts w:cstheme="minorHAnsi"/>
        </w:rPr>
      </w:pPr>
    </w:p>
    <w:p w14:paraId="2E79FFD3" w14:textId="12F2D5F7" w:rsidR="00D847D7" w:rsidRPr="00654FDE" w:rsidRDefault="00D847D7" w:rsidP="006F4C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654FDE">
        <w:rPr>
          <w:rFonts w:cstheme="minorHAnsi"/>
          <w:b/>
          <w:sz w:val="22"/>
          <w:szCs w:val="22"/>
        </w:rPr>
        <w:t>Części 4 postępowania: Chłodziarka laboratoryjna dwudrzwiowa – 2 szt.</w:t>
      </w:r>
      <w:r w:rsidRPr="00654FDE">
        <w:rPr>
          <w:rFonts w:cstheme="minorHAnsi"/>
          <w:sz w:val="22"/>
          <w:szCs w:val="22"/>
        </w:rPr>
        <w:t xml:space="preserve"> została wybrana oferta nr 1 Wykonawcy: </w:t>
      </w:r>
      <w:r w:rsidRPr="00654FDE">
        <w:rPr>
          <w:rFonts w:cstheme="minorHAnsi"/>
          <w:b/>
          <w:sz w:val="22"/>
          <w:szCs w:val="22"/>
        </w:rPr>
        <w:t xml:space="preserve">Frost Tomasz Jankowski, ul. Dobra 9, 05-092 Łomianki, </w:t>
      </w:r>
      <w:r w:rsidRPr="00654FDE">
        <w:rPr>
          <w:rFonts w:cstheme="minorHAnsi"/>
          <w:sz w:val="22"/>
          <w:szCs w:val="22"/>
        </w:rPr>
        <w:t xml:space="preserve">z ceną ofertową brutto: </w:t>
      </w:r>
      <w:r w:rsidR="006F4CC3" w:rsidRPr="00654FDE">
        <w:rPr>
          <w:rFonts w:cstheme="minorHAnsi"/>
          <w:sz w:val="22"/>
          <w:szCs w:val="22"/>
        </w:rPr>
        <w:br/>
      </w:r>
      <w:r w:rsidRPr="00654FDE">
        <w:rPr>
          <w:rFonts w:cstheme="minorHAnsi"/>
          <w:b/>
          <w:sz w:val="22"/>
          <w:szCs w:val="22"/>
        </w:rPr>
        <w:t>56 580,00 PLN.</w:t>
      </w:r>
    </w:p>
    <w:p w14:paraId="1958035E" w14:textId="77777777" w:rsidR="00D847D7" w:rsidRPr="00654FDE" w:rsidRDefault="00D847D7" w:rsidP="00D847D7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u w:val="single"/>
        </w:rPr>
      </w:pPr>
      <w:r w:rsidRPr="00654FDE">
        <w:rPr>
          <w:rFonts w:cstheme="minorHAnsi"/>
          <w:bCs/>
          <w:u w:val="single"/>
        </w:rPr>
        <w:t>Uzasadnienie wyboru:</w:t>
      </w:r>
    </w:p>
    <w:p w14:paraId="6085EC16" w14:textId="0163C254" w:rsidR="00D847D7" w:rsidRPr="00654FDE" w:rsidRDefault="00D847D7" w:rsidP="00D847D7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654FDE">
        <w:rPr>
          <w:rFonts w:cstheme="minorHAnsi"/>
          <w:bCs/>
        </w:rPr>
        <w:t xml:space="preserve">Zgodnie z art. 239 ust. 1 ustawy </w:t>
      </w:r>
      <w:proofErr w:type="spellStart"/>
      <w:r w:rsidRPr="00654FDE">
        <w:rPr>
          <w:rFonts w:cstheme="minorHAnsi"/>
          <w:bCs/>
        </w:rPr>
        <w:t>Pzp</w:t>
      </w:r>
      <w:proofErr w:type="spellEnd"/>
      <w:r w:rsidRPr="00654FDE">
        <w:rPr>
          <w:rFonts w:cstheme="minorHAnsi"/>
          <w:bCs/>
        </w:rPr>
        <w:t xml:space="preserve"> Zamawiający wybiera najkorzystniejszą ofertę na podstawie kryteriów oceny ofert określonych w dokumentach zamówienia. </w:t>
      </w:r>
      <w:r w:rsidRPr="00654FDE">
        <w:rPr>
          <w:rFonts w:cstheme="minorHAnsi"/>
        </w:rPr>
        <w:t xml:space="preserve">Oferta ww. Wykonawcy nie podlega odrzuceniu oraz uzyskała łączną punktację: 92,00 pkt za wszystkie kryteria oceny ofert. Przy ocenie oferty kierowano się </w:t>
      </w:r>
      <w:r w:rsidRPr="00654FDE">
        <w:rPr>
          <w:rFonts w:cstheme="minorHAnsi"/>
        </w:rPr>
        <w:lastRenderedPageBreak/>
        <w:t xml:space="preserve">kryteriami wskazanym w Części XVII SWZ, tj. Cena ofertowa – 60%, Okres gwarancji – 20%, Parametry techniczne – 20%. Oferta Wykonawcy jest jedyną ofertą złożoną na tę część postępowania. Jednocześnie Zamawiający zwiększył kwotę, jaką zamierza przeznaczyć na sfinansowanie Części 4 zamówienia: </w:t>
      </w:r>
      <w:r w:rsidRPr="00654FDE">
        <w:rPr>
          <w:rFonts w:cstheme="minorHAnsi"/>
        </w:rPr>
        <w:br/>
      </w:r>
      <w:r w:rsidRPr="00654FDE">
        <w:rPr>
          <w:rFonts w:cstheme="minorHAnsi"/>
          <w:bCs/>
        </w:rPr>
        <w:t xml:space="preserve">45 879,00 zł brutto, do ceny najkorzystniejszej oferty. </w:t>
      </w:r>
    </w:p>
    <w:p w14:paraId="0CBEF803" w14:textId="77777777" w:rsidR="00D847D7" w:rsidRPr="00654FDE" w:rsidRDefault="00D847D7" w:rsidP="00D847D7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654FDE">
        <w:rPr>
          <w:rFonts w:cstheme="minorHAnsi"/>
          <w:sz w:val="22"/>
          <w:szCs w:val="22"/>
        </w:rPr>
        <w:t>Punktację przyznaną ofercie przedstawia poniższa tabela:</w:t>
      </w:r>
    </w:p>
    <w:tbl>
      <w:tblPr>
        <w:tblW w:w="5042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3082"/>
        <w:gridCol w:w="1460"/>
        <w:gridCol w:w="1461"/>
        <w:gridCol w:w="1461"/>
        <w:gridCol w:w="1461"/>
      </w:tblGrid>
      <w:tr w:rsidR="00654FDE" w:rsidRPr="00654FDE" w14:paraId="7A193789" w14:textId="77777777" w:rsidTr="001A2C13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3D53C6" w14:textId="77777777" w:rsidR="00D847D7" w:rsidRPr="00654FDE" w:rsidRDefault="00D847D7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38DBF" w14:textId="77777777" w:rsidR="00D847D7" w:rsidRPr="00654FDE" w:rsidRDefault="00D847D7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Nazwa (firma) i adres Wykonawcy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21C8C8" w14:textId="77777777" w:rsidR="00D847D7" w:rsidRPr="00654FDE" w:rsidRDefault="00D847D7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 xml:space="preserve">Punktacja Cena ofertowa (C)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2065D1" w14:textId="77777777" w:rsidR="00D847D7" w:rsidRPr="00654FDE" w:rsidRDefault="00D847D7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Punktacja Okres gwarancji (OG)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EECF81" w14:textId="77777777" w:rsidR="00D847D7" w:rsidRPr="00654FDE" w:rsidRDefault="00D847D7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 xml:space="preserve">Punktacja </w:t>
            </w:r>
          </w:p>
          <w:p w14:paraId="619B53C4" w14:textId="77777777" w:rsidR="00D847D7" w:rsidRPr="00654FDE" w:rsidRDefault="00D847D7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Parametry techniczne (PT)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9601F" w14:textId="77777777" w:rsidR="00D847D7" w:rsidRPr="00654FDE" w:rsidRDefault="00D847D7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Suma punktów</w:t>
            </w:r>
          </w:p>
        </w:tc>
      </w:tr>
      <w:tr w:rsidR="00D847D7" w:rsidRPr="00654FDE" w14:paraId="1A1B9D71" w14:textId="77777777" w:rsidTr="001A2C13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747E67" w14:textId="77777777" w:rsidR="00D847D7" w:rsidRPr="00654FDE" w:rsidRDefault="00D847D7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654FDE">
              <w:rPr>
                <w:rFonts w:cstheme="minorHAnsi"/>
                <w:bCs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22042A" w14:textId="77777777" w:rsidR="00D847D7" w:rsidRPr="00654FDE" w:rsidRDefault="00D847D7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Frost Tomasz Jankowski</w:t>
            </w:r>
          </w:p>
          <w:p w14:paraId="5806BBCA" w14:textId="77777777" w:rsidR="00D847D7" w:rsidRPr="00654FDE" w:rsidRDefault="00D847D7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ul. Dobra 9, 05-092 Łomianki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5F0A07" w14:textId="77777777" w:rsidR="00D847D7" w:rsidRPr="00654FDE" w:rsidRDefault="00D847D7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60,00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799E" w14:textId="77777777" w:rsidR="00D847D7" w:rsidRPr="00654FDE" w:rsidRDefault="00D847D7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12,00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2C0" w14:textId="77777777" w:rsidR="00D847D7" w:rsidRPr="00654FDE" w:rsidRDefault="00D847D7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20,00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7F6F" w14:textId="77777777" w:rsidR="00D847D7" w:rsidRPr="00654FDE" w:rsidRDefault="00D847D7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92,00 pkt</w:t>
            </w:r>
          </w:p>
        </w:tc>
      </w:tr>
    </w:tbl>
    <w:p w14:paraId="25D66F56" w14:textId="77777777" w:rsidR="00D847D7" w:rsidRPr="00654FDE" w:rsidRDefault="00D847D7" w:rsidP="002E4FF9">
      <w:pPr>
        <w:suppressAutoHyphens/>
        <w:spacing w:after="0" w:line="240" w:lineRule="auto"/>
        <w:rPr>
          <w:rFonts w:cstheme="minorHAnsi"/>
        </w:rPr>
      </w:pPr>
    </w:p>
    <w:p w14:paraId="69A3DED7" w14:textId="676BBA5D" w:rsidR="00D847D7" w:rsidRPr="00654FDE" w:rsidRDefault="00D847D7" w:rsidP="006F4C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theme="minorHAnsi"/>
          <w:b/>
          <w:sz w:val="22"/>
          <w:szCs w:val="22"/>
        </w:rPr>
      </w:pPr>
      <w:r w:rsidRPr="00654FDE">
        <w:rPr>
          <w:rFonts w:cstheme="minorHAnsi"/>
          <w:b/>
          <w:sz w:val="22"/>
          <w:szCs w:val="22"/>
        </w:rPr>
        <w:t xml:space="preserve">Części 7 postępowania: Wytwornica lodu – 1 szt. </w:t>
      </w:r>
      <w:r w:rsidRPr="00654FDE">
        <w:rPr>
          <w:rFonts w:cstheme="minorHAnsi"/>
          <w:sz w:val="22"/>
          <w:szCs w:val="22"/>
        </w:rPr>
        <w:t xml:space="preserve">została wybrana oferta nr 1 Wykonawcy: </w:t>
      </w:r>
      <w:r w:rsidRPr="00654FDE">
        <w:rPr>
          <w:rFonts w:cstheme="minorHAnsi"/>
          <w:b/>
          <w:sz w:val="22"/>
          <w:szCs w:val="22"/>
        </w:rPr>
        <w:t xml:space="preserve">Frost Tomasz Jankowski, ul. Dobra 9, 05-092 Łomianki, </w:t>
      </w:r>
      <w:r w:rsidRPr="00654FDE">
        <w:rPr>
          <w:rFonts w:cstheme="minorHAnsi"/>
          <w:sz w:val="22"/>
          <w:szCs w:val="22"/>
        </w:rPr>
        <w:t xml:space="preserve">z ceną ofertową brutto: </w:t>
      </w:r>
      <w:r w:rsidRPr="00654FDE">
        <w:rPr>
          <w:rFonts w:cstheme="minorHAnsi"/>
          <w:b/>
          <w:sz w:val="22"/>
          <w:szCs w:val="22"/>
        </w:rPr>
        <w:t>16 605,00 PLN.</w:t>
      </w:r>
    </w:p>
    <w:p w14:paraId="4EA8C4E8" w14:textId="77777777" w:rsidR="00D847D7" w:rsidRPr="00654FDE" w:rsidRDefault="00D847D7" w:rsidP="00D847D7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u w:val="single"/>
        </w:rPr>
      </w:pPr>
      <w:r w:rsidRPr="00654FDE">
        <w:rPr>
          <w:rFonts w:cstheme="minorHAnsi"/>
          <w:bCs/>
          <w:u w:val="single"/>
        </w:rPr>
        <w:t>Uzasadnienie wyboru:</w:t>
      </w:r>
    </w:p>
    <w:p w14:paraId="3B96DA37" w14:textId="2305A09E" w:rsidR="00D847D7" w:rsidRPr="00654FDE" w:rsidRDefault="00D847D7" w:rsidP="00D847D7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654FDE">
        <w:rPr>
          <w:rFonts w:cstheme="minorHAnsi"/>
          <w:bCs/>
        </w:rPr>
        <w:t xml:space="preserve">Zgodnie z art. 239 ust. 1 ustawy </w:t>
      </w:r>
      <w:proofErr w:type="spellStart"/>
      <w:r w:rsidRPr="00654FDE">
        <w:rPr>
          <w:rFonts w:cstheme="minorHAnsi"/>
          <w:bCs/>
        </w:rPr>
        <w:t>Pzp</w:t>
      </w:r>
      <w:proofErr w:type="spellEnd"/>
      <w:r w:rsidRPr="00654FDE">
        <w:rPr>
          <w:rFonts w:cstheme="minorHAnsi"/>
          <w:bCs/>
        </w:rPr>
        <w:t xml:space="preserve"> Zamawiający wybiera najkorzystniejszą ofertę na podstawie kryteriów oceny ofert określonych w dokumentach zamówienia. </w:t>
      </w:r>
      <w:r w:rsidRPr="00654FDE">
        <w:rPr>
          <w:rFonts w:cstheme="minorHAnsi"/>
        </w:rPr>
        <w:t xml:space="preserve">Oferta ww. Wykonawcy nie podlega odrzuceniu oraz uzyskała łączną punktację: 92,00 pkt za wszystkie kryteria oceny ofert. Przy ocenie oferty kierowano się kryteriami wskazanym w Części XVII SWZ, tj. Cena ofertowa – 60%, Okres gwarancji – 20%, Parametry techniczne – 20%. Oferta Wykonawcy jest jedyną ofertą złożoną na tę część postępowania. </w:t>
      </w:r>
      <w:r w:rsidR="00F10D14" w:rsidRPr="00654FDE">
        <w:rPr>
          <w:rFonts w:cstheme="minorHAnsi"/>
        </w:rPr>
        <w:t xml:space="preserve">Cena wybranej oferty mieści się w kwocie, </w:t>
      </w:r>
      <w:r w:rsidRPr="00654FDE">
        <w:rPr>
          <w:rFonts w:cstheme="minorHAnsi"/>
        </w:rPr>
        <w:t xml:space="preserve">jaką </w:t>
      </w:r>
      <w:r w:rsidR="00F10D14" w:rsidRPr="00654FDE">
        <w:rPr>
          <w:rFonts w:cstheme="minorHAnsi"/>
        </w:rPr>
        <w:t xml:space="preserve">Zamawiający </w:t>
      </w:r>
      <w:r w:rsidRPr="00654FDE">
        <w:rPr>
          <w:rFonts w:cstheme="minorHAnsi"/>
        </w:rPr>
        <w:t xml:space="preserve">zamierza przeznaczyć na sfinansowanie Części </w:t>
      </w:r>
      <w:r w:rsidR="00F10D14" w:rsidRPr="00654FDE">
        <w:rPr>
          <w:rFonts w:cstheme="minorHAnsi"/>
        </w:rPr>
        <w:t>7</w:t>
      </w:r>
      <w:r w:rsidRPr="00654FDE">
        <w:rPr>
          <w:rFonts w:cstheme="minorHAnsi"/>
        </w:rPr>
        <w:t xml:space="preserve"> zamówienia: </w:t>
      </w:r>
      <w:r w:rsidRPr="00654FDE">
        <w:rPr>
          <w:rFonts w:cstheme="minorHAnsi"/>
        </w:rPr>
        <w:br/>
      </w:r>
      <w:r w:rsidR="00F10D14" w:rsidRPr="00654FDE">
        <w:rPr>
          <w:rFonts w:cstheme="minorHAnsi"/>
          <w:shd w:val="clear" w:color="auto" w:fill="FFFFFF"/>
        </w:rPr>
        <w:t>17 773,50 zł brutto</w:t>
      </w:r>
      <w:r w:rsidRPr="00654FDE">
        <w:rPr>
          <w:rFonts w:cstheme="minorHAnsi"/>
          <w:bCs/>
        </w:rPr>
        <w:t xml:space="preserve">. </w:t>
      </w:r>
    </w:p>
    <w:p w14:paraId="253E32F8" w14:textId="77777777" w:rsidR="00D847D7" w:rsidRPr="00654FDE" w:rsidRDefault="00D847D7" w:rsidP="00D847D7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654FDE">
        <w:rPr>
          <w:rFonts w:cstheme="minorHAnsi"/>
          <w:sz w:val="22"/>
          <w:szCs w:val="22"/>
        </w:rPr>
        <w:t>Punktację przyznaną ofercie przedstawia poniższa tabela:</w:t>
      </w:r>
    </w:p>
    <w:tbl>
      <w:tblPr>
        <w:tblW w:w="5042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3082"/>
        <w:gridCol w:w="1460"/>
        <w:gridCol w:w="1461"/>
        <w:gridCol w:w="1461"/>
        <w:gridCol w:w="1461"/>
      </w:tblGrid>
      <w:tr w:rsidR="00654FDE" w:rsidRPr="00654FDE" w14:paraId="006D39A4" w14:textId="77777777" w:rsidTr="001A2C13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361667" w14:textId="77777777" w:rsidR="00D847D7" w:rsidRPr="00654FDE" w:rsidRDefault="00D847D7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06641A" w14:textId="77777777" w:rsidR="00D847D7" w:rsidRPr="00654FDE" w:rsidRDefault="00D847D7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Nazwa (firma) i adres Wykonawcy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3B2EDB" w14:textId="77777777" w:rsidR="00D847D7" w:rsidRPr="00654FDE" w:rsidRDefault="00D847D7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 xml:space="preserve">Punktacja Cena ofertowa (C)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81799A" w14:textId="77777777" w:rsidR="00D847D7" w:rsidRPr="00654FDE" w:rsidRDefault="00D847D7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Punktacja Okres gwarancji (OG)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22CE1A" w14:textId="77777777" w:rsidR="00D847D7" w:rsidRPr="00654FDE" w:rsidRDefault="00D847D7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 xml:space="preserve">Punktacja </w:t>
            </w:r>
          </w:p>
          <w:p w14:paraId="7949AE62" w14:textId="77777777" w:rsidR="00D847D7" w:rsidRPr="00654FDE" w:rsidRDefault="00D847D7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Parametry techniczne (PT)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B3D7DF" w14:textId="77777777" w:rsidR="00D847D7" w:rsidRPr="00654FDE" w:rsidRDefault="00D847D7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Suma punktów</w:t>
            </w:r>
          </w:p>
        </w:tc>
      </w:tr>
      <w:tr w:rsidR="00D847D7" w:rsidRPr="00654FDE" w14:paraId="7D3EF15B" w14:textId="77777777" w:rsidTr="001A2C13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4901D2" w14:textId="77777777" w:rsidR="00D847D7" w:rsidRPr="00654FDE" w:rsidRDefault="00D847D7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654FDE">
              <w:rPr>
                <w:rFonts w:cstheme="minorHAnsi"/>
                <w:bCs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D7CCCE" w14:textId="77777777" w:rsidR="00D847D7" w:rsidRPr="00654FDE" w:rsidRDefault="00D847D7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Frost Tomasz Jankowski</w:t>
            </w:r>
          </w:p>
          <w:p w14:paraId="71D8AF0F" w14:textId="77777777" w:rsidR="00D847D7" w:rsidRPr="00654FDE" w:rsidRDefault="00D847D7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ul. Dobra 9, 05-092 Łomianki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0C372" w14:textId="77777777" w:rsidR="00D847D7" w:rsidRPr="00654FDE" w:rsidRDefault="00D847D7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60,00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A822" w14:textId="77777777" w:rsidR="00D847D7" w:rsidRPr="00654FDE" w:rsidRDefault="00D847D7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12,00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F146" w14:textId="77777777" w:rsidR="00D847D7" w:rsidRPr="00654FDE" w:rsidRDefault="00D847D7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20,00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EADD" w14:textId="77777777" w:rsidR="00D847D7" w:rsidRPr="00654FDE" w:rsidRDefault="00D847D7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92,00 pkt</w:t>
            </w:r>
          </w:p>
        </w:tc>
      </w:tr>
    </w:tbl>
    <w:p w14:paraId="72BE1E6D" w14:textId="77777777" w:rsidR="00D847D7" w:rsidRPr="00654FDE" w:rsidRDefault="00D847D7" w:rsidP="00D847D7">
      <w:pPr>
        <w:suppressAutoHyphens/>
        <w:spacing w:after="0" w:line="240" w:lineRule="auto"/>
        <w:rPr>
          <w:rFonts w:cstheme="minorHAnsi"/>
        </w:rPr>
      </w:pPr>
    </w:p>
    <w:p w14:paraId="3D63E29E" w14:textId="09072B2B" w:rsidR="00254D1D" w:rsidRPr="00654FDE" w:rsidRDefault="00254D1D" w:rsidP="006F4C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theme="minorHAnsi"/>
          <w:b/>
          <w:sz w:val="22"/>
          <w:szCs w:val="22"/>
        </w:rPr>
      </w:pPr>
      <w:r w:rsidRPr="00654FDE">
        <w:rPr>
          <w:rFonts w:cstheme="minorHAnsi"/>
          <w:b/>
          <w:sz w:val="22"/>
          <w:szCs w:val="22"/>
        </w:rPr>
        <w:t xml:space="preserve">Części 9 postępowania: Zamrażarka laboratoryjna dwudrzwiowa – 3 szt. </w:t>
      </w:r>
      <w:r w:rsidRPr="00654FDE">
        <w:rPr>
          <w:rFonts w:cstheme="minorHAnsi"/>
          <w:sz w:val="22"/>
          <w:szCs w:val="22"/>
        </w:rPr>
        <w:t xml:space="preserve">została wybrana oferta nr 1 Wykonawcy: </w:t>
      </w:r>
      <w:r w:rsidRPr="00654FDE">
        <w:rPr>
          <w:rFonts w:cstheme="minorHAnsi"/>
          <w:b/>
          <w:sz w:val="22"/>
          <w:szCs w:val="22"/>
        </w:rPr>
        <w:t xml:space="preserve">Frost Tomasz Jankowski, ul. Dobra 9, 05-092 Łomianki, </w:t>
      </w:r>
      <w:r w:rsidRPr="00654FDE">
        <w:rPr>
          <w:rFonts w:cstheme="minorHAnsi"/>
          <w:sz w:val="22"/>
          <w:szCs w:val="22"/>
        </w:rPr>
        <w:t xml:space="preserve">z ceną ofertową brutto: </w:t>
      </w:r>
      <w:r w:rsidR="006F4CC3" w:rsidRPr="00654FDE">
        <w:rPr>
          <w:rFonts w:cstheme="minorHAnsi"/>
          <w:sz w:val="22"/>
          <w:szCs w:val="22"/>
        </w:rPr>
        <w:br/>
      </w:r>
      <w:r w:rsidRPr="00654FDE">
        <w:rPr>
          <w:rFonts w:cstheme="minorHAnsi"/>
          <w:b/>
          <w:sz w:val="22"/>
          <w:szCs w:val="22"/>
        </w:rPr>
        <w:t>110 700,00 PLN.</w:t>
      </w:r>
    </w:p>
    <w:p w14:paraId="3BF98B96" w14:textId="77777777" w:rsidR="00254D1D" w:rsidRPr="00654FDE" w:rsidRDefault="00254D1D" w:rsidP="00254D1D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u w:val="single"/>
        </w:rPr>
      </w:pPr>
      <w:r w:rsidRPr="00654FDE">
        <w:rPr>
          <w:rFonts w:cstheme="minorHAnsi"/>
          <w:bCs/>
          <w:u w:val="single"/>
        </w:rPr>
        <w:t>Uzasadnienie wyboru:</w:t>
      </w:r>
    </w:p>
    <w:p w14:paraId="35D0EF89" w14:textId="032C4754" w:rsidR="00254D1D" w:rsidRPr="00654FDE" w:rsidRDefault="00254D1D" w:rsidP="00254D1D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654FDE">
        <w:rPr>
          <w:rFonts w:cstheme="minorHAnsi"/>
          <w:bCs/>
        </w:rPr>
        <w:t xml:space="preserve">Zgodnie z art. 239 ust. 1 ustawy </w:t>
      </w:r>
      <w:proofErr w:type="spellStart"/>
      <w:r w:rsidRPr="00654FDE">
        <w:rPr>
          <w:rFonts w:cstheme="minorHAnsi"/>
          <w:bCs/>
        </w:rPr>
        <w:t>Pzp</w:t>
      </w:r>
      <w:proofErr w:type="spellEnd"/>
      <w:r w:rsidRPr="00654FDE">
        <w:rPr>
          <w:rFonts w:cstheme="minorHAnsi"/>
          <w:bCs/>
        </w:rPr>
        <w:t xml:space="preserve"> Zamawiający wybiera najkorzystniejszą ofertę na podstawie kryteriów oceny ofert określonych w dokumentach zamówienia. </w:t>
      </w:r>
      <w:r w:rsidRPr="00654FDE">
        <w:rPr>
          <w:rFonts w:cstheme="minorHAnsi"/>
        </w:rPr>
        <w:t xml:space="preserve">Oferta ww. Wykonawcy nie podlega odrzuceniu oraz uzyskała łączną punktację: 92,00 pkt za wszystkie kryteria oceny ofert. Przy ocenie oferty kierowano się kryteriami wskazanym w Części XVII SWZ, tj. Cena ofertowa – 60%, Okres gwarancji – 20%, Parametry techniczne – 20%. Oferta Wykonawcy jest jedyną ofertą złożoną na tę część postępowania. Jednocześnie </w:t>
      </w:r>
      <w:r w:rsidRPr="00654FDE">
        <w:rPr>
          <w:rFonts w:cstheme="minorHAnsi"/>
        </w:rPr>
        <w:lastRenderedPageBreak/>
        <w:t xml:space="preserve">Zamawiający zwiększył kwotę, jaką zamierza przeznaczyć na sfinansowanie Części 9 zamówienia: </w:t>
      </w:r>
      <w:r w:rsidRPr="00654FDE">
        <w:rPr>
          <w:rFonts w:cstheme="minorHAnsi"/>
        </w:rPr>
        <w:br/>
      </w:r>
      <w:r w:rsidRPr="00654FDE">
        <w:rPr>
          <w:rFonts w:cstheme="minorHAnsi"/>
          <w:shd w:val="clear" w:color="auto" w:fill="FFFFFF"/>
        </w:rPr>
        <w:t>77 785,20 zł brutto</w:t>
      </w:r>
      <w:r w:rsidRPr="00654FDE">
        <w:rPr>
          <w:rFonts w:cstheme="minorHAnsi"/>
          <w:bCs/>
        </w:rPr>
        <w:t xml:space="preserve">, do ceny najkorzystniejszej oferty. </w:t>
      </w:r>
    </w:p>
    <w:p w14:paraId="3C561CAA" w14:textId="77777777" w:rsidR="00254D1D" w:rsidRPr="00654FDE" w:rsidRDefault="00254D1D" w:rsidP="00254D1D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654FDE">
        <w:rPr>
          <w:rFonts w:cstheme="minorHAnsi"/>
          <w:sz w:val="22"/>
          <w:szCs w:val="22"/>
        </w:rPr>
        <w:t>Punktację przyznaną ofercie przedstawia poniższa tabela:</w:t>
      </w:r>
    </w:p>
    <w:tbl>
      <w:tblPr>
        <w:tblW w:w="5042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3082"/>
        <w:gridCol w:w="1460"/>
        <w:gridCol w:w="1461"/>
        <w:gridCol w:w="1461"/>
        <w:gridCol w:w="1461"/>
      </w:tblGrid>
      <w:tr w:rsidR="00654FDE" w:rsidRPr="00654FDE" w14:paraId="55E6E39A" w14:textId="77777777" w:rsidTr="001A2C13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967BB3" w14:textId="77777777" w:rsidR="00254D1D" w:rsidRPr="00654FDE" w:rsidRDefault="00254D1D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1468FA" w14:textId="77777777" w:rsidR="00254D1D" w:rsidRPr="00654FDE" w:rsidRDefault="00254D1D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Nazwa (firma) i adres Wykonawcy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0C2EB0" w14:textId="77777777" w:rsidR="00254D1D" w:rsidRPr="00654FDE" w:rsidRDefault="00254D1D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 xml:space="preserve">Punktacja Cena ofertowa (C)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67F71F" w14:textId="77777777" w:rsidR="00254D1D" w:rsidRPr="00654FDE" w:rsidRDefault="00254D1D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Punktacja Okres gwarancji (OG)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802A5E" w14:textId="77777777" w:rsidR="00254D1D" w:rsidRPr="00654FDE" w:rsidRDefault="00254D1D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 xml:space="preserve">Punktacja </w:t>
            </w:r>
          </w:p>
          <w:p w14:paraId="70E62446" w14:textId="77777777" w:rsidR="00254D1D" w:rsidRPr="00654FDE" w:rsidRDefault="00254D1D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Parametry techniczne (PT)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0A8040" w14:textId="77777777" w:rsidR="00254D1D" w:rsidRPr="00654FDE" w:rsidRDefault="00254D1D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54FDE">
              <w:rPr>
                <w:rFonts w:cstheme="minorHAnsi"/>
                <w:b/>
                <w:bCs/>
              </w:rPr>
              <w:t>Suma punktów</w:t>
            </w:r>
          </w:p>
        </w:tc>
      </w:tr>
      <w:tr w:rsidR="00254D1D" w:rsidRPr="00654FDE" w14:paraId="48613848" w14:textId="77777777" w:rsidTr="001A2C13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B6684F" w14:textId="77777777" w:rsidR="00254D1D" w:rsidRPr="00654FDE" w:rsidRDefault="00254D1D" w:rsidP="001A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654FDE">
              <w:rPr>
                <w:rFonts w:cstheme="minorHAnsi"/>
                <w:bCs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CC5E9E" w14:textId="77777777" w:rsidR="00254D1D" w:rsidRPr="00654FDE" w:rsidRDefault="00254D1D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Frost Tomasz Jankowski</w:t>
            </w:r>
          </w:p>
          <w:p w14:paraId="6856848D" w14:textId="77777777" w:rsidR="00254D1D" w:rsidRPr="00654FDE" w:rsidRDefault="00254D1D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ul. Dobra 9, 05-092 Łomianki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27F50E" w14:textId="77777777" w:rsidR="00254D1D" w:rsidRPr="00654FDE" w:rsidRDefault="00254D1D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60,00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0023" w14:textId="77777777" w:rsidR="00254D1D" w:rsidRPr="00654FDE" w:rsidRDefault="00254D1D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12,00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27B1" w14:textId="77777777" w:rsidR="00254D1D" w:rsidRPr="00654FDE" w:rsidRDefault="00254D1D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20,00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7723" w14:textId="77777777" w:rsidR="00254D1D" w:rsidRPr="00654FDE" w:rsidRDefault="00254D1D" w:rsidP="001A2C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54FDE">
              <w:rPr>
                <w:rFonts w:cstheme="minorHAnsi"/>
              </w:rPr>
              <w:t>92,00 pkt</w:t>
            </w:r>
          </w:p>
        </w:tc>
      </w:tr>
    </w:tbl>
    <w:p w14:paraId="54B8EF55" w14:textId="77777777" w:rsidR="00254D1D" w:rsidRPr="00654FDE" w:rsidRDefault="00254D1D" w:rsidP="00254D1D">
      <w:pPr>
        <w:suppressAutoHyphens/>
        <w:spacing w:after="0" w:line="240" w:lineRule="auto"/>
        <w:rPr>
          <w:rFonts w:cstheme="minorHAnsi"/>
        </w:rPr>
      </w:pPr>
    </w:p>
    <w:p w14:paraId="370C3040" w14:textId="77777777" w:rsidR="00D847D7" w:rsidRPr="00654FDE" w:rsidRDefault="00D847D7" w:rsidP="002E4FF9">
      <w:pPr>
        <w:suppressAutoHyphens/>
        <w:spacing w:after="0" w:line="240" w:lineRule="auto"/>
        <w:rPr>
          <w:rFonts w:eastAsia="Times New Roman" w:cstheme="minorHAnsi"/>
          <w:b/>
          <w:spacing w:val="-2"/>
          <w:lang w:eastAsia="pl-PL"/>
        </w:rPr>
      </w:pPr>
    </w:p>
    <w:p w14:paraId="2EECE6A8" w14:textId="77777777" w:rsidR="008D2AFE" w:rsidRPr="00654FDE" w:rsidRDefault="008D2AFE" w:rsidP="002E4FF9">
      <w:pPr>
        <w:suppressAutoHyphens/>
        <w:spacing w:after="0" w:line="240" w:lineRule="auto"/>
        <w:rPr>
          <w:rFonts w:eastAsia="Times New Roman" w:cstheme="minorHAnsi"/>
          <w:b/>
          <w:iCs/>
          <w:kern w:val="22"/>
          <w:lang w:val="it-IT" w:eastAsia="it-IT"/>
        </w:rPr>
      </w:pPr>
      <w:r w:rsidRPr="00654FDE">
        <w:rPr>
          <w:rFonts w:eastAsia="Times New Roman" w:cstheme="minorHAnsi"/>
          <w:b/>
          <w:spacing w:val="-2"/>
          <w:lang w:eastAsia="pl-PL"/>
        </w:rPr>
        <w:t>W</w:t>
      </w:r>
      <w:r w:rsidRPr="00654FDE">
        <w:rPr>
          <w:rFonts w:eastAsia="Times New Roman" w:cstheme="minorHAnsi"/>
          <w:spacing w:val="-2"/>
          <w:lang w:eastAsia="pl-PL"/>
        </w:rPr>
        <w:t xml:space="preserve"> </w:t>
      </w:r>
      <w:r w:rsidRPr="00654FDE">
        <w:rPr>
          <w:rFonts w:eastAsia="Times New Roman" w:cstheme="minorHAnsi"/>
          <w:b/>
          <w:spacing w:val="-2"/>
          <w:lang w:eastAsia="pl-PL"/>
        </w:rPr>
        <w:t xml:space="preserve">imieniu </w:t>
      </w:r>
      <w:r w:rsidRPr="00654FDE">
        <w:rPr>
          <w:rFonts w:eastAsia="Times New Roman" w:cstheme="minorHAnsi"/>
          <w:b/>
          <w:bCs/>
          <w:lang w:eastAsia="pl-PL"/>
        </w:rPr>
        <w:t>Zamawiającego</w:t>
      </w:r>
    </w:p>
    <w:p w14:paraId="515999F7" w14:textId="77777777" w:rsidR="008D2AFE" w:rsidRPr="00654FDE" w:rsidRDefault="008D2AFE" w:rsidP="002E4FF9">
      <w:pPr>
        <w:suppressAutoHyphens/>
        <w:spacing w:after="0" w:line="240" w:lineRule="auto"/>
        <w:rPr>
          <w:rFonts w:eastAsia="Times New Roman" w:cstheme="minorHAnsi"/>
          <w:b/>
          <w:lang w:eastAsia="pl-PL"/>
        </w:rPr>
      </w:pPr>
      <w:r w:rsidRPr="00654FDE">
        <w:rPr>
          <w:rFonts w:eastAsia="Times New Roman" w:cstheme="minorHAnsi"/>
          <w:b/>
          <w:lang w:eastAsia="pl-PL"/>
        </w:rPr>
        <w:t xml:space="preserve">Kanclerz UMB </w:t>
      </w:r>
    </w:p>
    <w:p w14:paraId="757477E3" w14:textId="77777777" w:rsidR="008D2AFE" w:rsidRPr="00654FDE" w:rsidRDefault="008D2AFE" w:rsidP="002E4FF9">
      <w:pPr>
        <w:suppressAutoHyphens/>
        <w:spacing w:after="0" w:line="360" w:lineRule="auto"/>
        <w:rPr>
          <w:rFonts w:eastAsia="Times New Roman" w:cstheme="minorHAnsi"/>
          <w:b/>
          <w:iCs/>
          <w:kern w:val="22"/>
          <w:lang w:val="it-IT" w:eastAsia="it-IT"/>
        </w:rPr>
      </w:pPr>
    </w:p>
    <w:p w14:paraId="10283388" w14:textId="77777777" w:rsidR="008D2AFE" w:rsidRPr="00654FDE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theme="minorHAnsi"/>
          <w:b/>
          <w:lang w:eastAsia="pl-PL"/>
        </w:rPr>
      </w:pPr>
      <w:r w:rsidRPr="00654FDE">
        <w:rPr>
          <w:rFonts w:eastAsia="Times New Roman" w:cstheme="minorHAnsi"/>
          <w:b/>
          <w:lang w:eastAsia="pl-PL"/>
        </w:rPr>
        <w:t>…………............................</w:t>
      </w:r>
    </w:p>
    <w:p w14:paraId="714DA9D1" w14:textId="77777777" w:rsidR="008D2AFE" w:rsidRPr="00654FDE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theme="minorHAnsi"/>
          <w:b/>
          <w:lang w:eastAsia="pl-PL"/>
        </w:rPr>
      </w:pPr>
      <w:r w:rsidRPr="00654FDE">
        <w:rPr>
          <w:rFonts w:eastAsia="Times New Roman" w:cstheme="minorHAnsi"/>
          <w:b/>
          <w:lang w:eastAsia="pl-PL"/>
        </w:rPr>
        <w:t>mgr Konrad Raczkowski /podpis na oryginale/</w:t>
      </w:r>
    </w:p>
    <w:p w14:paraId="472D4640" w14:textId="77777777" w:rsidR="008D2AFE" w:rsidRPr="00654FDE" w:rsidRDefault="008D2AFE" w:rsidP="002E4FF9">
      <w:pPr>
        <w:spacing w:after="0" w:line="360" w:lineRule="auto"/>
        <w:rPr>
          <w:rFonts w:eastAsia="Times New Roman" w:cstheme="minorHAnsi"/>
          <w:bCs/>
          <w:lang w:eastAsia="pl-PL"/>
        </w:rPr>
      </w:pPr>
    </w:p>
    <w:p w14:paraId="64BF892D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22FE601C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13B9E712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5DE2494C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D22C572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9FD8247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1D7BABCC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2C7A67F5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6EF2FA58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7A7AE1B9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57327BCE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6C46294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7706B250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56F38C24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58541C44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2DCD38B7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3505A06B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33E7FDD7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6601FA31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74E828E0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09751BFB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6CBF105F" w14:textId="77777777" w:rsidR="00A05A8A" w:rsidRPr="00654FDE" w:rsidRDefault="00A05A8A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AD4E95C" w14:textId="08C0906A" w:rsidR="00436D7B" w:rsidRPr="00654FDE" w:rsidRDefault="00436D7B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r w:rsidRPr="00654FDE">
        <w:rPr>
          <w:rFonts w:eastAsia="Times New Roman" w:cstheme="minorHAnsi"/>
          <w:bCs/>
          <w:u w:val="single"/>
          <w:lang w:eastAsia="pl-PL"/>
        </w:rPr>
        <w:t>Otrzymują:</w:t>
      </w:r>
    </w:p>
    <w:p w14:paraId="430EA8DF" w14:textId="2263FD86" w:rsidR="00436D7B" w:rsidRPr="00654FDE" w:rsidRDefault="00254D1D" w:rsidP="00C475C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54FDE">
        <w:rPr>
          <w:rFonts w:cstheme="minorHAnsi"/>
          <w:sz w:val="22"/>
          <w:szCs w:val="22"/>
        </w:rPr>
        <w:t>Frost Tomasz Jankowski, ul. Dobra 9, 05-092 Łomianki</w:t>
      </w:r>
      <w:r w:rsidR="00436D7B" w:rsidRPr="00654FDE">
        <w:rPr>
          <w:rFonts w:cstheme="minorHAnsi"/>
          <w:sz w:val="22"/>
          <w:szCs w:val="22"/>
        </w:rPr>
        <w:t xml:space="preserve"> </w:t>
      </w:r>
    </w:p>
    <w:p w14:paraId="13E4B59A" w14:textId="77777777" w:rsidR="00436D7B" w:rsidRPr="00654FDE" w:rsidRDefault="00436D7B" w:rsidP="004E1382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54FDE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654FDE" w:rsidRDefault="003E596A" w:rsidP="004E1382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654FDE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654FDE" w:rsidSect="006406B7">
      <w:headerReference w:type="default" r:id="rId9"/>
      <w:footerReference w:type="default" r:id="rId10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B6AAC" w14:textId="77777777" w:rsidR="003E596A" w:rsidRDefault="003E596A" w:rsidP="007D0747">
      <w:pPr>
        <w:spacing w:after="0" w:line="240" w:lineRule="auto"/>
      </w:pPr>
      <w:r>
        <w:separator/>
      </w:r>
    </w:p>
  </w:endnote>
  <w:endnote w:type="continuationSeparator" w:id="0">
    <w:p w14:paraId="7E840DBE" w14:textId="77777777" w:rsidR="003E596A" w:rsidRDefault="003E596A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3E5B208F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p w14:paraId="48FCF0C8" w14:textId="77777777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noProof/>
        <w:sz w:val="16"/>
        <w:szCs w:val="16"/>
        <w:lang w:eastAsia="pl-PL"/>
      </w:rPr>
      <w:t xml:space="preserve">Projekt </w:t>
    </w:r>
    <w:r w:rsidRPr="0011700F">
      <w:rPr>
        <w:rFonts w:ascii="Calibri" w:eastAsia="Calibri" w:hAnsi="Calibri" w:cs="Times New Roman"/>
        <w:i/>
        <w:sz w:val="16"/>
        <w:szCs w:val="16"/>
        <w:lang w:eastAsia="pl-PL"/>
      </w:rPr>
      <w:t xml:space="preserve">Centrum Badań Innowacyjnych w zakresie Prewencji Chorób Cywilizacyjnych i Medycyny Indywidualizowanej (CBI PLUS) </w:t>
    </w:r>
  </w:p>
  <w:p w14:paraId="2D1AFA52" w14:textId="2AADF28A" w:rsidR="00F434F3" w:rsidRPr="0011700F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sz w:val="16"/>
        <w:szCs w:val="16"/>
        <w:lang w:eastAsia="pl-PL"/>
      </w:rPr>
      <w:t>współfinansowany ze środków Europejskiego Funduszu Rozwoju Regionalnego w ramach Działania 1.1</w:t>
    </w:r>
  </w:p>
  <w:p w14:paraId="55FAE2E4" w14:textId="084D3DC5" w:rsidR="00F434F3" w:rsidRPr="00CB36A5" w:rsidRDefault="00F434F3" w:rsidP="00CB36A5">
    <w:pPr>
      <w:rPr>
        <w:color w:val="000000"/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eastAsia="pl-PL"/>
      </w:rPr>
      <w:t xml:space="preserve">                                                  </w:t>
    </w:r>
    <w:r w:rsidRPr="0011700F">
      <w:rPr>
        <w:rFonts w:ascii="Calibri" w:eastAsia="Calibri" w:hAnsi="Calibri" w:cs="Times New Roman"/>
        <w:sz w:val="16"/>
        <w:szCs w:val="16"/>
        <w:lang w:eastAsia="pl-PL"/>
      </w:rPr>
      <w:t>Regionalnego Programu Operacyjnego Województwa Podlaskiego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B564A" w14:textId="77777777" w:rsidR="003E596A" w:rsidRDefault="003E596A" w:rsidP="007D0747">
      <w:pPr>
        <w:spacing w:after="0" w:line="240" w:lineRule="auto"/>
      </w:pPr>
      <w:r>
        <w:separator/>
      </w:r>
    </w:p>
  </w:footnote>
  <w:footnote w:type="continuationSeparator" w:id="0">
    <w:p w14:paraId="280A3FBC" w14:textId="77777777" w:rsidR="003E596A" w:rsidRDefault="003E596A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4BA3F292" w:rsidR="00F434F3" w:rsidRDefault="003E596A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E255C" w:rsidRPr="000E255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E255C" w:rsidRPr="000E255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434F3" w:rsidRPr="008771CD">
      <w:rPr>
        <w:noProof/>
        <w:lang w:eastAsia="pl-PL"/>
      </w:rPr>
      <w:drawing>
        <wp:inline distT="0" distB="0" distL="0" distR="0" wp14:anchorId="6B9D9836" wp14:editId="17E55345">
          <wp:extent cx="5760720" cy="466571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2A22253"/>
    <w:multiLevelType w:val="hybridMultilevel"/>
    <w:tmpl w:val="F9663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5" w15:restartNumberingAfterBreak="0">
    <w:nsid w:val="48D25FB7"/>
    <w:multiLevelType w:val="hybridMultilevel"/>
    <w:tmpl w:val="F9663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990D90"/>
    <w:multiLevelType w:val="hybridMultilevel"/>
    <w:tmpl w:val="D1960C3E"/>
    <w:lvl w:ilvl="0" w:tplc="3CBA363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11EE2"/>
    <w:multiLevelType w:val="hybridMultilevel"/>
    <w:tmpl w:val="F9663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9"/>
  </w:num>
  <w:num w:numId="3">
    <w:abstractNumId w:val="50"/>
  </w:num>
  <w:num w:numId="4">
    <w:abstractNumId w:val="43"/>
  </w:num>
  <w:num w:numId="5">
    <w:abstractNumId w:val="41"/>
  </w:num>
  <w:num w:numId="6">
    <w:abstractNumId w:val="46"/>
  </w:num>
  <w:num w:numId="7">
    <w:abstractNumId w:val="42"/>
  </w:num>
  <w:num w:numId="8">
    <w:abstractNumId w:val="47"/>
  </w:num>
  <w:num w:numId="9">
    <w:abstractNumId w:val="45"/>
  </w:num>
  <w:num w:numId="10">
    <w:abstractNumId w:val="40"/>
  </w:num>
  <w:num w:numId="11">
    <w:abstractNumId w:val="4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255C"/>
    <w:rsid w:val="000E39FD"/>
    <w:rsid w:val="000E3DD1"/>
    <w:rsid w:val="000E45DC"/>
    <w:rsid w:val="000E5B40"/>
    <w:rsid w:val="000F0D54"/>
    <w:rsid w:val="000F20A8"/>
    <w:rsid w:val="000F3307"/>
    <w:rsid w:val="000F429B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A1210"/>
    <w:rsid w:val="001A1276"/>
    <w:rsid w:val="001B2439"/>
    <w:rsid w:val="001B4102"/>
    <w:rsid w:val="001C03E0"/>
    <w:rsid w:val="001C1A08"/>
    <w:rsid w:val="001C1DE1"/>
    <w:rsid w:val="001C44F4"/>
    <w:rsid w:val="001D6178"/>
    <w:rsid w:val="001E0AA6"/>
    <w:rsid w:val="001E0BD3"/>
    <w:rsid w:val="001F042B"/>
    <w:rsid w:val="001F06F9"/>
    <w:rsid w:val="00200223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2689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4D1D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0824"/>
    <w:rsid w:val="00294A47"/>
    <w:rsid w:val="00295170"/>
    <w:rsid w:val="0029714E"/>
    <w:rsid w:val="00297B38"/>
    <w:rsid w:val="00297F27"/>
    <w:rsid w:val="002A026D"/>
    <w:rsid w:val="002A1F79"/>
    <w:rsid w:val="002A360E"/>
    <w:rsid w:val="002A3EBA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0B45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3E596A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2A2A"/>
    <w:rsid w:val="00464D6F"/>
    <w:rsid w:val="00476AD6"/>
    <w:rsid w:val="00483ACD"/>
    <w:rsid w:val="00484CA7"/>
    <w:rsid w:val="00485EF8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1382"/>
    <w:rsid w:val="004E353A"/>
    <w:rsid w:val="004E62E0"/>
    <w:rsid w:val="004E769A"/>
    <w:rsid w:val="004F067F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1663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F1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15B3C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4FDE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67332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6F4CC3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6BFA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641"/>
    <w:rsid w:val="008C67DE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60A0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05A8A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2802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5318"/>
    <w:rsid w:val="00C057E8"/>
    <w:rsid w:val="00C07CDD"/>
    <w:rsid w:val="00C1530A"/>
    <w:rsid w:val="00C160FC"/>
    <w:rsid w:val="00C16D26"/>
    <w:rsid w:val="00C21FD6"/>
    <w:rsid w:val="00C227A3"/>
    <w:rsid w:val="00C2508F"/>
    <w:rsid w:val="00C26004"/>
    <w:rsid w:val="00C311AD"/>
    <w:rsid w:val="00C31704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660EB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2D6C"/>
    <w:rsid w:val="00CC452F"/>
    <w:rsid w:val="00CC6987"/>
    <w:rsid w:val="00CD14AC"/>
    <w:rsid w:val="00CD1A10"/>
    <w:rsid w:val="00CD2A8E"/>
    <w:rsid w:val="00CD2CE0"/>
    <w:rsid w:val="00CD7019"/>
    <w:rsid w:val="00CE2FFD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B3F"/>
    <w:rsid w:val="00D35D9D"/>
    <w:rsid w:val="00D37C68"/>
    <w:rsid w:val="00D406BA"/>
    <w:rsid w:val="00D42AD0"/>
    <w:rsid w:val="00D44B43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1C97"/>
    <w:rsid w:val="00D847D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0C39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DF5690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10D14"/>
    <w:rsid w:val="00F212E9"/>
    <w:rsid w:val="00F218C6"/>
    <w:rsid w:val="00F21B9E"/>
    <w:rsid w:val="00F24BD9"/>
    <w:rsid w:val="00F25C6D"/>
    <w:rsid w:val="00F308FC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5F67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E7B5D"/>
    <w:rsid w:val="00FF3CC8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5356-5DF3-45B3-8415-FD32F235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248</cp:revision>
  <cp:lastPrinted>2023-03-27T10:08:00Z</cp:lastPrinted>
  <dcterms:created xsi:type="dcterms:W3CDTF">2022-02-02T08:46:00Z</dcterms:created>
  <dcterms:modified xsi:type="dcterms:W3CDTF">2023-08-23T08:18:00Z</dcterms:modified>
</cp:coreProperties>
</file>