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11903FE" w14:textId="77777777" w:rsidR="00D6580F" w:rsidRPr="00A63EDD" w:rsidRDefault="00D6580F" w:rsidP="00811321">
      <w:pPr>
        <w:spacing w:line="276" w:lineRule="auto"/>
        <w:ind w:firstLine="708"/>
        <w:rPr>
          <w:rFonts w:ascii="Arial" w:hAnsi="Arial" w:cs="Arial"/>
        </w:rPr>
      </w:pPr>
    </w:p>
    <w:p w14:paraId="52C6E726" w14:textId="03A6E176" w:rsidR="00E43522" w:rsidRPr="006A6CC8" w:rsidRDefault="00E71050" w:rsidP="006A6CC8">
      <w:pPr>
        <w:pStyle w:val="Tekstpodstawowywcity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DA4170">
        <w:rPr>
          <w:b/>
          <w:bCs/>
          <w:sz w:val="24"/>
          <w:szCs w:val="24"/>
        </w:rPr>
        <w:t>ISTOTNE POSTANOWIENIA UMOWY</w:t>
      </w:r>
    </w:p>
    <w:p w14:paraId="451E7B84" w14:textId="77777777" w:rsidR="00E71050" w:rsidRPr="00DA4170" w:rsidRDefault="00E71050" w:rsidP="00811321">
      <w:pPr>
        <w:spacing w:line="276" w:lineRule="auto"/>
        <w:jc w:val="both"/>
        <w:rPr>
          <w:rFonts w:ascii="Arial" w:hAnsi="Arial" w:cs="Arial"/>
        </w:rPr>
      </w:pPr>
    </w:p>
    <w:p w14:paraId="47AFECEB" w14:textId="77777777" w:rsidR="00F311E4" w:rsidRPr="00DA4170" w:rsidRDefault="00F311E4" w:rsidP="00811321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§ 1</w:t>
      </w:r>
    </w:p>
    <w:p w14:paraId="5EDA465A" w14:textId="77777777" w:rsidR="00F311E4" w:rsidRPr="00DA4170" w:rsidRDefault="00F311E4" w:rsidP="00132407">
      <w:pPr>
        <w:pStyle w:val="Nagwek4"/>
        <w:tabs>
          <w:tab w:val="left" w:pos="0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DA4170">
        <w:rPr>
          <w:rFonts w:ascii="Arial" w:hAnsi="Arial" w:cs="Arial"/>
          <w:bCs/>
          <w:sz w:val="24"/>
          <w:szCs w:val="24"/>
        </w:rPr>
        <w:t xml:space="preserve">Przedmiot </w:t>
      </w:r>
      <w:r w:rsidR="004836AD" w:rsidRPr="00DA4170">
        <w:rPr>
          <w:rFonts w:ascii="Arial" w:hAnsi="Arial" w:cs="Arial"/>
          <w:bCs/>
          <w:sz w:val="24"/>
          <w:szCs w:val="24"/>
        </w:rPr>
        <w:t>u</w:t>
      </w:r>
      <w:r w:rsidRPr="00DA4170">
        <w:rPr>
          <w:rFonts w:ascii="Arial" w:hAnsi="Arial" w:cs="Arial"/>
          <w:bCs/>
          <w:sz w:val="24"/>
          <w:szCs w:val="24"/>
        </w:rPr>
        <w:t>mowy</w:t>
      </w:r>
    </w:p>
    <w:p w14:paraId="2A06008E" w14:textId="77777777" w:rsidR="00487C4C" w:rsidRDefault="00132407" w:rsidP="00487C4C">
      <w:pPr>
        <w:pStyle w:val="Bezodstpw"/>
        <w:numPr>
          <w:ilvl w:val="0"/>
          <w:numId w:val="6"/>
        </w:numPr>
        <w:tabs>
          <w:tab w:val="left" w:pos="0"/>
        </w:tabs>
        <w:suppressAutoHyphens w:val="0"/>
        <w:ind w:left="567" w:hanging="425"/>
        <w:jc w:val="both"/>
        <w:rPr>
          <w:rFonts w:ascii="Arial" w:hAnsi="Arial" w:cs="Arial"/>
        </w:rPr>
      </w:pPr>
      <w:r w:rsidRPr="00132407">
        <w:rPr>
          <w:rFonts w:ascii="Arial" w:hAnsi="Arial" w:cs="Arial"/>
        </w:rPr>
        <w:t>Dostawca zobowiązuje się dostarczyć Zamawiającemu i przenieść na Zamawiającego prawo własności następującego instrumentu, zwanego dalej towarem</w:t>
      </w:r>
      <w:r w:rsidR="007F718E" w:rsidRPr="00132407">
        <w:rPr>
          <w:rFonts w:ascii="Arial" w:eastAsia="Calibri" w:hAnsi="Arial" w:cs="Arial"/>
          <w:lang w:eastAsia="en-US"/>
        </w:rPr>
        <w:t>:</w:t>
      </w:r>
    </w:p>
    <w:p w14:paraId="59A76C97" w14:textId="77777777" w:rsidR="00487C4C" w:rsidRPr="00487C4C" w:rsidRDefault="00487C4C" w:rsidP="00487C4C">
      <w:pPr>
        <w:pStyle w:val="Bezodstpw"/>
        <w:numPr>
          <w:ilvl w:val="1"/>
          <w:numId w:val="38"/>
        </w:numPr>
        <w:tabs>
          <w:tab w:val="left" w:pos="0"/>
        </w:tabs>
        <w:suppressAutoHyphens w:val="0"/>
        <w:ind w:left="851" w:hanging="284"/>
        <w:jc w:val="both"/>
        <w:rPr>
          <w:rFonts w:ascii="Arial" w:hAnsi="Arial" w:cs="Arial"/>
        </w:rPr>
      </w:pPr>
      <w:r w:rsidRPr="00487C4C">
        <w:rPr>
          <w:rFonts w:ascii="Arial" w:eastAsia="Calibri" w:hAnsi="Arial" w:cs="Arial"/>
          <w:lang w:eastAsia="en-US"/>
        </w:rPr>
        <w:t>Kotły orkiestrowe zestaw składający się z czterech sztuk</w:t>
      </w:r>
    </w:p>
    <w:p w14:paraId="0B6F2BA0" w14:textId="77777777" w:rsidR="00487C4C" w:rsidRDefault="00487C4C" w:rsidP="00487C4C">
      <w:pPr>
        <w:pStyle w:val="Bezodstpw"/>
        <w:numPr>
          <w:ilvl w:val="1"/>
          <w:numId w:val="38"/>
        </w:numPr>
        <w:tabs>
          <w:tab w:val="left" w:pos="0"/>
        </w:tabs>
        <w:suppressAutoHyphens w:val="0"/>
        <w:ind w:left="851" w:hanging="284"/>
        <w:jc w:val="both"/>
        <w:rPr>
          <w:rFonts w:ascii="Arial" w:hAnsi="Arial" w:cs="Arial"/>
        </w:rPr>
      </w:pPr>
      <w:r w:rsidRPr="00487C4C">
        <w:rPr>
          <w:rFonts w:ascii="Arial" w:hAnsi="Arial" w:cs="Arial"/>
        </w:rPr>
        <w:t>Trap na pałki i perkusjonalia, 1 szt.</w:t>
      </w:r>
    </w:p>
    <w:p w14:paraId="7C1097DC" w14:textId="63E50F91" w:rsidR="00132407" w:rsidRPr="00487C4C" w:rsidRDefault="00487C4C" w:rsidP="00487C4C">
      <w:pPr>
        <w:pStyle w:val="Bezodstpw"/>
        <w:numPr>
          <w:ilvl w:val="1"/>
          <w:numId w:val="38"/>
        </w:numPr>
        <w:tabs>
          <w:tab w:val="left" w:pos="0"/>
        </w:tabs>
        <w:suppressAutoHyphens w:val="0"/>
        <w:ind w:left="851" w:hanging="284"/>
        <w:jc w:val="both"/>
        <w:rPr>
          <w:rFonts w:ascii="Arial" w:hAnsi="Arial" w:cs="Arial"/>
        </w:rPr>
      </w:pPr>
      <w:r w:rsidRPr="00487C4C">
        <w:rPr>
          <w:rFonts w:ascii="Arial" w:hAnsi="Arial" w:cs="Arial"/>
        </w:rPr>
        <w:t>Pałki do kotłów Adams, 4 pary</w:t>
      </w:r>
    </w:p>
    <w:p w14:paraId="1E80CB19" w14:textId="77777777" w:rsidR="00132407" w:rsidRDefault="00132407" w:rsidP="00132407">
      <w:pPr>
        <w:pStyle w:val="Bezodstpw"/>
        <w:suppressAutoHyphens w:val="0"/>
        <w:jc w:val="both"/>
        <w:rPr>
          <w:rFonts w:ascii="Arial" w:eastAsia="Calibri" w:hAnsi="Arial" w:cs="Arial"/>
          <w:lang w:eastAsia="en-US"/>
        </w:rPr>
      </w:pPr>
    </w:p>
    <w:p w14:paraId="3F2B877F" w14:textId="77777777" w:rsidR="00132407" w:rsidRPr="00132407" w:rsidRDefault="00132407" w:rsidP="00132407">
      <w:pPr>
        <w:pStyle w:val="Bezodstpw"/>
        <w:jc w:val="center"/>
        <w:rPr>
          <w:rFonts w:ascii="Arial" w:eastAsia="Calibri" w:hAnsi="Arial" w:cs="Arial"/>
          <w:b/>
          <w:lang w:eastAsia="en-US"/>
        </w:rPr>
      </w:pPr>
      <w:r w:rsidRPr="00132407">
        <w:rPr>
          <w:rFonts w:ascii="Arial" w:eastAsia="Calibri" w:hAnsi="Arial" w:cs="Arial"/>
          <w:b/>
          <w:lang w:eastAsia="en-US"/>
        </w:rPr>
        <w:t>§ 2</w:t>
      </w:r>
    </w:p>
    <w:p w14:paraId="03F9EC75" w14:textId="77777777" w:rsidR="00132407" w:rsidRPr="00132407" w:rsidRDefault="00132407" w:rsidP="00132407">
      <w:pPr>
        <w:pStyle w:val="Bezodstpw"/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132407">
        <w:rPr>
          <w:rFonts w:ascii="Arial" w:eastAsia="Calibri" w:hAnsi="Arial" w:cs="Arial"/>
          <w:b/>
          <w:lang w:eastAsia="en-US"/>
        </w:rPr>
        <w:t>Odbiór przedmiotu umowy</w:t>
      </w:r>
    </w:p>
    <w:p w14:paraId="25F0E566" w14:textId="2D3984C0" w:rsidR="00132407" w:rsidRPr="00132407" w:rsidRDefault="00132407" w:rsidP="006D6438">
      <w:pPr>
        <w:pStyle w:val="Bezodstpw"/>
        <w:numPr>
          <w:ilvl w:val="0"/>
          <w:numId w:val="33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 w:rsidRPr="00132407">
        <w:rPr>
          <w:rFonts w:ascii="Arial" w:eastAsia="Calibri" w:hAnsi="Arial" w:cs="Arial"/>
          <w:lang w:eastAsia="en-US"/>
        </w:rPr>
        <w:t xml:space="preserve">Wykonawca umożliwi Zamawiającemu sprawdzenie dostarczonego towaru zarówno w celu oceny upewnienia się, że towar jest wolny od wad fizycznych, a w szczególności, że odpowiada on opisowi przedmiotu zamówienia zawartemu w SWZ. </w:t>
      </w:r>
    </w:p>
    <w:p w14:paraId="259D49EE" w14:textId="12A6771F" w:rsidR="00132407" w:rsidRPr="00132407" w:rsidRDefault="00132407" w:rsidP="006D6438">
      <w:pPr>
        <w:pStyle w:val="Bezodstpw"/>
        <w:numPr>
          <w:ilvl w:val="0"/>
          <w:numId w:val="33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 w:rsidRPr="00132407">
        <w:rPr>
          <w:rFonts w:ascii="Arial" w:eastAsia="Calibri" w:hAnsi="Arial" w:cs="Arial"/>
          <w:lang w:eastAsia="en-US"/>
        </w:rPr>
        <w:t>Za wadę fizyczną rozumie się jakąkolwiek niezgodność Towaru z opisem przedmiotu zamówienia zawartym w SWZ.</w:t>
      </w:r>
    </w:p>
    <w:p w14:paraId="1E29FB11" w14:textId="23F50F9E" w:rsidR="00132407" w:rsidRPr="00132407" w:rsidRDefault="00132407" w:rsidP="006D6438">
      <w:pPr>
        <w:pStyle w:val="Bezodstpw"/>
        <w:numPr>
          <w:ilvl w:val="0"/>
          <w:numId w:val="33"/>
        </w:numPr>
        <w:ind w:left="426" w:hanging="426"/>
        <w:jc w:val="both"/>
        <w:rPr>
          <w:rFonts w:ascii="Arial" w:eastAsia="Calibri" w:hAnsi="Arial" w:cs="Arial"/>
          <w:lang w:eastAsia="en-US"/>
        </w:rPr>
      </w:pPr>
      <w:r w:rsidRPr="00132407">
        <w:rPr>
          <w:rFonts w:ascii="Arial" w:eastAsia="Calibri" w:hAnsi="Arial" w:cs="Arial"/>
          <w:lang w:eastAsia="en-US"/>
        </w:rPr>
        <w:t>Towar będ</w:t>
      </w:r>
      <w:r w:rsidR="00CA1391">
        <w:rPr>
          <w:rFonts w:ascii="Arial" w:eastAsia="Calibri" w:hAnsi="Arial" w:cs="Arial"/>
          <w:lang w:eastAsia="en-US"/>
        </w:rPr>
        <w:t>zie</w:t>
      </w:r>
      <w:r w:rsidRPr="00132407">
        <w:rPr>
          <w:rFonts w:ascii="Arial" w:eastAsia="Calibri" w:hAnsi="Arial" w:cs="Arial"/>
          <w:lang w:eastAsia="en-US"/>
        </w:rPr>
        <w:t xml:space="preserve"> dostarczony Zamawiającemu przez Wykonawcę do wskazan</w:t>
      </w:r>
      <w:r w:rsidR="00CA1391">
        <w:rPr>
          <w:rFonts w:ascii="Arial" w:eastAsia="Calibri" w:hAnsi="Arial" w:cs="Arial"/>
          <w:lang w:eastAsia="en-US"/>
        </w:rPr>
        <w:t>ego</w:t>
      </w:r>
      <w:r w:rsidRPr="00132407">
        <w:rPr>
          <w:rFonts w:ascii="Arial" w:eastAsia="Calibri" w:hAnsi="Arial" w:cs="Arial"/>
          <w:lang w:eastAsia="en-US"/>
        </w:rPr>
        <w:t xml:space="preserve"> pomieszcze</w:t>
      </w:r>
      <w:r w:rsidR="00CA1391">
        <w:rPr>
          <w:rFonts w:ascii="Arial" w:eastAsia="Calibri" w:hAnsi="Arial" w:cs="Arial"/>
          <w:lang w:eastAsia="en-US"/>
        </w:rPr>
        <w:t>nia</w:t>
      </w:r>
      <w:r w:rsidRPr="00132407">
        <w:rPr>
          <w:rFonts w:ascii="Arial" w:eastAsia="Calibri" w:hAnsi="Arial" w:cs="Arial"/>
          <w:lang w:eastAsia="en-US"/>
        </w:rPr>
        <w:t xml:space="preserve"> siedziby Zamawiającego bez ponoszenia z tego tytułu przez Zamawiającego jakichkolwiek dodatkowych kosztów.</w:t>
      </w:r>
    </w:p>
    <w:p w14:paraId="635E7A92" w14:textId="77777777" w:rsidR="00132407" w:rsidRPr="00F611B2" w:rsidRDefault="00132407" w:rsidP="00132407">
      <w:pPr>
        <w:pStyle w:val="Bezodstpw"/>
        <w:suppressAutoHyphens w:val="0"/>
        <w:jc w:val="both"/>
        <w:rPr>
          <w:rFonts w:ascii="Arial" w:hAnsi="Arial" w:cs="Arial"/>
        </w:rPr>
      </w:pPr>
    </w:p>
    <w:p w14:paraId="2F298069" w14:textId="7CADA901" w:rsidR="00F311E4" w:rsidRPr="00DA4170" w:rsidRDefault="00F311E4" w:rsidP="007F718E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132407">
        <w:rPr>
          <w:rFonts w:ascii="Arial" w:hAnsi="Arial" w:cs="Arial"/>
          <w:b/>
          <w:bCs/>
        </w:rPr>
        <w:t>3</w:t>
      </w:r>
    </w:p>
    <w:p w14:paraId="282D5ABC" w14:textId="398B8041" w:rsidR="003D69DF" w:rsidRPr="006A6CC8" w:rsidRDefault="00F311E4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Termin realizacji</w:t>
      </w:r>
      <w:r w:rsidR="00C418EB" w:rsidRPr="00DA4170">
        <w:rPr>
          <w:rFonts w:ascii="Arial" w:hAnsi="Arial" w:cs="Arial"/>
          <w:b/>
          <w:bCs/>
        </w:rPr>
        <w:t xml:space="preserve"> </w:t>
      </w:r>
    </w:p>
    <w:p w14:paraId="1566691D" w14:textId="273D1619" w:rsidR="00704DF0" w:rsidRPr="00DA4170" w:rsidRDefault="007F718E" w:rsidP="006D6438">
      <w:pPr>
        <w:spacing w:line="276" w:lineRule="auto"/>
        <w:jc w:val="both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Termin realizacji przedmiotu umowy: </w:t>
      </w:r>
      <w:r w:rsidR="00387A37">
        <w:rPr>
          <w:rFonts w:ascii="Arial" w:hAnsi="Arial" w:cs="Arial"/>
        </w:rPr>
        <w:t>3</w:t>
      </w:r>
      <w:r w:rsidRPr="00DA4170">
        <w:rPr>
          <w:rFonts w:ascii="Arial" w:hAnsi="Arial" w:cs="Arial"/>
        </w:rPr>
        <w:t xml:space="preserve"> tygodni</w:t>
      </w:r>
      <w:r w:rsidR="00645E6E">
        <w:rPr>
          <w:rFonts w:ascii="Arial" w:hAnsi="Arial" w:cs="Arial"/>
        </w:rPr>
        <w:t>e</w:t>
      </w:r>
      <w:r w:rsidRPr="00DA4170">
        <w:rPr>
          <w:rFonts w:ascii="Arial" w:hAnsi="Arial" w:cs="Arial"/>
        </w:rPr>
        <w:t xml:space="preserve"> od dnia podpisania umowy tj. do dnia …… r.</w:t>
      </w:r>
      <w:r w:rsidR="00E71050" w:rsidRPr="00DA4170">
        <w:rPr>
          <w:rFonts w:ascii="Arial" w:hAnsi="Arial" w:cs="Arial"/>
        </w:rPr>
        <w:t>……</w:t>
      </w:r>
    </w:p>
    <w:p w14:paraId="2ECD2486" w14:textId="63813BF1" w:rsidR="00F311E4" w:rsidRPr="00DA4170" w:rsidRDefault="00F311E4" w:rsidP="00811321">
      <w:pPr>
        <w:tabs>
          <w:tab w:val="left" w:pos="612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 xml:space="preserve">§ </w:t>
      </w:r>
      <w:r w:rsidR="006D6438">
        <w:rPr>
          <w:rFonts w:ascii="Arial" w:hAnsi="Arial" w:cs="Arial"/>
          <w:b/>
          <w:bCs/>
        </w:rPr>
        <w:t>4</w:t>
      </w:r>
    </w:p>
    <w:p w14:paraId="3CCE29AE" w14:textId="40CAA793" w:rsidR="003D69DF" w:rsidRPr="006A6CC8" w:rsidRDefault="00247B58" w:rsidP="006A6CC8">
      <w:pPr>
        <w:tabs>
          <w:tab w:val="left" w:pos="360"/>
        </w:tabs>
        <w:spacing w:line="276" w:lineRule="auto"/>
        <w:ind w:left="357"/>
        <w:jc w:val="center"/>
        <w:rPr>
          <w:rFonts w:ascii="Arial" w:hAnsi="Arial" w:cs="Arial"/>
          <w:b/>
          <w:bCs/>
        </w:rPr>
      </w:pPr>
      <w:r w:rsidRPr="00DA4170">
        <w:rPr>
          <w:rFonts w:ascii="Arial" w:hAnsi="Arial" w:cs="Arial"/>
          <w:b/>
          <w:bCs/>
        </w:rPr>
        <w:t>Wynagrodzenie</w:t>
      </w:r>
    </w:p>
    <w:p w14:paraId="747D95A8" w14:textId="77777777" w:rsidR="006D6438" w:rsidRPr="006D6438" w:rsidRDefault="006D6438" w:rsidP="006D6438">
      <w:pPr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6D6438">
        <w:rPr>
          <w:rFonts w:ascii="Arial" w:hAnsi="Arial" w:cs="Arial"/>
        </w:rPr>
        <w:t xml:space="preserve">Obowiązującą formą wynagrodzenia jest wynagrodzenie ryczałtowe, o którym mowa w art. 632 k.c. z należnym podatkiem VAT, które wyraża się kwotą: brutto </w:t>
      </w:r>
      <w:r w:rsidRPr="006D6438">
        <w:rPr>
          <w:rFonts w:ascii="Arial" w:hAnsi="Arial" w:cs="Arial"/>
          <w:b/>
        </w:rPr>
        <w:t>………. zł</w:t>
      </w:r>
      <w:r w:rsidRPr="006D6438">
        <w:rPr>
          <w:rFonts w:ascii="Arial" w:hAnsi="Arial" w:cs="Arial"/>
        </w:rPr>
        <w:t>, (słownie: ………. zł).</w:t>
      </w:r>
    </w:p>
    <w:p w14:paraId="0F003857" w14:textId="60531258" w:rsidR="00247B58" w:rsidRPr="00487C4C" w:rsidRDefault="006D6438" w:rsidP="00487C4C">
      <w:pPr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6D6438">
        <w:rPr>
          <w:rFonts w:ascii="Arial" w:hAnsi="Arial" w:cs="Arial"/>
        </w:rPr>
        <w:t>Wynagrodzenie Wykonawcy obejmuje wszystkie koszty związane z realizacją zamówienia wraz z kosztami transportu niezbędnego do wykonania przedmiotu umowy</w:t>
      </w:r>
    </w:p>
    <w:p w14:paraId="5827A170" w14:textId="03691C3C" w:rsidR="00A63EDD" w:rsidRPr="00DA4170" w:rsidRDefault="00A63EDD" w:rsidP="00A63EDD">
      <w:pPr>
        <w:spacing w:line="276" w:lineRule="auto"/>
        <w:rPr>
          <w:rFonts w:ascii="Arial" w:hAnsi="Arial" w:cs="Arial"/>
        </w:rPr>
      </w:pPr>
    </w:p>
    <w:p w14:paraId="010E494A" w14:textId="558B1C62" w:rsidR="00A63EDD" w:rsidRPr="00A63EDD" w:rsidRDefault="00A63EDD" w:rsidP="00A046C7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 xml:space="preserve">§ </w:t>
      </w:r>
      <w:r w:rsidR="006D6438">
        <w:rPr>
          <w:rFonts w:ascii="Arial" w:hAnsi="Arial" w:cs="Arial"/>
          <w:b/>
          <w:bCs/>
        </w:rPr>
        <w:t>5</w:t>
      </w:r>
    </w:p>
    <w:p w14:paraId="0DE6E8A4" w14:textId="5CB273EF" w:rsidR="00A046C7" w:rsidRPr="006A6CC8" w:rsidRDefault="00A63EDD" w:rsidP="006A6CC8">
      <w:pPr>
        <w:spacing w:line="276" w:lineRule="auto"/>
        <w:jc w:val="center"/>
        <w:rPr>
          <w:rFonts w:ascii="Arial" w:hAnsi="Arial" w:cs="Arial"/>
          <w:b/>
          <w:bCs/>
        </w:rPr>
      </w:pPr>
      <w:r w:rsidRPr="00A63EDD">
        <w:rPr>
          <w:rFonts w:ascii="Arial" w:hAnsi="Arial" w:cs="Arial"/>
          <w:b/>
          <w:bCs/>
        </w:rPr>
        <w:t>Rozliczenie Wykonawcy za wykonany przedmiot umowy</w:t>
      </w:r>
    </w:p>
    <w:p w14:paraId="62E50B73" w14:textId="51C86438" w:rsidR="00A63EDD" w:rsidRPr="0011568E" w:rsidRDefault="00A63EDD" w:rsidP="00704DF0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</w:rPr>
      </w:pPr>
      <w:r w:rsidRPr="0011568E">
        <w:rPr>
          <w:rFonts w:ascii="Arial" w:hAnsi="Arial" w:cs="Arial"/>
        </w:rPr>
        <w:t xml:space="preserve">Wynagrodzenie Wykonawcy będzie płatne przelewem na rachunek Wykonawcy wskazany w </w:t>
      </w:r>
      <w:r w:rsidR="00704DF0">
        <w:rPr>
          <w:rFonts w:ascii="Arial" w:hAnsi="Arial" w:cs="Arial"/>
        </w:rPr>
        <w:t>fakturze</w:t>
      </w:r>
      <w:r w:rsidRPr="0011568E">
        <w:rPr>
          <w:rFonts w:ascii="Arial" w:hAnsi="Arial" w:cs="Arial"/>
        </w:rPr>
        <w:t xml:space="preserve"> na podstawie prawidłowo wystawionej faktury </w:t>
      </w:r>
      <w:r w:rsidR="00704DF0" w:rsidRPr="0011568E">
        <w:rPr>
          <w:rFonts w:ascii="Arial" w:hAnsi="Arial" w:cs="Arial"/>
        </w:rPr>
        <w:t>końcowej.</w:t>
      </w:r>
    </w:p>
    <w:p w14:paraId="656046CD" w14:textId="4EB712A6" w:rsidR="00A63EDD" w:rsidRPr="0011568E" w:rsidRDefault="00A63EDD" w:rsidP="00704DF0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</w:rPr>
      </w:pPr>
      <w:r w:rsidRPr="0011568E">
        <w:rPr>
          <w:rFonts w:ascii="Arial" w:hAnsi="Arial" w:cs="Arial"/>
        </w:rPr>
        <w:t>Prawidłowo wystawiona faktura VAT powinna zawierać w części opisowej Przedmiot oraz numer</w:t>
      </w:r>
      <w:r w:rsidR="00A046C7" w:rsidRPr="0011568E">
        <w:rPr>
          <w:rFonts w:ascii="Arial" w:hAnsi="Arial" w:cs="Arial"/>
        </w:rPr>
        <w:t xml:space="preserve"> </w:t>
      </w:r>
      <w:r w:rsidRPr="0011568E">
        <w:rPr>
          <w:rFonts w:ascii="Arial" w:hAnsi="Arial" w:cs="Arial"/>
        </w:rPr>
        <w:t>Umowy, na podstawie której jest wystawiona.</w:t>
      </w:r>
    </w:p>
    <w:p w14:paraId="5D36112C" w14:textId="5FB5003A" w:rsidR="00A63EDD" w:rsidRPr="0011568E" w:rsidRDefault="00A63EDD" w:rsidP="00704DF0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</w:rPr>
      </w:pPr>
      <w:r w:rsidRPr="0011568E">
        <w:rPr>
          <w:rFonts w:ascii="Arial" w:hAnsi="Arial" w:cs="Arial"/>
        </w:rPr>
        <w:t xml:space="preserve">Podstawą do wystawienia końcowej faktury VAT jest </w:t>
      </w:r>
      <w:r w:rsidR="00704DF0" w:rsidRPr="0011568E">
        <w:rPr>
          <w:rFonts w:ascii="Arial" w:hAnsi="Arial" w:cs="Arial"/>
        </w:rPr>
        <w:t>protok</w:t>
      </w:r>
      <w:r w:rsidR="00704DF0">
        <w:rPr>
          <w:rFonts w:ascii="Arial" w:hAnsi="Arial" w:cs="Arial"/>
        </w:rPr>
        <w:t>ół</w:t>
      </w:r>
      <w:r w:rsidRPr="0011568E">
        <w:rPr>
          <w:rFonts w:ascii="Arial" w:hAnsi="Arial" w:cs="Arial"/>
        </w:rPr>
        <w:t xml:space="preserve"> odbioru ostatecznego robót.</w:t>
      </w:r>
    </w:p>
    <w:p w14:paraId="4E02BE81" w14:textId="4AF6C8CF" w:rsidR="00A63EDD" w:rsidRPr="0011568E" w:rsidRDefault="00A63EDD" w:rsidP="00704DF0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</w:rPr>
      </w:pPr>
      <w:r w:rsidRPr="0011568E">
        <w:rPr>
          <w:rFonts w:ascii="Arial" w:hAnsi="Arial" w:cs="Arial"/>
        </w:rPr>
        <w:t xml:space="preserve">Zamawiający dokona zapłaty prawidłowo wystawionych faktur w terminie </w:t>
      </w:r>
      <w:r w:rsidR="00704DF0">
        <w:rPr>
          <w:rFonts w:ascii="Arial" w:hAnsi="Arial" w:cs="Arial"/>
        </w:rPr>
        <w:t>7</w:t>
      </w:r>
      <w:r w:rsidRPr="0011568E">
        <w:rPr>
          <w:rFonts w:ascii="Arial" w:hAnsi="Arial" w:cs="Arial"/>
        </w:rPr>
        <w:t xml:space="preserve"> dni licząc od daty ich</w:t>
      </w:r>
      <w:r w:rsidR="002746BE" w:rsidRPr="0011568E">
        <w:rPr>
          <w:rFonts w:ascii="Arial" w:hAnsi="Arial" w:cs="Arial"/>
        </w:rPr>
        <w:t xml:space="preserve"> </w:t>
      </w:r>
      <w:r w:rsidRPr="0011568E">
        <w:rPr>
          <w:rFonts w:ascii="Arial" w:hAnsi="Arial" w:cs="Arial"/>
        </w:rPr>
        <w:t>doręczenia.</w:t>
      </w:r>
    </w:p>
    <w:p w14:paraId="33B9979F" w14:textId="573B50E6" w:rsidR="003D69DF" w:rsidRPr="00487C4C" w:rsidRDefault="00A63EDD" w:rsidP="003D69DF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</w:rPr>
      </w:pPr>
      <w:r w:rsidRPr="0011568E">
        <w:rPr>
          <w:rFonts w:ascii="Arial" w:hAnsi="Arial" w:cs="Arial"/>
        </w:rPr>
        <w:t>Za dzień zapłaty uznaje się dzień, w którym nastąpiło obciążenie rachunku bankowego</w:t>
      </w:r>
      <w:r w:rsidR="0011568E">
        <w:rPr>
          <w:rFonts w:ascii="Arial" w:hAnsi="Arial" w:cs="Arial"/>
        </w:rPr>
        <w:br/>
      </w:r>
      <w:r w:rsidRPr="0011568E">
        <w:rPr>
          <w:rFonts w:ascii="Arial" w:hAnsi="Arial" w:cs="Arial"/>
        </w:rPr>
        <w:t>Zamawiającego.</w:t>
      </w:r>
    </w:p>
    <w:p w14:paraId="1DEE17D5" w14:textId="1CDBA77A" w:rsidR="003D69DF" w:rsidRPr="003D69DF" w:rsidRDefault="003D69DF" w:rsidP="00DA4170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 xml:space="preserve">§ </w:t>
      </w:r>
      <w:r w:rsidR="006D6438">
        <w:rPr>
          <w:rFonts w:ascii="Arial" w:hAnsi="Arial" w:cs="Arial"/>
          <w:b/>
          <w:bCs/>
        </w:rPr>
        <w:t>6</w:t>
      </w:r>
    </w:p>
    <w:p w14:paraId="5214F5CF" w14:textId="77777777" w:rsidR="003D69DF" w:rsidRPr="003D69DF" w:rsidRDefault="003D69DF" w:rsidP="00DA4170">
      <w:pPr>
        <w:spacing w:line="276" w:lineRule="auto"/>
        <w:jc w:val="center"/>
        <w:rPr>
          <w:rFonts w:ascii="Arial" w:hAnsi="Arial" w:cs="Arial"/>
          <w:b/>
          <w:bCs/>
        </w:rPr>
      </w:pPr>
      <w:r w:rsidRPr="003D69DF">
        <w:rPr>
          <w:rFonts w:ascii="Arial" w:hAnsi="Arial" w:cs="Arial"/>
          <w:b/>
          <w:bCs/>
        </w:rPr>
        <w:t>Gwarancja i Rękojmia</w:t>
      </w:r>
    </w:p>
    <w:p w14:paraId="636A6E29" w14:textId="3D9D632C" w:rsidR="00DA4170" w:rsidRDefault="003D69DF" w:rsidP="006D6438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ascii="Arial" w:hAnsi="Arial" w:cs="Arial"/>
        </w:rPr>
      </w:pPr>
      <w:r w:rsidRPr="00DA4170">
        <w:rPr>
          <w:rFonts w:ascii="Arial" w:hAnsi="Arial" w:cs="Arial"/>
        </w:rPr>
        <w:t xml:space="preserve">Wykonawca jest odpowiedzialny z tytułu gwarancji i rękojmi na </w:t>
      </w:r>
      <w:r w:rsidR="00314695">
        <w:rPr>
          <w:rFonts w:ascii="Arial" w:hAnsi="Arial" w:cs="Arial"/>
        </w:rPr>
        <w:t xml:space="preserve">wykonaną </w:t>
      </w:r>
      <w:r w:rsidR="00487C4C">
        <w:rPr>
          <w:rFonts w:ascii="Arial" w:hAnsi="Arial" w:cs="Arial"/>
        </w:rPr>
        <w:t>dostawę</w:t>
      </w:r>
      <w:r w:rsidRPr="00DA4170">
        <w:rPr>
          <w:rFonts w:ascii="Arial" w:hAnsi="Arial" w:cs="Arial"/>
        </w:rPr>
        <w:t xml:space="preserve"> </w:t>
      </w:r>
      <w:r w:rsidR="00314695">
        <w:rPr>
          <w:rFonts w:ascii="Arial" w:hAnsi="Arial" w:cs="Arial"/>
        </w:rPr>
        <w:br/>
      </w:r>
      <w:r w:rsidRPr="00DA4170">
        <w:rPr>
          <w:rFonts w:ascii="Arial" w:hAnsi="Arial" w:cs="Arial"/>
        </w:rPr>
        <w:t xml:space="preserve">w okresie </w:t>
      </w:r>
      <w:r w:rsidR="006D6438">
        <w:rPr>
          <w:rFonts w:ascii="Arial" w:hAnsi="Arial" w:cs="Arial"/>
        </w:rPr>
        <w:t>60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miesięcy od daty odbioru ostatecznego robót.</w:t>
      </w:r>
    </w:p>
    <w:p w14:paraId="440FEAEB" w14:textId="1CB518B4" w:rsidR="006D6438" w:rsidRDefault="006D6438" w:rsidP="006D6438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Gwarancja zostanie udzielona na piśmie</w:t>
      </w:r>
    </w:p>
    <w:p w14:paraId="643F0748" w14:textId="619FECF3" w:rsidR="006D6438" w:rsidRPr="006D6438" w:rsidRDefault="006D6438" w:rsidP="006D6438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ascii="Arial" w:hAnsi="Arial" w:cs="Arial"/>
        </w:rPr>
      </w:pPr>
      <w:r w:rsidRPr="006D6438">
        <w:rPr>
          <w:rFonts w:ascii="Arial" w:hAnsi="Arial" w:cs="Arial"/>
        </w:rPr>
        <w:t>Dokument gwarancji Wykonawca wyda Zamawiającemu w dniu ostatecznego odbioru przedmiotu umowy, przed rozliczeniem finansowym.</w:t>
      </w:r>
    </w:p>
    <w:p w14:paraId="6550D6F3" w14:textId="77777777" w:rsidR="00DA4170" w:rsidRPr="00DA4170" w:rsidRDefault="003D69DF" w:rsidP="006D6438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ascii="Arial" w:hAnsi="Arial" w:cs="Arial"/>
        </w:rPr>
      </w:pPr>
      <w:r w:rsidRPr="00DA4170">
        <w:rPr>
          <w:rFonts w:ascii="Arial" w:hAnsi="Arial" w:cs="Arial"/>
        </w:rPr>
        <w:t>Termin przekazania przedmiotu umowy protokołem odbioru ostatecznego robót jest datą rozpoczęcia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okresu gwarancji i rękojmi.</w:t>
      </w:r>
    </w:p>
    <w:p w14:paraId="1C703BC9" w14:textId="04CA985B" w:rsidR="00D7388B" w:rsidRPr="006A6CC8" w:rsidRDefault="003D69DF" w:rsidP="006D6438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ascii="Arial" w:hAnsi="Arial" w:cs="Arial"/>
        </w:rPr>
      </w:pPr>
      <w:r w:rsidRPr="00DA4170">
        <w:rPr>
          <w:rFonts w:ascii="Arial" w:hAnsi="Arial" w:cs="Arial"/>
        </w:rPr>
        <w:t>Wykonawca jest odpowiedzialny za wady powstałe i ujawnione w okresie rękojmi na zasadach</w:t>
      </w:r>
      <w:r w:rsidR="00DA4170" w:rsidRPr="00DA4170">
        <w:rPr>
          <w:rFonts w:ascii="Arial" w:hAnsi="Arial" w:cs="Arial"/>
        </w:rPr>
        <w:t xml:space="preserve"> </w:t>
      </w:r>
      <w:r w:rsidRPr="00DA4170">
        <w:rPr>
          <w:rFonts w:ascii="Arial" w:hAnsi="Arial" w:cs="Arial"/>
        </w:rPr>
        <w:t>określonych w przepisach Kodeksu cywilnego.</w:t>
      </w:r>
    </w:p>
    <w:p w14:paraId="0D86C8C6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p w14:paraId="66D61C54" w14:textId="296D979C" w:rsidR="006D6438" w:rsidRPr="006D6438" w:rsidRDefault="006D6438" w:rsidP="006D6438">
      <w:pPr>
        <w:spacing w:line="276" w:lineRule="auto"/>
        <w:jc w:val="center"/>
        <w:rPr>
          <w:rFonts w:ascii="Arial" w:hAnsi="Arial" w:cs="Arial"/>
          <w:b/>
        </w:rPr>
      </w:pPr>
      <w:r w:rsidRPr="006D6438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</w:p>
    <w:p w14:paraId="3F09A067" w14:textId="3DDED862" w:rsidR="006D6438" w:rsidRPr="006D6438" w:rsidRDefault="006D6438" w:rsidP="006D643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14:paraId="3B9C32DC" w14:textId="77777777" w:rsidR="006D6438" w:rsidRPr="006D6438" w:rsidRDefault="006D6438" w:rsidP="006D6438">
      <w:pPr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</w:rPr>
      </w:pPr>
      <w:r w:rsidRPr="006D6438">
        <w:rPr>
          <w:rFonts w:ascii="Arial" w:hAnsi="Arial" w:cs="Arial"/>
        </w:rPr>
        <w:t xml:space="preserve">Wszelkie sprawy sporne powstałe w związku z zawarciem niniejszej umowy strony będą załatwiać w pierwszej kolejności między sobą polubownie. </w:t>
      </w:r>
    </w:p>
    <w:p w14:paraId="7257F637" w14:textId="77777777" w:rsidR="006D6438" w:rsidRPr="006D6438" w:rsidRDefault="006D6438" w:rsidP="006D6438">
      <w:pPr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</w:rPr>
      </w:pPr>
      <w:r w:rsidRPr="006D6438">
        <w:rPr>
          <w:rFonts w:ascii="Arial" w:hAnsi="Arial" w:cs="Arial"/>
        </w:rPr>
        <w:t xml:space="preserve">W przypadku zaistnienia sporu i nie osiągnięcia przez strony porozumienia </w:t>
      </w:r>
      <w:r w:rsidRPr="006D6438">
        <w:rPr>
          <w:rFonts w:ascii="Arial" w:hAnsi="Arial" w:cs="Arial"/>
        </w:rPr>
        <w:br/>
        <w:t>w drodze negocjacji, rozstrzygającym będzie Sąd Powszechny właściwy dla siedziby Zamawiającego.</w:t>
      </w:r>
    </w:p>
    <w:p w14:paraId="338D8315" w14:textId="61D64049" w:rsidR="006D6438" w:rsidRPr="006D6438" w:rsidRDefault="006D6438" w:rsidP="006D6438">
      <w:pPr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</w:rPr>
      </w:pPr>
      <w:r w:rsidRPr="006D6438">
        <w:rPr>
          <w:rFonts w:ascii="Arial" w:hAnsi="Arial" w:cs="Arial"/>
        </w:rPr>
        <w:t xml:space="preserve">Wykonawca nie może przenieść na osobę trzecią praw i obowiązków wynikających </w:t>
      </w:r>
      <w:r>
        <w:rPr>
          <w:rFonts w:ascii="Arial" w:hAnsi="Arial" w:cs="Arial"/>
        </w:rPr>
        <w:br/>
      </w:r>
      <w:r w:rsidRPr="006D6438">
        <w:rPr>
          <w:rFonts w:ascii="Arial" w:hAnsi="Arial" w:cs="Arial"/>
        </w:rPr>
        <w:t>z Umowy</w:t>
      </w:r>
      <w:r>
        <w:rPr>
          <w:rFonts w:ascii="Arial" w:hAnsi="Arial" w:cs="Arial"/>
        </w:rPr>
        <w:t>.</w:t>
      </w:r>
    </w:p>
    <w:p w14:paraId="56EA9412" w14:textId="77777777" w:rsidR="006D6438" w:rsidRPr="006D6438" w:rsidRDefault="006D6438" w:rsidP="006D6438">
      <w:pPr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</w:rPr>
      </w:pPr>
      <w:r w:rsidRPr="006D6438">
        <w:rPr>
          <w:rFonts w:ascii="Arial" w:hAnsi="Arial" w:cs="Arial"/>
        </w:rPr>
        <w:t>W sprawach nieuregulowanych w niniejszej umowie zastosowanie mają przepisy ustawy - Kodeks cywilny oraz przepisy ustawy - Prawo zamówień publicznych.</w:t>
      </w:r>
    </w:p>
    <w:p w14:paraId="003F4F69" w14:textId="77777777" w:rsidR="006D6438" w:rsidRPr="006D6438" w:rsidRDefault="006D6438" w:rsidP="006D6438">
      <w:pPr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</w:rPr>
      </w:pPr>
      <w:r w:rsidRPr="006D6438">
        <w:rPr>
          <w:rFonts w:ascii="Arial" w:hAnsi="Arial" w:cs="Arial"/>
        </w:rPr>
        <w:t>Wykonawca jest zobowiązany do niezwłocznego przesyłania do Zamawiającego pisemnej informacji o zmianie danych Wykonawcy zawartych w umowie. Zmiana ta nie wymaga dokonania zmiany umowy.</w:t>
      </w:r>
    </w:p>
    <w:p w14:paraId="17D60C98" w14:textId="7A7B28B9" w:rsidR="006D6438" w:rsidRDefault="006D6438" w:rsidP="006D6438">
      <w:pPr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</w:rPr>
      </w:pPr>
      <w:r w:rsidRPr="006D6438">
        <w:rPr>
          <w:rFonts w:ascii="Arial" w:hAnsi="Arial" w:cs="Arial"/>
        </w:rPr>
        <w:t xml:space="preserve">W przypadku niepowiadomienia przez Wykonawcę Zamawiającego o zmianie danych zawartych w umowie, wszelką korespondencję wysłaną przez Zamawiającego, zgodnie </w:t>
      </w:r>
      <w:r>
        <w:rPr>
          <w:rFonts w:ascii="Arial" w:hAnsi="Arial" w:cs="Arial"/>
        </w:rPr>
        <w:br/>
      </w:r>
      <w:r w:rsidRPr="006D6438">
        <w:rPr>
          <w:rFonts w:ascii="Arial" w:hAnsi="Arial" w:cs="Arial"/>
        </w:rPr>
        <w:t>z posiadanymi przez niego danymi strony uznają za doręczoną.</w:t>
      </w:r>
    </w:p>
    <w:p w14:paraId="14C6E1C0" w14:textId="736D0CC1" w:rsidR="006D6438" w:rsidRPr="006D6438" w:rsidRDefault="006D6438" w:rsidP="006D6438">
      <w:pPr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</w:rPr>
      </w:pPr>
      <w:r w:rsidRPr="006D6438">
        <w:rPr>
          <w:rFonts w:ascii="Arial" w:hAnsi="Arial" w:cs="Arial"/>
        </w:rPr>
        <w:t>Umowę sporządzono w trzech jednobrzmiących egzemplarzach, dwa egzemplarze dla Zamawiającego i jeden dla Wykonawcy</w:t>
      </w:r>
      <w:r>
        <w:rPr>
          <w:rFonts w:ascii="Arial" w:hAnsi="Arial" w:cs="Arial"/>
        </w:rPr>
        <w:t>.</w:t>
      </w:r>
    </w:p>
    <w:p w14:paraId="09ADE576" w14:textId="77777777" w:rsidR="006D6438" w:rsidRPr="006D6438" w:rsidRDefault="006D6438" w:rsidP="006D6438">
      <w:pPr>
        <w:spacing w:line="276" w:lineRule="auto"/>
        <w:rPr>
          <w:rFonts w:ascii="Arial" w:hAnsi="Arial" w:cs="Arial"/>
        </w:rPr>
      </w:pPr>
    </w:p>
    <w:p w14:paraId="7E0001D6" w14:textId="77777777" w:rsidR="00D7388B" w:rsidRDefault="00D7388B" w:rsidP="00D7388B">
      <w:pPr>
        <w:spacing w:line="276" w:lineRule="auto"/>
        <w:rPr>
          <w:rFonts w:ascii="Arial" w:hAnsi="Arial" w:cs="Arial"/>
        </w:rPr>
      </w:pPr>
    </w:p>
    <w:sectPr w:rsidR="00D7388B" w:rsidSect="00447F92">
      <w:headerReference w:type="default" r:id="rId8"/>
      <w:footerReference w:type="default" r:id="rId9"/>
      <w:pgSz w:w="11906" w:h="16838"/>
      <w:pgMar w:top="765" w:right="849" w:bottom="568" w:left="102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9E6B0" w14:textId="77777777" w:rsidR="0017363D" w:rsidRDefault="0017363D">
      <w:r>
        <w:separator/>
      </w:r>
    </w:p>
  </w:endnote>
  <w:endnote w:type="continuationSeparator" w:id="0">
    <w:p w14:paraId="3B4C92D4" w14:textId="77777777" w:rsidR="0017363D" w:rsidRDefault="0017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DD18C" w14:textId="131681E1" w:rsidR="00B746E1" w:rsidRDefault="00B746E1">
    <w:pPr>
      <w:pStyle w:val="Stopka"/>
      <w:jc w:val="center"/>
      <w:rPr>
        <w:rStyle w:val="Numerstrony"/>
        <w:rFonts w:ascii="Arial" w:hAnsi="Arial" w:cs="Arial"/>
        <w:sz w:val="20"/>
        <w:szCs w:val="20"/>
      </w:rPr>
    </w:pPr>
    <w:r w:rsidRPr="00F62D9D">
      <w:rPr>
        <w:rStyle w:val="Numerstrony"/>
        <w:rFonts w:ascii="Arial" w:hAnsi="Arial" w:cs="Arial"/>
        <w:sz w:val="20"/>
        <w:szCs w:val="20"/>
      </w:rPr>
      <w:t>-</w:t>
    </w:r>
    <w:r w:rsidRPr="00F62D9D">
      <w:rPr>
        <w:rStyle w:val="Numerstrony"/>
        <w:rFonts w:ascii="Arial" w:hAnsi="Arial" w:cs="Arial"/>
        <w:sz w:val="20"/>
        <w:szCs w:val="20"/>
      </w:rPr>
      <w:fldChar w:fldCharType="begin"/>
    </w:r>
    <w:r w:rsidRPr="00F62D9D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F62D9D">
      <w:rPr>
        <w:rStyle w:val="Numerstrony"/>
        <w:rFonts w:ascii="Arial" w:hAnsi="Arial" w:cs="Arial"/>
        <w:sz w:val="20"/>
        <w:szCs w:val="20"/>
      </w:rPr>
      <w:fldChar w:fldCharType="separate"/>
    </w:r>
    <w:r w:rsidR="007A57CD">
      <w:rPr>
        <w:rStyle w:val="Numerstrony"/>
        <w:rFonts w:ascii="Arial" w:hAnsi="Arial" w:cs="Arial"/>
        <w:noProof/>
        <w:sz w:val="20"/>
        <w:szCs w:val="20"/>
      </w:rPr>
      <w:t>2</w:t>
    </w:r>
    <w:r w:rsidRPr="00F62D9D">
      <w:rPr>
        <w:rStyle w:val="Numerstrony"/>
        <w:rFonts w:ascii="Arial" w:hAnsi="Arial" w:cs="Arial"/>
        <w:sz w:val="20"/>
        <w:szCs w:val="20"/>
      </w:rPr>
      <w:fldChar w:fldCharType="end"/>
    </w:r>
    <w:r w:rsidRPr="00F62D9D">
      <w:rPr>
        <w:rStyle w:val="Numerstrony"/>
        <w:rFonts w:ascii="Arial" w:hAnsi="Arial" w:cs="Arial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DBB38" w14:textId="77777777" w:rsidR="0017363D" w:rsidRDefault="0017363D">
      <w:r>
        <w:separator/>
      </w:r>
    </w:p>
  </w:footnote>
  <w:footnote w:type="continuationSeparator" w:id="0">
    <w:p w14:paraId="77B3DCBB" w14:textId="77777777" w:rsidR="0017363D" w:rsidRDefault="0017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132EC" w14:textId="115DCFA8" w:rsidR="00D87442" w:rsidRPr="00FB4AD0" w:rsidRDefault="00BE1F87" w:rsidP="00D87442">
    <w:pPr>
      <w:tabs>
        <w:tab w:val="center" w:pos="4536"/>
        <w:tab w:val="right" w:pos="9072"/>
      </w:tabs>
      <w:rPr>
        <w:rFonts w:ascii="Arial" w:eastAsia="Calibri" w:hAnsi="Arial" w:cs="Arial"/>
        <w:b/>
        <w:bCs/>
        <w:i/>
        <w:sz w:val="22"/>
        <w:szCs w:val="22"/>
      </w:rPr>
    </w:pPr>
    <w:r w:rsidRPr="00FB4AD0">
      <w:rPr>
        <w:rFonts w:ascii="Arial" w:eastAsia="Calibri" w:hAnsi="Arial" w:cs="Arial"/>
        <w:b/>
        <w:i/>
        <w:sz w:val="22"/>
        <w:szCs w:val="22"/>
      </w:rPr>
      <w:t>Nr sprawy</w:t>
    </w:r>
    <w:r w:rsidRPr="00FB4AD0">
      <w:rPr>
        <w:rFonts w:ascii="Arial" w:eastAsia="Calibri" w:hAnsi="Arial" w:cs="Arial"/>
        <w:b/>
        <w:bCs/>
        <w:i/>
        <w:sz w:val="22"/>
        <w:szCs w:val="22"/>
      </w:rPr>
      <w:t xml:space="preserve">: </w:t>
    </w:r>
    <w:r w:rsidR="00487C4C">
      <w:rPr>
        <w:rFonts w:ascii="Arial" w:eastAsia="Calibri" w:hAnsi="Arial" w:cs="Arial"/>
        <w:b/>
        <w:bCs/>
        <w:i/>
        <w:sz w:val="22"/>
        <w:szCs w:val="22"/>
      </w:rPr>
      <w:t>3</w:t>
    </w:r>
    <w:r w:rsidRPr="00FB4AD0">
      <w:rPr>
        <w:rFonts w:ascii="Arial" w:eastAsia="Calibri" w:hAnsi="Arial" w:cs="Arial"/>
        <w:b/>
        <w:bCs/>
        <w:i/>
        <w:sz w:val="22"/>
        <w:szCs w:val="22"/>
      </w:rPr>
      <w:t>/202</w:t>
    </w:r>
    <w:r w:rsidR="0040208A">
      <w:rPr>
        <w:rFonts w:ascii="Arial" w:eastAsia="Calibri" w:hAnsi="Arial" w:cs="Arial"/>
        <w:b/>
        <w:bCs/>
        <w:i/>
        <w:sz w:val="22"/>
        <w:szCs w:val="22"/>
      </w:rPr>
      <w:t>4</w:t>
    </w:r>
    <w:r w:rsidR="00E94F5F" w:rsidRPr="00FB4AD0">
      <w:rPr>
        <w:rFonts w:ascii="Arial" w:eastAsia="Calibri" w:hAnsi="Arial" w:cs="Arial"/>
        <w:b/>
        <w:bCs/>
        <w:i/>
        <w:sz w:val="22"/>
        <w:szCs w:val="22"/>
      </w:rPr>
      <w:t>/</w:t>
    </w:r>
    <w:r w:rsidR="00132407">
      <w:rPr>
        <w:rFonts w:ascii="Arial" w:eastAsia="Calibri" w:hAnsi="Arial" w:cs="Arial"/>
        <w:b/>
        <w:bCs/>
        <w:i/>
        <w:sz w:val="22"/>
        <w:szCs w:val="22"/>
      </w:rPr>
      <w:t>D</w:t>
    </w:r>
  </w:p>
  <w:p w14:paraId="108C14C8" w14:textId="10D6FC98" w:rsidR="00B746E1" w:rsidRPr="00FB4AD0" w:rsidRDefault="001871C8" w:rsidP="001871C8">
    <w:pPr>
      <w:ind w:left="4956" w:firstLine="708"/>
      <w:jc w:val="right"/>
      <w:rPr>
        <w:rFonts w:ascii="Arial" w:hAnsi="Arial" w:cs="Arial"/>
        <w:sz w:val="22"/>
        <w:szCs w:val="22"/>
      </w:rPr>
    </w:pPr>
    <w:r w:rsidRPr="00FB4AD0">
      <w:rPr>
        <w:rFonts w:ascii="Arial" w:hAnsi="Arial" w:cs="Arial"/>
        <w:b/>
        <w:bCs/>
        <w:sz w:val="22"/>
        <w:szCs w:val="22"/>
      </w:rPr>
      <w:t xml:space="preserve">Załącznik nr </w:t>
    </w:r>
    <w:r w:rsidR="00132407">
      <w:rPr>
        <w:rFonts w:ascii="Arial" w:hAnsi="Arial" w:cs="Arial"/>
        <w:b/>
        <w:bCs/>
        <w:sz w:val="22"/>
        <w:szCs w:val="22"/>
      </w:rPr>
      <w:t>7</w:t>
    </w:r>
    <w:r w:rsidRPr="00FB4AD0">
      <w:rPr>
        <w:rFonts w:ascii="Arial" w:hAnsi="Arial" w:cs="Arial"/>
        <w:b/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B22E7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500"/>
        </w:tabs>
        <w:ind w:left="3500" w:hanging="360"/>
      </w:pPr>
      <w:rPr>
        <w:rFonts w:ascii="Arial" w:hAnsi="Arial" w:cs="Arial"/>
        <w:b w:val="0"/>
        <w:i w:val="0"/>
        <w:sz w:val="20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E112273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sz w:val="20"/>
      </w:rPr>
    </w:lvl>
  </w:abstractNum>
  <w:abstractNum w:abstractNumId="7" w15:restartNumberingAfterBreak="0">
    <w:nsid w:val="00000009"/>
    <w:multiLevelType w:val="singleLevel"/>
    <w:tmpl w:val="6CD6B322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154"/>
        </w:tabs>
        <w:ind w:left="1154" w:hanging="114"/>
      </w:pPr>
      <w:rPr>
        <w:rFonts w:ascii="Arial" w:hAnsi="Arial" w:cs="Arial"/>
        <w:bCs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554"/>
        </w:tabs>
        <w:ind w:left="1554" w:hanging="114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singleLevel"/>
    <w:tmpl w:val="F85EE822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Cs/>
        <w:sz w:val="20"/>
        <w:szCs w:val="22"/>
      </w:rPr>
    </w:lvl>
    <w:lvl w:ilvl="2">
      <w:start w:val="4"/>
      <w:numFmt w:val="decimal"/>
      <w:lvlText w:val="%3."/>
      <w:lvlJc w:val="left"/>
      <w:pPr>
        <w:tabs>
          <w:tab w:val="num" w:pos="1960"/>
        </w:tabs>
        <w:ind w:left="1960" w:hanging="34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B2863DE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14" w15:restartNumberingAfterBreak="0">
    <w:nsid w:val="00000010"/>
    <w:multiLevelType w:val="singleLevel"/>
    <w:tmpl w:val="6FF2176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Arial" w:hAnsi="Arial" w:cs="Arial"/>
        <w:b w:val="0"/>
        <w:sz w:val="20"/>
        <w:szCs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2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Cs/>
        <w:color w:val="FF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4"/>
    <w:multiLevelType w:val="multilevel"/>
    <w:tmpl w:val="3AC61AE6"/>
    <w:name w:val="WW8Num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F9D06B3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960"/>
        </w:tabs>
        <w:ind w:left="1960" w:hanging="34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Arial" w:hAnsi="Arial" w:cs="Arial"/>
        <w:b w:val="0"/>
        <w:i w:val="0"/>
        <w:sz w:val="20"/>
        <w:szCs w:val="20"/>
        <w:shd w:val="clear" w:color="auto" w:fill="FFFF00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2761181"/>
    <w:multiLevelType w:val="hybridMultilevel"/>
    <w:tmpl w:val="E56E4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BF0A30"/>
    <w:multiLevelType w:val="hybridMultilevel"/>
    <w:tmpl w:val="01243E3A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decimal"/>
      <w:lvlText w:val="%2)"/>
      <w:lvlJc w:val="left"/>
      <w:pPr>
        <w:ind w:left="1789" w:hanging="360"/>
      </w:pPr>
    </w:lvl>
    <w:lvl w:ilvl="2" w:tplc="FFFFFFFF">
      <w:start w:val="1"/>
      <w:numFmt w:val="lowerLetter"/>
      <w:lvlText w:val="%3)"/>
      <w:lvlJc w:val="right"/>
      <w:pPr>
        <w:ind w:left="2509" w:hanging="18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04961CED"/>
    <w:multiLevelType w:val="hybridMultilevel"/>
    <w:tmpl w:val="CBFAC37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7C54ED4"/>
    <w:multiLevelType w:val="hybridMultilevel"/>
    <w:tmpl w:val="AC2A4F84"/>
    <w:lvl w:ilvl="0" w:tplc="DD3AA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107A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504728"/>
    <w:multiLevelType w:val="hybridMultilevel"/>
    <w:tmpl w:val="3D0C7982"/>
    <w:lvl w:ilvl="0" w:tplc="27487A94">
      <w:start w:val="2"/>
      <w:numFmt w:val="decimal"/>
      <w:lvlText w:val="%1.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0A2233"/>
    <w:multiLevelType w:val="hybridMultilevel"/>
    <w:tmpl w:val="6422082E"/>
    <w:lvl w:ilvl="0" w:tplc="27487A94">
      <w:start w:val="2"/>
      <w:numFmt w:val="decimal"/>
      <w:lvlText w:val="%1.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C10299"/>
    <w:multiLevelType w:val="hybridMultilevel"/>
    <w:tmpl w:val="F96C62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A8003F"/>
    <w:multiLevelType w:val="hybridMultilevel"/>
    <w:tmpl w:val="AE6268F4"/>
    <w:lvl w:ilvl="0" w:tplc="12AA6C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E0565D6"/>
    <w:multiLevelType w:val="hybridMultilevel"/>
    <w:tmpl w:val="00C0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4573D5"/>
    <w:multiLevelType w:val="hybridMultilevel"/>
    <w:tmpl w:val="7B4EFA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069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8A4275"/>
    <w:multiLevelType w:val="hybridMultilevel"/>
    <w:tmpl w:val="A7FCF93C"/>
    <w:lvl w:ilvl="0" w:tplc="B95EC57C">
      <w:start w:val="17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AE18E1"/>
    <w:multiLevelType w:val="hybridMultilevel"/>
    <w:tmpl w:val="5290B960"/>
    <w:lvl w:ilvl="0" w:tplc="DD3AA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722202"/>
    <w:multiLevelType w:val="multilevel"/>
    <w:tmpl w:val="5A305E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DD04063"/>
    <w:multiLevelType w:val="hybridMultilevel"/>
    <w:tmpl w:val="0A3A935C"/>
    <w:lvl w:ilvl="0" w:tplc="B5C83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2807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EC7E59"/>
    <w:multiLevelType w:val="hybridMultilevel"/>
    <w:tmpl w:val="01243E3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7C1A8EEE">
      <w:start w:val="1"/>
      <w:numFmt w:val="lowerLetter"/>
      <w:lvlText w:val="%3)"/>
      <w:lvlJc w:val="right"/>
      <w:pPr>
        <w:ind w:left="2509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2F047A91"/>
    <w:multiLevelType w:val="hybridMultilevel"/>
    <w:tmpl w:val="9BF80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4401C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CDE11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8D7C1B"/>
    <w:multiLevelType w:val="hybridMultilevel"/>
    <w:tmpl w:val="CECC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7C0EAD"/>
    <w:multiLevelType w:val="hybridMultilevel"/>
    <w:tmpl w:val="A9DCE7B8"/>
    <w:lvl w:ilvl="0" w:tplc="0A5CE6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25044F"/>
    <w:multiLevelType w:val="hybridMultilevel"/>
    <w:tmpl w:val="472A7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222C3"/>
    <w:multiLevelType w:val="hybridMultilevel"/>
    <w:tmpl w:val="DAACA124"/>
    <w:lvl w:ilvl="0" w:tplc="12AA6C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44801749"/>
    <w:multiLevelType w:val="hybridMultilevel"/>
    <w:tmpl w:val="08342540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Letter"/>
      <w:lvlText w:val="%3)"/>
      <w:lvlJc w:val="right"/>
      <w:pPr>
        <w:ind w:left="2509" w:hanging="18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58413BB"/>
    <w:multiLevelType w:val="hybridMultilevel"/>
    <w:tmpl w:val="2DA47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3456BB"/>
    <w:multiLevelType w:val="hybridMultilevel"/>
    <w:tmpl w:val="B298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2E4D97"/>
    <w:multiLevelType w:val="multilevel"/>
    <w:tmpl w:val="4A3C36E0"/>
    <w:name w:val="WW8Num2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4516DED"/>
    <w:multiLevelType w:val="hybridMultilevel"/>
    <w:tmpl w:val="CF581DB2"/>
    <w:name w:val="WW8Num72"/>
    <w:lvl w:ilvl="0" w:tplc="8886DC6E">
      <w:start w:val="1"/>
      <w:numFmt w:val="decimal"/>
      <w:lvlText w:val="%1)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7D844DE"/>
    <w:multiLevelType w:val="hybridMultilevel"/>
    <w:tmpl w:val="9BE405B4"/>
    <w:lvl w:ilvl="0" w:tplc="B5C83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972BE6"/>
    <w:multiLevelType w:val="hybridMultilevel"/>
    <w:tmpl w:val="2BD4B8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437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9E68B5"/>
    <w:multiLevelType w:val="hybridMultilevel"/>
    <w:tmpl w:val="D2AE1588"/>
    <w:lvl w:ilvl="0" w:tplc="DD3AA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04316C"/>
    <w:multiLevelType w:val="multilevel"/>
    <w:tmpl w:val="C24A2778"/>
    <w:lvl w:ilvl="0">
      <w:start w:val="1"/>
      <w:numFmt w:val="upperRoman"/>
      <w:lvlText w:val="%1."/>
      <w:lvlJc w:val="left"/>
      <w:pPr>
        <w:ind w:left="454" w:hanging="454"/>
      </w:pPr>
      <w:rPr>
        <w:rFonts w:ascii="Calibri" w:hAnsi="Calibri" w:hint="default"/>
      </w:rPr>
    </w:lvl>
    <w:lvl w:ilvl="1">
      <w:start w:val="2"/>
      <w:numFmt w:val="decimal"/>
      <w:lvlText w:val="%2)"/>
      <w:lvlJc w:val="left"/>
      <w:pPr>
        <w:ind w:left="73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225017E"/>
    <w:multiLevelType w:val="hybridMultilevel"/>
    <w:tmpl w:val="562EB536"/>
    <w:lvl w:ilvl="0" w:tplc="9E26B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FD546E"/>
    <w:multiLevelType w:val="hybridMultilevel"/>
    <w:tmpl w:val="82B0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F81810"/>
    <w:multiLevelType w:val="hybridMultilevel"/>
    <w:tmpl w:val="E3749098"/>
    <w:name w:val="WW8Num92"/>
    <w:lvl w:ilvl="0" w:tplc="EB967BB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32034C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80347E"/>
    <w:multiLevelType w:val="multilevel"/>
    <w:tmpl w:val="D4AC6D30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9C030B0"/>
    <w:multiLevelType w:val="hybridMultilevel"/>
    <w:tmpl w:val="2C8E9D2C"/>
    <w:name w:val="WW8Num922"/>
    <w:lvl w:ilvl="0" w:tplc="7DCED6E6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063F96"/>
    <w:multiLevelType w:val="hybridMultilevel"/>
    <w:tmpl w:val="2E90A6DC"/>
    <w:name w:val="WW8Num9222"/>
    <w:lvl w:ilvl="0" w:tplc="FAB20D6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A73F75"/>
    <w:multiLevelType w:val="hybridMultilevel"/>
    <w:tmpl w:val="01243E3A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decimal"/>
      <w:lvlText w:val="%2)"/>
      <w:lvlJc w:val="left"/>
      <w:pPr>
        <w:ind w:left="1789" w:hanging="360"/>
      </w:pPr>
    </w:lvl>
    <w:lvl w:ilvl="2" w:tplc="FFFFFFFF">
      <w:start w:val="1"/>
      <w:numFmt w:val="lowerLetter"/>
      <w:lvlText w:val="%3)"/>
      <w:lvlJc w:val="right"/>
      <w:pPr>
        <w:ind w:left="2509" w:hanging="18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ED10FDA"/>
    <w:multiLevelType w:val="hybridMultilevel"/>
    <w:tmpl w:val="90C69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7C23B5"/>
    <w:multiLevelType w:val="hybridMultilevel"/>
    <w:tmpl w:val="20E20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171E58"/>
    <w:multiLevelType w:val="hybridMultilevel"/>
    <w:tmpl w:val="7FC64FAA"/>
    <w:lvl w:ilvl="0" w:tplc="B5C83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4A3E5C"/>
    <w:multiLevelType w:val="hybridMultilevel"/>
    <w:tmpl w:val="2CE0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i w:val="0"/>
        <w:color w:val="auto"/>
        <w:sz w:val="20"/>
        <w:szCs w:val="22"/>
      </w:rPr>
    </w:lvl>
    <w:lvl w:ilvl="3" w:tplc="4990AF74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072EAB"/>
    <w:multiLevelType w:val="multilevel"/>
    <w:tmpl w:val="DC507F6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8E4135C"/>
    <w:multiLevelType w:val="hybridMultilevel"/>
    <w:tmpl w:val="B7085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069" w:hanging="360"/>
      </w:pPr>
    </w:lvl>
    <w:lvl w:ilvl="2" w:tplc="04150011">
      <w:start w:val="1"/>
      <w:numFmt w:val="decimal"/>
      <w:lvlText w:val="%3)"/>
      <w:lvlJc w:val="left"/>
      <w:pPr>
        <w:ind w:left="1437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E8566A"/>
    <w:multiLevelType w:val="hybridMultilevel"/>
    <w:tmpl w:val="E076D468"/>
    <w:lvl w:ilvl="0" w:tplc="12AA6C2E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6" w15:restartNumberingAfterBreak="0">
    <w:nsid w:val="7F8E373F"/>
    <w:multiLevelType w:val="hybridMultilevel"/>
    <w:tmpl w:val="51E069A2"/>
    <w:lvl w:ilvl="0" w:tplc="B95EC57C">
      <w:start w:val="17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66393">
    <w:abstractNumId w:val="0"/>
  </w:num>
  <w:num w:numId="2" w16cid:durableId="2130126687">
    <w:abstractNumId w:val="40"/>
  </w:num>
  <w:num w:numId="3" w16cid:durableId="157036921">
    <w:abstractNumId w:val="27"/>
  </w:num>
  <w:num w:numId="4" w16cid:durableId="1597127741">
    <w:abstractNumId w:val="62"/>
  </w:num>
  <w:num w:numId="5" w16cid:durableId="424308836">
    <w:abstractNumId w:val="28"/>
  </w:num>
  <w:num w:numId="6" w16cid:durableId="1008676966">
    <w:abstractNumId w:val="37"/>
  </w:num>
  <w:num w:numId="7" w16cid:durableId="558904633">
    <w:abstractNumId w:val="30"/>
  </w:num>
  <w:num w:numId="8" w16cid:durableId="183523657">
    <w:abstractNumId w:val="42"/>
  </w:num>
  <w:num w:numId="9" w16cid:durableId="1547835603">
    <w:abstractNumId w:val="45"/>
  </w:num>
  <w:num w:numId="10" w16cid:durableId="677851839">
    <w:abstractNumId w:val="38"/>
  </w:num>
  <w:num w:numId="11" w16cid:durableId="640233284">
    <w:abstractNumId w:val="23"/>
  </w:num>
  <w:num w:numId="12" w16cid:durableId="2136828221">
    <w:abstractNumId w:val="39"/>
  </w:num>
  <w:num w:numId="13" w16cid:durableId="2078934663">
    <w:abstractNumId w:val="35"/>
  </w:num>
  <w:num w:numId="14" w16cid:durableId="1483156807">
    <w:abstractNumId w:val="41"/>
  </w:num>
  <w:num w:numId="15" w16cid:durableId="1909684826">
    <w:abstractNumId w:val="33"/>
  </w:num>
  <w:num w:numId="16" w16cid:durableId="1041173694">
    <w:abstractNumId w:val="66"/>
  </w:num>
  <w:num w:numId="17" w16cid:durableId="314990280">
    <w:abstractNumId w:val="48"/>
  </w:num>
  <w:num w:numId="18" w16cid:durableId="8022599">
    <w:abstractNumId w:val="25"/>
  </w:num>
  <w:num w:numId="19" w16cid:durableId="1394114371">
    <w:abstractNumId w:val="65"/>
  </w:num>
  <w:num w:numId="20" w16cid:durableId="1504935523">
    <w:abstractNumId w:val="29"/>
  </w:num>
  <w:num w:numId="21" w16cid:durableId="1449667360">
    <w:abstractNumId w:val="49"/>
  </w:num>
  <w:num w:numId="22" w16cid:durableId="122505925">
    <w:abstractNumId w:val="32"/>
  </w:num>
  <w:num w:numId="23" w16cid:durableId="1781097400">
    <w:abstractNumId w:val="64"/>
  </w:num>
  <w:num w:numId="24" w16cid:durableId="1464348904">
    <w:abstractNumId w:val="60"/>
  </w:num>
  <w:num w:numId="25" w16cid:durableId="1885288447">
    <w:abstractNumId w:val="50"/>
  </w:num>
  <w:num w:numId="26" w16cid:durableId="131288369">
    <w:abstractNumId w:val="34"/>
  </w:num>
  <w:num w:numId="27" w16cid:durableId="321079755">
    <w:abstractNumId w:val="26"/>
  </w:num>
  <w:num w:numId="28" w16cid:durableId="108474690">
    <w:abstractNumId w:val="61"/>
  </w:num>
  <w:num w:numId="29" w16cid:durableId="2029403592">
    <w:abstractNumId w:val="36"/>
  </w:num>
  <w:num w:numId="30" w16cid:durableId="597103485">
    <w:abstractNumId w:val="51"/>
  </w:num>
  <w:num w:numId="31" w16cid:durableId="2030326188">
    <w:abstractNumId w:val="24"/>
  </w:num>
  <w:num w:numId="32" w16cid:durableId="801924320">
    <w:abstractNumId w:val="58"/>
  </w:num>
  <w:num w:numId="33" w16cid:durableId="1327902135">
    <w:abstractNumId w:val="52"/>
  </w:num>
  <w:num w:numId="34" w16cid:durableId="1459567225">
    <w:abstractNumId w:val="31"/>
  </w:num>
  <w:num w:numId="35" w16cid:durableId="228274502">
    <w:abstractNumId w:val="53"/>
  </w:num>
  <w:num w:numId="36" w16cid:durableId="466094023">
    <w:abstractNumId w:val="44"/>
  </w:num>
  <w:num w:numId="37" w16cid:durableId="1460957554">
    <w:abstractNumId w:val="59"/>
  </w:num>
  <w:num w:numId="38" w16cid:durableId="197935728">
    <w:abstractNumId w:val="4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43"/>
    <w:rsid w:val="00000276"/>
    <w:rsid w:val="00000CFF"/>
    <w:rsid w:val="00006278"/>
    <w:rsid w:val="00010E5B"/>
    <w:rsid w:val="000155B7"/>
    <w:rsid w:val="000202F2"/>
    <w:rsid w:val="000213FA"/>
    <w:rsid w:val="000228C0"/>
    <w:rsid w:val="00025B81"/>
    <w:rsid w:val="000315D2"/>
    <w:rsid w:val="00031C49"/>
    <w:rsid w:val="00032C90"/>
    <w:rsid w:val="0003338F"/>
    <w:rsid w:val="0003409B"/>
    <w:rsid w:val="00034344"/>
    <w:rsid w:val="000362E1"/>
    <w:rsid w:val="0004376A"/>
    <w:rsid w:val="00043FC4"/>
    <w:rsid w:val="00044631"/>
    <w:rsid w:val="00045F58"/>
    <w:rsid w:val="00060356"/>
    <w:rsid w:val="00060667"/>
    <w:rsid w:val="00061047"/>
    <w:rsid w:val="00061176"/>
    <w:rsid w:val="00067795"/>
    <w:rsid w:val="00071773"/>
    <w:rsid w:val="00076E8D"/>
    <w:rsid w:val="00080A6F"/>
    <w:rsid w:val="000812CE"/>
    <w:rsid w:val="00082457"/>
    <w:rsid w:val="00082CED"/>
    <w:rsid w:val="00090AE1"/>
    <w:rsid w:val="00091B82"/>
    <w:rsid w:val="00094586"/>
    <w:rsid w:val="0009622C"/>
    <w:rsid w:val="000A09F7"/>
    <w:rsid w:val="000A1982"/>
    <w:rsid w:val="000A297F"/>
    <w:rsid w:val="000A53BD"/>
    <w:rsid w:val="000A703F"/>
    <w:rsid w:val="000A7D81"/>
    <w:rsid w:val="000B5199"/>
    <w:rsid w:val="000B67EB"/>
    <w:rsid w:val="000C3478"/>
    <w:rsid w:val="000C4A02"/>
    <w:rsid w:val="000D4474"/>
    <w:rsid w:val="000D4CE3"/>
    <w:rsid w:val="000D525D"/>
    <w:rsid w:val="000D74B7"/>
    <w:rsid w:val="000E0587"/>
    <w:rsid w:val="000E1053"/>
    <w:rsid w:val="000E300F"/>
    <w:rsid w:val="00101F01"/>
    <w:rsid w:val="0010201A"/>
    <w:rsid w:val="001039CD"/>
    <w:rsid w:val="00106E35"/>
    <w:rsid w:val="00107D17"/>
    <w:rsid w:val="00114DD9"/>
    <w:rsid w:val="00114E8F"/>
    <w:rsid w:val="0011568E"/>
    <w:rsid w:val="0011734F"/>
    <w:rsid w:val="001200CE"/>
    <w:rsid w:val="00132407"/>
    <w:rsid w:val="001332A3"/>
    <w:rsid w:val="00133F13"/>
    <w:rsid w:val="00140731"/>
    <w:rsid w:val="00142E9B"/>
    <w:rsid w:val="00143B53"/>
    <w:rsid w:val="001446CC"/>
    <w:rsid w:val="00147D88"/>
    <w:rsid w:val="001512A1"/>
    <w:rsid w:val="001527C7"/>
    <w:rsid w:val="00154CBA"/>
    <w:rsid w:val="00154D7B"/>
    <w:rsid w:val="00155443"/>
    <w:rsid w:val="00165876"/>
    <w:rsid w:val="0017221A"/>
    <w:rsid w:val="0017363D"/>
    <w:rsid w:val="001749CB"/>
    <w:rsid w:val="001749E6"/>
    <w:rsid w:val="00177705"/>
    <w:rsid w:val="00182674"/>
    <w:rsid w:val="001871C8"/>
    <w:rsid w:val="00187DE9"/>
    <w:rsid w:val="001903FD"/>
    <w:rsid w:val="00190F0F"/>
    <w:rsid w:val="00196B9A"/>
    <w:rsid w:val="00197FBA"/>
    <w:rsid w:val="001A128A"/>
    <w:rsid w:val="001B0CFA"/>
    <w:rsid w:val="001B152F"/>
    <w:rsid w:val="001B21C7"/>
    <w:rsid w:val="001C12F3"/>
    <w:rsid w:val="001C1989"/>
    <w:rsid w:val="001C3987"/>
    <w:rsid w:val="001D3CCB"/>
    <w:rsid w:val="001D6E83"/>
    <w:rsid w:val="001E73E1"/>
    <w:rsid w:val="001E7DFE"/>
    <w:rsid w:val="001F0DB7"/>
    <w:rsid w:val="00212133"/>
    <w:rsid w:val="002123C5"/>
    <w:rsid w:val="00215DEC"/>
    <w:rsid w:val="0022218C"/>
    <w:rsid w:val="00222948"/>
    <w:rsid w:val="00227212"/>
    <w:rsid w:val="00233864"/>
    <w:rsid w:val="00234F6C"/>
    <w:rsid w:val="00236995"/>
    <w:rsid w:val="002369EE"/>
    <w:rsid w:val="00240BB1"/>
    <w:rsid w:val="00243914"/>
    <w:rsid w:val="002442A5"/>
    <w:rsid w:val="00246818"/>
    <w:rsid w:val="00246C0C"/>
    <w:rsid w:val="00247181"/>
    <w:rsid w:val="00247B58"/>
    <w:rsid w:val="00252A05"/>
    <w:rsid w:val="00253209"/>
    <w:rsid w:val="00254346"/>
    <w:rsid w:val="00261CB2"/>
    <w:rsid w:val="00262504"/>
    <w:rsid w:val="002746BE"/>
    <w:rsid w:val="00281058"/>
    <w:rsid w:val="002820D9"/>
    <w:rsid w:val="002821E5"/>
    <w:rsid w:val="00290A11"/>
    <w:rsid w:val="002930A7"/>
    <w:rsid w:val="002A1DFE"/>
    <w:rsid w:val="002A431B"/>
    <w:rsid w:val="002B2E38"/>
    <w:rsid w:val="002B6C5A"/>
    <w:rsid w:val="002B6C87"/>
    <w:rsid w:val="002B78DA"/>
    <w:rsid w:val="002D0659"/>
    <w:rsid w:val="002D07F8"/>
    <w:rsid w:val="002D0FF5"/>
    <w:rsid w:val="002D5E8B"/>
    <w:rsid w:val="002E022F"/>
    <w:rsid w:val="002E3416"/>
    <w:rsid w:val="002E3B01"/>
    <w:rsid w:val="002F1368"/>
    <w:rsid w:val="002F2816"/>
    <w:rsid w:val="002F3059"/>
    <w:rsid w:val="00307313"/>
    <w:rsid w:val="00307506"/>
    <w:rsid w:val="00313747"/>
    <w:rsid w:val="00314695"/>
    <w:rsid w:val="00315A5C"/>
    <w:rsid w:val="00315A7D"/>
    <w:rsid w:val="00321970"/>
    <w:rsid w:val="00337A65"/>
    <w:rsid w:val="00340B45"/>
    <w:rsid w:val="0034760C"/>
    <w:rsid w:val="00352679"/>
    <w:rsid w:val="00352ED5"/>
    <w:rsid w:val="003540F9"/>
    <w:rsid w:val="003558E3"/>
    <w:rsid w:val="00355ADA"/>
    <w:rsid w:val="00357921"/>
    <w:rsid w:val="003610AB"/>
    <w:rsid w:val="0036733F"/>
    <w:rsid w:val="003702A0"/>
    <w:rsid w:val="0037204C"/>
    <w:rsid w:val="003753B7"/>
    <w:rsid w:val="00380F78"/>
    <w:rsid w:val="00382F8B"/>
    <w:rsid w:val="003846E3"/>
    <w:rsid w:val="00387734"/>
    <w:rsid w:val="00387A37"/>
    <w:rsid w:val="00390B3E"/>
    <w:rsid w:val="00391D65"/>
    <w:rsid w:val="00392026"/>
    <w:rsid w:val="003922D5"/>
    <w:rsid w:val="0039430A"/>
    <w:rsid w:val="003A0191"/>
    <w:rsid w:val="003A0AAE"/>
    <w:rsid w:val="003A132F"/>
    <w:rsid w:val="003B3BC8"/>
    <w:rsid w:val="003C7608"/>
    <w:rsid w:val="003D0C5E"/>
    <w:rsid w:val="003D1C24"/>
    <w:rsid w:val="003D3663"/>
    <w:rsid w:val="003D69DF"/>
    <w:rsid w:val="003E096C"/>
    <w:rsid w:val="003E606C"/>
    <w:rsid w:val="003F0CDA"/>
    <w:rsid w:val="003F0CE4"/>
    <w:rsid w:val="003F2738"/>
    <w:rsid w:val="003F7C9F"/>
    <w:rsid w:val="0040208A"/>
    <w:rsid w:val="00407242"/>
    <w:rsid w:val="00414302"/>
    <w:rsid w:val="00414643"/>
    <w:rsid w:val="00420AF9"/>
    <w:rsid w:val="004214AE"/>
    <w:rsid w:val="00430B82"/>
    <w:rsid w:val="00435926"/>
    <w:rsid w:val="00441FE9"/>
    <w:rsid w:val="00447F92"/>
    <w:rsid w:val="00451D55"/>
    <w:rsid w:val="00462D27"/>
    <w:rsid w:val="00463C17"/>
    <w:rsid w:val="00464272"/>
    <w:rsid w:val="00474A0D"/>
    <w:rsid w:val="00474A49"/>
    <w:rsid w:val="00474F53"/>
    <w:rsid w:val="00477680"/>
    <w:rsid w:val="00480433"/>
    <w:rsid w:val="004836AD"/>
    <w:rsid w:val="00484715"/>
    <w:rsid w:val="00487C4C"/>
    <w:rsid w:val="00492EBF"/>
    <w:rsid w:val="004A1EE0"/>
    <w:rsid w:val="004A4EB2"/>
    <w:rsid w:val="004A56EB"/>
    <w:rsid w:val="004A6FDF"/>
    <w:rsid w:val="004B419D"/>
    <w:rsid w:val="004B619A"/>
    <w:rsid w:val="004B7B59"/>
    <w:rsid w:val="004C06AF"/>
    <w:rsid w:val="004C7873"/>
    <w:rsid w:val="004C7FC3"/>
    <w:rsid w:val="004D063D"/>
    <w:rsid w:val="004D156B"/>
    <w:rsid w:val="004D7118"/>
    <w:rsid w:val="004E7AD2"/>
    <w:rsid w:val="004F005C"/>
    <w:rsid w:val="004F0BE4"/>
    <w:rsid w:val="004F2324"/>
    <w:rsid w:val="004F7E06"/>
    <w:rsid w:val="00501DA8"/>
    <w:rsid w:val="005034F5"/>
    <w:rsid w:val="005127A4"/>
    <w:rsid w:val="0051524E"/>
    <w:rsid w:val="005172BF"/>
    <w:rsid w:val="00522753"/>
    <w:rsid w:val="00524F85"/>
    <w:rsid w:val="005331D8"/>
    <w:rsid w:val="00547065"/>
    <w:rsid w:val="005502C8"/>
    <w:rsid w:val="0055057D"/>
    <w:rsid w:val="00552ADA"/>
    <w:rsid w:val="0055618B"/>
    <w:rsid w:val="0055676D"/>
    <w:rsid w:val="005571FF"/>
    <w:rsid w:val="00560247"/>
    <w:rsid w:val="00560C9F"/>
    <w:rsid w:val="00564DF0"/>
    <w:rsid w:val="005708D9"/>
    <w:rsid w:val="00573357"/>
    <w:rsid w:val="00573F84"/>
    <w:rsid w:val="00575563"/>
    <w:rsid w:val="005823F8"/>
    <w:rsid w:val="005844C5"/>
    <w:rsid w:val="00590801"/>
    <w:rsid w:val="005928A8"/>
    <w:rsid w:val="00593906"/>
    <w:rsid w:val="00594CE1"/>
    <w:rsid w:val="00597B89"/>
    <w:rsid w:val="005A177A"/>
    <w:rsid w:val="005A2FFA"/>
    <w:rsid w:val="005A68C1"/>
    <w:rsid w:val="005B33D0"/>
    <w:rsid w:val="005B3A83"/>
    <w:rsid w:val="005C1E94"/>
    <w:rsid w:val="005C2B12"/>
    <w:rsid w:val="005D097B"/>
    <w:rsid w:val="005D1329"/>
    <w:rsid w:val="005E0774"/>
    <w:rsid w:val="005E30D4"/>
    <w:rsid w:val="005E4041"/>
    <w:rsid w:val="005E778F"/>
    <w:rsid w:val="005F1DC4"/>
    <w:rsid w:val="005F491A"/>
    <w:rsid w:val="005F6806"/>
    <w:rsid w:val="006022E1"/>
    <w:rsid w:val="006053DB"/>
    <w:rsid w:val="00614E92"/>
    <w:rsid w:val="00615792"/>
    <w:rsid w:val="0062398C"/>
    <w:rsid w:val="006244F0"/>
    <w:rsid w:val="006260F9"/>
    <w:rsid w:val="00626BC9"/>
    <w:rsid w:val="006273F5"/>
    <w:rsid w:val="00627C82"/>
    <w:rsid w:val="00632A49"/>
    <w:rsid w:val="00633B5C"/>
    <w:rsid w:val="0063620A"/>
    <w:rsid w:val="00642EE2"/>
    <w:rsid w:val="00644BD6"/>
    <w:rsid w:val="00645E6E"/>
    <w:rsid w:val="00646EC3"/>
    <w:rsid w:val="00651B3F"/>
    <w:rsid w:val="00664A50"/>
    <w:rsid w:val="0068037A"/>
    <w:rsid w:val="006809A4"/>
    <w:rsid w:val="00682D3B"/>
    <w:rsid w:val="00686D8D"/>
    <w:rsid w:val="006910D6"/>
    <w:rsid w:val="00694181"/>
    <w:rsid w:val="006A3645"/>
    <w:rsid w:val="006A59DA"/>
    <w:rsid w:val="006A6CC8"/>
    <w:rsid w:val="006B04FF"/>
    <w:rsid w:val="006B06BC"/>
    <w:rsid w:val="006B47E3"/>
    <w:rsid w:val="006B50D3"/>
    <w:rsid w:val="006B5175"/>
    <w:rsid w:val="006C0599"/>
    <w:rsid w:val="006C2348"/>
    <w:rsid w:val="006C5FD4"/>
    <w:rsid w:val="006C71F0"/>
    <w:rsid w:val="006D23E0"/>
    <w:rsid w:val="006D2635"/>
    <w:rsid w:val="006D4FBE"/>
    <w:rsid w:val="006D51E6"/>
    <w:rsid w:val="006D6438"/>
    <w:rsid w:val="006E45B7"/>
    <w:rsid w:val="006E6AE7"/>
    <w:rsid w:val="00700ED2"/>
    <w:rsid w:val="00704616"/>
    <w:rsid w:val="00704B57"/>
    <w:rsid w:val="00704DF0"/>
    <w:rsid w:val="00710844"/>
    <w:rsid w:val="00711DDD"/>
    <w:rsid w:val="00722DE4"/>
    <w:rsid w:val="0072679C"/>
    <w:rsid w:val="00727FDF"/>
    <w:rsid w:val="007300C2"/>
    <w:rsid w:val="00730DEF"/>
    <w:rsid w:val="00740A02"/>
    <w:rsid w:val="007412EC"/>
    <w:rsid w:val="0074166A"/>
    <w:rsid w:val="00743FB9"/>
    <w:rsid w:val="007442F5"/>
    <w:rsid w:val="007450F5"/>
    <w:rsid w:val="007506FC"/>
    <w:rsid w:val="00753A53"/>
    <w:rsid w:val="00761062"/>
    <w:rsid w:val="00762CBD"/>
    <w:rsid w:val="0076459B"/>
    <w:rsid w:val="00775E26"/>
    <w:rsid w:val="00776DB8"/>
    <w:rsid w:val="00791983"/>
    <w:rsid w:val="007921DF"/>
    <w:rsid w:val="0079511A"/>
    <w:rsid w:val="00796825"/>
    <w:rsid w:val="007A11F8"/>
    <w:rsid w:val="007A3DB7"/>
    <w:rsid w:val="007A4E64"/>
    <w:rsid w:val="007A57CD"/>
    <w:rsid w:val="007A5DCC"/>
    <w:rsid w:val="007B1803"/>
    <w:rsid w:val="007B24F4"/>
    <w:rsid w:val="007B327E"/>
    <w:rsid w:val="007B3B56"/>
    <w:rsid w:val="007B48E3"/>
    <w:rsid w:val="007C3095"/>
    <w:rsid w:val="007C4F8B"/>
    <w:rsid w:val="007C667D"/>
    <w:rsid w:val="007D54D4"/>
    <w:rsid w:val="007D59D7"/>
    <w:rsid w:val="007D6FB8"/>
    <w:rsid w:val="007F2460"/>
    <w:rsid w:val="007F26E6"/>
    <w:rsid w:val="007F62CB"/>
    <w:rsid w:val="007F718E"/>
    <w:rsid w:val="00803883"/>
    <w:rsid w:val="00811321"/>
    <w:rsid w:val="008178C0"/>
    <w:rsid w:val="008241DE"/>
    <w:rsid w:val="00826C2A"/>
    <w:rsid w:val="0082722F"/>
    <w:rsid w:val="008317BF"/>
    <w:rsid w:val="00840BA4"/>
    <w:rsid w:val="00843973"/>
    <w:rsid w:val="0084643F"/>
    <w:rsid w:val="0085178D"/>
    <w:rsid w:val="00853F23"/>
    <w:rsid w:val="00855D24"/>
    <w:rsid w:val="008613B8"/>
    <w:rsid w:val="00864175"/>
    <w:rsid w:val="008652B4"/>
    <w:rsid w:val="0086670A"/>
    <w:rsid w:val="008679F8"/>
    <w:rsid w:val="00871E8D"/>
    <w:rsid w:val="008741C7"/>
    <w:rsid w:val="0087502D"/>
    <w:rsid w:val="008755CE"/>
    <w:rsid w:val="008764EB"/>
    <w:rsid w:val="008874C6"/>
    <w:rsid w:val="00894C11"/>
    <w:rsid w:val="00896464"/>
    <w:rsid w:val="008A6570"/>
    <w:rsid w:val="008A7F0D"/>
    <w:rsid w:val="008B5E8B"/>
    <w:rsid w:val="008B7572"/>
    <w:rsid w:val="008B76A9"/>
    <w:rsid w:val="008C06E8"/>
    <w:rsid w:val="008C6ECB"/>
    <w:rsid w:val="008D16E6"/>
    <w:rsid w:val="008D4894"/>
    <w:rsid w:val="008D5BFC"/>
    <w:rsid w:val="008E55EB"/>
    <w:rsid w:val="008F59D9"/>
    <w:rsid w:val="008F782E"/>
    <w:rsid w:val="00902FEE"/>
    <w:rsid w:val="00911566"/>
    <w:rsid w:val="009159AE"/>
    <w:rsid w:val="00920F98"/>
    <w:rsid w:val="00921A07"/>
    <w:rsid w:val="009220F5"/>
    <w:rsid w:val="00924354"/>
    <w:rsid w:val="00932FF4"/>
    <w:rsid w:val="0093467B"/>
    <w:rsid w:val="00937B43"/>
    <w:rsid w:val="009401EA"/>
    <w:rsid w:val="00941209"/>
    <w:rsid w:val="009417CF"/>
    <w:rsid w:val="00942E1A"/>
    <w:rsid w:val="0094722E"/>
    <w:rsid w:val="009532AD"/>
    <w:rsid w:val="00953761"/>
    <w:rsid w:val="009541E9"/>
    <w:rsid w:val="00956DF5"/>
    <w:rsid w:val="00960087"/>
    <w:rsid w:val="009615CA"/>
    <w:rsid w:val="00961702"/>
    <w:rsid w:val="00962F2D"/>
    <w:rsid w:val="0096536A"/>
    <w:rsid w:val="00965CF7"/>
    <w:rsid w:val="00970ED9"/>
    <w:rsid w:val="009725F7"/>
    <w:rsid w:val="0098137D"/>
    <w:rsid w:val="00982F61"/>
    <w:rsid w:val="009867C2"/>
    <w:rsid w:val="009A0F16"/>
    <w:rsid w:val="009A5356"/>
    <w:rsid w:val="009A66A8"/>
    <w:rsid w:val="009A7AD6"/>
    <w:rsid w:val="009B1577"/>
    <w:rsid w:val="009B3854"/>
    <w:rsid w:val="009C0332"/>
    <w:rsid w:val="009C589F"/>
    <w:rsid w:val="009C6BC4"/>
    <w:rsid w:val="009C6F2F"/>
    <w:rsid w:val="009D5DE0"/>
    <w:rsid w:val="009E4E9E"/>
    <w:rsid w:val="009F131D"/>
    <w:rsid w:val="009F51C7"/>
    <w:rsid w:val="00A046C7"/>
    <w:rsid w:val="00A0483F"/>
    <w:rsid w:val="00A0602B"/>
    <w:rsid w:val="00A11153"/>
    <w:rsid w:val="00A17278"/>
    <w:rsid w:val="00A17A40"/>
    <w:rsid w:val="00A2009E"/>
    <w:rsid w:val="00A20FC7"/>
    <w:rsid w:val="00A21119"/>
    <w:rsid w:val="00A23223"/>
    <w:rsid w:val="00A24EBA"/>
    <w:rsid w:val="00A27009"/>
    <w:rsid w:val="00A31C73"/>
    <w:rsid w:val="00A32063"/>
    <w:rsid w:val="00A33C51"/>
    <w:rsid w:val="00A3542F"/>
    <w:rsid w:val="00A35A64"/>
    <w:rsid w:val="00A36A03"/>
    <w:rsid w:val="00A36D58"/>
    <w:rsid w:val="00A40E7A"/>
    <w:rsid w:val="00A4529D"/>
    <w:rsid w:val="00A5218D"/>
    <w:rsid w:val="00A57A5F"/>
    <w:rsid w:val="00A63CCE"/>
    <w:rsid w:val="00A63EDD"/>
    <w:rsid w:val="00A64EFB"/>
    <w:rsid w:val="00A65E8C"/>
    <w:rsid w:val="00A678F9"/>
    <w:rsid w:val="00A721B1"/>
    <w:rsid w:val="00A72A04"/>
    <w:rsid w:val="00A82929"/>
    <w:rsid w:val="00A904A0"/>
    <w:rsid w:val="00A92ECC"/>
    <w:rsid w:val="00A95782"/>
    <w:rsid w:val="00A979E6"/>
    <w:rsid w:val="00AA267C"/>
    <w:rsid w:val="00AA69F5"/>
    <w:rsid w:val="00AB1219"/>
    <w:rsid w:val="00AC06A9"/>
    <w:rsid w:val="00AC3AE2"/>
    <w:rsid w:val="00AD2405"/>
    <w:rsid w:val="00AD4844"/>
    <w:rsid w:val="00AD66BF"/>
    <w:rsid w:val="00AD7088"/>
    <w:rsid w:val="00AE3F85"/>
    <w:rsid w:val="00AE4D7D"/>
    <w:rsid w:val="00AF065C"/>
    <w:rsid w:val="00AF1DC8"/>
    <w:rsid w:val="00AF1E35"/>
    <w:rsid w:val="00AF29F1"/>
    <w:rsid w:val="00AF584E"/>
    <w:rsid w:val="00B011DD"/>
    <w:rsid w:val="00B058E3"/>
    <w:rsid w:val="00B05B95"/>
    <w:rsid w:val="00B070DA"/>
    <w:rsid w:val="00B1382E"/>
    <w:rsid w:val="00B20584"/>
    <w:rsid w:val="00B32D68"/>
    <w:rsid w:val="00B35A9B"/>
    <w:rsid w:val="00B421F1"/>
    <w:rsid w:val="00B458D0"/>
    <w:rsid w:val="00B46EC7"/>
    <w:rsid w:val="00B47CB3"/>
    <w:rsid w:val="00B50430"/>
    <w:rsid w:val="00B5178A"/>
    <w:rsid w:val="00B52459"/>
    <w:rsid w:val="00B524D3"/>
    <w:rsid w:val="00B63A8A"/>
    <w:rsid w:val="00B64501"/>
    <w:rsid w:val="00B65679"/>
    <w:rsid w:val="00B657B5"/>
    <w:rsid w:val="00B67573"/>
    <w:rsid w:val="00B73976"/>
    <w:rsid w:val="00B746E1"/>
    <w:rsid w:val="00B80A65"/>
    <w:rsid w:val="00B8240E"/>
    <w:rsid w:val="00B8749D"/>
    <w:rsid w:val="00B94194"/>
    <w:rsid w:val="00B95466"/>
    <w:rsid w:val="00BA227F"/>
    <w:rsid w:val="00BA3158"/>
    <w:rsid w:val="00BB1A46"/>
    <w:rsid w:val="00BB286A"/>
    <w:rsid w:val="00BB6772"/>
    <w:rsid w:val="00BB747B"/>
    <w:rsid w:val="00BC0C3B"/>
    <w:rsid w:val="00BC29F8"/>
    <w:rsid w:val="00BC421E"/>
    <w:rsid w:val="00BC4321"/>
    <w:rsid w:val="00BC725D"/>
    <w:rsid w:val="00BC767E"/>
    <w:rsid w:val="00BD4A33"/>
    <w:rsid w:val="00BD5D2A"/>
    <w:rsid w:val="00BE1F87"/>
    <w:rsid w:val="00BE5BB2"/>
    <w:rsid w:val="00BF1608"/>
    <w:rsid w:val="00BF2B7F"/>
    <w:rsid w:val="00BF6423"/>
    <w:rsid w:val="00BF6BF7"/>
    <w:rsid w:val="00C11A15"/>
    <w:rsid w:val="00C14288"/>
    <w:rsid w:val="00C14E6D"/>
    <w:rsid w:val="00C35AB8"/>
    <w:rsid w:val="00C405EC"/>
    <w:rsid w:val="00C418EB"/>
    <w:rsid w:val="00C43864"/>
    <w:rsid w:val="00C50344"/>
    <w:rsid w:val="00C50EB2"/>
    <w:rsid w:val="00C549D2"/>
    <w:rsid w:val="00C54A6A"/>
    <w:rsid w:val="00C54CF5"/>
    <w:rsid w:val="00C55DFC"/>
    <w:rsid w:val="00C60CBB"/>
    <w:rsid w:val="00C62509"/>
    <w:rsid w:val="00C64CBD"/>
    <w:rsid w:val="00C65B93"/>
    <w:rsid w:val="00C65E77"/>
    <w:rsid w:val="00C702F4"/>
    <w:rsid w:val="00C71E3E"/>
    <w:rsid w:val="00C73DD5"/>
    <w:rsid w:val="00C746DC"/>
    <w:rsid w:val="00C804A4"/>
    <w:rsid w:val="00C962F5"/>
    <w:rsid w:val="00CA0162"/>
    <w:rsid w:val="00CA1391"/>
    <w:rsid w:val="00CA75DB"/>
    <w:rsid w:val="00CB2149"/>
    <w:rsid w:val="00CC7038"/>
    <w:rsid w:val="00CD4B0D"/>
    <w:rsid w:val="00CE3BAC"/>
    <w:rsid w:val="00CE6F8F"/>
    <w:rsid w:val="00CE79E9"/>
    <w:rsid w:val="00CF1EF4"/>
    <w:rsid w:val="00CF3F25"/>
    <w:rsid w:val="00CF5A39"/>
    <w:rsid w:val="00CF5AE9"/>
    <w:rsid w:val="00CF7A47"/>
    <w:rsid w:val="00D1181E"/>
    <w:rsid w:val="00D127BD"/>
    <w:rsid w:val="00D26506"/>
    <w:rsid w:val="00D275FE"/>
    <w:rsid w:val="00D27C87"/>
    <w:rsid w:val="00D30429"/>
    <w:rsid w:val="00D30EA3"/>
    <w:rsid w:val="00D32790"/>
    <w:rsid w:val="00D34069"/>
    <w:rsid w:val="00D35B7E"/>
    <w:rsid w:val="00D411B6"/>
    <w:rsid w:val="00D42D69"/>
    <w:rsid w:val="00D43E80"/>
    <w:rsid w:val="00D4410D"/>
    <w:rsid w:val="00D44651"/>
    <w:rsid w:val="00D47985"/>
    <w:rsid w:val="00D52A91"/>
    <w:rsid w:val="00D52C8C"/>
    <w:rsid w:val="00D53643"/>
    <w:rsid w:val="00D56BAA"/>
    <w:rsid w:val="00D6580F"/>
    <w:rsid w:val="00D662AA"/>
    <w:rsid w:val="00D663BC"/>
    <w:rsid w:val="00D71674"/>
    <w:rsid w:val="00D7388B"/>
    <w:rsid w:val="00D765CE"/>
    <w:rsid w:val="00D8042A"/>
    <w:rsid w:val="00D83385"/>
    <w:rsid w:val="00D8389E"/>
    <w:rsid w:val="00D87442"/>
    <w:rsid w:val="00D907AC"/>
    <w:rsid w:val="00D90AC2"/>
    <w:rsid w:val="00D934E6"/>
    <w:rsid w:val="00D93628"/>
    <w:rsid w:val="00D940D5"/>
    <w:rsid w:val="00DA39F9"/>
    <w:rsid w:val="00DA4170"/>
    <w:rsid w:val="00DA450F"/>
    <w:rsid w:val="00DB0008"/>
    <w:rsid w:val="00DB1975"/>
    <w:rsid w:val="00DB4BB4"/>
    <w:rsid w:val="00DB53C7"/>
    <w:rsid w:val="00DB7705"/>
    <w:rsid w:val="00DC1A70"/>
    <w:rsid w:val="00DC1C97"/>
    <w:rsid w:val="00DC2877"/>
    <w:rsid w:val="00DC3C84"/>
    <w:rsid w:val="00DC78FB"/>
    <w:rsid w:val="00DD1C4B"/>
    <w:rsid w:val="00DD4BA9"/>
    <w:rsid w:val="00DD725D"/>
    <w:rsid w:val="00DE3984"/>
    <w:rsid w:val="00DE5C95"/>
    <w:rsid w:val="00DF0D31"/>
    <w:rsid w:val="00DF5C12"/>
    <w:rsid w:val="00E004E7"/>
    <w:rsid w:val="00E039F0"/>
    <w:rsid w:val="00E05942"/>
    <w:rsid w:val="00E1646A"/>
    <w:rsid w:val="00E20AC7"/>
    <w:rsid w:val="00E2141D"/>
    <w:rsid w:val="00E21AA3"/>
    <w:rsid w:val="00E24E0A"/>
    <w:rsid w:val="00E25410"/>
    <w:rsid w:val="00E2681A"/>
    <w:rsid w:val="00E2727F"/>
    <w:rsid w:val="00E3129A"/>
    <w:rsid w:val="00E315B1"/>
    <w:rsid w:val="00E4052F"/>
    <w:rsid w:val="00E4195A"/>
    <w:rsid w:val="00E4285E"/>
    <w:rsid w:val="00E43522"/>
    <w:rsid w:val="00E52E6F"/>
    <w:rsid w:val="00E618B5"/>
    <w:rsid w:val="00E6255B"/>
    <w:rsid w:val="00E64FDC"/>
    <w:rsid w:val="00E70E15"/>
    <w:rsid w:val="00E70E9C"/>
    <w:rsid w:val="00E71050"/>
    <w:rsid w:val="00E80C5C"/>
    <w:rsid w:val="00E85ED4"/>
    <w:rsid w:val="00E879CA"/>
    <w:rsid w:val="00E90E1A"/>
    <w:rsid w:val="00E93B3B"/>
    <w:rsid w:val="00E94F5F"/>
    <w:rsid w:val="00E94F91"/>
    <w:rsid w:val="00E96340"/>
    <w:rsid w:val="00EA2808"/>
    <w:rsid w:val="00EA3418"/>
    <w:rsid w:val="00EA3CEC"/>
    <w:rsid w:val="00EA40AB"/>
    <w:rsid w:val="00EB354A"/>
    <w:rsid w:val="00EC1830"/>
    <w:rsid w:val="00ED3783"/>
    <w:rsid w:val="00ED68B5"/>
    <w:rsid w:val="00EE3E7D"/>
    <w:rsid w:val="00EF3757"/>
    <w:rsid w:val="00F0102B"/>
    <w:rsid w:val="00F013B6"/>
    <w:rsid w:val="00F0184E"/>
    <w:rsid w:val="00F0506A"/>
    <w:rsid w:val="00F05624"/>
    <w:rsid w:val="00F05AE9"/>
    <w:rsid w:val="00F061CD"/>
    <w:rsid w:val="00F06752"/>
    <w:rsid w:val="00F10A74"/>
    <w:rsid w:val="00F1331C"/>
    <w:rsid w:val="00F20F19"/>
    <w:rsid w:val="00F24CB5"/>
    <w:rsid w:val="00F311E4"/>
    <w:rsid w:val="00F35986"/>
    <w:rsid w:val="00F43C5A"/>
    <w:rsid w:val="00F4467C"/>
    <w:rsid w:val="00F459AF"/>
    <w:rsid w:val="00F46C27"/>
    <w:rsid w:val="00F5026F"/>
    <w:rsid w:val="00F562A8"/>
    <w:rsid w:val="00F5772B"/>
    <w:rsid w:val="00F601C6"/>
    <w:rsid w:val="00F611B2"/>
    <w:rsid w:val="00F62D9D"/>
    <w:rsid w:val="00F63B01"/>
    <w:rsid w:val="00F6466C"/>
    <w:rsid w:val="00F656BC"/>
    <w:rsid w:val="00F67475"/>
    <w:rsid w:val="00F67A22"/>
    <w:rsid w:val="00F7278C"/>
    <w:rsid w:val="00F72EAD"/>
    <w:rsid w:val="00F7398E"/>
    <w:rsid w:val="00F7425A"/>
    <w:rsid w:val="00F77494"/>
    <w:rsid w:val="00F807C6"/>
    <w:rsid w:val="00F82CB7"/>
    <w:rsid w:val="00F845D1"/>
    <w:rsid w:val="00F8624B"/>
    <w:rsid w:val="00F954E2"/>
    <w:rsid w:val="00F967CA"/>
    <w:rsid w:val="00F97021"/>
    <w:rsid w:val="00FA2003"/>
    <w:rsid w:val="00FA2735"/>
    <w:rsid w:val="00FA3122"/>
    <w:rsid w:val="00FA4A3E"/>
    <w:rsid w:val="00FB08EA"/>
    <w:rsid w:val="00FB1529"/>
    <w:rsid w:val="00FB2903"/>
    <w:rsid w:val="00FB37C4"/>
    <w:rsid w:val="00FB4AD0"/>
    <w:rsid w:val="00FB4C33"/>
    <w:rsid w:val="00FB69ED"/>
    <w:rsid w:val="00FB6F35"/>
    <w:rsid w:val="00FC37A2"/>
    <w:rsid w:val="00FC543C"/>
    <w:rsid w:val="00FC6FD9"/>
    <w:rsid w:val="00FC7895"/>
    <w:rsid w:val="00FD1AAF"/>
    <w:rsid w:val="00FD2973"/>
    <w:rsid w:val="00FD7548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83A742"/>
  <w15:docId w15:val="{19EC3BD3-AF47-4318-B4AF-2762B2D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6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77705"/>
    <w:pPr>
      <w:keepNext/>
      <w:overflowPunct w:val="0"/>
      <w:autoSpaceDE w:val="0"/>
      <w:jc w:val="center"/>
      <w:textAlignment w:val="baseline"/>
      <w:outlineLvl w:val="0"/>
    </w:pPr>
    <w:rPr>
      <w:rFonts w:ascii="Arial Narrow" w:hAnsi="Arial Narrow" w:cs="Arial Narrow"/>
      <w:b/>
    </w:rPr>
  </w:style>
  <w:style w:type="paragraph" w:styleId="Nagwek2">
    <w:name w:val="heading 2"/>
    <w:basedOn w:val="Normalny"/>
    <w:next w:val="Normalny"/>
    <w:qFormat/>
    <w:rsid w:val="00177705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sz w:val="20"/>
      <w:szCs w:val="22"/>
    </w:rPr>
  </w:style>
  <w:style w:type="paragraph" w:styleId="Nagwek4">
    <w:name w:val="heading 4"/>
    <w:basedOn w:val="Normalny"/>
    <w:next w:val="Normalny"/>
    <w:qFormat/>
    <w:rsid w:val="00177705"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rFonts w:ascii="Arial Narrow" w:hAnsi="Arial Narrow" w:cs="Arial Narrow"/>
      <w:b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77705"/>
    <w:rPr>
      <w:rFonts w:ascii="Arial" w:hAnsi="Arial" w:cs="Arial"/>
      <w:bCs/>
      <w:sz w:val="20"/>
      <w:szCs w:val="20"/>
    </w:rPr>
  </w:style>
  <w:style w:type="character" w:customStyle="1" w:styleId="WW8Num1z1">
    <w:name w:val="WW8Num1z1"/>
    <w:rsid w:val="00177705"/>
  </w:style>
  <w:style w:type="character" w:customStyle="1" w:styleId="WW8Num1z2">
    <w:name w:val="WW8Num1z2"/>
    <w:rsid w:val="00177705"/>
  </w:style>
  <w:style w:type="character" w:customStyle="1" w:styleId="WW8Num1z3">
    <w:name w:val="WW8Num1z3"/>
    <w:rsid w:val="00177705"/>
  </w:style>
  <w:style w:type="character" w:customStyle="1" w:styleId="WW8Num1z4">
    <w:name w:val="WW8Num1z4"/>
    <w:rsid w:val="00177705"/>
  </w:style>
  <w:style w:type="character" w:customStyle="1" w:styleId="WW8Num1z5">
    <w:name w:val="WW8Num1z5"/>
    <w:rsid w:val="00177705"/>
  </w:style>
  <w:style w:type="character" w:customStyle="1" w:styleId="WW8Num1z6">
    <w:name w:val="WW8Num1z6"/>
    <w:rsid w:val="00177705"/>
  </w:style>
  <w:style w:type="character" w:customStyle="1" w:styleId="WW8Num1z7">
    <w:name w:val="WW8Num1z7"/>
    <w:rsid w:val="00177705"/>
  </w:style>
  <w:style w:type="character" w:customStyle="1" w:styleId="WW8Num1z8">
    <w:name w:val="WW8Num1z8"/>
    <w:rsid w:val="00177705"/>
  </w:style>
  <w:style w:type="character" w:customStyle="1" w:styleId="WW8Num2z0">
    <w:name w:val="WW8Num2z0"/>
    <w:rsid w:val="00177705"/>
    <w:rPr>
      <w:rFonts w:ascii="Arial" w:hAnsi="Arial" w:cs="Arial"/>
      <w:bCs/>
      <w:sz w:val="20"/>
      <w:szCs w:val="22"/>
    </w:rPr>
  </w:style>
  <w:style w:type="character" w:customStyle="1" w:styleId="WW8Num2z1">
    <w:name w:val="WW8Num2z1"/>
    <w:rsid w:val="00177705"/>
  </w:style>
  <w:style w:type="character" w:customStyle="1" w:styleId="WW8Num2z2">
    <w:name w:val="WW8Num2z2"/>
    <w:rsid w:val="00177705"/>
  </w:style>
  <w:style w:type="character" w:customStyle="1" w:styleId="WW8Num2z3">
    <w:name w:val="WW8Num2z3"/>
    <w:rsid w:val="00177705"/>
  </w:style>
  <w:style w:type="character" w:customStyle="1" w:styleId="WW8Num2z4">
    <w:name w:val="WW8Num2z4"/>
    <w:rsid w:val="00177705"/>
  </w:style>
  <w:style w:type="character" w:customStyle="1" w:styleId="WW8Num2z5">
    <w:name w:val="WW8Num2z5"/>
    <w:rsid w:val="00177705"/>
  </w:style>
  <w:style w:type="character" w:customStyle="1" w:styleId="WW8Num2z6">
    <w:name w:val="WW8Num2z6"/>
    <w:rsid w:val="00177705"/>
  </w:style>
  <w:style w:type="character" w:customStyle="1" w:styleId="WW8Num2z7">
    <w:name w:val="WW8Num2z7"/>
    <w:rsid w:val="00177705"/>
  </w:style>
  <w:style w:type="character" w:customStyle="1" w:styleId="WW8Num2z8">
    <w:name w:val="WW8Num2z8"/>
    <w:rsid w:val="00177705"/>
  </w:style>
  <w:style w:type="character" w:customStyle="1" w:styleId="WW8Num3z0">
    <w:name w:val="WW8Num3z0"/>
    <w:rsid w:val="00177705"/>
    <w:rPr>
      <w:rFonts w:ascii="Arial" w:hAnsi="Arial" w:cs="Arial"/>
      <w:b w:val="0"/>
      <w:i w:val="0"/>
      <w:sz w:val="20"/>
      <w:szCs w:val="22"/>
    </w:rPr>
  </w:style>
  <w:style w:type="character" w:customStyle="1" w:styleId="WW8Num4z0">
    <w:name w:val="WW8Num4z0"/>
    <w:rsid w:val="00177705"/>
    <w:rPr>
      <w:rFonts w:cs="Arial"/>
    </w:rPr>
  </w:style>
  <w:style w:type="character" w:customStyle="1" w:styleId="WW8Num5z0">
    <w:name w:val="WW8Num5z0"/>
    <w:rsid w:val="00177705"/>
    <w:rPr>
      <w:sz w:val="22"/>
      <w:szCs w:val="22"/>
    </w:rPr>
  </w:style>
  <w:style w:type="character" w:customStyle="1" w:styleId="WW8Num6z0">
    <w:name w:val="WW8Num6z0"/>
    <w:rsid w:val="00177705"/>
    <w:rPr>
      <w:rFonts w:ascii="Arial" w:hAnsi="Arial" w:cs="Arial"/>
      <w:sz w:val="20"/>
    </w:rPr>
  </w:style>
  <w:style w:type="character" w:customStyle="1" w:styleId="WW8Num7z0">
    <w:name w:val="WW8Num7z0"/>
    <w:rsid w:val="00177705"/>
    <w:rPr>
      <w:b/>
      <w:bCs/>
      <w:sz w:val="20"/>
    </w:rPr>
  </w:style>
  <w:style w:type="character" w:customStyle="1" w:styleId="WW8Num8z0">
    <w:name w:val="WW8Num8z0"/>
    <w:rsid w:val="00177705"/>
    <w:rPr>
      <w:rFonts w:cs="Arial"/>
      <w:b w:val="0"/>
      <w:bCs/>
      <w:sz w:val="20"/>
    </w:rPr>
  </w:style>
  <w:style w:type="character" w:customStyle="1" w:styleId="WW8Num9z0">
    <w:name w:val="WW8Num9z0"/>
    <w:rsid w:val="00177705"/>
    <w:rPr>
      <w:rFonts w:ascii="Times New Roman" w:hAnsi="Times New Roman" w:cs="Times New Roman"/>
      <w:sz w:val="20"/>
      <w:szCs w:val="22"/>
    </w:rPr>
  </w:style>
  <w:style w:type="character" w:customStyle="1" w:styleId="WW8Num10z0">
    <w:name w:val="WW8Num10z0"/>
    <w:rsid w:val="00177705"/>
    <w:rPr>
      <w:rFonts w:ascii="Arial" w:hAnsi="Arial" w:cs="Arial"/>
      <w:bCs/>
      <w:sz w:val="20"/>
      <w:szCs w:val="22"/>
    </w:rPr>
  </w:style>
  <w:style w:type="character" w:customStyle="1" w:styleId="WW8Num10z1">
    <w:name w:val="WW8Num10z1"/>
    <w:rsid w:val="00177705"/>
    <w:rPr>
      <w:rFonts w:ascii="Arial" w:hAnsi="Arial" w:cs="Arial"/>
      <w:sz w:val="20"/>
      <w:szCs w:val="20"/>
    </w:rPr>
  </w:style>
  <w:style w:type="character" w:customStyle="1" w:styleId="WW8Num10z2">
    <w:name w:val="WW8Num10z2"/>
    <w:rsid w:val="00177705"/>
  </w:style>
  <w:style w:type="character" w:customStyle="1" w:styleId="WW8Num10z3">
    <w:name w:val="WW8Num10z3"/>
    <w:rsid w:val="00177705"/>
  </w:style>
  <w:style w:type="character" w:customStyle="1" w:styleId="WW8Num10z4">
    <w:name w:val="WW8Num10z4"/>
    <w:rsid w:val="00177705"/>
  </w:style>
  <w:style w:type="character" w:customStyle="1" w:styleId="WW8Num10z5">
    <w:name w:val="WW8Num10z5"/>
    <w:rsid w:val="00177705"/>
  </w:style>
  <w:style w:type="character" w:customStyle="1" w:styleId="WW8Num10z6">
    <w:name w:val="WW8Num10z6"/>
    <w:rsid w:val="00177705"/>
  </w:style>
  <w:style w:type="character" w:customStyle="1" w:styleId="WW8Num10z7">
    <w:name w:val="WW8Num10z7"/>
    <w:rsid w:val="00177705"/>
  </w:style>
  <w:style w:type="character" w:customStyle="1" w:styleId="WW8Num10z8">
    <w:name w:val="WW8Num10z8"/>
    <w:rsid w:val="00177705"/>
  </w:style>
  <w:style w:type="character" w:customStyle="1" w:styleId="WW8Num11z0">
    <w:name w:val="WW8Num11z0"/>
    <w:rsid w:val="00177705"/>
    <w:rPr>
      <w:b w:val="0"/>
      <w:i w:val="0"/>
    </w:rPr>
  </w:style>
  <w:style w:type="character" w:customStyle="1" w:styleId="WW8Num12z0">
    <w:name w:val="WW8Num12z0"/>
    <w:rsid w:val="00177705"/>
    <w:rPr>
      <w:rFonts w:ascii="Arial" w:hAnsi="Arial" w:cs="Arial"/>
      <w:b w:val="0"/>
      <w:bCs/>
      <w:i w:val="0"/>
      <w:sz w:val="20"/>
      <w:szCs w:val="22"/>
    </w:rPr>
  </w:style>
  <w:style w:type="character" w:customStyle="1" w:styleId="WW8Num12z1">
    <w:name w:val="WW8Num12z1"/>
    <w:rsid w:val="00177705"/>
    <w:rPr>
      <w:rFonts w:ascii="Arial" w:hAnsi="Arial" w:cs="Arial"/>
      <w:bCs/>
      <w:sz w:val="20"/>
      <w:szCs w:val="22"/>
    </w:rPr>
  </w:style>
  <w:style w:type="character" w:customStyle="1" w:styleId="WW8Num12z2">
    <w:name w:val="WW8Num12z2"/>
    <w:rsid w:val="00177705"/>
  </w:style>
  <w:style w:type="character" w:customStyle="1" w:styleId="WW8Num12z3">
    <w:name w:val="WW8Num12z3"/>
    <w:rsid w:val="00177705"/>
  </w:style>
  <w:style w:type="character" w:customStyle="1" w:styleId="WW8Num12z4">
    <w:name w:val="WW8Num12z4"/>
    <w:rsid w:val="00177705"/>
  </w:style>
  <w:style w:type="character" w:customStyle="1" w:styleId="WW8Num12z5">
    <w:name w:val="WW8Num12z5"/>
    <w:rsid w:val="00177705"/>
  </w:style>
  <w:style w:type="character" w:customStyle="1" w:styleId="WW8Num12z6">
    <w:name w:val="WW8Num12z6"/>
    <w:rsid w:val="00177705"/>
  </w:style>
  <w:style w:type="character" w:customStyle="1" w:styleId="WW8Num12z7">
    <w:name w:val="WW8Num12z7"/>
    <w:rsid w:val="00177705"/>
  </w:style>
  <w:style w:type="character" w:customStyle="1" w:styleId="WW8Num12z8">
    <w:name w:val="WW8Num12z8"/>
    <w:rsid w:val="00177705"/>
  </w:style>
  <w:style w:type="character" w:customStyle="1" w:styleId="WW8Num13z0">
    <w:name w:val="WW8Num13z0"/>
    <w:rsid w:val="00177705"/>
  </w:style>
  <w:style w:type="character" w:customStyle="1" w:styleId="WW8Num13z1">
    <w:name w:val="WW8Num13z1"/>
    <w:rsid w:val="00177705"/>
    <w:rPr>
      <w:rFonts w:ascii="Arial" w:hAnsi="Arial" w:cs="Arial"/>
      <w:sz w:val="20"/>
      <w:szCs w:val="20"/>
    </w:rPr>
  </w:style>
  <w:style w:type="character" w:customStyle="1" w:styleId="WW8Num13z2">
    <w:name w:val="WW8Num13z2"/>
    <w:rsid w:val="00177705"/>
  </w:style>
  <w:style w:type="character" w:customStyle="1" w:styleId="WW8Num13z3">
    <w:name w:val="WW8Num13z3"/>
    <w:rsid w:val="00177705"/>
  </w:style>
  <w:style w:type="character" w:customStyle="1" w:styleId="WW8Num13z4">
    <w:name w:val="WW8Num13z4"/>
    <w:rsid w:val="00177705"/>
  </w:style>
  <w:style w:type="character" w:customStyle="1" w:styleId="WW8Num13z5">
    <w:name w:val="WW8Num13z5"/>
    <w:rsid w:val="00177705"/>
  </w:style>
  <w:style w:type="character" w:customStyle="1" w:styleId="WW8Num13z6">
    <w:name w:val="WW8Num13z6"/>
    <w:rsid w:val="00177705"/>
  </w:style>
  <w:style w:type="character" w:customStyle="1" w:styleId="WW8Num13z7">
    <w:name w:val="WW8Num13z7"/>
    <w:rsid w:val="00177705"/>
  </w:style>
  <w:style w:type="character" w:customStyle="1" w:styleId="WW8Num13z8">
    <w:name w:val="WW8Num13z8"/>
    <w:rsid w:val="00177705"/>
  </w:style>
  <w:style w:type="character" w:customStyle="1" w:styleId="WW8Num14z0">
    <w:name w:val="WW8Num14z0"/>
    <w:rsid w:val="00177705"/>
    <w:rPr>
      <w:rFonts w:ascii="Arial" w:hAnsi="Arial" w:cs="Arial"/>
      <w:b/>
      <w:szCs w:val="22"/>
    </w:rPr>
  </w:style>
  <w:style w:type="character" w:customStyle="1" w:styleId="WW8Num14z1">
    <w:name w:val="WW8Num14z1"/>
    <w:rsid w:val="00177705"/>
  </w:style>
  <w:style w:type="character" w:customStyle="1" w:styleId="WW8Num14z2">
    <w:name w:val="WW8Num14z2"/>
    <w:rsid w:val="00177705"/>
  </w:style>
  <w:style w:type="character" w:customStyle="1" w:styleId="WW8Num14z3">
    <w:name w:val="WW8Num14z3"/>
    <w:rsid w:val="00177705"/>
    <w:rPr>
      <w:rFonts w:ascii="Arial" w:hAnsi="Arial" w:cs="Arial"/>
      <w:b/>
      <w:sz w:val="20"/>
      <w:szCs w:val="20"/>
    </w:rPr>
  </w:style>
  <w:style w:type="character" w:customStyle="1" w:styleId="WW8Num14z4">
    <w:name w:val="WW8Num14z4"/>
    <w:rsid w:val="00177705"/>
  </w:style>
  <w:style w:type="character" w:customStyle="1" w:styleId="WW8Num14z5">
    <w:name w:val="WW8Num14z5"/>
    <w:rsid w:val="00177705"/>
  </w:style>
  <w:style w:type="character" w:customStyle="1" w:styleId="WW8Num14z6">
    <w:name w:val="WW8Num14z6"/>
    <w:rsid w:val="00177705"/>
  </w:style>
  <w:style w:type="character" w:customStyle="1" w:styleId="WW8Num14z7">
    <w:name w:val="WW8Num14z7"/>
    <w:rsid w:val="00177705"/>
  </w:style>
  <w:style w:type="character" w:customStyle="1" w:styleId="WW8Num14z8">
    <w:name w:val="WW8Num14z8"/>
    <w:rsid w:val="00177705"/>
  </w:style>
  <w:style w:type="character" w:customStyle="1" w:styleId="WW8Num15z0">
    <w:name w:val="WW8Num15z0"/>
    <w:rsid w:val="00177705"/>
    <w:rPr>
      <w:rFonts w:ascii="Arial" w:hAnsi="Arial" w:cs="Arial"/>
      <w:b w:val="0"/>
      <w:i w:val="0"/>
      <w:sz w:val="20"/>
      <w:szCs w:val="20"/>
    </w:rPr>
  </w:style>
  <w:style w:type="character" w:customStyle="1" w:styleId="WW8Num16z0">
    <w:name w:val="WW8Num16z0"/>
    <w:rsid w:val="00177705"/>
    <w:rPr>
      <w:rFonts w:ascii="Arial" w:hAnsi="Arial" w:cs="Arial"/>
      <w:sz w:val="20"/>
      <w:szCs w:val="20"/>
    </w:rPr>
  </w:style>
  <w:style w:type="character" w:customStyle="1" w:styleId="WW8Num17z0">
    <w:name w:val="WW8Num17z0"/>
    <w:rsid w:val="00177705"/>
    <w:rPr>
      <w:rFonts w:ascii="Arial" w:hAnsi="Arial" w:cs="Arial"/>
      <w:b/>
      <w:sz w:val="20"/>
      <w:szCs w:val="22"/>
    </w:rPr>
  </w:style>
  <w:style w:type="character" w:customStyle="1" w:styleId="WW8Num18z0">
    <w:name w:val="WW8Num18z0"/>
    <w:rsid w:val="00177705"/>
    <w:rPr>
      <w:rFonts w:cs="Arial"/>
    </w:rPr>
  </w:style>
  <w:style w:type="character" w:customStyle="1" w:styleId="WW8Num18z1">
    <w:name w:val="WW8Num18z1"/>
    <w:rsid w:val="00177705"/>
    <w:rPr>
      <w:rFonts w:ascii="Arial" w:hAnsi="Arial" w:cs="Arial"/>
      <w:bCs/>
      <w:color w:val="FF0000"/>
      <w:sz w:val="20"/>
      <w:szCs w:val="20"/>
    </w:rPr>
  </w:style>
  <w:style w:type="character" w:customStyle="1" w:styleId="WW8Num18z2">
    <w:name w:val="WW8Num18z2"/>
    <w:rsid w:val="00177705"/>
  </w:style>
  <w:style w:type="character" w:customStyle="1" w:styleId="WW8Num18z3">
    <w:name w:val="WW8Num18z3"/>
    <w:rsid w:val="00177705"/>
  </w:style>
  <w:style w:type="character" w:customStyle="1" w:styleId="WW8Num18z4">
    <w:name w:val="WW8Num18z4"/>
    <w:rsid w:val="00177705"/>
  </w:style>
  <w:style w:type="character" w:customStyle="1" w:styleId="WW8Num18z5">
    <w:name w:val="WW8Num18z5"/>
    <w:rsid w:val="00177705"/>
  </w:style>
  <w:style w:type="character" w:customStyle="1" w:styleId="WW8Num18z6">
    <w:name w:val="WW8Num18z6"/>
    <w:rsid w:val="00177705"/>
  </w:style>
  <w:style w:type="character" w:customStyle="1" w:styleId="WW8Num18z7">
    <w:name w:val="WW8Num18z7"/>
    <w:rsid w:val="00177705"/>
  </w:style>
  <w:style w:type="character" w:customStyle="1" w:styleId="WW8Num18z8">
    <w:name w:val="WW8Num18z8"/>
    <w:rsid w:val="00177705"/>
  </w:style>
  <w:style w:type="character" w:customStyle="1" w:styleId="WW8Num19z0">
    <w:name w:val="WW8Num19z0"/>
    <w:rsid w:val="00177705"/>
    <w:rPr>
      <w:rFonts w:ascii="Times New Roman" w:hAnsi="Times New Roman" w:cs="Times New Roman"/>
    </w:rPr>
  </w:style>
  <w:style w:type="character" w:customStyle="1" w:styleId="WW8Num20z0">
    <w:name w:val="WW8Num20z0"/>
    <w:rsid w:val="00177705"/>
    <w:rPr>
      <w:b w:val="0"/>
      <w:i w:val="0"/>
    </w:rPr>
  </w:style>
  <w:style w:type="character" w:customStyle="1" w:styleId="WW8Num20z1">
    <w:name w:val="WW8Num20z1"/>
    <w:rsid w:val="00177705"/>
    <w:rPr>
      <w:rFonts w:ascii="Arial" w:hAnsi="Arial" w:cs="Arial"/>
      <w:sz w:val="20"/>
      <w:szCs w:val="20"/>
    </w:rPr>
  </w:style>
  <w:style w:type="character" w:customStyle="1" w:styleId="WW8Num20z2">
    <w:name w:val="WW8Num20z2"/>
    <w:rsid w:val="00177705"/>
    <w:rPr>
      <w:rFonts w:ascii="Symbol" w:hAnsi="Symbol" w:cs="Symbol"/>
    </w:rPr>
  </w:style>
  <w:style w:type="character" w:customStyle="1" w:styleId="WW8Num20z3">
    <w:name w:val="WW8Num20z3"/>
    <w:rsid w:val="00177705"/>
  </w:style>
  <w:style w:type="character" w:customStyle="1" w:styleId="WW8Num20z4">
    <w:name w:val="WW8Num20z4"/>
    <w:rsid w:val="00177705"/>
  </w:style>
  <w:style w:type="character" w:customStyle="1" w:styleId="WW8Num20z5">
    <w:name w:val="WW8Num20z5"/>
    <w:rsid w:val="00177705"/>
  </w:style>
  <w:style w:type="character" w:customStyle="1" w:styleId="WW8Num20z6">
    <w:name w:val="WW8Num20z6"/>
    <w:rsid w:val="00177705"/>
  </w:style>
  <w:style w:type="character" w:customStyle="1" w:styleId="WW8Num20z7">
    <w:name w:val="WW8Num20z7"/>
    <w:rsid w:val="00177705"/>
  </w:style>
  <w:style w:type="character" w:customStyle="1" w:styleId="WW8Num20z8">
    <w:name w:val="WW8Num20z8"/>
    <w:rsid w:val="00177705"/>
  </w:style>
  <w:style w:type="character" w:customStyle="1" w:styleId="WW8Num21z0">
    <w:name w:val="WW8Num21z0"/>
    <w:rsid w:val="00177705"/>
    <w:rPr>
      <w:rFonts w:ascii="Times New Roman" w:hAnsi="Times New Roman" w:cs="Times New Roman"/>
      <w:sz w:val="20"/>
      <w:szCs w:val="22"/>
    </w:rPr>
  </w:style>
  <w:style w:type="character" w:customStyle="1" w:styleId="WW8Num21z1">
    <w:name w:val="WW8Num21z1"/>
    <w:rsid w:val="00177705"/>
  </w:style>
  <w:style w:type="character" w:customStyle="1" w:styleId="WW8Num21z2">
    <w:name w:val="WW8Num21z2"/>
    <w:rsid w:val="00177705"/>
  </w:style>
  <w:style w:type="character" w:customStyle="1" w:styleId="WW8Num21z3">
    <w:name w:val="WW8Num21z3"/>
    <w:rsid w:val="00177705"/>
  </w:style>
  <w:style w:type="character" w:customStyle="1" w:styleId="WW8Num21z4">
    <w:name w:val="WW8Num21z4"/>
    <w:rsid w:val="00177705"/>
  </w:style>
  <w:style w:type="character" w:customStyle="1" w:styleId="WW8Num21z5">
    <w:name w:val="WW8Num21z5"/>
    <w:rsid w:val="00177705"/>
  </w:style>
  <w:style w:type="character" w:customStyle="1" w:styleId="WW8Num21z6">
    <w:name w:val="WW8Num21z6"/>
    <w:rsid w:val="00177705"/>
  </w:style>
  <w:style w:type="character" w:customStyle="1" w:styleId="WW8Num21z7">
    <w:name w:val="WW8Num21z7"/>
    <w:rsid w:val="00177705"/>
  </w:style>
  <w:style w:type="character" w:customStyle="1" w:styleId="WW8Num21z8">
    <w:name w:val="WW8Num21z8"/>
    <w:rsid w:val="00177705"/>
  </w:style>
  <w:style w:type="character" w:customStyle="1" w:styleId="WW8Num22z0">
    <w:name w:val="WW8Num22z0"/>
    <w:rsid w:val="00177705"/>
    <w:rPr>
      <w:rFonts w:ascii="Arial" w:hAnsi="Arial" w:cs="Arial"/>
      <w:b w:val="0"/>
      <w:i w:val="0"/>
      <w:sz w:val="20"/>
      <w:szCs w:val="22"/>
    </w:rPr>
  </w:style>
  <w:style w:type="character" w:customStyle="1" w:styleId="WW8Num22z1">
    <w:name w:val="WW8Num22z1"/>
    <w:rsid w:val="00177705"/>
  </w:style>
  <w:style w:type="character" w:customStyle="1" w:styleId="WW8Num22z2">
    <w:name w:val="WW8Num22z2"/>
    <w:rsid w:val="00177705"/>
  </w:style>
  <w:style w:type="character" w:customStyle="1" w:styleId="WW8Num22z3">
    <w:name w:val="WW8Num22z3"/>
    <w:rsid w:val="00177705"/>
  </w:style>
  <w:style w:type="character" w:customStyle="1" w:styleId="WW8Num22z4">
    <w:name w:val="WW8Num22z4"/>
    <w:rsid w:val="00177705"/>
  </w:style>
  <w:style w:type="character" w:customStyle="1" w:styleId="WW8Num22z5">
    <w:name w:val="WW8Num22z5"/>
    <w:rsid w:val="00177705"/>
  </w:style>
  <w:style w:type="character" w:customStyle="1" w:styleId="WW8Num22z6">
    <w:name w:val="WW8Num22z6"/>
    <w:rsid w:val="00177705"/>
  </w:style>
  <w:style w:type="character" w:customStyle="1" w:styleId="WW8Num22z7">
    <w:name w:val="WW8Num22z7"/>
    <w:rsid w:val="00177705"/>
  </w:style>
  <w:style w:type="character" w:customStyle="1" w:styleId="WW8Num22z8">
    <w:name w:val="WW8Num22z8"/>
    <w:rsid w:val="00177705"/>
  </w:style>
  <w:style w:type="character" w:customStyle="1" w:styleId="WW8Num23z0">
    <w:name w:val="WW8Num23z0"/>
    <w:rsid w:val="00177705"/>
    <w:rPr>
      <w:rFonts w:ascii="Arial" w:hAnsi="Arial" w:cs="Arial"/>
      <w:b w:val="0"/>
      <w:i w:val="0"/>
      <w:sz w:val="20"/>
      <w:szCs w:val="20"/>
      <w:shd w:val="clear" w:color="auto" w:fill="FFFF00"/>
    </w:rPr>
  </w:style>
  <w:style w:type="character" w:customStyle="1" w:styleId="WW8Num24z0">
    <w:name w:val="WW8Num24z0"/>
    <w:rsid w:val="00177705"/>
    <w:rPr>
      <w:b/>
    </w:rPr>
  </w:style>
  <w:style w:type="character" w:customStyle="1" w:styleId="WW8Num24z1">
    <w:name w:val="WW8Num24z1"/>
    <w:rsid w:val="00177705"/>
  </w:style>
  <w:style w:type="character" w:customStyle="1" w:styleId="WW8Num24z2">
    <w:name w:val="WW8Num24z2"/>
    <w:rsid w:val="00177705"/>
  </w:style>
  <w:style w:type="character" w:customStyle="1" w:styleId="WW8Num24z3">
    <w:name w:val="WW8Num24z3"/>
    <w:rsid w:val="00177705"/>
  </w:style>
  <w:style w:type="character" w:customStyle="1" w:styleId="WW8Num24z4">
    <w:name w:val="WW8Num24z4"/>
    <w:rsid w:val="00177705"/>
  </w:style>
  <w:style w:type="character" w:customStyle="1" w:styleId="WW8Num24z5">
    <w:name w:val="WW8Num24z5"/>
    <w:rsid w:val="00177705"/>
  </w:style>
  <w:style w:type="character" w:customStyle="1" w:styleId="WW8Num24z6">
    <w:name w:val="WW8Num24z6"/>
    <w:rsid w:val="00177705"/>
  </w:style>
  <w:style w:type="character" w:customStyle="1" w:styleId="WW8Num24z7">
    <w:name w:val="WW8Num24z7"/>
    <w:rsid w:val="00177705"/>
  </w:style>
  <w:style w:type="character" w:customStyle="1" w:styleId="WW8Num24z8">
    <w:name w:val="WW8Num24z8"/>
    <w:rsid w:val="00177705"/>
  </w:style>
  <w:style w:type="character" w:customStyle="1" w:styleId="WW8Num25z0">
    <w:name w:val="WW8Num25z0"/>
    <w:rsid w:val="00177705"/>
  </w:style>
  <w:style w:type="character" w:customStyle="1" w:styleId="WW8Num25z1">
    <w:name w:val="WW8Num25z1"/>
    <w:rsid w:val="00177705"/>
  </w:style>
  <w:style w:type="character" w:customStyle="1" w:styleId="WW8Num25z2">
    <w:name w:val="WW8Num25z2"/>
    <w:rsid w:val="00177705"/>
  </w:style>
  <w:style w:type="character" w:customStyle="1" w:styleId="WW8Num25z3">
    <w:name w:val="WW8Num25z3"/>
    <w:rsid w:val="00177705"/>
  </w:style>
  <w:style w:type="character" w:customStyle="1" w:styleId="WW8Num25z4">
    <w:name w:val="WW8Num25z4"/>
    <w:rsid w:val="00177705"/>
  </w:style>
  <w:style w:type="character" w:customStyle="1" w:styleId="WW8Num25z5">
    <w:name w:val="WW8Num25z5"/>
    <w:rsid w:val="00177705"/>
  </w:style>
  <w:style w:type="character" w:customStyle="1" w:styleId="WW8Num25z6">
    <w:name w:val="WW8Num25z6"/>
    <w:rsid w:val="00177705"/>
  </w:style>
  <w:style w:type="character" w:customStyle="1" w:styleId="WW8Num25z7">
    <w:name w:val="WW8Num25z7"/>
    <w:rsid w:val="00177705"/>
  </w:style>
  <w:style w:type="character" w:customStyle="1" w:styleId="WW8Num25z8">
    <w:name w:val="WW8Num25z8"/>
    <w:rsid w:val="00177705"/>
  </w:style>
  <w:style w:type="character" w:customStyle="1" w:styleId="WW8Num26z0">
    <w:name w:val="WW8Num26z0"/>
    <w:rsid w:val="00177705"/>
    <w:rPr>
      <w:b/>
    </w:rPr>
  </w:style>
  <w:style w:type="character" w:customStyle="1" w:styleId="WW8Num26z1">
    <w:name w:val="WW8Num26z1"/>
    <w:rsid w:val="00177705"/>
  </w:style>
  <w:style w:type="character" w:customStyle="1" w:styleId="WW8Num26z2">
    <w:name w:val="WW8Num26z2"/>
    <w:rsid w:val="00177705"/>
  </w:style>
  <w:style w:type="character" w:customStyle="1" w:styleId="WW8Num26z3">
    <w:name w:val="WW8Num26z3"/>
    <w:rsid w:val="00177705"/>
  </w:style>
  <w:style w:type="character" w:customStyle="1" w:styleId="WW8Num26z4">
    <w:name w:val="WW8Num26z4"/>
    <w:rsid w:val="00177705"/>
  </w:style>
  <w:style w:type="character" w:customStyle="1" w:styleId="WW8Num26z5">
    <w:name w:val="WW8Num26z5"/>
    <w:rsid w:val="00177705"/>
  </w:style>
  <w:style w:type="character" w:customStyle="1" w:styleId="WW8Num26z6">
    <w:name w:val="WW8Num26z6"/>
    <w:rsid w:val="00177705"/>
  </w:style>
  <w:style w:type="character" w:customStyle="1" w:styleId="WW8Num26z7">
    <w:name w:val="WW8Num26z7"/>
    <w:rsid w:val="00177705"/>
  </w:style>
  <w:style w:type="character" w:customStyle="1" w:styleId="WW8Num26z8">
    <w:name w:val="WW8Num26z8"/>
    <w:rsid w:val="00177705"/>
  </w:style>
  <w:style w:type="character" w:customStyle="1" w:styleId="WW8Num27z0">
    <w:name w:val="WW8Num27z0"/>
    <w:rsid w:val="00177705"/>
    <w:rPr>
      <w:b w:val="0"/>
      <w:i w:val="0"/>
    </w:rPr>
  </w:style>
  <w:style w:type="character" w:customStyle="1" w:styleId="WW8Num27z1">
    <w:name w:val="WW8Num27z1"/>
    <w:rsid w:val="00177705"/>
  </w:style>
  <w:style w:type="character" w:customStyle="1" w:styleId="WW8Num27z2">
    <w:name w:val="WW8Num27z2"/>
    <w:rsid w:val="00177705"/>
  </w:style>
  <w:style w:type="character" w:customStyle="1" w:styleId="WW8Num27z3">
    <w:name w:val="WW8Num27z3"/>
    <w:rsid w:val="00177705"/>
  </w:style>
  <w:style w:type="character" w:customStyle="1" w:styleId="WW8Num27z4">
    <w:name w:val="WW8Num27z4"/>
    <w:rsid w:val="00177705"/>
  </w:style>
  <w:style w:type="character" w:customStyle="1" w:styleId="WW8Num27z5">
    <w:name w:val="WW8Num27z5"/>
    <w:rsid w:val="00177705"/>
  </w:style>
  <w:style w:type="character" w:customStyle="1" w:styleId="WW8Num27z6">
    <w:name w:val="WW8Num27z6"/>
    <w:rsid w:val="00177705"/>
  </w:style>
  <w:style w:type="character" w:customStyle="1" w:styleId="WW8Num27z7">
    <w:name w:val="WW8Num27z7"/>
    <w:rsid w:val="00177705"/>
  </w:style>
  <w:style w:type="character" w:customStyle="1" w:styleId="WW8Num27z8">
    <w:name w:val="WW8Num27z8"/>
    <w:rsid w:val="00177705"/>
  </w:style>
  <w:style w:type="character" w:customStyle="1" w:styleId="WW8Num28z0">
    <w:name w:val="WW8Num28z0"/>
    <w:rsid w:val="00177705"/>
  </w:style>
  <w:style w:type="character" w:customStyle="1" w:styleId="WW8Num28z1">
    <w:name w:val="WW8Num28z1"/>
    <w:rsid w:val="00177705"/>
    <w:rPr>
      <w:rFonts w:ascii="Arial" w:hAnsi="Arial" w:cs="Arial"/>
      <w:sz w:val="20"/>
      <w:szCs w:val="20"/>
    </w:rPr>
  </w:style>
  <w:style w:type="character" w:customStyle="1" w:styleId="WW8Num28z2">
    <w:name w:val="WW8Num28z2"/>
    <w:rsid w:val="00177705"/>
  </w:style>
  <w:style w:type="character" w:customStyle="1" w:styleId="WW8Num28z3">
    <w:name w:val="WW8Num28z3"/>
    <w:rsid w:val="00177705"/>
  </w:style>
  <w:style w:type="character" w:customStyle="1" w:styleId="WW8Num28z4">
    <w:name w:val="WW8Num28z4"/>
    <w:rsid w:val="00177705"/>
  </w:style>
  <w:style w:type="character" w:customStyle="1" w:styleId="WW8Num28z5">
    <w:name w:val="WW8Num28z5"/>
    <w:rsid w:val="00177705"/>
  </w:style>
  <w:style w:type="character" w:customStyle="1" w:styleId="WW8Num28z6">
    <w:name w:val="WW8Num28z6"/>
    <w:rsid w:val="00177705"/>
  </w:style>
  <w:style w:type="character" w:customStyle="1" w:styleId="WW8Num28z7">
    <w:name w:val="WW8Num28z7"/>
    <w:rsid w:val="00177705"/>
  </w:style>
  <w:style w:type="character" w:customStyle="1" w:styleId="WW8Num28z8">
    <w:name w:val="WW8Num28z8"/>
    <w:rsid w:val="00177705"/>
  </w:style>
  <w:style w:type="character" w:customStyle="1" w:styleId="WW8Num29z0">
    <w:name w:val="WW8Num29z0"/>
    <w:rsid w:val="00177705"/>
    <w:rPr>
      <w:rFonts w:ascii="Arial" w:eastAsia="Verdana" w:hAnsi="Arial" w:cs="Arial" w:hint="default"/>
      <w:b/>
      <w:bCs/>
      <w:sz w:val="20"/>
      <w:szCs w:val="20"/>
    </w:rPr>
  </w:style>
  <w:style w:type="character" w:customStyle="1" w:styleId="WW8Num29z1">
    <w:name w:val="WW8Num29z1"/>
    <w:rsid w:val="00177705"/>
  </w:style>
  <w:style w:type="character" w:customStyle="1" w:styleId="WW8Num29z2">
    <w:name w:val="WW8Num29z2"/>
    <w:rsid w:val="00177705"/>
  </w:style>
  <w:style w:type="character" w:customStyle="1" w:styleId="WW8Num29z3">
    <w:name w:val="WW8Num29z3"/>
    <w:rsid w:val="00177705"/>
    <w:rPr>
      <w:sz w:val="20"/>
    </w:rPr>
  </w:style>
  <w:style w:type="character" w:customStyle="1" w:styleId="WW8Num29z4">
    <w:name w:val="WW8Num29z4"/>
    <w:rsid w:val="00177705"/>
  </w:style>
  <w:style w:type="character" w:customStyle="1" w:styleId="WW8Num29z5">
    <w:name w:val="WW8Num29z5"/>
    <w:rsid w:val="00177705"/>
  </w:style>
  <w:style w:type="character" w:customStyle="1" w:styleId="WW8Num29z6">
    <w:name w:val="WW8Num29z6"/>
    <w:rsid w:val="00177705"/>
  </w:style>
  <w:style w:type="character" w:customStyle="1" w:styleId="WW8Num29z7">
    <w:name w:val="WW8Num29z7"/>
    <w:rsid w:val="00177705"/>
  </w:style>
  <w:style w:type="character" w:customStyle="1" w:styleId="WW8Num29z8">
    <w:name w:val="WW8Num29z8"/>
    <w:rsid w:val="00177705"/>
  </w:style>
  <w:style w:type="character" w:customStyle="1" w:styleId="WW8Num30z0">
    <w:name w:val="WW8Num30z0"/>
    <w:rsid w:val="00177705"/>
  </w:style>
  <w:style w:type="character" w:customStyle="1" w:styleId="WW8Num30z1">
    <w:name w:val="WW8Num30z1"/>
    <w:rsid w:val="00177705"/>
  </w:style>
  <w:style w:type="character" w:customStyle="1" w:styleId="WW8Num30z2">
    <w:name w:val="WW8Num30z2"/>
    <w:rsid w:val="00177705"/>
  </w:style>
  <w:style w:type="character" w:customStyle="1" w:styleId="WW8Num30z3">
    <w:name w:val="WW8Num30z3"/>
    <w:rsid w:val="00177705"/>
  </w:style>
  <w:style w:type="character" w:customStyle="1" w:styleId="WW8Num30z4">
    <w:name w:val="WW8Num30z4"/>
    <w:rsid w:val="00177705"/>
  </w:style>
  <w:style w:type="character" w:customStyle="1" w:styleId="WW8Num30z5">
    <w:name w:val="WW8Num30z5"/>
    <w:rsid w:val="00177705"/>
  </w:style>
  <w:style w:type="character" w:customStyle="1" w:styleId="WW8Num30z6">
    <w:name w:val="WW8Num30z6"/>
    <w:rsid w:val="00177705"/>
  </w:style>
  <w:style w:type="character" w:customStyle="1" w:styleId="WW8Num30z7">
    <w:name w:val="WW8Num30z7"/>
    <w:rsid w:val="00177705"/>
  </w:style>
  <w:style w:type="character" w:customStyle="1" w:styleId="WW8Num30z8">
    <w:name w:val="WW8Num30z8"/>
    <w:rsid w:val="00177705"/>
  </w:style>
  <w:style w:type="character" w:customStyle="1" w:styleId="WW8Num15z1">
    <w:name w:val="WW8Num15z1"/>
    <w:rsid w:val="00177705"/>
  </w:style>
  <w:style w:type="character" w:customStyle="1" w:styleId="WW8Num15z2">
    <w:name w:val="WW8Num15z2"/>
    <w:rsid w:val="00177705"/>
  </w:style>
  <w:style w:type="character" w:customStyle="1" w:styleId="WW8Num15z3">
    <w:name w:val="WW8Num15z3"/>
    <w:rsid w:val="00177705"/>
    <w:rPr>
      <w:rFonts w:ascii="Arial" w:hAnsi="Arial" w:cs="Arial"/>
      <w:b/>
      <w:sz w:val="20"/>
      <w:szCs w:val="20"/>
    </w:rPr>
  </w:style>
  <w:style w:type="character" w:customStyle="1" w:styleId="WW8Num15z4">
    <w:name w:val="WW8Num15z4"/>
    <w:rsid w:val="00177705"/>
  </w:style>
  <w:style w:type="character" w:customStyle="1" w:styleId="WW8Num15z5">
    <w:name w:val="WW8Num15z5"/>
    <w:rsid w:val="00177705"/>
  </w:style>
  <w:style w:type="character" w:customStyle="1" w:styleId="WW8Num15z6">
    <w:name w:val="WW8Num15z6"/>
    <w:rsid w:val="00177705"/>
  </w:style>
  <w:style w:type="character" w:customStyle="1" w:styleId="WW8Num15z7">
    <w:name w:val="WW8Num15z7"/>
    <w:rsid w:val="00177705"/>
  </w:style>
  <w:style w:type="character" w:customStyle="1" w:styleId="WW8Num15z8">
    <w:name w:val="WW8Num15z8"/>
    <w:rsid w:val="00177705"/>
  </w:style>
  <w:style w:type="character" w:customStyle="1" w:styleId="WW8Num19z1">
    <w:name w:val="WW8Num19z1"/>
    <w:rsid w:val="00177705"/>
  </w:style>
  <w:style w:type="character" w:customStyle="1" w:styleId="WW8Num23z1">
    <w:name w:val="WW8Num23z1"/>
    <w:rsid w:val="00177705"/>
    <w:rPr>
      <w:rFonts w:ascii="Arial" w:hAnsi="Arial" w:cs="Arial"/>
      <w:bCs/>
      <w:sz w:val="20"/>
      <w:szCs w:val="22"/>
    </w:rPr>
  </w:style>
  <w:style w:type="character" w:customStyle="1" w:styleId="WW8Num6z1">
    <w:name w:val="WW8Num6z1"/>
    <w:rsid w:val="00177705"/>
    <w:rPr>
      <w:rFonts w:ascii="Arial" w:hAnsi="Arial" w:cs="Arial"/>
      <w:sz w:val="20"/>
      <w:szCs w:val="22"/>
    </w:rPr>
  </w:style>
  <w:style w:type="character" w:customStyle="1" w:styleId="WW8Num6z2">
    <w:name w:val="WW8Num6z2"/>
    <w:rsid w:val="00177705"/>
  </w:style>
  <w:style w:type="character" w:customStyle="1" w:styleId="WW8Num6z3">
    <w:name w:val="WW8Num6z3"/>
    <w:rsid w:val="00177705"/>
  </w:style>
  <w:style w:type="character" w:customStyle="1" w:styleId="WW8Num6z4">
    <w:name w:val="WW8Num6z4"/>
    <w:rsid w:val="00177705"/>
  </w:style>
  <w:style w:type="character" w:customStyle="1" w:styleId="WW8Num6z5">
    <w:name w:val="WW8Num6z5"/>
    <w:rsid w:val="00177705"/>
  </w:style>
  <w:style w:type="character" w:customStyle="1" w:styleId="WW8Num6z6">
    <w:name w:val="WW8Num6z6"/>
    <w:rsid w:val="00177705"/>
  </w:style>
  <w:style w:type="character" w:customStyle="1" w:styleId="WW8Num6z7">
    <w:name w:val="WW8Num6z7"/>
    <w:rsid w:val="00177705"/>
  </w:style>
  <w:style w:type="character" w:customStyle="1" w:styleId="WW8Num6z8">
    <w:name w:val="WW8Num6z8"/>
    <w:rsid w:val="00177705"/>
  </w:style>
  <w:style w:type="character" w:customStyle="1" w:styleId="WW8Num7z1">
    <w:name w:val="WW8Num7z1"/>
    <w:rsid w:val="00177705"/>
    <w:rPr>
      <w:rFonts w:ascii="Arial" w:hAnsi="Arial" w:cs="Arial"/>
      <w:sz w:val="20"/>
      <w:szCs w:val="22"/>
    </w:rPr>
  </w:style>
  <w:style w:type="character" w:customStyle="1" w:styleId="WW8Num7z2">
    <w:name w:val="WW8Num7z2"/>
    <w:rsid w:val="00177705"/>
  </w:style>
  <w:style w:type="character" w:customStyle="1" w:styleId="WW8Num7z3">
    <w:name w:val="WW8Num7z3"/>
    <w:rsid w:val="00177705"/>
  </w:style>
  <w:style w:type="character" w:customStyle="1" w:styleId="WW8Num7z4">
    <w:name w:val="WW8Num7z4"/>
    <w:rsid w:val="00177705"/>
  </w:style>
  <w:style w:type="character" w:customStyle="1" w:styleId="WW8Num7z5">
    <w:name w:val="WW8Num7z5"/>
    <w:rsid w:val="00177705"/>
  </w:style>
  <w:style w:type="character" w:customStyle="1" w:styleId="WW8Num7z6">
    <w:name w:val="WW8Num7z6"/>
    <w:rsid w:val="00177705"/>
  </w:style>
  <w:style w:type="character" w:customStyle="1" w:styleId="WW8Num7z7">
    <w:name w:val="WW8Num7z7"/>
    <w:rsid w:val="00177705"/>
  </w:style>
  <w:style w:type="character" w:customStyle="1" w:styleId="WW8Num7z8">
    <w:name w:val="WW8Num7z8"/>
    <w:rsid w:val="00177705"/>
  </w:style>
  <w:style w:type="character" w:customStyle="1" w:styleId="WW8Num16z1">
    <w:name w:val="WW8Num16z1"/>
    <w:rsid w:val="00177705"/>
    <w:rPr>
      <w:rFonts w:ascii="Arial" w:hAnsi="Arial" w:cs="Arial"/>
      <w:bCs/>
      <w:sz w:val="20"/>
      <w:szCs w:val="22"/>
    </w:rPr>
  </w:style>
  <w:style w:type="character" w:customStyle="1" w:styleId="WW8Num16z2">
    <w:name w:val="WW8Num16z2"/>
    <w:rsid w:val="00177705"/>
  </w:style>
  <w:style w:type="character" w:customStyle="1" w:styleId="WW8Num16z3">
    <w:name w:val="WW8Num16z3"/>
    <w:rsid w:val="00177705"/>
  </w:style>
  <w:style w:type="character" w:customStyle="1" w:styleId="WW8Num16z4">
    <w:name w:val="WW8Num16z4"/>
    <w:rsid w:val="00177705"/>
  </w:style>
  <w:style w:type="character" w:customStyle="1" w:styleId="WW8Num16z5">
    <w:name w:val="WW8Num16z5"/>
    <w:rsid w:val="00177705"/>
  </w:style>
  <w:style w:type="character" w:customStyle="1" w:styleId="WW8Num16z6">
    <w:name w:val="WW8Num16z6"/>
    <w:rsid w:val="00177705"/>
  </w:style>
  <w:style w:type="character" w:customStyle="1" w:styleId="WW8Num16z7">
    <w:name w:val="WW8Num16z7"/>
    <w:rsid w:val="00177705"/>
  </w:style>
  <w:style w:type="character" w:customStyle="1" w:styleId="WW8Num16z8">
    <w:name w:val="WW8Num16z8"/>
    <w:rsid w:val="00177705"/>
  </w:style>
  <w:style w:type="character" w:customStyle="1" w:styleId="WW8Num17z1">
    <w:name w:val="WW8Num17z1"/>
    <w:rsid w:val="00177705"/>
  </w:style>
  <w:style w:type="character" w:customStyle="1" w:styleId="WW8Num17z2">
    <w:name w:val="WW8Num17z2"/>
    <w:rsid w:val="00177705"/>
  </w:style>
  <w:style w:type="character" w:customStyle="1" w:styleId="WW8Num17z3">
    <w:name w:val="WW8Num17z3"/>
    <w:rsid w:val="00177705"/>
  </w:style>
  <w:style w:type="character" w:customStyle="1" w:styleId="WW8Num17z4">
    <w:name w:val="WW8Num17z4"/>
    <w:rsid w:val="00177705"/>
  </w:style>
  <w:style w:type="character" w:customStyle="1" w:styleId="WW8Num17z5">
    <w:name w:val="WW8Num17z5"/>
    <w:rsid w:val="00177705"/>
  </w:style>
  <w:style w:type="character" w:customStyle="1" w:styleId="WW8Num17z6">
    <w:name w:val="WW8Num17z6"/>
    <w:rsid w:val="00177705"/>
  </w:style>
  <w:style w:type="character" w:customStyle="1" w:styleId="WW8Num17z7">
    <w:name w:val="WW8Num17z7"/>
    <w:rsid w:val="00177705"/>
  </w:style>
  <w:style w:type="character" w:customStyle="1" w:styleId="WW8Num17z8">
    <w:name w:val="WW8Num17z8"/>
    <w:rsid w:val="00177705"/>
  </w:style>
  <w:style w:type="character" w:customStyle="1" w:styleId="WW8Num19z2">
    <w:name w:val="WW8Num19z2"/>
    <w:rsid w:val="00177705"/>
    <w:rPr>
      <w:rFonts w:ascii="Symbol" w:hAnsi="Symbol" w:cs="Symbol"/>
    </w:rPr>
  </w:style>
  <w:style w:type="character" w:customStyle="1" w:styleId="WW8Num19z3">
    <w:name w:val="WW8Num19z3"/>
    <w:rsid w:val="00177705"/>
  </w:style>
  <w:style w:type="character" w:customStyle="1" w:styleId="WW8Num19z4">
    <w:name w:val="WW8Num19z4"/>
    <w:rsid w:val="00177705"/>
  </w:style>
  <w:style w:type="character" w:customStyle="1" w:styleId="WW8Num19z5">
    <w:name w:val="WW8Num19z5"/>
    <w:rsid w:val="00177705"/>
  </w:style>
  <w:style w:type="character" w:customStyle="1" w:styleId="WW8Num19z6">
    <w:name w:val="WW8Num19z6"/>
    <w:rsid w:val="00177705"/>
  </w:style>
  <w:style w:type="character" w:customStyle="1" w:styleId="WW8Num19z7">
    <w:name w:val="WW8Num19z7"/>
    <w:rsid w:val="00177705"/>
  </w:style>
  <w:style w:type="character" w:customStyle="1" w:styleId="WW8Num19z8">
    <w:name w:val="WW8Num19z8"/>
    <w:rsid w:val="00177705"/>
  </w:style>
  <w:style w:type="character" w:customStyle="1" w:styleId="WW8Num23z2">
    <w:name w:val="WW8Num23z2"/>
    <w:rsid w:val="00177705"/>
  </w:style>
  <w:style w:type="character" w:customStyle="1" w:styleId="WW8Num23z3">
    <w:name w:val="WW8Num23z3"/>
    <w:rsid w:val="00177705"/>
  </w:style>
  <w:style w:type="character" w:customStyle="1" w:styleId="WW8Num23z4">
    <w:name w:val="WW8Num23z4"/>
    <w:rsid w:val="00177705"/>
  </w:style>
  <w:style w:type="character" w:customStyle="1" w:styleId="WW8Num23z5">
    <w:name w:val="WW8Num23z5"/>
    <w:rsid w:val="00177705"/>
  </w:style>
  <w:style w:type="character" w:customStyle="1" w:styleId="WW8Num23z6">
    <w:name w:val="WW8Num23z6"/>
    <w:rsid w:val="00177705"/>
  </w:style>
  <w:style w:type="character" w:customStyle="1" w:styleId="WW8Num23z7">
    <w:name w:val="WW8Num23z7"/>
    <w:rsid w:val="00177705"/>
  </w:style>
  <w:style w:type="character" w:customStyle="1" w:styleId="WW8Num23z8">
    <w:name w:val="WW8Num23z8"/>
    <w:rsid w:val="00177705"/>
  </w:style>
  <w:style w:type="character" w:customStyle="1" w:styleId="WW8Num31z0">
    <w:name w:val="WW8Num31z0"/>
    <w:rsid w:val="00177705"/>
    <w:rPr>
      <w:rFonts w:hint="default"/>
      <w:b/>
    </w:rPr>
  </w:style>
  <w:style w:type="character" w:customStyle="1" w:styleId="WW8Num31z1">
    <w:name w:val="WW8Num31z1"/>
    <w:rsid w:val="00177705"/>
    <w:rPr>
      <w:rFonts w:ascii="Arial" w:hAnsi="Arial" w:cs="Arial" w:hint="default"/>
      <w:sz w:val="20"/>
      <w:szCs w:val="20"/>
    </w:rPr>
  </w:style>
  <w:style w:type="character" w:customStyle="1" w:styleId="WW8Num31z2">
    <w:name w:val="WW8Num31z2"/>
    <w:rsid w:val="00177705"/>
  </w:style>
  <w:style w:type="character" w:customStyle="1" w:styleId="WW8Num31z3">
    <w:name w:val="WW8Num31z3"/>
    <w:rsid w:val="00177705"/>
  </w:style>
  <w:style w:type="character" w:customStyle="1" w:styleId="WW8Num31z4">
    <w:name w:val="WW8Num31z4"/>
    <w:rsid w:val="00177705"/>
  </w:style>
  <w:style w:type="character" w:customStyle="1" w:styleId="WW8Num31z5">
    <w:name w:val="WW8Num31z5"/>
    <w:rsid w:val="00177705"/>
  </w:style>
  <w:style w:type="character" w:customStyle="1" w:styleId="WW8Num31z6">
    <w:name w:val="WW8Num31z6"/>
    <w:rsid w:val="00177705"/>
  </w:style>
  <w:style w:type="character" w:customStyle="1" w:styleId="WW8Num31z7">
    <w:name w:val="WW8Num31z7"/>
    <w:rsid w:val="00177705"/>
  </w:style>
  <w:style w:type="character" w:customStyle="1" w:styleId="WW8Num31z8">
    <w:name w:val="WW8Num31z8"/>
    <w:rsid w:val="00177705"/>
  </w:style>
  <w:style w:type="character" w:customStyle="1" w:styleId="WW8Num32z0">
    <w:name w:val="WW8Num32z0"/>
    <w:rsid w:val="00177705"/>
    <w:rPr>
      <w:b/>
      <w:bCs/>
      <w:sz w:val="20"/>
    </w:rPr>
  </w:style>
  <w:style w:type="character" w:customStyle="1" w:styleId="WW8Num32z1">
    <w:name w:val="WW8Num32z1"/>
    <w:rsid w:val="00177705"/>
  </w:style>
  <w:style w:type="character" w:customStyle="1" w:styleId="WW8Num32z2">
    <w:name w:val="WW8Num32z2"/>
    <w:rsid w:val="00177705"/>
  </w:style>
  <w:style w:type="character" w:customStyle="1" w:styleId="WW8Num32z3">
    <w:name w:val="WW8Num32z3"/>
    <w:rsid w:val="00177705"/>
  </w:style>
  <w:style w:type="character" w:customStyle="1" w:styleId="WW8Num32z4">
    <w:name w:val="WW8Num32z4"/>
    <w:rsid w:val="00177705"/>
  </w:style>
  <w:style w:type="character" w:customStyle="1" w:styleId="WW8Num32z5">
    <w:name w:val="WW8Num32z5"/>
    <w:rsid w:val="00177705"/>
  </w:style>
  <w:style w:type="character" w:customStyle="1" w:styleId="WW8Num32z6">
    <w:name w:val="WW8Num32z6"/>
    <w:rsid w:val="00177705"/>
  </w:style>
  <w:style w:type="character" w:customStyle="1" w:styleId="WW8Num32z7">
    <w:name w:val="WW8Num32z7"/>
    <w:rsid w:val="00177705"/>
  </w:style>
  <w:style w:type="character" w:customStyle="1" w:styleId="WW8Num32z8">
    <w:name w:val="WW8Num32z8"/>
    <w:rsid w:val="00177705"/>
  </w:style>
  <w:style w:type="character" w:customStyle="1" w:styleId="WW8Num33z0">
    <w:name w:val="WW8Num33z0"/>
    <w:rsid w:val="00177705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177705"/>
    <w:rPr>
      <w:rFonts w:ascii="Courier New" w:hAnsi="Courier New" w:cs="Courier New"/>
    </w:rPr>
  </w:style>
  <w:style w:type="character" w:customStyle="1" w:styleId="WW8Num33z2">
    <w:name w:val="WW8Num33z2"/>
    <w:rsid w:val="00177705"/>
    <w:rPr>
      <w:rFonts w:ascii="Wingdings" w:hAnsi="Wingdings" w:cs="Wingdings"/>
    </w:rPr>
  </w:style>
  <w:style w:type="character" w:customStyle="1" w:styleId="WW8Num33z3">
    <w:name w:val="WW8Num33z3"/>
    <w:rsid w:val="00177705"/>
    <w:rPr>
      <w:rFonts w:ascii="Symbol" w:hAnsi="Symbol" w:cs="Symbol"/>
    </w:rPr>
  </w:style>
  <w:style w:type="character" w:customStyle="1" w:styleId="WW8Num33z4">
    <w:name w:val="WW8Num33z4"/>
    <w:rsid w:val="00177705"/>
  </w:style>
  <w:style w:type="character" w:customStyle="1" w:styleId="WW8Num33z5">
    <w:name w:val="WW8Num33z5"/>
    <w:rsid w:val="00177705"/>
  </w:style>
  <w:style w:type="character" w:customStyle="1" w:styleId="WW8Num33z6">
    <w:name w:val="WW8Num33z6"/>
    <w:rsid w:val="00177705"/>
  </w:style>
  <w:style w:type="character" w:customStyle="1" w:styleId="WW8Num33z7">
    <w:name w:val="WW8Num33z7"/>
    <w:rsid w:val="00177705"/>
  </w:style>
  <w:style w:type="character" w:customStyle="1" w:styleId="WW8Num33z8">
    <w:name w:val="WW8Num33z8"/>
    <w:rsid w:val="00177705"/>
  </w:style>
  <w:style w:type="character" w:customStyle="1" w:styleId="WW8Num34z0">
    <w:name w:val="WW8Num34z0"/>
    <w:rsid w:val="00177705"/>
    <w:rPr>
      <w:b w:val="0"/>
      <w:i w:val="0"/>
    </w:rPr>
  </w:style>
  <w:style w:type="character" w:customStyle="1" w:styleId="WW8Num34z1">
    <w:name w:val="WW8Num34z1"/>
    <w:rsid w:val="00177705"/>
  </w:style>
  <w:style w:type="character" w:customStyle="1" w:styleId="WW8Num34z2">
    <w:name w:val="WW8Num34z2"/>
    <w:rsid w:val="00177705"/>
  </w:style>
  <w:style w:type="character" w:customStyle="1" w:styleId="WW8Num34z3">
    <w:name w:val="WW8Num34z3"/>
    <w:rsid w:val="00177705"/>
  </w:style>
  <w:style w:type="character" w:customStyle="1" w:styleId="WW8Num34z4">
    <w:name w:val="WW8Num34z4"/>
    <w:rsid w:val="00177705"/>
  </w:style>
  <w:style w:type="character" w:customStyle="1" w:styleId="WW8Num34z5">
    <w:name w:val="WW8Num34z5"/>
    <w:rsid w:val="00177705"/>
  </w:style>
  <w:style w:type="character" w:customStyle="1" w:styleId="WW8Num34z6">
    <w:name w:val="WW8Num34z6"/>
    <w:rsid w:val="00177705"/>
  </w:style>
  <w:style w:type="character" w:customStyle="1" w:styleId="WW8Num34z7">
    <w:name w:val="WW8Num34z7"/>
    <w:rsid w:val="00177705"/>
  </w:style>
  <w:style w:type="character" w:customStyle="1" w:styleId="WW8Num34z8">
    <w:name w:val="WW8Num34z8"/>
    <w:rsid w:val="00177705"/>
  </w:style>
  <w:style w:type="character" w:customStyle="1" w:styleId="WW8Num35z0">
    <w:name w:val="WW8Num35z0"/>
    <w:rsid w:val="00177705"/>
    <w:rPr>
      <w:rFonts w:ascii="Arial" w:hAnsi="Arial" w:cs="Arial"/>
      <w:b/>
      <w:sz w:val="20"/>
      <w:szCs w:val="20"/>
      <w:shd w:val="clear" w:color="auto" w:fill="FFFF00"/>
    </w:rPr>
  </w:style>
  <w:style w:type="character" w:customStyle="1" w:styleId="WW8Num35z1">
    <w:name w:val="WW8Num35z1"/>
    <w:rsid w:val="00177705"/>
    <w:rPr>
      <w:rFonts w:ascii="Arial" w:hAnsi="Arial" w:cs="Arial"/>
      <w:sz w:val="20"/>
      <w:szCs w:val="20"/>
    </w:rPr>
  </w:style>
  <w:style w:type="character" w:customStyle="1" w:styleId="WW8Num35z2">
    <w:name w:val="WW8Num35z2"/>
    <w:rsid w:val="00177705"/>
    <w:rPr>
      <w:rFonts w:ascii="Symbol" w:hAnsi="Symbol" w:cs="Symbol"/>
    </w:rPr>
  </w:style>
  <w:style w:type="character" w:customStyle="1" w:styleId="WW8Num35z3">
    <w:name w:val="WW8Num35z3"/>
    <w:rsid w:val="00177705"/>
  </w:style>
  <w:style w:type="character" w:customStyle="1" w:styleId="WW8Num35z4">
    <w:name w:val="WW8Num35z4"/>
    <w:rsid w:val="00177705"/>
  </w:style>
  <w:style w:type="character" w:customStyle="1" w:styleId="WW8Num35z5">
    <w:name w:val="WW8Num35z5"/>
    <w:rsid w:val="00177705"/>
  </w:style>
  <w:style w:type="character" w:customStyle="1" w:styleId="WW8Num35z6">
    <w:name w:val="WW8Num35z6"/>
    <w:rsid w:val="00177705"/>
  </w:style>
  <w:style w:type="character" w:customStyle="1" w:styleId="WW8Num35z7">
    <w:name w:val="WW8Num35z7"/>
    <w:rsid w:val="00177705"/>
  </w:style>
  <w:style w:type="character" w:customStyle="1" w:styleId="WW8Num35z8">
    <w:name w:val="WW8Num35z8"/>
    <w:rsid w:val="00177705"/>
  </w:style>
  <w:style w:type="character" w:customStyle="1" w:styleId="WW8Num36z0">
    <w:name w:val="WW8Num36z0"/>
    <w:rsid w:val="00177705"/>
    <w:rPr>
      <w:rFonts w:ascii="Arial" w:hAnsi="Arial" w:cs="Arial"/>
      <w:b w:val="0"/>
      <w:bCs/>
      <w:i w:val="0"/>
      <w:color w:val="auto"/>
      <w:sz w:val="20"/>
      <w:szCs w:val="20"/>
    </w:rPr>
  </w:style>
  <w:style w:type="character" w:customStyle="1" w:styleId="WW8Num36z1">
    <w:name w:val="WW8Num36z1"/>
    <w:rsid w:val="00177705"/>
  </w:style>
  <w:style w:type="character" w:customStyle="1" w:styleId="WW8Num36z2">
    <w:name w:val="WW8Num36z2"/>
    <w:rsid w:val="00177705"/>
  </w:style>
  <w:style w:type="character" w:customStyle="1" w:styleId="WW8Num36z3">
    <w:name w:val="WW8Num36z3"/>
    <w:rsid w:val="00177705"/>
  </w:style>
  <w:style w:type="character" w:customStyle="1" w:styleId="WW8Num36z4">
    <w:name w:val="WW8Num36z4"/>
    <w:rsid w:val="00177705"/>
  </w:style>
  <w:style w:type="character" w:customStyle="1" w:styleId="WW8Num36z5">
    <w:name w:val="WW8Num36z5"/>
    <w:rsid w:val="00177705"/>
  </w:style>
  <w:style w:type="character" w:customStyle="1" w:styleId="WW8Num36z6">
    <w:name w:val="WW8Num36z6"/>
    <w:rsid w:val="00177705"/>
  </w:style>
  <w:style w:type="character" w:customStyle="1" w:styleId="WW8Num36z7">
    <w:name w:val="WW8Num36z7"/>
    <w:rsid w:val="00177705"/>
  </w:style>
  <w:style w:type="character" w:customStyle="1" w:styleId="WW8Num36z8">
    <w:name w:val="WW8Num36z8"/>
    <w:rsid w:val="00177705"/>
  </w:style>
  <w:style w:type="character" w:customStyle="1" w:styleId="WW8Num37z0">
    <w:name w:val="WW8Num37z0"/>
    <w:rsid w:val="00177705"/>
    <w:rPr>
      <w:b w:val="0"/>
      <w:i w:val="0"/>
    </w:rPr>
  </w:style>
  <w:style w:type="character" w:customStyle="1" w:styleId="WW8Num37z1">
    <w:name w:val="WW8Num37z1"/>
    <w:rsid w:val="00177705"/>
  </w:style>
  <w:style w:type="character" w:customStyle="1" w:styleId="WW8Num37z2">
    <w:name w:val="WW8Num37z2"/>
    <w:rsid w:val="00177705"/>
    <w:rPr>
      <w:rFonts w:ascii="Symbol" w:hAnsi="Symbol" w:cs="Symbol" w:hint="default"/>
    </w:rPr>
  </w:style>
  <w:style w:type="character" w:customStyle="1" w:styleId="WW8Num37z3">
    <w:name w:val="WW8Num37z3"/>
    <w:rsid w:val="00177705"/>
  </w:style>
  <w:style w:type="character" w:customStyle="1" w:styleId="WW8Num37z4">
    <w:name w:val="WW8Num37z4"/>
    <w:rsid w:val="00177705"/>
  </w:style>
  <w:style w:type="character" w:customStyle="1" w:styleId="WW8Num37z5">
    <w:name w:val="WW8Num37z5"/>
    <w:rsid w:val="00177705"/>
  </w:style>
  <w:style w:type="character" w:customStyle="1" w:styleId="WW8Num37z6">
    <w:name w:val="WW8Num37z6"/>
    <w:rsid w:val="00177705"/>
  </w:style>
  <w:style w:type="character" w:customStyle="1" w:styleId="WW8Num37z7">
    <w:name w:val="WW8Num37z7"/>
    <w:rsid w:val="00177705"/>
  </w:style>
  <w:style w:type="character" w:customStyle="1" w:styleId="WW8Num37z8">
    <w:name w:val="WW8Num37z8"/>
    <w:rsid w:val="00177705"/>
  </w:style>
  <w:style w:type="character" w:customStyle="1" w:styleId="WW8Num38z0">
    <w:name w:val="WW8Num38z0"/>
    <w:rsid w:val="00177705"/>
  </w:style>
  <w:style w:type="character" w:customStyle="1" w:styleId="WW8Num38z1">
    <w:name w:val="WW8Num38z1"/>
    <w:rsid w:val="00177705"/>
  </w:style>
  <w:style w:type="character" w:customStyle="1" w:styleId="WW8Num38z2">
    <w:name w:val="WW8Num38z2"/>
    <w:rsid w:val="00177705"/>
  </w:style>
  <w:style w:type="character" w:customStyle="1" w:styleId="WW8Num38z3">
    <w:name w:val="WW8Num38z3"/>
    <w:rsid w:val="00177705"/>
  </w:style>
  <w:style w:type="character" w:customStyle="1" w:styleId="WW8Num38z4">
    <w:name w:val="WW8Num38z4"/>
    <w:rsid w:val="00177705"/>
  </w:style>
  <w:style w:type="character" w:customStyle="1" w:styleId="WW8Num38z5">
    <w:name w:val="WW8Num38z5"/>
    <w:rsid w:val="00177705"/>
  </w:style>
  <w:style w:type="character" w:customStyle="1" w:styleId="WW8Num38z6">
    <w:name w:val="WW8Num38z6"/>
    <w:rsid w:val="00177705"/>
  </w:style>
  <w:style w:type="character" w:customStyle="1" w:styleId="WW8Num38z7">
    <w:name w:val="WW8Num38z7"/>
    <w:rsid w:val="00177705"/>
  </w:style>
  <w:style w:type="character" w:customStyle="1" w:styleId="WW8Num38z8">
    <w:name w:val="WW8Num38z8"/>
    <w:rsid w:val="00177705"/>
  </w:style>
  <w:style w:type="character" w:customStyle="1" w:styleId="WW8Num39z0">
    <w:name w:val="WW8Num39z0"/>
    <w:rsid w:val="00177705"/>
    <w:rPr>
      <w:rFonts w:ascii="Times New Roman" w:hAnsi="Times New Roman" w:cs="Times New Roman"/>
    </w:rPr>
  </w:style>
  <w:style w:type="character" w:customStyle="1" w:styleId="WW8Num39z1">
    <w:name w:val="WW8Num39z1"/>
    <w:rsid w:val="00177705"/>
  </w:style>
  <w:style w:type="character" w:customStyle="1" w:styleId="WW8Num39z2">
    <w:name w:val="WW8Num39z2"/>
    <w:rsid w:val="00177705"/>
  </w:style>
  <w:style w:type="character" w:customStyle="1" w:styleId="WW8Num39z3">
    <w:name w:val="WW8Num39z3"/>
    <w:rsid w:val="00177705"/>
  </w:style>
  <w:style w:type="character" w:customStyle="1" w:styleId="WW8Num39z4">
    <w:name w:val="WW8Num39z4"/>
    <w:rsid w:val="00177705"/>
  </w:style>
  <w:style w:type="character" w:customStyle="1" w:styleId="WW8Num39z5">
    <w:name w:val="WW8Num39z5"/>
    <w:rsid w:val="00177705"/>
  </w:style>
  <w:style w:type="character" w:customStyle="1" w:styleId="WW8Num39z6">
    <w:name w:val="WW8Num39z6"/>
    <w:rsid w:val="00177705"/>
  </w:style>
  <w:style w:type="character" w:customStyle="1" w:styleId="WW8Num39z7">
    <w:name w:val="WW8Num39z7"/>
    <w:rsid w:val="00177705"/>
  </w:style>
  <w:style w:type="character" w:customStyle="1" w:styleId="WW8Num39z8">
    <w:name w:val="WW8Num39z8"/>
    <w:rsid w:val="00177705"/>
  </w:style>
  <w:style w:type="character" w:customStyle="1" w:styleId="WW8Num40z0">
    <w:name w:val="WW8Num40z0"/>
    <w:rsid w:val="00177705"/>
    <w:rPr>
      <w:rFonts w:ascii="Arial" w:hAnsi="Arial" w:cs="Arial" w:hint="default"/>
      <w:b/>
      <w:i w:val="0"/>
      <w:color w:val="auto"/>
      <w:sz w:val="20"/>
      <w:szCs w:val="22"/>
      <w:u w:val="none"/>
    </w:rPr>
  </w:style>
  <w:style w:type="character" w:customStyle="1" w:styleId="WW8Num40z1">
    <w:name w:val="WW8Num40z1"/>
    <w:rsid w:val="00177705"/>
    <w:rPr>
      <w:rFonts w:hint="default"/>
    </w:rPr>
  </w:style>
  <w:style w:type="character" w:customStyle="1" w:styleId="WW8Num41z0">
    <w:name w:val="WW8Num41z0"/>
    <w:rsid w:val="00177705"/>
    <w:rPr>
      <w:b w:val="0"/>
      <w:i w:val="0"/>
    </w:rPr>
  </w:style>
  <w:style w:type="character" w:customStyle="1" w:styleId="WW8Num41z1">
    <w:name w:val="WW8Num41z1"/>
    <w:rsid w:val="00177705"/>
  </w:style>
  <w:style w:type="character" w:customStyle="1" w:styleId="WW8Num41z2">
    <w:name w:val="WW8Num41z2"/>
    <w:rsid w:val="00177705"/>
  </w:style>
  <w:style w:type="character" w:customStyle="1" w:styleId="WW8Num41z3">
    <w:name w:val="WW8Num41z3"/>
    <w:rsid w:val="00177705"/>
  </w:style>
  <w:style w:type="character" w:customStyle="1" w:styleId="WW8Num41z4">
    <w:name w:val="WW8Num41z4"/>
    <w:rsid w:val="00177705"/>
  </w:style>
  <w:style w:type="character" w:customStyle="1" w:styleId="WW8Num41z5">
    <w:name w:val="WW8Num41z5"/>
    <w:rsid w:val="00177705"/>
  </w:style>
  <w:style w:type="character" w:customStyle="1" w:styleId="WW8Num41z6">
    <w:name w:val="WW8Num41z6"/>
    <w:rsid w:val="00177705"/>
  </w:style>
  <w:style w:type="character" w:customStyle="1" w:styleId="WW8Num41z7">
    <w:name w:val="WW8Num41z7"/>
    <w:rsid w:val="00177705"/>
  </w:style>
  <w:style w:type="character" w:customStyle="1" w:styleId="WW8Num41z8">
    <w:name w:val="WW8Num41z8"/>
    <w:rsid w:val="00177705"/>
  </w:style>
  <w:style w:type="character" w:customStyle="1" w:styleId="WW8Num42z0">
    <w:name w:val="WW8Num42z0"/>
    <w:rsid w:val="00177705"/>
    <w:rPr>
      <w:rFonts w:ascii="Arial" w:hAnsi="Arial" w:cs="Arial"/>
      <w:b w:val="0"/>
      <w:bCs/>
      <w:i w:val="0"/>
      <w:sz w:val="20"/>
      <w:szCs w:val="20"/>
    </w:rPr>
  </w:style>
  <w:style w:type="character" w:customStyle="1" w:styleId="WW8Num42z1">
    <w:name w:val="WW8Num42z1"/>
    <w:rsid w:val="00177705"/>
  </w:style>
  <w:style w:type="character" w:customStyle="1" w:styleId="WW8Num42z2">
    <w:name w:val="WW8Num42z2"/>
    <w:rsid w:val="00177705"/>
  </w:style>
  <w:style w:type="character" w:customStyle="1" w:styleId="WW8Num42z3">
    <w:name w:val="WW8Num42z3"/>
    <w:rsid w:val="00177705"/>
  </w:style>
  <w:style w:type="character" w:customStyle="1" w:styleId="WW8Num42z4">
    <w:name w:val="WW8Num42z4"/>
    <w:rsid w:val="00177705"/>
  </w:style>
  <w:style w:type="character" w:customStyle="1" w:styleId="WW8Num42z5">
    <w:name w:val="WW8Num42z5"/>
    <w:rsid w:val="00177705"/>
  </w:style>
  <w:style w:type="character" w:customStyle="1" w:styleId="WW8Num42z6">
    <w:name w:val="WW8Num42z6"/>
    <w:rsid w:val="00177705"/>
  </w:style>
  <w:style w:type="character" w:customStyle="1" w:styleId="WW8Num42z7">
    <w:name w:val="WW8Num42z7"/>
    <w:rsid w:val="00177705"/>
  </w:style>
  <w:style w:type="character" w:customStyle="1" w:styleId="WW8Num42z8">
    <w:name w:val="WW8Num42z8"/>
    <w:rsid w:val="00177705"/>
  </w:style>
  <w:style w:type="character" w:customStyle="1" w:styleId="WW8Num43z0">
    <w:name w:val="WW8Num43z0"/>
    <w:rsid w:val="00177705"/>
    <w:rPr>
      <w:rFonts w:ascii="Arial" w:hAnsi="Arial" w:cs="Arial"/>
      <w:b w:val="0"/>
      <w:bCs/>
      <w:i w:val="0"/>
      <w:sz w:val="20"/>
      <w:szCs w:val="20"/>
    </w:rPr>
  </w:style>
  <w:style w:type="character" w:customStyle="1" w:styleId="WW8Num43z1">
    <w:name w:val="WW8Num43z1"/>
    <w:rsid w:val="00177705"/>
  </w:style>
  <w:style w:type="character" w:customStyle="1" w:styleId="WW8Num43z2">
    <w:name w:val="WW8Num43z2"/>
    <w:rsid w:val="00177705"/>
  </w:style>
  <w:style w:type="character" w:customStyle="1" w:styleId="WW8Num43z3">
    <w:name w:val="WW8Num43z3"/>
    <w:rsid w:val="00177705"/>
  </w:style>
  <w:style w:type="character" w:customStyle="1" w:styleId="WW8Num43z4">
    <w:name w:val="WW8Num43z4"/>
    <w:rsid w:val="00177705"/>
  </w:style>
  <w:style w:type="character" w:customStyle="1" w:styleId="WW8Num43z5">
    <w:name w:val="WW8Num43z5"/>
    <w:rsid w:val="00177705"/>
  </w:style>
  <w:style w:type="character" w:customStyle="1" w:styleId="WW8Num43z6">
    <w:name w:val="WW8Num43z6"/>
    <w:rsid w:val="00177705"/>
  </w:style>
  <w:style w:type="character" w:customStyle="1" w:styleId="WW8Num43z7">
    <w:name w:val="WW8Num43z7"/>
    <w:rsid w:val="00177705"/>
  </w:style>
  <w:style w:type="character" w:customStyle="1" w:styleId="WW8Num43z8">
    <w:name w:val="WW8Num43z8"/>
    <w:rsid w:val="00177705"/>
  </w:style>
  <w:style w:type="character" w:customStyle="1" w:styleId="WW8Num44z0">
    <w:name w:val="WW8Num44z0"/>
    <w:rsid w:val="00177705"/>
    <w:rPr>
      <w:b w:val="0"/>
      <w:i w:val="0"/>
    </w:rPr>
  </w:style>
  <w:style w:type="character" w:customStyle="1" w:styleId="WW8Num45z0">
    <w:name w:val="WW8Num45z0"/>
    <w:rsid w:val="00177705"/>
    <w:rPr>
      <w:rFonts w:ascii="Arial" w:hAnsi="Arial" w:cs="Arial"/>
      <w:b w:val="0"/>
      <w:i w:val="0"/>
      <w:sz w:val="20"/>
      <w:szCs w:val="20"/>
    </w:rPr>
  </w:style>
  <w:style w:type="character" w:customStyle="1" w:styleId="WW8Num45z1">
    <w:name w:val="WW8Num45z1"/>
    <w:rsid w:val="00177705"/>
    <w:rPr>
      <w:rFonts w:ascii="Arial" w:hAnsi="Arial" w:cs="Arial" w:hint="default"/>
      <w:bCs/>
      <w:sz w:val="20"/>
      <w:szCs w:val="22"/>
    </w:rPr>
  </w:style>
  <w:style w:type="character" w:customStyle="1" w:styleId="WW8Num45z2">
    <w:name w:val="WW8Num45z2"/>
    <w:rsid w:val="00177705"/>
    <w:rPr>
      <w:rFonts w:hint="default"/>
    </w:rPr>
  </w:style>
  <w:style w:type="character" w:customStyle="1" w:styleId="WW8Num46z0">
    <w:name w:val="WW8Num46z0"/>
    <w:rsid w:val="00177705"/>
    <w:rPr>
      <w:rFonts w:hint="default"/>
    </w:rPr>
  </w:style>
  <w:style w:type="character" w:customStyle="1" w:styleId="WW8Num46z1">
    <w:name w:val="WW8Num46z1"/>
    <w:rsid w:val="00177705"/>
  </w:style>
  <w:style w:type="character" w:customStyle="1" w:styleId="WW8Num46z2">
    <w:name w:val="WW8Num46z2"/>
    <w:rsid w:val="00177705"/>
  </w:style>
  <w:style w:type="character" w:customStyle="1" w:styleId="WW8Num46z3">
    <w:name w:val="WW8Num46z3"/>
    <w:rsid w:val="00177705"/>
  </w:style>
  <w:style w:type="character" w:customStyle="1" w:styleId="WW8Num46z4">
    <w:name w:val="WW8Num46z4"/>
    <w:rsid w:val="00177705"/>
  </w:style>
  <w:style w:type="character" w:customStyle="1" w:styleId="WW8Num46z5">
    <w:name w:val="WW8Num46z5"/>
    <w:rsid w:val="00177705"/>
  </w:style>
  <w:style w:type="character" w:customStyle="1" w:styleId="WW8Num46z6">
    <w:name w:val="WW8Num46z6"/>
    <w:rsid w:val="00177705"/>
  </w:style>
  <w:style w:type="character" w:customStyle="1" w:styleId="WW8Num46z7">
    <w:name w:val="WW8Num46z7"/>
    <w:rsid w:val="00177705"/>
  </w:style>
  <w:style w:type="character" w:customStyle="1" w:styleId="WW8Num46z8">
    <w:name w:val="WW8Num46z8"/>
    <w:rsid w:val="00177705"/>
  </w:style>
  <w:style w:type="character" w:customStyle="1" w:styleId="WW8Num47z0">
    <w:name w:val="WW8Num47z0"/>
    <w:rsid w:val="00177705"/>
    <w:rPr>
      <w:rFonts w:ascii="Arial" w:eastAsia="Times New Roman" w:hAnsi="Arial" w:cs="Arial"/>
      <w:b w:val="0"/>
    </w:rPr>
  </w:style>
  <w:style w:type="character" w:customStyle="1" w:styleId="WW8Num47z1">
    <w:name w:val="WW8Num47z1"/>
    <w:rsid w:val="00177705"/>
    <w:rPr>
      <w:rFonts w:hint="default"/>
    </w:rPr>
  </w:style>
  <w:style w:type="character" w:customStyle="1" w:styleId="WW8Num47z3">
    <w:name w:val="WW8Num47z3"/>
    <w:rsid w:val="00177705"/>
  </w:style>
  <w:style w:type="character" w:customStyle="1" w:styleId="WW8Num47z4">
    <w:name w:val="WW8Num47z4"/>
    <w:rsid w:val="00177705"/>
  </w:style>
  <w:style w:type="character" w:customStyle="1" w:styleId="WW8Num47z5">
    <w:name w:val="WW8Num47z5"/>
    <w:rsid w:val="00177705"/>
  </w:style>
  <w:style w:type="character" w:customStyle="1" w:styleId="WW8Num47z6">
    <w:name w:val="WW8Num47z6"/>
    <w:rsid w:val="00177705"/>
  </w:style>
  <w:style w:type="character" w:customStyle="1" w:styleId="WW8Num47z7">
    <w:name w:val="WW8Num47z7"/>
    <w:rsid w:val="00177705"/>
  </w:style>
  <w:style w:type="character" w:customStyle="1" w:styleId="WW8Num47z8">
    <w:name w:val="WW8Num47z8"/>
    <w:rsid w:val="00177705"/>
  </w:style>
  <w:style w:type="character" w:customStyle="1" w:styleId="WW8Num48z0">
    <w:name w:val="WW8Num48z0"/>
    <w:rsid w:val="00177705"/>
    <w:rPr>
      <w:b w:val="0"/>
      <w:i w:val="0"/>
    </w:rPr>
  </w:style>
  <w:style w:type="character" w:customStyle="1" w:styleId="WW8Num48z1">
    <w:name w:val="WW8Num48z1"/>
    <w:rsid w:val="00177705"/>
  </w:style>
  <w:style w:type="character" w:customStyle="1" w:styleId="WW8Num48z2">
    <w:name w:val="WW8Num48z2"/>
    <w:rsid w:val="00177705"/>
  </w:style>
  <w:style w:type="character" w:customStyle="1" w:styleId="WW8Num48z3">
    <w:name w:val="WW8Num48z3"/>
    <w:rsid w:val="00177705"/>
  </w:style>
  <w:style w:type="character" w:customStyle="1" w:styleId="WW8Num48z4">
    <w:name w:val="WW8Num48z4"/>
    <w:rsid w:val="00177705"/>
  </w:style>
  <w:style w:type="character" w:customStyle="1" w:styleId="WW8Num48z5">
    <w:name w:val="WW8Num48z5"/>
    <w:rsid w:val="00177705"/>
  </w:style>
  <w:style w:type="character" w:customStyle="1" w:styleId="WW8Num48z6">
    <w:name w:val="WW8Num48z6"/>
    <w:rsid w:val="00177705"/>
  </w:style>
  <w:style w:type="character" w:customStyle="1" w:styleId="WW8Num48z7">
    <w:name w:val="WW8Num48z7"/>
    <w:rsid w:val="00177705"/>
  </w:style>
  <w:style w:type="character" w:customStyle="1" w:styleId="WW8Num48z8">
    <w:name w:val="WW8Num48z8"/>
    <w:rsid w:val="00177705"/>
  </w:style>
  <w:style w:type="character" w:customStyle="1" w:styleId="WW8Num49z0">
    <w:name w:val="WW8Num49z0"/>
    <w:rsid w:val="00177705"/>
    <w:rPr>
      <w:b w:val="0"/>
      <w:i w:val="0"/>
    </w:rPr>
  </w:style>
  <w:style w:type="character" w:customStyle="1" w:styleId="WW8Num49z1">
    <w:name w:val="WW8Num49z1"/>
    <w:rsid w:val="00177705"/>
    <w:rPr>
      <w:rFonts w:ascii="Arial" w:hAnsi="Arial" w:cs="Arial"/>
      <w:sz w:val="20"/>
      <w:szCs w:val="20"/>
    </w:rPr>
  </w:style>
  <w:style w:type="character" w:customStyle="1" w:styleId="WW8Num49z2">
    <w:name w:val="WW8Num49z2"/>
    <w:rsid w:val="00177705"/>
  </w:style>
  <w:style w:type="character" w:customStyle="1" w:styleId="WW8Num49z3">
    <w:name w:val="WW8Num49z3"/>
    <w:rsid w:val="00177705"/>
  </w:style>
  <w:style w:type="character" w:customStyle="1" w:styleId="WW8Num49z4">
    <w:name w:val="WW8Num49z4"/>
    <w:rsid w:val="00177705"/>
  </w:style>
  <w:style w:type="character" w:customStyle="1" w:styleId="WW8Num49z5">
    <w:name w:val="WW8Num49z5"/>
    <w:rsid w:val="00177705"/>
  </w:style>
  <w:style w:type="character" w:customStyle="1" w:styleId="WW8Num49z6">
    <w:name w:val="WW8Num49z6"/>
    <w:rsid w:val="00177705"/>
  </w:style>
  <w:style w:type="character" w:customStyle="1" w:styleId="WW8Num49z7">
    <w:name w:val="WW8Num49z7"/>
    <w:rsid w:val="00177705"/>
  </w:style>
  <w:style w:type="character" w:customStyle="1" w:styleId="WW8Num49z8">
    <w:name w:val="WW8Num49z8"/>
    <w:rsid w:val="00177705"/>
  </w:style>
  <w:style w:type="character" w:customStyle="1" w:styleId="WW8Num50z0">
    <w:name w:val="WW8Num50z0"/>
    <w:rsid w:val="00177705"/>
    <w:rPr>
      <w:rFonts w:hint="default"/>
      <w:color w:val="auto"/>
    </w:rPr>
  </w:style>
  <w:style w:type="character" w:customStyle="1" w:styleId="WW8Num50z1">
    <w:name w:val="WW8Num50z1"/>
    <w:rsid w:val="00177705"/>
    <w:rPr>
      <w:rFonts w:ascii="Courier New" w:hAnsi="Courier New" w:cs="Courier New" w:hint="default"/>
    </w:rPr>
  </w:style>
  <w:style w:type="character" w:customStyle="1" w:styleId="WW8Num50z2">
    <w:name w:val="WW8Num50z2"/>
    <w:rsid w:val="00177705"/>
    <w:rPr>
      <w:rFonts w:ascii="Wingdings" w:hAnsi="Wingdings" w:cs="Wingdings" w:hint="default"/>
    </w:rPr>
  </w:style>
  <w:style w:type="character" w:customStyle="1" w:styleId="WW8Num50z3">
    <w:name w:val="WW8Num50z3"/>
    <w:rsid w:val="00177705"/>
    <w:rPr>
      <w:rFonts w:ascii="Symbol" w:hAnsi="Symbol" w:cs="Symbol" w:hint="default"/>
    </w:rPr>
  </w:style>
  <w:style w:type="character" w:customStyle="1" w:styleId="WW8Num51z0">
    <w:name w:val="WW8Num51z0"/>
    <w:rsid w:val="00177705"/>
    <w:rPr>
      <w:rFonts w:ascii="Arial" w:hAnsi="Arial" w:cs="Arial" w:hint="default"/>
      <w:b/>
      <w:i w:val="0"/>
      <w:color w:val="auto"/>
      <w:sz w:val="20"/>
      <w:szCs w:val="22"/>
      <w:u w:val="none"/>
    </w:rPr>
  </w:style>
  <w:style w:type="character" w:customStyle="1" w:styleId="WW8Num51z1">
    <w:name w:val="WW8Num51z1"/>
    <w:rsid w:val="00177705"/>
    <w:rPr>
      <w:rFonts w:hint="default"/>
    </w:rPr>
  </w:style>
  <w:style w:type="character" w:customStyle="1" w:styleId="WW8Num52z0">
    <w:name w:val="WW8Num52z0"/>
    <w:rsid w:val="00177705"/>
    <w:rPr>
      <w:rFonts w:ascii="Arial" w:hAnsi="Arial" w:cs="Arial" w:hint="default"/>
      <w:b w:val="0"/>
      <w:i w:val="0"/>
      <w:sz w:val="20"/>
    </w:rPr>
  </w:style>
  <w:style w:type="character" w:customStyle="1" w:styleId="WW8Num52z1">
    <w:name w:val="WW8Num52z1"/>
    <w:rsid w:val="00177705"/>
  </w:style>
  <w:style w:type="character" w:customStyle="1" w:styleId="WW8Num52z3">
    <w:name w:val="WW8Num52z3"/>
    <w:rsid w:val="00177705"/>
  </w:style>
  <w:style w:type="character" w:customStyle="1" w:styleId="WW8Num52z4">
    <w:name w:val="WW8Num52z4"/>
    <w:rsid w:val="00177705"/>
  </w:style>
  <w:style w:type="character" w:customStyle="1" w:styleId="WW8Num52z5">
    <w:name w:val="WW8Num52z5"/>
    <w:rsid w:val="00177705"/>
  </w:style>
  <w:style w:type="character" w:customStyle="1" w:styleId="WW8Num52z6">
    <w:name w:val="WW8Num52z6"/>
    <w:rsid w:val="00177705"/>
  </w:style>
  <w:style w:type="character" w:customStyle="1" w:styleId="WW8Num52z7">
    <w:name w:val="WW8Num52z7"/>
    <w:rsid w:val="00177705"/>
  </w:style>
  <w:style w:type="character" w:customStyle="1" w:styleId="WW8Num52z8">
    <w:name w:val="WW8Num52z8"/>
    <w:rsid w:val="00177705"/>
  </w:style>
  <w:style w:type="character" w:customStyle="1" w:styleId="WW8Num53z0">
    <w:name w:val="WW8Num53z0"/>
    <w:rsid w:val="00177705"/>
    <w:rPr>
      <w:rFonts w:hint="default"/>
    </w:rPr>
  </w:style>
  <w:style w:type="character" w:customStyle="1" w:styleId="WW8Num53z1">
    <w:name w:val="WW8Num53z1"/>
    <w:rsid w:val="00177705"/>
  </w:style>
  <w:style w:type="character" w:customStyle="1" w:styleId="WW8Num53z2">
    <w:name w:val="WW8Num53z2"/>
    <w:rsid w:val="00177705"/>
  </w:style>
  <w:style w:type="character" w:customStyle="1" w:styleId="WW8Num53z3">
    <w:name w:val="WW8Num53z3"/>
    <w:rsid w:val="00177705"/>
  </w:style>
  <w:style w:type="character" w:customStyle="1" w:styleId="WW8Num53z4">
    <w:name w:val="WW8Num53z4"/>
    <w:rsid w:val="00177705"/>
  </w:style>
  <w:style w:type="character" w:customStyle="1" w:styleId="WW8Num53z5">
    <w:name w:val="WW8Num53z5"/>
    <w:rsid w:val="00177705"/>
  </w:style>
  <w:style w:type="character" w:customStyle="1" w:styleId="WW8Num53z6">
    <w:name w:val="WW8Num53z6"/>
    <w:rsid w:val="00177705"/>
  </w:style>
  <w:style w:type="character" w:customStyle="1" w:styleId="WW8Num53z7">
    <w:name w:val="WW8Num53z7"/>
    <w:rsid w:val="00177705"/>
  </w:style>
  <w:style w:type="character" w:customStyle="1" w:styleId="WW8Num53z8">
    <w:name w:val="WW8Num53z8"/>
    <w:rsid w:val="00177705"/>
  </w:style>
  <w:style w:type="character" w:customStyle="1" w:styleId="WW8Num54z0">
    <w:name w:val="WW8Num54z0"/>
    <w:rsid w:val="00177705"/>
    <w:rPr>
      <w:rFonts w:ascii="Arial" w:hAnsi="Arial" w:cs="Arial" w:hint="default"/>
      <w:b w:val="0"/>
      <w:i w:val="0"/>
      <w:sz w:val="20"/>
    </w:rPr>
  </w:style>
  <w:style w:type="character" w:customStyle="1" w:styleId="WW8Num54z1">
    <w:name w:val="WW8Num54z1"/>
    <w:rsid w:val="00177705"/>
  </w:style>
  <w:style w:type="character" w:customStyle="1" w:styleId="WW8Num54z2">
    <w:name w:val="WW8Num54z2"/>
    <w:rsid w:val="00177705"/>
  </w:style>
  <w:style w:type="character" w:customStyle="1" w:styleId="WW8Num54z3">
    <w:name w:val="WW8Num54z3"/>
    <w:rsid w:val="00177705"/>
  </w:style>
  <w:style w:type="character" w:customStyle="1" w:styleId="WW8Num54z4">
    <w:name w:val="WW8Num54z4"/>
    <w:rsid w:val="00177705"/>
  </w:style>
  <w:style w:type="character" w:customStyle="1" w:styleId="WW8Num54z5">
    <w:name w:val="WW8Num54z5"/>
    <w:rsid w:val="00177705"/>
  </w:style>
  <w:style w:type="character" w:customStyle="1" w:styleId="WW8Num54z6">
    <w:name w:val="WW8Num54z6"/>
    <w:rsid w:val="00177705"/>
  </w:style>
  <w:style w:type="character" w:customStyle="1" w:styleId="WW8Num54z7">
    <w:name w:val="WW8Num54z7"/>
    <w:rsid w:val="00177705"/>
  </w:style>
  <w:style w:type="character" w:customStyle="1" w:styleId="WW8Num54z8">
    <w:name w:val="WW8Num54z8"/>
    <w:rsid w:val="00177705"/>
  </w:style>
  <w:style w:type="character" w:customStyle="1" w:styleId="WW8Num55z0">
    <w:name w:val="WW8Num55z0"/>
    <w:rsid w:val="00177705"/>
    <w:rPr>
      <w:rFonts w:hint="default"/>
      <w:color w:val="auto"/>
    </w:rPr>
  </w:style>
  <w:style w:type="character" w:customStyle="1" w:styleId="WW8Num55z1">
    <w:name w:val="WW8Num55z1"/>
    <w:rsid w:val="00177705"/>
  </w:style>
  <w:style w:type="character" w:customStyle="1" w:styleId="WW8Num55z2">
    <w:name w:val="WW8Num55z2"/>
    <w:rsid w:val="00177705"/>
  </w:style>
  <w:style w:type="character" w:customStyle="1" w:styleId="WW8Num55z3">
    <w:name w:val="WW8Num55z3"/>
    <w:rsid w:val="00177705"/>
  </w:style>
  <w:style w:type="character" w:customStyle="1" w:styleId="WW8Num55z4">
    <w:name w:val="WW8Num55z4"/>
    <w:rsid w:val="00177705"/>
  </w:style>
  <w:style w:type="character" w:customStyle="1" w:styleId="WW8Num55z5">
    <w:name w:val="WW8Num55z5"/>
    <w:rsid w:val="00177705"/>
  </w:style>
  <w:style w:type="character" w:customStyle="1" w:styleId="WW8Num55z6">
    <w:name w:val="WW8Num55z6"/>
    <w:rsid w:val="00177705"/>
  </w:style>
  <w:style w:type="character" w:customStyle="1" w:styleId="WW8Num55z7">
    <w:name w:val="WW8Num55z7"/>
    <w:rsid w:val="00177705"/>
  </w:style>
  <w:style w:type="character" w:customStyle="1" w:styleId="WW8Num55z8">
    <w:name w:val="WW8Num55z8"/>
    <w:rsid w:val="00177705"/>
  </w:style>
  <w:style w:type="character" w:customStyle="1" w:styleId="WW8Num56z0">
    <w:name w:val="WW8Num56z0"/>
    <w:rsid w:val="00177705"/>
    <w:rPr>
      <w:rFonts w:ascii="Arial" w:hAnsi="Arial" w:cs="Arial" w:hint="default"/>
      <w:b/>
      <w:i w:val="0"/>
      <w:color w:val="auto"/>
      <w:sz w:val="20"/>
      <w:szCs w:val="22"/>
      <w:u w:val="none"/>
    </w:rPr>
  </w:style>
  <w:style w:type="character" w:customStyle="1" w:styleId="WW8Num56z1">
    <w:name w:val="WW8Num56z1"/>
    <w:rsid w:val="00177705"/>
    <w:rPr>
      <w:rFonts w:hint="default"/>
    </w:rPr>
  </w:style>
  <w:style w:type="character" w:customStyle="1" w:styleId="WW8Num57z0">
    <w:name w:val="WW8Num57z0"/>
    <w:rsid w:val="00177705"/>
    <w:rPr>
      <w:rFonts w:hint="default"/>
    </w:rPr>
  </w:style>
  <w:style w:type="character" w:customStyle="1" w:styleId="WW8Num57z1">
    <w:name w:val="WW8Num57z1"/>
    <w:rsid w:val="00177705"/>
  </w:style>
  <w:style w:type="character" w:customStyle="1" w:styleId="WW8Num57z2">
    <w:name w:val="WW8Num57z2"/>
    <w:rsid w:val="00177705"/>
  </w:style>
  <w:style w:type="character" w:customStyle="1" w:styleId="WW8Num57z3">
    <w:name w:val="WW8Num57z3"/>
    <w:rsid w:val="00177705"/>
  </w:style>
  <w:style w:type="character" w:customStyle="1" w:styleId="WW8Num57z4">
    <w:name w:val="WW8Num57z4"/>
    <w:rsid w:val="00177705"/>
  </w:style>
  <w:style w:type="character" w:customStyle="1" w:styleId="WW8Num57z5">
    <w:name w:val="WW8Num57z5"/>
    <w:rsid w:val="00177705"/>
  </w:style>
  <w:style w:type="character" w:customStyle="1" w:styleId="WW8Num57z6">
    <w:name w:val="WW8Num57z6"/>
    <w:rsid w:val="00177705"/>
  </w:style>
  <w:style w:type="character" w:customStyle="1" w:styleId="WW8Num57z7">
    <w:name w:val="WW8Num57z7"/>
    <w:rsid w:val="00177705"/>
  </w:style>
  <w:style w:type="character" w:customStyle="1" w:styleId="WW8Num57z8">
    <w:name w:val="WW8Num57z8"/>
    <w:rsid w:val="00177705"/>
  </w:style>
  <w:style w:type="character" w:customStyle="1" w:styleId="WW8Num58z0">
    <w:name w:val="WW8Num58z0"/>
    <w:rsid w:val="00177705"/>
  </w:style>
  <w:style w:type="character" w:customStyle="1" w:styleId="WW8Num58z1">
    <w:name w:val="WW8Num58z1"/>
    <w:rsid w:val="00177705"/>
    <w:rPr>
      <w:rFonts w:ascii="Arial" w:hAnsi="Arial" w:cs="Arial"/>
      <w:sz w:val="20"/>
      <w:szCs w:val="20"/>
    </w:rPr>
  </w:style>
  <w:style w:type="character" w:customStyle="1" w:styleId="WW8Num58z2">
    <w:name w:val="WW8Num58z2"/>
    <w:rsid w:val="00177705"/>
  </w:style>
  <w:style w:type="character" w:customStyle="1" w:styleId="WW8Num58z3">
    <w:name w:val="WW8Num58z3"/>
    <w:rsid w:val="00177705"/>
  </w:style>
  <w:style w:type="character" w:customStyle="1" w:styleId="WW8Num58z4">
    <w:name w:val="WW8Num58z4"/>
    <w:rsid w:val="00177705"/>
  </w:style>
  <w:style w:type="character" w:customStyle="1" w:styleId="WW8Num58z5">
    <w:name w:val="WW8Num58z5"/>
    <w:rsid w:val="00177705"/>
  </w:style>
  <w:style w:type="character" w:customStyle="1" w:styleId="WW8Num58z6">
    <w:name w:val="WW8Num58z6"/>
    <w:rsid w:val="00177705"/>
  </w:style>
  <w:style w:type="character" w:customStyle="1" w:styleId="WW8Num58z7">
    <w:name w:val="WW8Num58z7"/>
    <w:rsid w:val="00177705"/>
  </w:style>
  <w:style w:type="character" w:customStyle="1" w:styleId="WW8Num58z8">
    <w:name w:val="WW8Num58z8"/>
    <w:rsid w:val="00177705"/>
  </w:style>
  <w:style w:type="character" w:customStyle="1" w:styleId="Domylnaczcionkaakapitu4">
    <w:name w:val="Domyślna czcionka akapitu4"/>
    <w:rsid w:val="00177705"/>
  </w:style>
  <w:style w:type="character" w:customStyle="1" w:styleId="Domylnaczcionkaakapitu3">
    <w:name w:val="Domyślna czcionka akapitu3"/>
    <w:rsid w:val="00177705"/>
  </w:style>
  <w:style w:type="character" w:customStyle="1" w:styleId="WW8Num8z1">
    <w:name w:val="WW8Num8z1"/>
    <w:rsid w:val="00177705"/>
  </w:style>
  <w:style w:type="character" w:customStyle="1" w:styleId="WW8Num8z2">
    <w:name w:val="WW8Num8z2"/>
    <w:rsid w:val="00177705"/>
  </w:style>
  <w:style w:type="character" w:customStyle="1" w:styleId="WW8Num8z3">
    <w:name w:val="WW8Num8z3"/>
    <w:rsid w:val="00177705"/>
  </w:style>
  <w:style w:type="character" w:customStyle="1" w:styleId="WW8Num8z4">
    <w:name w:val="WW8Num8z4"/>
    <w:rsid w:val="00177705"/>
  </w:style>
  <w:style w:type="character" w:customStyle="1" w:styleId="WW8Num8z5">
    <w:name w:val="WW8Num8z5"/>
    <w:rsid w:val="00177705"/>
  </w:style>
  <w:style w:type="character" w:customStyle="1" w:styleId="WW8Num8z6">
    <w:name w:val="WW8Num8z6"/>
    <w:rsid w:val="00177705"/>
  </w:style>
  <w:style w:type="character" w:customStyle="1" w:styleId="WW8Num8z7">
    <w:name w:val="WW8Num8z7"/>
    <w:rsid w:val="00177705"/>
  </w:style>
  <w:style w:type="character" w:customStyle="1" w:styleId="WW8Num8z8">
    <w:name w:val="WW8Num8z8"/>
    <w:rsid w:val="00177705"/>
  </w:style>
  <w:style w:type="character" w:customStyle="1" w:styleId="Domylnaczcionkaakapitu2">
    <w:name w:val="Domyślna czcionka akapitu2"/>
    <w:rsid w:val="00177705"/>
  </w:style>
  <w:style w:type="character" w:customStyle="1" w:styleId="Absatz-Standardschriftart">
    <w:name w:val="Absatz-Standardschriftart"/>
    <w:rsid w:val="00177705"/>
  </w:style>
  <w:style w:type="character" w:customStyle="1" w:styleId="Domylnaczcionkaakapitu1">
    <w:name w:val="Domyślna czcionka akapitu1"/>
    <w:rsid w:val="00177705"/>
  </w:style>
  <w:style w:type="character" w:styleId="Numerstrony">
    <w:name w:val="page number"/>
    <w:basedOn w:val="Domylnaczcionkaakapitu1"/>
    <w:rsid w:val="00177705"/>
  </w:style>
  <w:style w:type="character" w:customStyle="1" w:styleId="Nagwek4Znak">
    <w:name w:val="Nagłówek 4 Znak"/>
    <w:basedOn w:val="Domylnaczcionkaakapitu1"/>
    <w:rsid w:val="00177705"/>
    <w:rPr>
      <w:rFonts w:ascii="Arial Narrow" w:hAnsi="Arial Narrow" w:cs="Arial Narrow"/>
      <w:b/>
      <w:sz w:val="22"/>
      <w:szCs w:val="22"/>
    </w:rPr>
  </w:style>
  <w:style w:type="character" w:customStyle="1" w:styleId="TekstpodstawowywcityZnak">
    <w:name w:val="Tekst podstawowy wcięty Znak"/>
    <w:basedOn w:val="Domylnaczcionkaakapitu1"/>
    <w:rsid w:val="00177705"/>
    <w:rPr>
      <w:rFonts w:ascii="Arial" w:hAnsi="Arial" w:cs="Arial"/>
      <w:sz w:val="22"/>
    </w:rPr>
  </w:style>
  <w:style w:type="character" w:customStyle="1" w:styleId="StopkaZnak">
    <w:name w:val="Stopka Znak"/>
    <w:basedOn w:val="Domylnaczcionkaakapitu1"/>
    <w:rsid w:val="00177705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177705"/>
  </w:style>
  <w:style w:type="character" w:customStyle="1" w:styleId="Znakiprzypiswkocowych">
    <w:name w:val="Znaki przypisów końcowych"/>
    <w:basedOn w:val="Domylnaczcionkaakapitu1"/>
    <w:rsid w:val="00177705"/>
    <w:rPr>
      <w:vertAlign w:val="superscript"/>
    </w:rPr>
  </w:style>
  <w:style w:type="character" w:customStyle="1" w:styleId="Znakinumeracji">
    <w:name w:val="Znaki numeracji"/>
    <w:rsid w:val="00177705"/>
    <w:rPr>
      <w:sz w:val="20"/>
      <w:szCs w:val="20"/>
    </w:rPr>
  </w:style>
  <w:style w:type="character" w:customStyle="1" w:styleId="TekstprzypisudolnegoZnak">
    <w:name w:val="Tekst przypisu dolnego Znak"/>
    <w:basedOn w:val="Domylnaczcionkaakapitu4"/>
    <w:uiPriority w:val="99"/>
    <w:rsid w:val="00177705"/>
  </w:style>
  <w:style w:type="character" w:customStyle="1" w:styleId="Znakiprzypiswdolnych">
    <w:name w:val="Znaki przypisów dolnych"/>
    <w:basedOn w:val="Domylnaczcionkaakapitu4"/>
    <w:rsid w:val="0017770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177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77705"/>
    <w:pPr>
      <w:overflowPunct w:val="0"/>
      <w:autoSpaceDE w:val="0"/>
      <w:textAlignment w:val="baseline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Tekstpodstawowy"/>
    <w:rsid w:val="00177705"/>
    <w:rPr>
      <w:rFonts w:cs="Tahoma"/>
    </w:rPr>
  </w:style>
  <w:style w:type="paragraph" w:customStyle="1" w:styleId="Podpis4">
    <w:name w:val="Podpis4"/>
    <w:basedOn w:val="Normalny"/>
    <w:rsid w:val="0017770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77705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177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7770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77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7770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777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77705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177705"/>
    <w:pPr>
      <w:overflowPunct w:val="0"/>
      <w:autoSpaceDE w:val="0"/>
      <w:spacing w:line="360" w:lineRule="auto"/>
      <w:ind w:left="360" w:hanging="360"/>
      <w:textAlignment w:val="baseline"/>
    </w:pPr>
    <w:rPr>
      <w:rFonts w:ascii="Arial" w:hAnsi="Arial" w:cs="Arial"/>
      <w:sz w:val="22"/>
      <w:szCs w:val="20"/>
    </w:rPr>
  </w:style>
  <w:style w:type="paragraph" w:customStyle="1" w:styleId="Tekstblokowy1">
    <w:name w:val="Tekst blokowy1"/>
    <w:basedOn w:val="Normalny"/>
    <w:rsid w:val="00177705"/>
    <w:pPr>
      <w:spacing w:after="120"/>
      <w:ind w:left="425" w:right="-6" w:hanging="425"/>
      <w:jc w:val="both"/>
    </w:pPr>
    <w:rPr>
      <w:rFonts w:ascii="Arial Narrow" w:hAnsi="Arial Narrow" w:cs="Arial Narrow"/>
      <w:sz w:val="22"/>
      <w:szCs w:val="22"/>
    </w:rPr>
  </w:style>
  <w:style w:type="paragraph" w:customStyle="1" w:styleId="Tekstpodstawowywcity21">
    <w:name w:val="Tekst podstawowy wcięty 21"/>
    <w:basedOn w:val="Normalny"/>
    <w:rsid w:val="00177705"/>
    <w:pPr>
      <w:overflowPunct w:val="0"/>
      <w:autoSpaceDE w:val="0"/>
      <w:spacing w:after="60"/>
      <w:ind w:left="360"/>
      <w:jc w:val="both"/>
      <w:textAlignment w:val="baseline"/>
    </w:pPr>
    <w:rPr>
      <w:rFonts w:ascii="Arial" w:hAnsi="Arial" w:cs="Arial"/>
      <w:b/>
      <w:sz w:val="20"/>
      <w:szCs w:val="20"/>
    </w:rPr>
  </w:style>
  <w:style w:type="paragraph" w:customStyle="1" w:styleId="Tekstpodstawowy21">
    <w:name w:val="Tekst podstawowy 21"/>
    <w:basedOn w:val="Normalny"/>
    <w:rsid w:val="00177705"/>
    <w:pPr>
      <w:overflowPunct w:val="0"/>
      <w:autoSpaceDE w:val="0"/>
      <w:ind w:right="-18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Nagwek">
    <w:name w:val="header"/>
    <w:basedOn w:val="Normalny"/>
    <w:rsid w:val="00177705"/>
  </w:style>
  <w:style w:type="paragraph" w:styleId="Stopka">
    <w:name w:val="footer"/>
    <w:basedOn w:val="Normalny"/>
    <w:rsid w:val="00177705"/>
  </w:style>
  <w:style w:type="paragraph" w:customStyle="1" w:styleId="Tekstpodstawowy31">
    <w:name w:val="Tekst podstawowy 31"/>
    <w:basedOn w:val="Normalny"/>
    <w:rsid w:val="00177705"/>
    <w:pPr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Tekstpodstawowywcity31">
    <w:name w:val="Tekst podstawowy wcięty 31"/>
    <w:basedOn w:val="Normalny"/>
    <w:rsid w:val="00177705"/>
    <w:pPr>
      <w:spacing w:after="120"/>
      <w:ind w:left="360"/>
      <w:jc w:val="both"/>
    </w:pPr>
    <w:rPr>
      <w:rFonts w:ascii="Arial" w:hAnsi="Arial" w:cs="Arial"/>
      <w:sz w:val="20"/>
    </w:rPr>
  </w:style>
  <w:style w:type="paragraph" w:styleId="Akapitzlist">
    <w:name w:val="List Paragraph"/>
    <w:basedOn w:val="Normalny"/>
    <w:uiPriority w:val="34"/>
    <w:qFormat/>
    <w:rsid w:val="00177705"/>
    <w:pPr>
      <w:ind w:left="708"/>
    </w:pPr>
  </w:style>
  <w:style w:type="paragraph" w:styleId="Tekstprzypisukocowego">
    <w:name w:val="endnote text"/>
    <w:basedOn w:val="Normalny"/>
    <w:rsid w:val="00177705"/>
    <w:rPr>
      <w:sz w:val="20"/>
      <w:szCs w:val="20"/>
    </w:rPr>
  </w:style>
  <w:style w:type="paragraph" w:customStyle="1" w:styleId="Zawartoramki">
    <w:name w:val="Zawartość ramki"/>
    <w:basedOn w:val="Tekstpodstawowy"/>
    <w:rsid w:val="00177705"/>
  </w:style>
  <w:style w:type="paragraph" w:customStyle="1" w:styleId="Zawartotabeli">
    <w:name w:val="Zawartość tabeli"/>
    <w:basedOn w:val="Normalny"/>
    <w:rsid w:val="00177705"/>
    <w:pPr>
      <w:suppressLineNumbers/>
    </w:pPr>
  </w:style>
  <w:style w:type="paragraph" w:customStyle="1" w:styleId="Nagwektabeli">
    <w:name w:val="Nagłówek tabeli"/>
    <w:basedOn w:val="Zawartotabeli"/>
    <w:rsid w:val="00177705"/>
    <w:pPr>
      <w:jc w:val="center"/>
    </w:pPr>
    <w:rPr>
      <w:b/>
      <w:bCs/>
    </w:rPr>
  </w:style>
  <w:style w:type="paragraph" w:styleId="Bezodstpw">
    <w:name w:val="No Spacing"/>
    <w:uiPriority w:val="99"/>
    <w:qFormat/>
    <w:rsid w:val="00177705"/>
    <w:pPr>
      <w:suppressAutoHyphens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177705"/>
    <w:pPr>
      <w:suppressAutoHyphens w:val="0"/>
      <w:spacing w:before="280" w:after="119"/>
    </w:pPr>
  </w:style>
  <w:style w:type="paragraph" w:styleId="Tekstprzypisudolnego">
    <w:name w:val="footnote text"/>
    <w:basedOn w:val="Normalny"/>
    <w:uiPriority w:val="99"/>
    <w:rsid w:val="00177705"/>
    <w:rPr>
      <w:sz w:val="20"/>
      <w:szCs w:val="20"/>
    </w:rPr>
  </w:style>
  <w:style w:type="paragraph" w:customStyle="1" w:styleId="Default">
    <w:name w:val="Default"/>
    <w:rsid w:val="0017770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rsid w:val="008874C6"/>
    <w:rPr>
      <w:rFonts w:eastAsia="Calibri"/>
      <w:sz w:val="24"/>
      <w:szCs w:val="24"/>
    </w:rPr>
  </w:style>
  <w:style w:type="character" w:customStyle="1" w:styleId="tabulatory">
    <w:name w:val="tabulatory"/>
    <w:basedOn w:val="Domylnaczcionkaakapitu"/>
    <w:rsid w:val="00F807C6"/>
  </w:style>
  <w:style w:type="character" w:styleId="Odwoanieprzypisudolnego">
    <w:name w:val="footnote reference"/>
    <w:basedOn w:val="Domylnaczcionkaakapitu"/>
    <w:uiPriority w:val="99"/>
    <w:semiHidden/>
    <w:unhideWhenUsed/>
    <w:rsid w:val="008178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28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8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80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8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808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8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08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E4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382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4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3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99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084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199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70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13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FB6F-1A1B-4A52-9CA5-F451377C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Nr UD-III-WIR-BIE/I/1/3/</vt:lpstr>
    </vt:vector>
  </TitlesOfParts>
  <Company>UDWB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UD-III-WIR-BIE/I/1/3/</dc:title>
  <dc:creator>standard</dc:creator>
  <cp:lastModifiedBy>Wojciech Krawczuk</cp:lastModifiedBy>
  <cp:revision>5</cp:revision>
  <cp:lastPrinted>2018-01-10T12:06:00Z</cp:lastPrinted>
  <dcterms:created xsi:type="dcterms:W3CDTF">2023-12-02T21:15:00Z</dcterms:created>
  <dcterms:modified xsi:type="dcterms:W3CDTF">2024-06-13T08:54:00Z</dcterms:modified>
</cp:coreProperties>
</file>