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</w:t>
      </w:r>
      <w:r w:rsidR="005B3D8A">
        <w:rPr>
          <w:rFonts w:eastAsia="Times New Roman"/>
          <w:sz w:val="22"/>
          <w:lang w:eastAsia="pl-PL"/>
        </w:rPr>
        <w:t xml:space="preserve">1 do </w:t>
      </w:r>
      <w:r w:rsidR="00C1691B">
        <w:rPr>
          <w:rFonts w:eastAsia="Times New Roman"/>
          <w:sz w:val="22"/>
          <w:lang w:eastAsia="pl-PL"/>
        </w:rPr>
        <w:t>postępowania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6C3554" w:rsidP="003E466C">
            <w:pPr>
              <w:contextualSpacing/>
              <w:rPr>
                <w:sz w:val="22"/>
                <w:lang w:eastAsia="pl-PL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6C3554" w:rsidP="003E466C">
            <w:pPr>
              <w:contextualSpacing/>
              <w:rPr>
                <w:sz w:val="22"/>
              </w:rPr>
            </w:pPr>
            <w:hyperlink r:id="rId10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Pr="00B95320" w:rsidRDefault="00C76F16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Ja, niżej podpisany (imię i nazwisko) .......................................................................................................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działając w imieniu i na rzecz: ………………...…………………………….…………………………..</w:t>
      </w:r>
    </w:p>
    <w:p w:rsidR="00C76F16" w:rsidRPr="00C76F16" w:rsidRDefault="00C76F16" w:rsidP="00C76F16">
      <w:pPr>
        <w:spacing w:line="480" w:lineRule="auto"/>
        <w:rPr>
          <w:rFonts w:eastAsia="Times New Roman"/>
          <w:bCs/>
          <w:sz w:val="22"/>
          <w:lang w:eastAsia="pl-PL"/>
        </w:rPr>
      </w:pPr>
      <w:r w:rsidRPr="00C76F16">
        <w:rPr>
          <w:rFonts w:eastAsia="Times New Roman"/>
          <w:bCs/>
          <w:sz w:val="22"/>
          <w:lang w:eastAsia="pl-PL"/>
        </w:rPr>
        <w:t xml:space="preserve">w odpowiedzi na </w:t>
      </w:r>
      <w:r>
        <w:rPr>
          <w:rFonts w:eastAsia="Times New Roman"/>
          <w:bCs/>
          <w:sz w:val="22"/>
          <w:lang w:eastAsia="pl-PL"/>
        </w:rPr>
        <w:t>ogłoszenie</w:t>
      </w:r>
      <w:r w:rsidRPr="00C76F16">
        <w:rPr>
          <w:rFonts w:eastAsia="Times New Roman"/>
          <w:bCs/>
          <w:sz w:val="22"/>
          <w:lang w:eastAsia="pl-PL"/>
        </w:rPr>
        <w:t xml:space="preserve"> na naprawę pojazdu:</w:t>
      </w:r>
    </w:p>
    <w:p w:rsidR="00C76F16" w:rsidRPr="00C76F16" w:rsidRDefault="00C76F16" w:rsidP="00C76F16">
      <w:pPr>
        <w:spacing w:line="480" w:lineRule="auto"/>
        <w:rPr>
          <w:rFonts w:eastAsia="Times New Roman"/>
          <w:bCs/>
          <w:sz w:val="22"/>
          <w:lang w:eastAsia="pl-PL"/>
        </w:rPr>
      </w:pPr>
      <w:r w:rsidRPr="00C76F16">
        <w:rPr>
          <w:rFonts w:eastAsia="Times New Roman"/>
          <w:sz w:val="22"/>
          <w:szCs w:val="20"/>
          <w:lang w:eastAsia="pl-PL"/>
        </w:rPr>
        <w:t>marki ………….. z silnikiem ……………. cm³, nr VIN …………………………..</w:t>
      </w:r>
      <w:r w:rsidRPr="00C76F16">
        <w:rPr>
          <w:rFonts w:eastAsia="Times New Roman"/>
          <w:bCs/>
          <w:sz w:val="22"/>
          <w:lang w:eastAsia="pl-PL"/>
        </w:rPr>
        <w:t xml:space="preserve">, rok </w:t>
      </w:r>
      <w:proofErr w:type="spellStart"/>
      <w:r w:rsidRPr="00C76F16">
        <w:rPr>
          <w:rFonts w:eastAsia="Times New Roman"/>
          <w:bCs/>
          <w:sz w:val="22"/>
          <w:lang w:eastAsia="pl-PL"/>
        </w:rPr>
        <w:t>prod</w:t>
      </w:r>
      <w:proofErr w:type="spellEnd"/>
      <w:r w:rsidRPr="00C76F16">
        <w:rPr>
          <w:rFonts w:eastAsia="Times New Roman"/>
          <w:bCs/>
          <w:sz w:val="22"/>
          <w:lang w:eastAsia="pl-PL"/>
        </w:rPr>
        <w:t>. ………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lang w:eastAsia="pl-PL"/>
        </w:rPr>
        <w:t>oferuję realizację zamówienia</w:t>
      </w:r>
      <w:r w:rsidRPr="00C76F16">
        <w:rPr>
          <w:rFonts w:eastAsia="Times New Roman"/>
          <w:sz w:val="22"/>
          <w:szCs w:val="20"/>
          <w:lang w:eastAsia="pl-PL"/>
        </w:rPr>
        <w:t>.</w:t>
      </w:r>
    </w:p>
    <w:p w:rsidR="00C76F16" w:rsidRPr="00C76F16" w:rsidRDefault="00C76F16" w:rsidP="00C76F16">
      <w:pPr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zakres naprawy jest mi znany na podstawie opisu uszkodzonych elementów pojazdu zawartego w zamówieniu oraz na podstawie dokonanych przeze mnie oględzin.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na dzień składania ofert spełniam wymienione niżej warunki, dotyczące: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uprawnień do wykonywania określonej działalności lub czynności, jeżeli przepisy prawa nakładają obowiązek ich posiadania;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wiedzy i doświadczenia;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dysponowania odpowiednim potencjałem technicznym oraz osobami zdolnymi do wykonania zamówienia;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sytuacji ekonomicznej i finansowej.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projekt umowy wraz z załącznikami został przeze mnie w całości zaakceptowany i zobowiązuję się w przypadku wyboru mojej oferty do zawarcia umowy na warunkach w niej zawartych, w miejscu i terminie wyznaczonym przez Zamawiającego. </w:t>
      </w:r>
    </w:p>
    <w:p w:rsidR="00C76F16" w:rsidRDefault="00C76F16" w:rsidP="00F026FA">
      <w:pPr>
        <w:numPr>
          <w:ilvl w:val="0"/>
          <w:numId w:val="98"/>
        </w:num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wykonam przedmiotowe zamówienie w terminie określonym w</w:t>
      </w:r>
      <w:r w:rsidR="00BB14D5">
        <w:rPr>
          <w:rFonts w:eastAsia="Times New Roman"/>
          <w:sz w:val="22"/>
          <w:lang w:eastAsia="pl-PL"/>
        </w:rPr>
        <w:t xml:space="preserve"> zaproszeniu do złożenia oferty tj. ………………dni</w:t>
      </w:r>
      <w:r w:rsidRPr="00C76F16">
        <w:rPr>
          <w:rFonts w:eastAsia="Times New Roman"/>
          <w:sz w:val="22"/>
          <w:lang w:eastAsia="pl-PL"/>
        </w:rPr>
        <w:t>.</w:t>
      </w:r>
    </w:p>
    <w:p w:rsidR="0092155F" w:rsidRPr="000027B8" w:rsidRDefault="000027B8" w:rsidP="00F026FA">
      <w:pPr>
        <w:numPr>
          <w:ilvl w:val="0"/>
          <w:numId w:val="98"/>
        </w:numPr>
        <w:spacing w:line="480" w:lineRule="auto"/>
        <w:jc w:val="both"/>
        <w:rPr>
          <w:rFonts w:eastAsia="Times New Roman"/>
          <w:sz w:val="22"/>
          <w:lang w:eastAsia="pl-PL"/>
        </w:rPr>
      </w:pPr>
      <w:r w:rsidRPr="00E4373F">
        <w:rPr>
          <w:sz w:val="22"/>
        </w:rPr>
        <w:t xml:space="preserve">Na </w:t>
      </w:r>
      <w:r>
        <w:rPr>
          <w:sz w:val="22"/>
        </w:rPr>
        <w:t>wykonana naprawę</w:t>
      </w:r>
      <w:r w:rsidRPr="00E4373F">
        <w:rPr>
          <w:sz w:val="22"/>
        </w:rPr>
        <w:t xml:space="preserve"> udziela</w:t>
      </w:r>
      <w:r>
        <w:rPr>
          <w:sz w:val="22"/>
        </w:rPr>
        <w:t>m</w:t>
      </w:r>
      <w:r w:rsidRPr="00E4373F">
        <w:rPr>
          <w:sz w:val="22"/>
        </w:rPr>
        <w:t xml:space="preserve"> gwarancji </w:t>
      </w:r>
      <w:r w:rsidRPr="000027B8">
        <w:rPr>
          <w:sz w:val="22"/>
        </w:rPr>
        <w:t>na okres  …</w:t>
      </w:r>
      <w:r>
        <w:rPr>
          <w:sz w:val="22"/>
        </w:rPr>
        <w:t>……….</w:t>
      </w:r>
      <w:r w:rsidRPr="000027B8">
        <w:rPr>
          <w:sz w:val="22"/>
        </w:rPr>
        <w:t>.. miesięcy</w:t>
      </w:r>
      <w:r w:rsidR="00BB14D5" w:rsidRPr="000027B8">
        <w:rPr>
          <w:rFonts w:eastAsia="Times New Roman"/>
          <w:sz w:val="22"/>
          <w:lang w:eastAsia="pl-PL"/>
        </w:rPr>
        <w:t>,</w:t>
      </w:r>
    </w:p>
    <w:p w:rsidR="00F026FA" w:rsidRDefault="00F026FA" w:rsidP="00F026FA">
      <w:pPr>
        <w:numPr>
          <w:ilvl w:val="0"/>
          <w:numId w:val="98"/>
        </w:numPr>
        <w:spacing w:line="48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 że posiadam wykfalifikowanych minimum dwóch pracowników do wykonywania napraw pojazdów.</w:t>
      </w:r>
    </w:p>
    <w:p w:rsidR="0092155F" w:rsidRDefault="00C76F16" w:rsidP="00C76F16">
      <w:pPr>
        <w:numPr>
          <w:ilvl w:val="0"/>
          <w:numId w:val="98"/>
        </w:numPr>
        <w:spacing w:line="36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że miejscem wykonywania usługi jest …………………………………………… </w:t>
      </w:r>
    </w:p>
    <w:p w:rsidR="0092155F" w:rsidRDefault="0092155F" w:rsidP="0092155F">
      <w:pPr>
        <w:spacing w:line="360" w:lineRule="auto"/>
        <w:ind w:left="360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92155F">
      <w:pPr>
        <w:spacing w:line="360" w:lineRule="auto"/>
        <w:ind w:left="36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  <w:r w:rsidR="0092155F" w:rsidRPr="00C76F16">
        <w:rPr>
          <w:rFonts w:eastAsia="Times New Roman"/>
          <w:sz w:val="22"/>
          <w:lang w:eastAsia="pl-PL"/>
        </w:rPr>
        <w:t xml:space="preserve"> </w:t>
      </w:r>
      <w:r w:rsidRPr="00C76F16">
        <w:rPr>
          <w:rFonts w:eastAsia="Times New Roman"/>
          <w:sz w:val="22"/>
          <w:lang w:eastAsia="pl-PL"/>
        </w:rPr>
        <w:t>(</w:t>
      </w:r>
      <w:r w:rsidRPr="00C76F16">
        <w:rPr>
          <w:rFonts w:eastAsia="Times New Roman"/>
          <w:sz w:val="20"/>
          <w:szCs w:val="20"/>
          <w:lang w:eastAsia="pl-PL"/>
        </w:rPr>
        <w:t>nazwa warsztatu, pełny adres).</w:t>
      </w:r>
    </w:p>
    <w:p w:rsidR="00F661DF" w:rsidRPr="00681DA0" w:rsidRDefault="00F661DF" w:rsidP="00F661D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  <w:bookmarkStart w:id="0" w:name="_GoBack"/>
      <w:bookmarkEnd w:id="0"/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C76F16" w:rsidRDefault="00C76F16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C76F16" w:rsidRDefault="00F661DF" w:rsidP="00C76F16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="00C76F16">
        <w:rPr>
          <w:sz w:val="21"/>
          <w:szCs w:val="21"/>
        </w:rPr>
        <w:t xml:space="preserve">.   </w:t>
      </w:r>
    </w:p>
    <w:sectPr w:rsidR="00EA1D10" w:rsidRPr="00C76F16" w:rsidSect="009B4729">
      <w:headerReference w:type="default" r:id="rId11"/>
      <w:footerReference w:type="even" r:id="rId12"/>
      <w:footerReference w:type="default" r:id="rId13"/>
      <w:pgSz w:w="11906" w:h="16838"/>
      <w:pgMar w:top="709" w:right="1418" w:bottom="1418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54" w:rsidRDefault="006C3554" w:rsidP="002270E7">
      <w:r>
        <w:separator/>
      </w:r>
    </w:p>
  </w:endnote>
  <w:endnote w:type="continuationSeparator" w:id="0">
    <w:p w:rsidR="006C3554" w:rsidRDefault="006C3554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F026FA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54" w:rsidRDefault="006C3554" w:rsidP="002270E7">
      <w:r>
        <w:separator/>
      </w:r>
    </w:p>
  </w:footnote>
  <w:footnote w:type="continuationSeparator" w:id="0">
    <w:p w:rsidR="006C3554" w:rsidRDefault="006C3554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>
    <w:nsid w:val="6B00255E"/>
    <w:multiLevelType w:val="hybridMultilevel"/>
    <w:tmpl w:val="DC6A4B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2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5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4"/>
  </w:num>
  <w:num w:numId="3">
    <w:abstractNumId w:val="94"/>
  </w:num>
  <w:num w:numId="4">
    <w:abstractNumId w:val="41"/>
  </w:num>
  <w:num w:numId="5">
    <w:abstractNumId w:val="61"/>
  </w:num>
  <w:num w:numId="6">
    <w:abstractNumId w:val="170"/>
  </w:num>
  <w:num w:numId="7">
    <w:abstractNumId w:val="47"/>
  </w:num>
  <w:num w:numId="8">
    <w:abstractNumId w:val="102"/>
  </w:num>
  <w:num w:numId="9">
    <w:abstractNumId w:val="152"/>
  </w:num>
  <w:num w:numId="10">
    <w:abstractNumId w:val="159"/>
  </w:num>
  <w:num w:numId="11">
    <w:abstractNumId w:val="42"/>
  </w:num>
  <w:num w:numId="12">
    <w:abstractNumId w:val="161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7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3"/>
  </w:num>
  <w:num w:numId="40">
    <w:abstractNumId w:val="0"/>
  </w:num>
  <w:num w:numId="41">
    <w:abstractNumId w:val="72"/>
  </w:num>
  <w:num w:numId="42">
    <w:abstractNumId w:val="148"/>
  </w:num>
  <w:num w:numId="43">
    <w:abstractNumId w:val="16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8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3"/>
  </w:num>
  <w:num w:numId="72">
    <w:abstractNumId w:val="35"/>
  </w:num>
  <w:num w:numId="73">
    <w:abstractNumId w:val="165"/>
  </w:num>
  <w:num w:numId="74">
    <w:abstractNumId w:val="145"/>
  </w:num>
  <w:num w:numId="75">
    <w:abstractNumId w:val="106"/>
  </w:num>
  <w:num w:numId="76">
    <w:abstractNumId w:val="53"/>
  </w:num>
  <w:num w:numId="77">
    <w:abstractNumId w:val="168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9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7B8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17C0E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32B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3D8A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3554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347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55F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14D5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691B"/>
    <w:rsid w:val="00C17AA8"/>
    <w:rsid w:val="00C17BDF"/>
    <w:rsid w:val="00C17F1B"/>
    <w:rsid w:val="00C22E7C"/>
    <w:rsid w:val="00C23A06"/>
    <w:rsid w:val="00C23FEF"/>
    <w:rsid w:val="00C24E2B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76F16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5891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26FA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2151-3DAB-4974-9D30-B052C882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4</cp:revision>
  <cp:lastPrinted>2020-09-07T11:52:00Z</cp:lastPrinted>
  <dcterms:created xsi:type="dcterms:W3CDTF">2021-03-10T07:13:00Z</dcterms:created>
  <dcterms:modified xsi:type="dcterms:W3CDTF">2021-03-10T07:30:00Z</dcterms:modified>
</cp:coreProperties>
</file>