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062608"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 xml:space="preserve">w art.  108 ust. 1  oraz w art. 109 ust. 1 pkt. 4 </w:t>
      </w:r>
      <w:r w:rsidR="00062608">
        <w:rPr>
          <w:rFonts w:eastAsia="Calibri" w:cs="Times New Roman"/>
          <w:b/>
          <w:bCs/>
          <w:color w:val="000000"/>
          <w:szCs w:val="21"/>
          <w:lang w:bidi="ar-SA"/>
        </w:rPr>
        <w:t xml:space="preserve">i 7 </w:t>
      </w:r>
      <w:r>
        <w:rPr>
          <w:rFonts w:eastAsia="Calibri" w:cs="Times New Roman"/>
          <w:b/>
          <w:bCs/>
          <w:color w:val="000000"/>
          <w:szCs w:val="21"/>
          <w:lang w:bidi="ar-SA"/>
        </w:rPr>
        <w:t>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7C6C80" w:rsidRPr="00DA5196">
        <w:rPr>
          <w:b/>
          <w:sz w:val="22"/>
          <w:szCs w:val="22"/>
        </w:rPr>
        <w:t>„</w:t>
      </w:r>
      <w:r w:rsidR="00062608" w:rsidRPr="003E6B95">
        <w:rPr>
          <w:rFonts w:cs="Times New Roman"/>
          <w:b/>
          <w:sz w:val="22"/>
          <w:szCs w:val="22"/>
        </w:rPr>
        <w:t>Budowa ścieżki rowerowej Kleszczewo-Nagradowice</w:t>
      </w:r>
      <w:r w:rsidR="00062608">
        <w:rPr>
          <w:rFonts w:cs="Times New Roman"/>
          <w:b/>
          <w:sz w:val="22"/>
          <w:szCs w:val="22"/>
        </w:rPr>
        <w:t>,</w:t>
      </w:r>
      <w:r w:rsidR="00062608" w:rsidRPr="003E6B95">
        <w:rPr>
          <w:rFonts w:cs="Times New Roman"/>
          <w:b/>
          <w:sz w:val="22"/>
          <w:szCs w:val="22"/>
        </w:rPr>
        <w:t xml:space="preserve"> w formule zaprojektuj i wybuduj</w:t>
      </w:r>
      <w:r w:rsidR="007C6C80" w:rsidRPr="00DA5196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62883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>
        <w:rPr>
          <w:color w:val="000000"/>
          <w:sz w:val="20"/>
          <w:szCs w:val="20"/>
        </w:rPr>
        <w:t>a w art. 108 ust. 1  oraz art. 109 ust. 1 pkt. 4</w:t>
      </w:r>
      <w:r w:rsidR="00062608">
        <w:rPr>
          <w:color w:val="000000"/>
          <w:sz w:val="20"/>
          <w:szCs w:val="20"/>
        </w:rPr>
        <w:t xml:space="preserve"> i 7</w:t>
      </w:r>
      <w:r>
        <w:rPr>
          <w:color w:val="000000"/>
          <w:sz w:val="20"/>
          <w:szCs w:val="20"/>
        </w:rPr>
        <w:t xml:space="preserve">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</w:t>
      </w:r>
      <w:r w:rsidR="00062608">
        <w:rPr>
          <w:color w:val="000000"/>
          <w:sz w:val="20"/>
          <w:szCs w:val="20"/>
        </w:rPr>
        <w:t xml:space="preserve">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062608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29" w:rsidRDefault="000E3529" w:rsidP="00D450AA">
      <w:r>
        <w:separator/>
      </w:r>
    </w:p>
  </w:endnote>
  <w:endnote w:type="continuationSeparator" w:id="1">
    <w:p w:rsidR="000E3529" w:rsidRDefault="000E352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5341CA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5341CA" w:rsidRPr="002D7F31">
              <w:rPr>
                <w:b/>
                <w:sz w:val="18"/>
                <w:szCs w:val="18"/>
              </w:rPr>
              <w:fldChar w:fldCharType="separate"/>
            </w:r>
            <w:r w:rsidR="00AC4133">
              <w:rPr>
                <w:b/>
                <w:noProof/>
                <w:sz w:val="18"/>
                <w:szCs w:val="18"/>
              </w:rPr>
              <w:t>2</w:t>
            </w:r>
            <w:r w:rsidR="005341CA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5341CA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5341CA" w:rsidRPr="002D7F31">
              <w:rPr>
                <w:sz w:val="18"/>
                <w:szCs w:val="18"/>
              </w:rPr>
              <w:fldChar w:fldCharType="separate"/>
            </w:r>
            <w:r w:rsidR="00AC4133">
              <w:rPr>
                <w:noProof/>
                <w:sz w:val="18"/>
                <w:szCs w:val="18"/>
              </w:rPr>
              <w:t>2</w:t>
            </w:r>
            <w:r w:rsidR="005341CA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29" w:rsidRDefault="000E3529" w:rsidP="00D450AA">
      <w:r>
        <w:separator/>
      </w:r>
    </w:p>
  </w:footnote>
  <w:footnote w:type="continuationSeparator" w:id="1">
    <w:p w:rsidR="000E3529" w:rsidRDefault="000E352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341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174DDB">
    <w:pPr>
      <w:pStyle w:val="Nagwek"/>
      <w:ind w:right="360"/>
    </w:pPr>
    <w:r w:rsidRPr="00174DDB">
      <w:rPr>
        <w:noProof/>
        <w:lang w:bidi="ar-SA"/>
      </w:rPr>
      <w:drawing>
        <wp:inline distT="0" distB="0" distL="0" distR="0">
          <wp:extent cx="5746750" cy="605673"/>
          <wp:effectExtent l="19050" t="0" r="6350" b="0"/>
          <wp:docPr id="1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2608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352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74DDB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41CA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32E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133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0944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039"/>
    <w:rsid w:val="00B966DA"/>
    <w:rsid w:val="00BA0BE7"/>
    <w:rsid w:val="00BA4C3B"/>
    <w:rsid w:val="00BA7AFA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1750A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1EDD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3EC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10</cp:revision>
  <cp:lastPrinted>2021-11-10T09:52:00Z</cp:lastPrinted>
  <dcterms:created xsi:type="dcterms:W3CDTF">2021-06-16T12:43:00Z</dcterms:created>
  <dcterms:modified xsi:type="dcterms:W3CDTF">2021-11-10T09:52:00Z</dcterms:modified>
</cp:coreProperties>
</file>