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E2204" w14:textId="77777777" w:rsidR="00FA26EC" w:rsidRDefault="00FA26EC" w:rsidP="00E51A45">
      <w:pPr>
        <w:suppressAutoHyphens/>
        <w:spacing w:after="0"/>
        <w:rPr>
          <w:rFonts w:ascii="Times New Roman" w:eastAsia="Times New Roman" w:hAnsi="Times New Roman"/>
          <w:b/>
          <w:sz w:val="24"/>
          <w:szCs w:val="24"/>
          <w:lang w:eastAsia="pl-PL"/>
        </w:rPr>
      </w:pPr>
    </w:p>
    <w:p w14:paraId="331B995E" w14:textId="77777777" w:rsidR="002657DF" w:rsidRPr="002657DF" w:rsidRDefault="002657DF" w:rsidP="002657DF">
      <w:pPr>
        <w:jc w:val="left"/>
        <w:rPr>
          <w:rFonts w:ascii="Cambria" w:eastAsia="Times New Roman" w:hAnsi="Cambria"/>
          <w:sz w:val="24"/>
          <w:szCs w:val="24"/>
          <w:lang w:eastAsia="pl-PL"/>
        </w:rPr>
      </w:pPr>
      <w:r w:rsidRPr="002657DF">
        <w:rPr>
          <w:rFonts w:ascii="Cambria" w:eastAsia="Times New Roman" w:hAnsi="Cambria"/>
          <w:noProof/>
          <w:sz w:val="24"/>
          <w:szCs w:val="24"/>
          <w:lang w:eastAsia="pl-PL"/>
        </w:rPr>
        <w:drawing>
          <wp:inline distT="0" distB="0" distL="0" distR="0" wp14:anchorId="5295C0AD" wp14:editId="560D7CA5">
            <wp:extent cx="5956300" cy="494030"/>
            <wp:effectExtent l="0" t="0" r="635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0" cy="494030"/>
                    </a:xfrm>
                    <a:prstGeom prst="rect">
                      <a:avLst/>
                    </a:prstGeom>
                    <a:noFill/>
                  </pic:spPr>
                </pic:pic>
              </a:graphicData>
            </a:graphic>
          </wp:inline>
        </w:drawing>
      </w:r>
    </w:p>
    <w:p w14:paraId="1A917589" w14:textId="709ABF48" w:rsidR="003359A1" w:rsidRPr="00033ECB" w:rsidRDefault="00723901" w:rsidP="00FA26EC">
      <w:pPr>
        <w:suppressAutoHyphens/>
        <w:spacing w:after="0"/>
        <w:ind w:left="2124" w:firstLine="708"/>
        <w:rPr>
          <w:rFonts w:ascii="Times New Roman" w:eastAsia="Times New Roman" w:hAnsi="Times New Roman"/>
          <w:b/>
          <w:sz w:val="28"/>
          <w:szCs w:val="28"/>
          <w:lang w:eastAsia="ar-SA"/>
        </w:rPr>
      </w:pPr>
      <w:r>
        <w:rPr>
          <w:rFonts w:ascii="Times New Roman" w:eastAsia="Times New Roman" w:hAnsi="Times New Roman"/>
          <w:b/>
          <w:sz w:val="28"/>
          <w:szCs w:val="28"/>
          <w:lang w:eastAsia="ar-SA"/>
        </w:rPr>
        <w:t>UMOWA NR ZP/</w:t>
      </w:r>
      <w:r w:rsidR="004A67D2">
        <w:rPr>
          <w:rFonts w:ascii="Times New Roman" w:eastAsia="Times New Roman" w:hAnsi="Times New Roman"/>
          <w:b/>
          <w:sz w:val="28"/>
          <w:szCs w:val="28"/>
          <w:lang w:eastAsia="ar-SA"/>
        </w:rPr>
        <w:t xml:space="preserve"> </w:t>
      </w:r>
      <w:r w:rsidR="00835183">
        <w:rPr>
          <w:rFonts w:ascii="Times New Roman" w:eastAsia="Times New Roman" w:hAnsi="Times New Roman"/>
          <w:b/>
          <w:sz w:val="28"/>
          <w:szCs w:val="28"/>
          <w:lang w:eastAsia="ar-SA"/>
        </w:rPr>
        <w:t>81</w:t>
      </w:r>
      <w:r w:rsidR="00C04293">
        <w:rPr>
          <w:rFonts w:ascii="Times New Roman" w:eastAsia="Times New Roman" w:hAnsi="Times New Roman"/>
          <w:b/>
          <w:sz w:val="28"/>
          <w:szCs w:val="28"/>
          <w:lang w:eastAsia="ar-SA"/>
        </w:rPr>
        <w:t xml:space="preserve"> </w:t>
      </w:r>
      <w:r w:rsidR="0030593B">
        <w:rPr>
          <w:rFonts w:ascii="Times New Roman" w:eastAsia="Times New Roman" w:hAnsi="Times New Roman"/>
          <w:b/>
          <w:sz w:val="28"/>
          <w:szCs w:val="28"/>
          <w:lang w:eastAsia="ar-SA"/>
        </w:rPr>
        <w:t>/</w:t>
      </w:r>
      <w:r w:rsidR="003359A1" w:rsidRPr="00033ECB">
        <w:rPr>
          <w:rFonts w:ascii="Times New Roman" w:eastAsia="Times New Roman" w:hAnsi="Times New Roman"/>
          <w:b/>
          <w:sz w:val="28"/>
          <w:szCs w:val="28"/>
          <w:lang w:eastAsia="ar-SA"/>
        </w:rPr>
        <w:t>202</w:t>
      </w:r>
      <w:r w:rsidR="00E34A09">
        <w:rPr>
          <w:rFonts w:ascii="Times New Roman" w:eastAsia="Times New Roman" w:hAnsi="Times New Roman"/>
          <w:b/>
          <w:sz w:val="28"/>
          <w:szCs w:val="28"/>
          <w:lang w:eastAsia="ar-SA"/>
        </w:rPr>
        <w:t>3</w:t>
      </w:r>
    </w:p>
    <w:p w14:paraId="5956B98C" w14:textId="77777777" w:rsidR="00FA26EC" w:rsidRPr="00033ECB" w:rsidRDefault="00FA26EC" w:rsidP="003359A1">
      <w:pPr>
        <w:rPr>
          <w:rFonts w:ascii="Times New Roman" w:eastAsia="Times New Roman" w:hAnsi="Times New Roman"/>
          <w:sz w:val="24"/>
          <w:szCs w:val="24"/>
          <w:lang w:eastAsia="ar-SA"/>
        </w:rPr>
      </w:pPr>
    </w:p>
    <w:p w14:paraId="6F191336" w14:textId="77777777" w:rsidR="003359A1" w:rsidRPr="00033ECB" w:rsidRDefault="003359A1" w:rsidP="003359A1">
      <w:pPr>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W dniu </w:t>
      </w:r>
      <w:r w:rsidR="006D5246">
        <w:rPr>
          <w:rFonts w:ascii="Times New Roman" w:eastAsia="Times New Roman" w:hAnsi="Times New Roman"/>
          <w:sz w:val="24"/>
          <w:szCs w:val="24"/>
          <w:lang w:eastAsia="ar-SA"/>
        </w:rPr>
        <w:t>……………………</w:t>
      </w:r>
      <w:r w:rsidR="0030593B">
        <w:rPr>
          <w:rFonts w:ascii="Times New Roman" w:eastAsia="Times New Roman" w:hAnsi="Times New Roman"/>
          <w:sz w:val="24"/>
          <w:szCs w:val="24"/>
          <w:lang w:eastAsia="ar-SA"/>
        </w:rPr>
        <w:t xml:space="preserve"> 202</w:t>
      </w:r>
      <w:r w:rsidR="00E34A09">
        <w:rPr>
          <w:rFonts w:ascii="Times New Roman" w:eastAsia="Times New Roman" w:hAnsi="Times New Roman"/>
          <w:sz w:val="24"/>
          <w:szCs w:val="24"/>
          <w:lang w:eastAsia="ar-SA"/>
        </w:rPr>
        <w:t>3</w:t>
      </w:r>
      <w:r w:rsidR="006D5246">
        <w:rPr>
          <w:rFonts w:ascii="Times New Roman" w:eastAsia="Times New Roman" w:hAnsi="Times New Roman"/>
          <w:sz w:val="24"/>
          <w:szCs w:val="24"/>
          <w:lang w:eastAsia="ar-SA"/>
        </w:rPr>
        <w:t xml:space="preserve"> </w:t>
      </w:r>
      <w:r w:rsidR="0030593B">
        <w:rPr>
          <w:rFonts w:ascii="Times New Roman" w:eastAsia="Times New Roman" w:hAnsi="Times New Roman"/>
          <w:sz w:val="24"/>
          <w:szCs w:val="24"/>
          <w:lang w:eastAsia="ar-SA"/>
        </w:rPr>
        <w:t>r.</w:t>
      </w:r>
      <w:r w:rsidRPr="00033ECB">
        <w:rPr>
          <w:rFonts w:ascii="Times New Roman" w:eastAsia="Times New Roman" w:hAnsi="Times New Roman"/>
          <w:sz w:val="24"/>
          <w:szCs w:val="24"/>
          <w:lang w:eastAsia="ar-SA"/>
        </w:rPr>
        <w:t xml:space="preserve"> w Łodzi zawarto umowę pomiędzy:</w:t>
      </w:r>
    </w:p>
    <w:p w14:paraId="3002F947"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Samodzielnym Publicznym Zakładem Opieki Zdrowotnej Centralnym Szpitalem Klinicznym Uniwersytetu Medycznego w Łodzi, 92-213 Łódź, ul. Pomorska 251</w:t>
      </w:r>
    </w:p>
    <w:p w14:paraId="7D21D99A"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wpisanym do Krajowego Rejestru Sądowego pod nr 0000149790, NIP 728-22-46-128</w:t>
      </w:r>
    </w:p>
    <w:p w14:paraId="16A5EDB9"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reprezentowanym przez:</w:t>
      </w:r>
    </w:p>
    <w:p w14:paraId="769D8096" w14:textId="77777777"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Dyrektor – dr n. med. Monika Domarecka,</w:t>
      </w:r>
    </w:p>
    <w:p w14:paraId="135AE50B"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zwanym dalej </w:t>
      </w:r>
      <w:r w:rsidRPr="00033ECB">
        <w:rPr>
          <w:rFonts w:ascii="Times New Roman" w:eastAsia="Times New Roman" w:hAnsi="Times New Roman"/>
          <w:b/>
          <w:sz w:val="24"/>
          <w:szCs w:val="24"/>
          <w:lang w:eastAsia="ar-SA"/>
        </w:rPr>
        <w:t>Zamawiającym,</w:t>
      </w:r>
    </w:p>
    <w:p w14:paraId="211195DD"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a firmą</w:t>
      </w:r>
      <w:r w:rsidR="00FA26EC">
        <w:rPr>
          <w:rFonts w:ascii="Times New Roman" w:eastAsia="Times New Roman" w:hAnsi="Times New Roman"/>
          <w:sz w:val="24"/>
          <w:szCs w:val="24"/>
          <w:lang w:eastAsia="ar-SA"/>
        </w:rPr>
        <w:t>:</w:t>
      </w:r>
    </w:p>
    <w:p w14:paraId="3AAF01F9" w14:textId="77777777" w:rsidR="003359A1" w:rsidRPr="00033ECB" w:rsidRDefault="006D5246" w:rsidP="003359A1">
      <w:pPr>
        <w:autoSpaceDE w:val="0"/>
        <w:autoSpaceDN w:val="0"/>
        <w:adjustRightInd w:val="0"/>
        <w:spacing w:after="0"/>
        <w:rPr>
          <w:rFonts w:ascii="Times New Roman" w:hAnsi="Times New Roman"/>
          <w:sz w:val="24"/>
          <w:szCs w:val="24"/>
          <w:lang w:eastAsia="pl-PL"/>
        </w:rPr>
      </w:pPr>
      <w:r>
        <w:rPr>
          <w:rFonts w:ascii="Times New Roman" w:eastAsia="Times New Roman" w:hAnsi="Times New Roman"/>
          <w:b/>
          <w:bCs/>
          <w:color w:val="000000"/>
          <w:sz w:val="24"/>
          <w:szCs w:val="24"/>
          <w:lang w:eastAsia="ar-SA"/>
        </w:rPr>
        <w:t>………………………………………………………………………………………………………..</w:t>
      </w:r>
    </w:p>
    <w:p w14:paraId="66EB7A42" w14:textId="77777777"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reprezentowaną przez:</w:t>
      </w:r>
    </w:p>
    <w:p w14:paraId="72BE16C8" w14:textId="77777777" w:rsidR="003359A1" w:rsidRDefault="003359A1" w:rsidP="0030593B">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1.……………………………………….. </w:t>
      </w:r>
      <w:r w:rsidR="0030593B">
        <w:rPr>
          <w:rFonts w:ascii="Times New Roman" w:eastAsia="Times New Roman" w:hAnsi="Times New Roman"/>
          <w:sz w:val="24"/>
          <w:szCs w:val="24"/>
          <w:lang w:eastAsia="ar-SA"/>
        </w:rPr>
        <w:t>–</w:t>
      </w:r>
      <w:r w:rsidRPr="00033ECB">
        <w:rPr>
          <w:rFonts w:ascii="Times New Roman" w:eastAsia="Times New Roman" w:hAnsi="Times New Roman"/>
          <w:sz w:val="24"/>
          <w:szCs w:val="24"/>
          <w:lang w:eastAsia="ar-SA"/>
        </w:rPr>
        <w:t xml:space="preserve"> </w:t>
      </w:r>
    </w:p>
    <w:p w14:paraId="017CEA93" w14:textId="77777777" w:rsidR="0030593B" w:rsidRPr="00033ECB" w:rsidRDefault="0030593B" w:rsidP="0030593B">
      <w:pPr>
        <w:suppressAutoHyphens/>
        <w:spacing w:after="0"/>
        <w:rPr>
          <w:rFonts w:ascii="Times New Roman" w:eastAsia="Times New Roman" w:hAnsi="Times New Roman"/>
          <w:sz w:val="24"/>
          <w:szCs w:val="24"/>
          <w:lang w:eastAsia="ar-SA"/>
        </w:rPr>
      </w:pPr>
    </w:p>
    <w:p w14:paraId="303FBCE1" w14:textId="77777777" w:rsidR="003359A1" w:rsidRPr="00033ECB" w:rsidRDefault="003359A1" w:rsidP="003359A1">
      <w:pPr>
        <w:suppressAutoHyphens/>
        <w:spacing w:after="0"/>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zwaną dalej </w:t>
      </w:r>
      <w:r w:rsidRPr="00033ECB">
        <w:rPr>
          <w:rFonts w:ascii="Times New Roman" w:eastAsia="Times New Roman" w:hAnsi="Times New Roman"/>
          <w:b/>
          <w:sz w:val="24"/>
          <w:szCs w:val="24"/>
          <w:lang w:eastAsia="ar-SA"/>
        </w:rPr>
        <w:t>Wykonawcą,</w:t>
      </w:r>
    </w:p>
    <w:p w14:paraId="46341744" w14:textId="77777777" w:rsidR="00835183" w:rsidRPr="00DA2E61" w:rsidRDefault="00835183" w:rsidP="00835183">
      <w:pPr>
        <w:suppressAutoHyphens/>
        <w:spacing w:after="0"/>
        <w:rPr>
          <w:rFonts w:ascii="Times New Roman" w:eastAsia="Times New Roman" w:hAnsi="Times New Roman"/>
          <w:sz w:val="24"/>
          <w:szCs w:val="24"/>
          <w:lang w:eastAsia="ar-SA"/>
        </w:rPr>
      </w:pPr>
      <w:r w:rsidRPr="00DA2E61">
        <w:rPr>
          <w:rFonts w:ascii="Times New Roman" w:eastAsia="Times New Roman" w:hAnsi="Times New Roman"/>
          <w:sz w:val="24"/>
          <w:szCs w:val="24"/>
          <w:lang w:eastAsia="ar-SA"/>
        </w:rPr>
        <w:t xml:space="preserve">na podstawie ustawy z dnia 11 września 2019 r. - Prawo zamówień publicznych </w:t>
      </w:r>
      <w:r w:rsidRPr="00DA2E61">
        <w:rPr>
          <w:rFonts w:ascii="Times New Roman" w:hAnsi="Times New Roman"/>
          <w:sz w:val="24"/>
          <w:szCs w:val="24"/>
        </w:rPr>
        <w:t xml:space="preserve">(t.j. Dz.U. z 2022 poz. 1710 z późn.zm.) </w:t>
      </w:r>
      <w:r w:rsidRPr="00DA2E61">
        <w:rPr>
          <w:rFonts w:ascii="Times New Roman" w:eastAsia="Times New Roman" w:hAnsi="Times New Roman"/>
          <w:sz w:val="24"/>
          <w:szCs w:val="24"/>
          <w:lang w:eastAsia="ar-SA"/>
        </w:rPr>
        <w:t>w trybie podstawowym zgodnie z art. 275 ust. 1 została</w:t>
      </w:r>
      <w:r w:rsidRPr="00DA2E61">
        <w:rPr>
          <w:rFonts w:ascii="Times New Roman" w:eastAsia="Times New Roman" w:hAnsi="Times New Roman"/>
          <w:b/>
          <w:sz w:val="24"/>
          <w:szCs w:val="24"/>
          <w:lang w:eastAsia="ar-SA"/>
        </w:rPr>
        <w:t xml:space="preserve"> </w:t>
      </w:r>
      <w:r w:rsidRPr="00DA2E61">
        <w:rPr>
          <w:rFonts w:ascii="Times New Roman" w:eastAsia="Times New Roman" w:hAnsi="Times New Roman"/>
          <w:sz w:val="24"/>
          <w:szCs w:val="24"/>
          <w:lang w:eastAsia="ar-SA"/>
        </w:rPr>
        <w:t xml:space="preserve">zawarta umowa </w:t>
      </w:r>
      <w:r w:rsidRPr="00DA2E61">
        <w:rPr>
          <w:rFonts w:ascii="Times New Roman" w:eastAsia="Times New Roman" w:hAnsi="Times New Roman"/>
          <w:sz w:val="24"/>
          <w:szCs w:val="24"/>
          <w:lang w:eastAsia="ar-SA"/>
        </w:rPr>
        <w:br/>
        <w:t>o następującej treści:</w:t>
      </w:r>
    </w:p>
    <w:p w14:paraId="1731020A" w14:textId="77777777" w:rsidR="003359A1" w:rsidRPr="001A2E3C" w:rsidRDefault="003359A1" w:rsidP="003359A1">
      <w:pPr>
        <w:suppressAutoHyphens/>
        <w:spacing w:after="0"/>
        <w:jc w:val="center"/>
        <w:rPr>
          <w:rFonts w:ascii="Times New Roman" w:eastAsia="Times New Roman" w:hAnsi="Times New Roman"/>
          <w:sz w:val="24"/>
          <w:szCs w:val="24"/>
          <w:lang w:eastAsia="ar-SA"/>
        </w:rPr>
      </w:pPr>
      <w:r w:rsidRPr="001A2E3C">
        <w:rPr>
          <w:rFonts w:ascii="Times New Roman" w:eastAsia="Times New Roman" w:hAnsi="Times New Roman"/>
          <w:b/>
          <w:sz w:val="24"/>
          <w:szCs w:val="24"/>
          <w:lang w:eastAsia="ar-SA"/>
        </w:rPr>
        <w:t>§ 1.</w:t>
      </w:r>
    </w:p>
    <w:p w14:paraId="4E27F025" w14:textId="01019C8F" w:rsidR="003B7991" w:rsidRPr="00D65278" w:rsidRDefault="00D65278" w:rsidP="00D65278">
      <w:pPr>
        <w:suppressAutoHyphens/>
        <w:spacing w:after="60"/>
        <w:rPr>
          <w:rFonts w:ascii="Times New Roman" w:hAnsi="Times New Roman"/>
          <w:sz w:val="24"/>
          <w:szCs w:val="24"/>
          <w:lang w:eastAsia="ar-SA"/>
        </w:rPr>
      </w:pPr>
      <w:r w:rsidRPr="00D65278">
        <w:rPr>
          <w:rFonts w:ascii="Times New Roman" w:hAnsi="Times New Roman"/>
          <w:sz w:val="24"/>
          <w:szCs w:val="24"/>
          <w:lang w:eastAsia="ar-SA"/>
        </w:rPr>
        <w:t>1.</w:t>
      </w:r>
      <w:r w:rsidR="003359A1" w:rsidRPr="00D65278">
        <w:rPr>
          <w:rFonts w:ascii="Times New Roman" w:hAnsi="Times New Roman"/>
          <w:sz w:val="24"/>
          <w:szCs w:val="24"/>
          <w:lang w:eastAsia="ar-SA"/>
        </w:rPr>
        <w:t xml:space="preserve">Wykonawca sprzedaje i dostarcza </w:t>
      </w:r>
      <w:r w:rsidR="00195B46">
        <w:rPr>
          <w:rFonts w:ascii="Times New Roman" w:hAnsi="Times New Roman"/>
          <w:sz w:val="24"/>
          <w:szCs w:val="24"/>
          <w:lang w:eastAsia="ar-SA"/>
        </w:rPr>
        <w:t xml:space="preserve">Zamawiającemu </w:t>
      </w:r>
      <w:r w:rsidR="000B657A">
        <w:rPr>
          <w:rFonts w:ascii="Times New Roman" w:hAnsi="Times New Roman"/>
          <w:sz w:val="24"/>
          <w:szCs w:val="24"/>
          <w:lang w:eastAsia="ar-SA"/>
        </w:rPr>
        <w:t>sprzęt/</w:t>
      </w:r>
      <w:r w:rsidR="00195B46">
        <w:rPr>
          <w:rFonts w:ascii="Times New Roman" w:hAnsi="Times New Roman"/>
          <w:sz w:val="24"/>
          <w:szCs w:val="24"/>
          <w:lang w:eastAsia="ar-SA"/>
        </w:rPr>
        <w:t xml:space="preserve">wyposażenie </w:t>
      </w:r>
      <w:r w:rsidR="003359A1" w:rsidRPr="00195B46">
        <w:rPr>
          <w:rFonts w:ascii="Times New Roman" w:hAnsi="Times New Roman"/>
          <w:sz w:val="24"/>
          <w:szCs w:val="24"/>
          <w:lang w:eastAsia="pl-PL"/>
        </w:rPr>
        <w:t>medyczne</w:t>
      </w:r>
      <w:r w:rsidR="00195B46">
        <w:rPr>
          <w:rFonts w:ascii="Times New Roman" w:hAnsi="Times New Roman"/>
          <w:sz w:val="24"/>
          <w:szCs w:val="24"/>
          <w:lang w:eastAsia="pl-PL"/>
        </w:rPr>
        <w:t xml:space="preserve"> </w:t>
      </w:r>
      <w:r w:rsidR="000B657A">
        <w:rPr>
          <w:rFonts w:ascii="Times New Roman" w:hAnsi="Times New Roman"/>
          <w:sz w:val="24"/>
          <w:szCs w:val="24"/>
          <w:lang w:eastAsia="pl-PL"/>
        </w:rPr>
        <w:br/>
      </w:r>
      <w:r w:rsidR="00195B46">
        <w:rPr>
          <w:rFonts w:ascii="Times New Roman" w:hAnsi="Times New Roman"/>
          <w:sz w:val="24"/>
          <w:szCs w:val="24"/>
          <w:lang w:eastAsia="pl-PL"/>
        </w:rPr>
        <w:t>w postępowaniu pn.</w:t>
      </w:r>
      <w:r w:rsidR="00C077C7" w:rsidRPr="00D65278">
        <w:rPr>
          <w:rFonts w:ascii="Times New Roman" w:hAnsi="Times New Roman"/>
          <w:sz w:val="24"/>
          <w:szCs w:val="24"/>
          <w:lang w:eastAsia="pl-PL"/>
        </w:rPr>
        <w:t xml:space="preserve">: </w:t>
      </w:r>
      <w:r w:rsidR="00F77124" w:rsidRPr="00F77124">
        <w:rPr>
          <w:rFonts w:ascii="Times New Roman" w:hAnsi="Times New Roman"/>
          <w:b/>
          <w:color w:val="000000"/>
          <w:sz w:val="24"/>
          <w:szCs w:val="24"/>
          <w:lang w:eastAsia="ar-SA"/>
        </w:rPr>
        <w:t xml:space="preserve">Dostawa sprzętu w ramach projektu Dostępność plus </w:t>
      </w:r>
      <w:r w:rsidR="00F40033">
        <w:rPr>
          <w:rFonts w:ascii="Times New Roman" w:hAnsi="Times New Roman"/>
          <w:b/>
          <w:color w:val="000000"/>
          <w:sz w:val="24"/>
          <w:szCs w:val="24"/>
          <w:lang w:eastAsia="ar-SA"/>
        </w:rPr>
        <w:br/>
      </w:r>
      <w:r w:rsidR="00F77124" w:rsidRPr="00F77124">
        <w:rPr>
          <w:rFonts w:ascii="Times New Roman" w:hAnsi="Times New Roman"/>
          <w:b/>
          <w:color w:val="000000"/>
          <w:sz w:val="24"/>
          <w:szCs w:val="24"/>
          <w:lang w:eastAsia="ar-SA"/>
        </w:rPr>
        <w:t>w Uniwersyteckim Centrum Pediatrii im. M.Konopnickiej Centralnego Szpitala Klinicznego UM w Łodzi przy ul. Pomorskiej 251</w:t>
      </w:r>
      <w:r w:rsidR="00F77124">
        <w:rPr>
          <w:rFonts w:ascii="Times New Roman" w:hAnsi="Times New Roman"/>
          <w:b/>
          <w:color w:val="000000"/>
          <w:sz w:val="24"/>
          <w:szCs w:val="24"/>
          <w:lang w:eastAsia="ar-SA"/>
        </w:rPr>
        <w:t xml:space="preserve"> </w:t>
      </w:r>
      <w:r w:rsidR="003359A1" w:rsidRPr="00D65278">
        <w:rPr>
          <w:rFonts w:ascii="Times New Roman" w:hAnsi="Times New Roman"/>
          <w:sz w:val="24"/>
          <w:szCs w:val="24"/>
          <w:lang w:eastAsia="ar-SA"/>
        </w:rPr>
        <w:t xml:space="preserve">zgodnie z zamówieniem wyszczególnionym w </w:t>
      </w:r>
      <w:r w:rsidR="003359A1" w:rsidRPr="00D65278">
        <w:rPr>
          <w:rFonts w:ascii="Times New Roman" w:hAnsi="Times New Roman"/>
          <w:color w:val="000000"/>
          <w:sz w:val="24"/>
          <w:szCs w:val="24"/>
          <w:lang w:eastAsia="ar-SA"/>
        </w:rPr>
        <w:t xml:space="preserve">Formularzu </w:t>
      </w:r>
      <w:r w:rsidR="00C077C7" w:rsidRPr="00D65278">
        <w:rPr>
          <w:rFonts w:ascii="Times New Roman" w:hAnsi="Times New Roman"/>
          <w:color w:val="000000"/>
          <w:sz w:val="24"/>
          <w:szCs w:val="24"/>
          <w:lang w:eastAsia="ar-SA"/>
        </w:rPr>
        <w:t xml:space="preserve">parametrów technicznych </w:t>
      </w:r>
      <w:r w:rsidR="003359A1" w:rsidRPr="00D65278">
        <w:rPr>
          <w:rFonts w:ascii="Times New Roman" w:hAnsi="Times New Roman"/>
          <w:color w:val="000000"/>
          <w:sz w:val="24"/>
          <w:szCs w:val="24"/>
          <w:lang w:eastAsia="ar-SA"/>
        </w:rPr>
        <w:t xml:space="preserve">- </w:t>
      </w:r>
      <w:r w:rsidR="003359A1" w:rsidRPr="00D65278">
        <w:rPr>
          <w:rFonts w:ascii="Times New Roman" w:hAnsi="Times New Roman"/>
          <w:sz w:val="24"/>
          <w:szCs w:val="24"/>
          <w:lang w:eastAsia="ar-SA"/>
        </w:rPr>
        <w:t xml:space="preserve">załączniku nr </w:t>
      </w:r>
      <w:r w:rsidR="00C37F58">
        <w:rPr>
          <w:rFonts w:ascii="Times New Roman" w:hAnsi="Times New Roman"/>
          <w:sz w:val="24"/>
          <w:szCs w:val="24"/>
          <w:lang w:eastAsia="ar-SA"/>
        </w:rPr>
        <w:t>6</w:t>
      </w:r>
      <w:r w:rsidR="00C077C7" w:rsidRPr="00D65278">
        <w:rPr>
          <w:rFonts w:ascii="Times New Roman" w:hAnsi="Times New Roman"/>
          <w:sz w:val="24"/>
          <w:szCs w:val="24"/>
          <w:lang w:eastAsia="ar-SA"/>
        </w:rPr>
        <w:t xml:space="preserve"> do umowy</w:t>
      </w:r>
      <w:r w:rsidR="00146C67" w:rsidRPr="00D65278">
        <w:rPr>
          <w:rFonts w:ascii="Times New Roman" w:hAnsi="Times New Roman"/>
          <w:sz w:val="24"/>
          <w:szCs w:val="24"/>
          <w:lang w:eastAsia="ar-SA"/>
        </w:rPr>
        <w:t>, dla p</w:t>
      </w:r>
      <w:r w:rsidR="003B7991" w:rsidRPr="00D65278">
        <w:rPr>
          <w:rFonts w:ascii="Times New Roman" w:hAnsi="Times New Roman"/>
          <w:sz w:val="24"/>
          <w:szCs w:val="24"/>
          <w:lang w:eastAsia="ar-SA"/>
        </w:rPr>
        <w:t>akiet</w:t>
      </w:r>
      <w:r w:rsidR="00146C67" w:rsidRPr="00D65278">
        <w:rPr>
          <w:rFonts w:ascii="Times New Roman" w:hAnsi="Times New Roman"/>
          <w:sz w:val="24"/>
          <w:szCs w:val="24"/>
          <w:lang w:eastAsia="ar-SA"/>
        </w:rPr>
        <w:t>u</w:t>
      </w:r>
      <w:r w:rsidR="003B7991" w:rsidRPr="00D65278">
        <w:rPr>
          <w:rFonts w:ascii="Times New Roman" w:hAnsi="Times New Roman"/>
          <w:sz w:val="24"/>
          <w:szCs w:val="24"/>
          <w:lang w:eastAsia="ar-SA"/>
        </w:rPr>
        <w:t xml:space="preserve"> nr ………</w:t>
      </w:r>
      <w:r w:rsidR="00146C67" w:rsidRPr="00D65278">
        <w:rPr>
          <w:rFonts w:ascii="Times New Roman" w:hAnsi="Times New Roman"/>
          <w:sz w:val="24"/>
          <w:szCs w:val="24"/>
          <w:lang w:eastAsia="ar-SA"/>
        </w:rPr>
        <w:t xml:space="preserve"> :</w:t>
      </w:r>
    </w:p>
    <w:p w14:paraId="5EDAA43B" w14:textId="63202029" w:rsidR="00F40033" w:rsidRPr="00F40033" w:rsidRDefault="00835183" w:rsidP="00F40033">
      <w:pPr>
        <w:suppressAutoHyphens/>
        <w:spacing w:after="60"/>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F40033" w:rsidRPr="00F40033">
        <w:rPr>
          <w:rFonts w:ascii="Times New Roman" w:eastAsia="Times New Roman" w:hAnsi="Times New Roman"/>
          <w:b/>
          <w:sz w:val="24"/>
          <w:szCs w:val="24"/>
          <w:lang w:eastAsia="pl-PL"/>
        </w:rPr>
        <w:t>Krzesełka biurowe lekarskie (zakup dla lekarzy ze szczególną potrzebą 10 sztuk)</w:t>
      </w:r>
    </w:p>
    <w:p w14:paraId="40FBC3BC" w14:textId="77777777" w:rsidR="00063A72" w:rsidRDefault="00D65278" w:rsidP="00D65278">
      <w:pPr>
        <w:suppressAutoHyphens/>
        <w:spacing w:after="60"/>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w:t>
      </w:r>
      <w:r w:rsidRPr="00D65278">
        <w:rPr>
          <w:rFonts w:ascii="Times New Roman" w:eastAsia="Times New Roman" w:hAnsi="Times New Roman"/>
          <w:color w:val="000000"/>
          <w:sz w:val="24"/>
          <w:szCs w:val="24"/>
          <w:lang w:eastAsia="ar-SA"/>
        </w:rPr>
        <w:t>.</w:t>
      </w:r>
      <w:r w:rsidRPr="00D65278">
        <w:rPr>
          <w:rFonts w:ascii="Times New Roman" w:eastAsia="Times New Roman" w:hAnsi="Times New Roman"/>
          <w:color w:val="000000"/>
          <w:sz w:val="24"/>
          <w:szCs w:val="24"/>
          <w:lang w:eastAsia="ar-SA"/>
        </w:rPr>
        <w:tab/>
        <w:t>Przedmiotowe zadanie jest realizowane w ramach Umowy nr UM.SZP.W-4939.2022-00/305/862 pomiędzy Skarbem Państwa – Ministrem Zdrowia, ul. Miodowa 15, 00-952 Warszawa a SP ZOZ Centralny Szpital Kliniczny UM w Łodzi ul. Pomorska 251 o powierzenie Grantu na realizacje przedsięwzięcia pn.: Dostępność Plus w Uniwersyteckim Centrum Pediatrii im. M. Konopnickiej Centralnego Szpitala Klinicznego Uniwersytetu Medycznego w Łodzi”. Projekt grantowy pn.: „Dostępność Plus dla zdrowia”, realizowany w ramach Działania 5.2 Działania projakościowe i rozwiązania organizacyjne w systemie ochrony zdrowia ułatwiające dostęp do niedrogich, trwałych oraz wysokiej jakości usług zdrowotnych Programu Operacyjnego Wiedza Edukacja Rozwój, określony we wniosku o dofinansowanie projektu nr POWER.05.02.00-00-0044/18, którego Beneficjentem jest Minister Zdrowia, realizowanego w ramach Programu Operacyjnego Wiedza Edukacja Rozwój 2014-2020 współfinansowanego ze środków Europejskiego Funduszu Społecznego.</w:t>
      </w:r>
    </w:p>
    <w:p w14:paraId="4FDA0C4A" w14:textId="77777777" w:rsidR="003359A1" w:rsidRPr="00723901" w:rsidRDefault="003359A1" w:rsidP="00723901">
      <w:pPr>
        <w:pStyle w:val="Akapitzlist"/>
        <w:spacing w:after="40"/>
        <w:ind w:left="284"/>
        <w:contextualSpacing/>
        <w:jc w:val="center"/>
        <w:rPr>
          <w:b/>
          <w:color w:val="000000"/>
        </w:rPr>
      </w:pPr>
      <w:r w:rsidRPr="00723901">
        <w:rPr>
          <w:b/>
          <w:lang w:eastAsia="ar-SA"/>
        </w:rPr>
        <w:t>§ 2</w:t>
      </w:r>
    </w:p>
    <w:p w14:paraId="7B1653FD" w14:textId="77777777" w:rsidR="009879D4" w:rsidRPr="00BF31BA" w:rsidRDefault="009879D4" w:rsidP="009879D4">
      <w:pPr>
        <w:numPr>
          <w:ilvl w:val="0"/>
          <w:numId w:val="24"/>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zobowiązany jest </w:t>
      </w:r>
      <w:r w:rsidRPr="00BF31BA">
        <w:rPr>
          <w:rFonts w:ascii="Times New Roman" w:eastAsia="Times New Roman" w:hAnsi="Times New Roman"/>
          <w:sz w:val="24"/>
          <w:szCs w:val="24"/>
          <w:lang w:eastAsia="ar-SA"/>
        </w:rPr>
        <w:t xml:space="preserve">dostarczyć i </w:t>
      </w:r>
      <w:r w:rsidR="00195B46" w:rsidRPr="00BF31BA">
        <w:rPr>
          <w:rFonts w:ascii="Times New Roman" w:eastAsia="Times New Roman" w:hAnsi="Times New Roman"/>
          <w:sz w:val="24"/>
          <w:szCs w:val="24"/>
          <w:lang w:eastAsia="ar-SA"/>
        </w:rPr>
        <w:t xml:space="preserve">uruchomić </w:t>
      </w:r>
      <w:r w:rsidRPr="00BF31BA">
        <w:rPr>
          <w:rFonts w:ascii="Times New Roman" w:eastAsia="Times New Roman" w:hAnsi="Times New Roman"/>
          <w:sz w:val="24"/>
          <w:szCs w:val="24"/>
          <w:lang w:eastAsia="ar-SA"/>
        </w:rPr>
        <w:t>przedmiot umowy w siedzibie SP ZOZ Centralnego Szpitala Klinicznego UM w Łodzi</w:t>
      </w:r>
      <w:r w:rsidR="00453E72" w:rsidRPr="00BF31BA">
        <w:rPr>
          <w:rFonts w:ascii="Times New Roman" w:eastAsia="Times New Roman" w:hAnsi="Times New Roman"/>
          <w:sz w:val="24"/>
          <w:szCs w:val="24"/>
          <w:lang w:eastAsia="ar-SA"/>
        </w:rPr>
        <w:t xml:space="preserve"> przy ul. P</w:t>
      </w:r>
      <w:r w:rsidR="00E52A15" w:rsidRPr="00BF31BA">
        <w:rPr>
          <w:rFonts w:ascii="Times New Roman" w:eastAsia="Times New Roman" w:hAnsi="Times New Roman"/>
          <w:sz w:val="24"/>
          <w:szCs w:val="24"/>
          <w:lang w:eastAsia="ar-SA"/>
        </w:rPr>
        <w:t>ankiewicza 16</w:t>
      </w:r>
      <w:r w:rsidR="00453E72" w:rsidRPr="00BF31BA">
        <w:rPr>
          <w:rFonts w:ascii="Times New Roman" w:eastAsia="Times New Roman" w:hAnsi="Times New Roman"/>
          <w:sz w:val="24"/>
          <w:szCs w:val="24"/>
          <w:lang w:eastAsia="ar-SA"/>
        </w:rPr>
        <w:t>.</w:t>
      </w:r>
    </w:p>
    <w:p w14:paraId="22A0FA56" w14:textId="40992D36" w:rsidR="002657DF" w:rsidRPr="00BF31BA" w:rsidRDefault="009879D4" w:rsidP="002657DF">
      <w:pPr>
        <w:numPr>
          <w:ilvl w:val="0"/>
          <w:numId w:val="24"/>
        </w:numPr>
        <w:suppressAutoHyphens/>
        <w:spacing w:after="0"/>
        <w:ind w:left="357" w:hanging="357"/>
        <w:rPr>
          <w:rFonts w:ascii="Times New Roman" w:hAnsi="Times New Roman"/>
          <w:b/>
          <w:sz w:val="24"/>
          <w:szCs w:val="24"/>
          <w:lang w:eastAsia="ar-SA"/>
        </w:rPr>
      </w:pPr>
      <w:r w:rsidRPr="00BF31BA">
        <w:rPr>
          <w:rFonts w:ascii="Times New Roman" w:hAnsi="Times New Roman"/>
          <w:sz w:val="24"/>
          <w:szCs w:val="24"/>
          <w:lang w:eastAsia="ar-SA"/>
        </w:rPr>
        <w:t xml:space="preserve">Wykonawca zobowiązany jest do realizacji przedmiotu umowy </w:t>
      </w:r>
      <w:r w:rsidR="002657DF" w:rsidRPr="00BF31BA">
        <w:rPr>
          <w:rFonts w:ascii="Times New Roman" w:hAnsi="Times New Roman"/>
          <w:b/>
          <w:sz w:val="24"/>
          <w:szCs w:val="24"/>
          <w:lang w:eastAsia="ar-SA"/>
        </w:rPr>
        <w:t>w okresie do</w:t>
      </w:r>
      <w:r w:rsidR="00BF31BA" w:rsidRPr="00BF31BA">
        <w:rPr>
          <w:rFonts w:ascii="Times New Roman" w:hAnsi="Times New Roman"/>
          <w:b/>
          <w:sz w:val="24"/>
          <w:szCs w:val="24"/>
          <w:lang w:eastAsia="ar-SA"/>
        </w:rPr>
        <w:t xml:space="preserve"> </w:t>
      </w:r>
      <w:r w:rsidR="00835183">
        <w:rPr>
          <w:rFonts w:ascii="Times New Roman" w:hAnsi="Times New Roman"/>
          <w:b/>
          <w:sz w:val="24"/>
          <w:szCs w:val="24"/>
          <w:lang w:eastAsia="ar-SA"/>
        </w:rPr>
        <w:t>7</w:t>
      </w:r>
      <w:r w:rsidR="00BF31BA" w:rsidRPr="00BF31BA">
        <w:rPr>
          <w:rFonts w:ascii="Times New Roman" w:hAnsi="Times New Roman"/>
          <w:b/>
          <w:sz w:val="24"/>
          <w:szCs w:val="24"/>
          <w:lang w:eastAsia="ar-SA"/>
        </w:rPr>
        <w:t xml:space="preserve"> dni </w:t>
      </w:r>
      <w:r w:rsidR="002657DF" w:rsidRPr="00BF31BA">
        <w:rPr>
          <w:rFonts w:ascii="Times New Roman" w:hAnsi="Times New Roman"/>
          <w:b/>
          <w:sz w:val="24"/>
          <w:szCs w:val="24"/>
          <w:lang w:eastAsia="ar-SA"/>
        </w:rPr>
        <w:t>od dnia zawarcia umowy.</w:t>
      </w:r>
    </w:p>
    <w:p w14:paraId="14B07E9A" w14:textId="77777777" w:rsidR="009879D4" w:rsidRPr="00AB0C55" w:rsidRDefault="009879D4" w:rsidP="009879D4">
      <w:pPr>
        <w:suppressAutoHyphens/>
        <w:rPr>
          <w:rFonts w:ascii="Times New Roman" w:eastAsia="Times New Roman" w:hAnsi="Times New Roman"/>
          <w:sz w:val="24"/>
          <w:szCs w:val="24"/>
          <w:lang w:eastAsia="ar-SA"/>
        </w:rPr>
      </w:pPr>
      <w:r w:rsidRPr="00AB0C55">
        <w:rPr>
          <w:rFonts w:ascii="Times New Roman" w:hAnsi="Times New Roman"/>
          <w:bCs/>
          <w:sz w:val="24"/>
          <w:szCs w:val="24"/>
          <w:lang w:eastAsia="ar-SA"/>
        </w:rPr>
        <w:t xml:space="preserve">3.  Wykonawca oświadcza, że dostarczony przedmiot umowy </w:t>
      </w:r>
      <w:r w:rsidRPr="00AB0C55">
        <w:rPr>
          <w:rFonts w:ascii="Times New Roman" w:hAnsi="Times New Roman"/>
          <w:sz w:val="24"/>
          <w:szCs w:val="24"/>
          <w:lang w:eastAsia="ar-SA"/>
        </w:rPr>
        <w:t>będzie od</w:t>
      </w:r>
      <w:r>
        <w:rPr>
          <w:rFonts w:ascii="Times New Roman" w:hAnsi="Times New Roman"/>
          <w:sz w:val="24"/>
          <w:szCs w:val="24"/>
          <w:lang w:eastAsia="ar-SA"/>
        </w:rPr>
        <w:t xml:space="preserve">powiadać standardom </w:t>
      </w:r>
      <w:r>
        <w:rPr>
          <w:rFonts w:ascii="Times New Roman" w:hAnsi="Times New Roman"/>
          <w:sz w:val="24"/>
          <w:szCs w:val="24"/>
          <w:lang w:eastAsia="ar-SA"/>
        </w:rPr>
        <w:br/>
        <w:t xml:space="preserve">      jakościowym </w:t>
      </w:r>
      <w:r w:rsidRPr="00AB0C55">
        <w:rPr>
          <w:rFonts w:ascii="Times New Roman" w:hAnsi="Times New Roman"/>
          <w:sz w:val="24"/>
          <w:szCs w:val="24"/>
          <w:lang w:eastAsia="ar-SA"/>
        </w:rPr>
        <w:t xml:space="preserve">i technicznym, wynikającym z funkcji i przeznaczenia, będzie wolny od wad </w:t>
      </w:r>
      <w:r>
        <w:rPr>
          <w:rFonts w:ascii="Times New Roman" w:hAnsi="Times New Roman"/>
          <w:sz w:val="24"/>
          <w:szCs w:val="24"/>
          <w:lang w:eastAsia="ar-SA"/>
        </w:rPr>
        <w:br/>
        <w:t xml:space="preserve">      </w:t>
      </w:r>
      <w:r w:rsidRPr="00AB0C55">
        <w:rPr>
          <w:rFonts w:ascii="Times New Roman" w:hAnsi="Times New Roman"/>
          <w:sz w:val="24"/>
          <w:szCs w:val="24"/>
          <w:lang w:eastAsia="ar-SA"/>
        </w:rPr>
        <w:t>materiałowych, konstrukcyjnych, fizycznych i prawnych.</w:t>
      </w:r>
    </w:p>
    <w:p w14:paraId="51F586C0" w14:textId="77777777" w:rsidR="00C077C7" w:rsidRDefault="003359A1" w:rsidP="00C077C7">
      <w:pPr>
        <w:numPr>
          <w:ilvl w:val="0"/>
          <w:numId w:val="24"/>
        </w:numPr>
        <w:suppressAutoHyphens/>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Przedmiot umowy dostarczany będzie na koszt i ryzyko Wykonawcy jego własnym</w:t>
      </w:r>
      <w:r w:rsidRPr="00033ECB">
        <w:rPr>
          <w:rFonts w:ascii="Times New Roman" w:eastAsia="Times New Roman" w:hAnsi="Times New Roman"/>
          <w:sz w:val="24"/>
          <w:szCs w:val="24"/>
          <w:lang w:eastAsia="ar-SA"/>
        </w:rPr>
        <w:t xml:space="preserve"> transportem, lub transportem profesjonalnej firmy przewozowej, przy czym całkowitą odpowiedzialność za wynikłe z tego tytułu uchybienia ustaleniom zawartym w umowie ponosi Wykonawca.</w:t>
      </w:r>
    </w:p>
    <w:p w14:paraId="533F656A" w14:textId="77777777" w:rsidR="00C077C7" w:rsidRDefault="00C077C7" w:rsidP="00C077C7">
      <w:pPr>
        <w:numPr>
          <w:ilvl w:val="0"/>
          <w:numId w:val="24"/>
        </w:numPr>
        <w:suppressAutoHyphens/>
        <w:ind w:left="357" w:hanging="357"/>
        <w:rPr>
          <w:rFonts w:ascii="Times New Roman" w:eastAsia="Times New Roman" w:hAnsi="Times New Roman"/>
          <w:sz w:val="24"/>
          <w:szCs w:val="24"/>
          <w:lang w:eastAsia="ar-SA"/>
        </w:rPr>
      </w:pPr>
      <w:r w:rsidRPr="00C077C7">
        <w:rPr>
          <w:rFonts w:ascii="Times New Roman" w:eastAsia="Times New Roman" w:hAnsi="Times New Roman"/>
          <w:sz w:val="24"/>
          <w:szCs w:val="24"/>
          <w:lang w:eastAsia="ar-SA"/>
        </w:rPr>
        <w:lastRenderedPageBreak/>
        <w:t>Wykonawca winien jest powiadomić z</w:t>
      </w:r>
      <w:r>
        <w:rPr>
          <w:rFonts w:ascii="Times New Roman" w:eastAsia="Times New Roman" w:hAnsi="Times New Roman"/>
          <w:sz w:val="24"/>
          <w:szCs w:val="24"/>
          <w:lang w:eastAsia="ar-SA"/>
        </w:rPr>
        <w:t xml:space="preserve"> minimum </w:t>
      </w:r>
      <w:r w:rsidRPr="00C077C7">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 </w:t>
      </w:r>
      <w:r w:rsidRPr="00C077C7">
        <w:rPr>
          <w:rFonts w:ascii="Times New Roman" w:eastAsia="Times New Roman" w:hAnsi="Times New Roman"/>
          <w:sz w:val="24"/>
          <w:szCs w:val="24"/>
          <w:lang w:eastAsia="ar-SA"/>
        </w:rPr>
        <w:t xml:space="preserve">dniowym wyprzedzeniem o terminie planowanej dostawy </w:t>
      </w:r>
      <w:r>
        <w:rPr>
          <w:rFonts w:ascii="Times New Roman" w:eastAsia="Times New Roman" w:hAnsi="Times New Roman"/>
          <w:sz w:val="24"/>
          <w:szCs w:val="24"/>
          <w:lang w:eastAsia="ar-SA"/>
        </w:rPr>
        <w:t>o</w:t>
      </w:r>
      <w:r w:rsidRPr="00C077C7">
        <w:rPr>
          <w:rFonts w:ascii="Times New Roman" w:eastAsia="Times New Roman" w:hAnsi="Times New Roman"/>
          <w:sz w:val="24"/>
          <w:szCs w:val="24"/>
          <w:lang w:eastAsia="ar-SA"/>
        </w:rPr>
        <w:t>soby odpowiedzialne za odbiór przedmiotu zam</w:t>
      </w:r>
      <w:r>
        <w:rPr>
          <w:rFonts w:ascii="Times New Roman" w:eastAsia="Times New Roman" w:hAnsi="Times New Roman"/>
          <w:sz w:val="24"/>
          <w:szCs w:val="24"/>
          <w:lang w:eastAsia="ar-SA"/>
        </w:rPr>
        <w:t>ówienia ze strony Zamawiającego.</w:t>
      </w:r>
    </w:p>
    <w:p w14:paraId="42228267" w14:textId="77777777" w:rsidR="003359A1" w:rsidRPr="00033ECB" w:rsidRDefault="003359A1" w:rsidP="003359A1">
      <w:pPr>
        <w:suppressAutoHyphens/>
        <w:spacing w:after="0"/>
        <w:jc w:val="center"/>
        <w:rPr>
          <w:rFonts w:ascii="Times New Roman" w:eastAsia="Times New Roman" w:hAnsi="Times New Roman"/>
          <w:bCs/>
          <w:sz w:val="24"/>
          <w:szCs w:val="24"/>
          <w:lang w:eastAsia="ar-SA"/>
        </w:rPr>
      </w:pPr>
      <w:r w:rsidRPr="00033ECB">
        <w:rPr>
          <w:rFonts w:ascii="Times New Roman" w:eastAsia="Times New Roman" w:hAnsi="Times New Roman"/>
          <w:b/>
          <w:sz w:val="24"/>
          <w:szCs w:val="24"/>
          <w:lang w:eastAsia="ar-SA"/>
        </w:rPr>
        <w:t>§ 3.</w:t>
      </w:r>
    </w:p>
    <w:p w14:paraId="7165EF50" w14:textId="04099DF4" w:rsidR="00B6208E" w:rsidRPr="00033ECB" w:rsidRDefault="003359A1" w:rsidP="00C93806">
      <w:pPr>
        <w:numPr>
          <w:ilvl w:val="0"/>
          <w:numId w:val="25"/>
        </w:numPr>
        <w:suppressAutoHyphens/>
        <w:spacing w:after="0"/>
        <w:ind w:left="357" w:hanging="357"/>
        <w:rPr>
          <w:rFonts w:ascii="Times New Roman" w:eastAsia="Times New Roman" w:hAnsi="Times New Roman"/>
          <w:sz w:val="24"/>
          <w:szCs w:val="24"/>
          <w:lang w:eastAsia="pl-PL"/>
        </w:rPr>
      </w:pPr>
      <w:r w:rsidRPr="00033ECB">
        <w:rPr>
          <w:rFonts w:ascii="Times New Roman" w:eastAsia="Times New Roman" w:hAnsi="Times New Roman"/>
          <w:bCs/>
          <w:sz w:val="24"/>
          <w:szCs w:val="24"/>
          <w:lang w:eastAsia="ar-SA"/>
        </w:rPr>
        <w:t>Wykonawca oświadcza, że przedmiot umowy jest dopuszczony do stosowania i obrotu na terytorium Rzeczpospolitej</w:t>
      </w:r>
      <w:r w:rsidRPr="00033ECB">
        <w:rPr>
          <w:rFonts w:ascii="Times New Roman" w:eastAsia="Times New Roman" w:hAnsi="Times New Roman"/>
          <w:sz w:val="24"/>
          <w:szCs w:val="24"/>
          <w:lang w:eastAsia="ar-SA"/>
        </w:rPr>
        <w:t xml:space="preserve"> Polskiej i posiada aktualne dokumenty, które zostaną udostępnione na każde żądanie Zamawiającego, zgodnie z przepisami </w:t>
      </w:r>
      <w:r w:rsidR="00B6208E" w:rsidRPr="00033ECB">
        <w:rPr>
          <w:rFonts w:ascii="Times New Roman" w:eastAsia="Times New Roman" w:hAnsi="Times New Roman"/>
          <w:sz w:val="24"/>
          <w:szCs w:val="24"/>
          <w:lang w:eastAsia="ar-SA"/>
        </w:rPr>
        <w:t>oraz oznakowanie</w:t>
      </w:r>
      <w:r w:rsidR="00B6208E">
        <w:rPr>
          <w:rFonts w:ascii="Times New Roman" w:eastAsia="Times New Roman" w:hAnsi="Times New Roman"/>
          <w:sz w:val="24"/>
          <w:szCs w:val="24"/>
          <w:lang w:eastAsia="ar-SA"/>
        </w:rPr>
        <w:t xml:space="preserve"> potwierdzające</w:t>
      </w:r>
      <w:r w:rsidR="00B6208E" w:rsidRPr="00033ECB">
        <w:rPr>
          <w:rFonts w:ascii="Times New Roman" w:eastAsia="Times New Roman" w:hAnsi="Times New Roman"/>
          <w:sz w:val="24"/>
          <w:szCs w:val="24"/>
          <w:lang w:eastAsia="ar-SA"/>
        </w:rPr>
        <w:t xml:space="preserve">, </w:t>
      </w:r>
      <w:r w:rsidR="00C93806">
        <w:rPr>
          <w:rFonts w:ascii="Times New Roman" w:eastAsia="Times New Roman" w:hAnsi="Times New Roman"/>
          <w:sz w:val="24"/>
          <w:szCs w:val="24"/>
          <w:lang w:eastAsia="ar-SA"/>
        </w:rPr>
        <w:br/>
      </w:r>
      <w:r w:rsidR="00B6208E" w:rsidRPr="00033ECB">
        <w:rPr>
          <w:rFonts w:ascii="Times New Roman" w:eastAsia="Times New Roman" w:hAnsi="Times New Roman"/>
          <w:sz w:val="24"/>
          <w:szCs w:val="24"/>
          <w:lang w:eastAsia="ar-SA"/>
        </w:rPr>
        <w:t xml:space="preserve">że przedmiot umowy ze względu na technologię nie będzie stanowić zagrożenia dla zdrowia </w:t>
      </w:r>
      <w:r w:rsidR="00C93806">
        <w:rPr>
          <w:rFonts w:ascii="Times New Roman" w:eastAsia="Times New Roman" w:hAnsi="Times New Roman"/>
          <w:sz w:val="24"/>
          <w:szCs w:val="24"/>
          <w:lang w:eastAsia="ar-SA"/>
        </w:rPr>
        <w:br/>
      </w:r>
      <w:r w:rsidR="00B6208E" w:rsidRPr="00033ECB">
        <w:rPr>
          <w:rFonts w:ascii="Times New Roman" w:eastAsia="Times New Roman" w:hAnsi="Times New Roman"/>
          <w:sz w:val="24"/>
          <w:szCs w:val="24"/>
          <w:lang w:eastAsia="ar-SA"/>
        </w:rPr>
        <w:t>i życia ludzkiego.</w:t>
      </w:r>
    </w:p>
    <w:p w14:paraId="4345FD1C" w14:textId="77777777" w:rsidR="000A33CA" w:rsidRPr="000A33CA" w:rsidRDefault="000A33CA" w:rsidP="00C077C7">
      <w:pPr>
        <w:numPr>
          <w:ilvl w:val="0"/>
          <w:numId w:val="25"/>
        </w:numPr>
        <w:suppressAutoHyphens/>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Odbiór przedmiotu umowy</w:t>
      </w:r>
      <w:r w:rsidR="00195B46">
        <w:rPr>
          <w:rFonts w:ascii="Times New Roman" w:eastAsia="Times New Roman" w:hAnsi="Times New Roman"/>
          <w:sz w:val="24"/>
          <w:szCs w:val="24"/>
          <w:lang w:eastAsia="ar-SA"/>
        </w:rPr>
        <w:t xml:space="preserve"> (po sprawdzeniu poprawności działania)</w:t>
      </w:r>
      <w:r w:rsidRPr="000A33CA">
        <w:rPr>
          <w:rFonts w:ascii="Times New Roman" w:eastAsia="Times New Roman" w:hAnsi="Times New Roman"/>
          <w:sz w:val="24"/>
          <w:szCs w:val="24"/>
          <w:lang w:eastAsia="ar-SA"/>
        </w:rPr>
        <w:t xml:space="preserve">, będzie potwierdzony protokołem zdawczo-odbiorczym podpisanym przez przedstawicieli obu stron, zgodnie ze wzorem zawartym w Załączniku Nr </w:t>
      </w:r>
      <w:r w:rsidR="00C077C7">
        <w:rPr>
          <w:rFonts w:ascii="Times New Roman" w:eastAsia="Times New Roman" w:hAnsi="Times New Roman"/>
          <w:b/>
          <w:sz w:val="24"/>
          <w:szCs w:val="24"/>
          <w:lang w:eastAsia="ar-SA"/>
        </w:rPr>
        <w:t>3</w:t>
      </w:r>
      <w:r w:rsidRPr="000A33CA">
        <w:rPr>
          <w:rFonts w:ascii="Times New Roman" w:eastAsia="Times New Roman" w:hAnsi="Times New Roman"/>
          <w:sz w:val="24"/>
          <w:szCs w:val="24"/>
          <w:lang w:eastAsia="ar-SA"/>
        </w:rPr>
        <w:t xml:space="preserve"> do niniejszej umowy, który jest jej integralną częścią. </w:t>
      </w:r>
      <w:r w:rsidRPr="000A33CA">
        <w:rPr>
          <w:rFonts w:ascii="Times New Roman" w:hAnsi="Times New Roman"/>
          <w:sz w:val="24"/>
          <w:szCs w:val="24"/>
        </w:rPr>
        <w:t>Uwagi nie wpływające na użytkowania przedmiotu umowy, nie stanowią podstaw do odmowy podpisania przez Zamawiającego protokołu zdawczo-odbiorczego.</w:t>
      </w:r>
    </w:p>
    <w:p w14:paraId="6F0BF169" w14:textId="77777777" w:rsidR="00FA26EC" w:rsidRDefault="00FA26EC" w:rsidP="003359A1">
      <w:pPr>
        <w:suppressAutoHyphens/>
        <w:spacing w:after="0"/>
        <w:jc w:val="center"/>
        <w:rPr>
          <w:rFonts w:ascii="Times New Roman" w:eastAsia="Times New Roman" w:hAnsi="Times New Roman"/>
          <w:b/>
          <w:sz w:val="24"/>
          <w:szCs w:val="24"/>
          <w:lang w:eastAsia="ar-SA"/>
        </w:rPr>
      </w:pPr>
    </w:p>
    <w:p w14:paraId="38394BF8"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4.</w:t>
      </w:r>
    </w:p>
    <w:p w14:paraId="092448A2" w14:textId="77777777" w:rsidR="003359A1" w:rsidRPr="00033ECB" w:rsidRDefault="003359A1" w:rsidP="0034285E">
      <w:pPr>
        <w:suppressAutoHyphens/>
        <w:spacing w:after="0"/>
        <w:ind w:left="357"/>
        <w:jc w:val="left"/>
        <w:rPr>
          <w:rFonts w:ascii="Times New Roman" w:eastAsia="Times New Roman" w:hAnsi="Times New Roman"/>
          <w:bCs/>
          <w:sz w:val="24"/>
          <w:szCs w:val="24"/>
          <w:lang w:eastAsia="ar-SA"/>
        </w:rPr>
      </w:pPr>
      <w:r w:rsidRPr="00033ECB">
        <w:rPr>
          <w:rFonts w:ascii="Times New Roman" w:eastAsia="Times New Roman" w:hAnsi="Times New Roman"/>
          <w:bCs/>
          <w:sz w:val="24"/>
          <w:szCs w:val="24"/>
          <w:lang w:eastAsia="ar-SA"/>
        </w:rPr>
        <w:t>Wykona</w:t>
      </w:r>
      <w:r w:rsidRPr="00467B50">
        <w:rPr>
          <w:rFonts w:ascii="Times New Roman" w:eastAsia="Times New Roman" w:hAnsi="Times New Roman"/>
          <w:bCs/>
          <w:sz w:val="24"/>
          <w:szCs w:val="24"/>
          <w:lang w:eastAsia="ar-SA"/>
        </w:rPr>
        <w:t>wca zobowiązany jest</w:t>
      </w:r>
      <w:r w:rsidRPr="00033ECB">
        <w:rPr>
          <w:rFonts w:ascii="Times New Roman" w:eastAsia="Times New Roman" w:hAnsi="Times New Roman"/>
          <w:bCs/>
          <w:sz w:val="24"/>
          <w:szCs w:val="24"/>
          <w:lang w:eastAsia="ar-SA"/>
        </w:rPr>
        <w:t xml:space="preserve"> do dostarczenia wraz z </w:t>
      </w:r>
      <w:r w:rsidRPr="00467B50">
        <w:rPr>
          <w:rFonts w:ascii="Times New Roman" w:eastAsia="Times New Roman" w:hAnsi="Times New Roman"/>
          <w:bCs/>
          <w:sz w:val="24"/>
          <w:szCs w:val="24"/>
          <w:lang w:eastAsia="ar-SA"/>
        </w:rPr>
        <w:t>urządzeniem</w:t>
      </w:r>
      <w:r w:rsidRPr="00033ECB">
        <w:rPr>
          <w:rFonts w:ascii="Times New Roman" w:eastAsia="Times New Roman" w:hAnsi="Times New Roman"/>
          <w:bCs/>
          <w:sz w:val="24"/>
          <w:szCs w:val="24"/>
          <w:lang w:eastAsia="ar-SA"/>
        </w:rPr>
        <w:t xml:space="preserve"> kompletu inst</w:t>
      </w:r>
      <w:r w:rsidR="00C077C7">
        <w:rPr>
          <w:rFonts w:ascii="Times New Roman" w:eastAsia="Times New Roman" w:hAnsi="Times New Roman"/>
          <w:bCs/>
          <w:sz w:val="24"/>
          <w:szCs w:val="24"/>
          <w:lang w:eastAsia="ar-SA"/>
        </w:rPr>
        <w:t>rukcji obsługi w języku polskim</w:t>
      </w:r>
      <w:r w:rsidRPr="00467B50">
        <w:rPr>
          <w:rFonts w:ascii="Times New Roman" w:eastAsia="Times New Roman" w:hAnsi="Times New Roman"/>
          <w:bCs/>
          <w:sz w:val="24"/>
          <w:szCs w:val="24"/>
          <w:lang w:eastAsia="ar-SA"/>
        </w:rPr>
        <w:t>.</w:t>
      </w:r>
    </w:p>
    <w:p w14:paraId="20EFFD38" w14:textId="77777777" w:rsidR="00FA26EC" w:rsidRDefault="00FA26EC" w:rsidP="003359A1">
      <w:pPr>
        <w:suppressAutoHyphens/>
        <w:spacing w:after="0"/>
        <w:jc w:val="center"/>
        <w:rPr>
          <w:rFonts w:ascii="Times New Roman" w:eastAsia="Times New Roman" w:hAnsi="Times New Roman"/>
          <w:b/>
          <w:sz w:val="24"/>
          <w:szCs w:val="24"/>
          <w:lang w:eastAsia="ar-SA"/>
        </w:rPr>
      </w:pPr>
    </w:p>
    <w:p w14:paraId="31D211AE"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5.</w:t>
      </w:r>
    </w:p>
    <w:p w14:paraId="62FD0CDC" w14:textId="39A25D48" w:rsidR="00C04293" w:rsidRPr="00C047AD" w:rsidRDefault="003359A1" w:rsidP="003B7991">
      <w:pPr>
        <w:numPr>
          <w:ilvl w:val="0"/>
          <w:numId w:val="19"/>
        </w:numPr>
        <w:suppressAutoHyphens/>
        <w:spacing w:after="60"/>
        <w:ind w:left="357" w:hanging="357"/>
        <w:rPr>
          <w:rFonts w:ascii="Times New Roman" w:eastAsia="Times New Roman" w:hAnsi="Times New Roman"/>
          <w:sz w:val="24"/>
          <w:szCs w:val="24"/>
          <w:lang w:eastAsia="ar-SA"/>
        </w:rPr>
      </w:pPr>
      <w:r w:rsidRPr="00E50689">
        <w:rPr>
          <w:rFonts w:ascii="Times New Roman" w:eastAsia="Times New Roman" w:hAnsi="Times New Roman"/>
          <w:sz w:val="24"/>
          <w:szCs w:val="24"/>
          <w:lang w:eastAsia="ar-SA"/>
        </w:rPr>
        <w:t xml:space="preserve">Wykonawca na dostarczony przedmiot </w:t>
      </w:r>
      <w:r w:rsidRPr="00C047AD">
        <w:rPr>
          <w:rFonts w:ascii="Times New Roman" w:eastAsia="Times New Roman" w:hAnsi="Times New Roman"/>
          <w:sz w:val="24"/>
          <w:szCs w:val="24"/>
          <w:lang w:eastAsia="ar-SA"/>
        </w:rPr>
        <w:t xml:space="preserve">umowy udziela </w:t>
      </w:r>
      <w:r w:rsidRPr="00C047AD">
        <w:rPr>
          <w:rFonts w:ascii="Times New Roman" w:eastAsia="Times New Roman" w:hAnsi="Times New Roman"/>
          <w:b/>
          <w:sz w:val="24"/>
          <w:szCs w:val="24"/>
          <w:lang w:eastAsia="ar-SA"/>
        </w:rPr>
        <w:t>gwarancji</w:t>
      </w:r>
      <w:r w:rsidR="003B7991" w:rsidRPr="00C047AD">
        <w:rPr>
          <w:rFonts w:ascii="Times New Roman" w:eastAsia="Times New Roman" w:hAnsi="Times New Roman"/>
          <w:sz w:val="24"/>
          <w:szCs w:val="24"/>
          <w:lang w:eastAsia="ar-SA"/>
        </w:rPr>
        <w:t xml:space="preserve"> </w:t>
      </w:r>
      <w:r w:rsidR="00E50689" w:rsidRPr="00C047AD">
        <w:rPr>
          <w:rFonts w:ascii="Times New Roman" w:eastAsia="Times New Roman" w:hAnsi="Times New Roman"/>
          <w:sz w:val="24"/>
          <w:szCs w:val="24"/>
          <w:lang w:eastAsia="pl-PL"/>
        </w:rPr>
        <w:t>24</w:t>
      </w:r>
      <w:r w:rsidR="00C04293" w:rsidRPr="00C047AD">
        <w:rPr>
          <w:rFonts w:ascii="Times New Roman" w:eastAsia="Times New Roman" w:hAnsi="Times New Roman"/>
          <w:sz w:val="24"/>
          <w:szCs w:val="24"/>
          <w:lang w:eastAsia="pl-PL"/>
        </w:rPr>
        <w:t xml:space="preserve"> m-c</w:t>
      </w:r>
      <w:r w:rsidR="00E50689" w:rsidRPr="00C047AD">
        <w:rPr>
          <w:rFonts w:ascii="Times New Roman" w:eastAsia="Times New Roman" w:hAnsi="Times New Roman"/>
          <w:sz w:val="24"/>
          <w:szCs w:val="24"/>
          <w:lang w:eastAsia="pl-PL"/>
        </w:rPr>
        <w:t>e</w:t>
      </w:r>
      <w:r w:rsidR="00C04293" w:rsidRPr="00C047AD">
        <w:rPr>
          <w:rFonts w:ascii="Times New Roman" w:eastAsia="Times New Roman" w:hAnsi="Times New Roman"/>
          <w:sz w:val="24"/>
          <w:szCs w:val="24"/>
          <w:lang w:eastAsia="pl-PL"/>
        </w:rPr>
        <w:t>.</w:t>
      </w:r>
    </w:p>
    <w:p w14:paraId="20E34D28" w14:textId="490A4DDA" w:rsidR="00B6208E" w:rsidRPr="00C047AD" w:rsidRDefault="003359A1" w:rsidP="00B6208E">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C047AD">
        <w:rPr>
          <w:rFonts w:ascii="Times New Roman" w:eastAsia="Times New Roman" w:hAnsi="Times New Roman"/>
          <w:sz w:val="24"/>
          <w:szCs w:val="24"/>
          <w:lang w:eastAsia="ar-SA"/>
        </w:rPr>
        <w:t xml:space="preserve">Bieg okresu  gwarancji  rozpoczyna się z dniem  podpisania  protokołu  zdawczo-odbiorczego, o </w:t>
      </w:r>
      <w:r w:rsidR="00B6208E" w:rsidRPr="00C047AD">
        <w:rPr>
          <w:rFonts w:ascii="Times New Roman" w:eastAsia="Times New Roman" w:hAnsi="Times New Roman"/>
          <w:sz w:val="24"/>
          <w:szCs w:val="24"/>
          <w:lang w:eastAsia="ar-SA"/>
        </w:rPr>
        <w:t xml:space="preserve">którym mowa w § 3ust. </w:t>
      </w:r>
      <w:r w:rsidR="00FB1831">
        <w:rPr>
          <w:rFonts w:ascii="Times New Roman" w:eastAsia="Times New Roman" w:hAnsi="Times New Roman"/>
          <w:sz w:val="24"/>
          <w:szCs w:val="24"/>
          <w:lang w:eastAsia="ar-SA"/>
        </w:rPr>
        <w:t>2</w:t>
      </w:r>
      <w:r w:rsidR="00B6208E" w:rsidRPr="00C047AD">
        <w:rPr>
          <w:rFonts w:ascii="Times New Roman" w:eastAsia="Times New Roman" w:hAnsi="Times New Roman"/>
          <w:sz w:val="24"/>
          <w:szCs w:val="24"/>
          <w:lang w:eastAsia="ar-SA"/>
        </w:rPr>
        <w:t xml:space="preserve"> umowy.</w:t>
      </w:r>
    </w:p>
    <w:p w14:paraId="4B13CD53" w14:textId="1222FC21" w:rsidR="00F41AE0" w:rsidRPr="00C047AD" w:rsidRDefault="000A33CA" w:rsidP="00E825FD">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C047AD">
        <w:rPr>
          <w:rFonts w:ascii="Times New Roman" w:hAnsi="Times New Roman"/>
          <w:sz w:val="24"/>
          <w:szCs w:val="24"/>
          <w:lang w:eastAsia="ar-SA"/>
        </w:rPr>
        <w:t xml:space="preserve">Wykonawca zobowiązuje się do rozpoczęcia </w:t>
      </w:r>
      <w:r w:rsidR="00036064" w:rsidRPr="00C047AD">
        <w:rPr>
          <w:rFonts w:ascii="Times New Roman" w:hAnsi="Times New Roman"/>
          <w:sz w:val="24"/>
          <w:szCs w:val="24"/>
          <w:lang w:eastAsia="ar-SA"/>
        </w:rPr>
        <w:t xml:space="preserve">naprawy - czas reakcji serwisu/ diagnoza </w:t>
      </w:r>
      <w:r w:rsidR="00291C28">
        <w:rPr>
          <w:rFonts w:ascii="Times New Roman" w:hAnsi="Times New Roman"/>
          <w:sz w:val="24"/>
          <w:szCs w:val="24"/>
          <w:lang w:eastAsia="ar-SA"/>
        </w:rPr>
        <w:t>usterki</w:t>
      </w:r>
      <w:r w:rsidR="00036064" w:rsidRPr="00C047AD">
        <w:rPr>
          <w:rFonts w:ascii="Times New Roman" w:hAnsi="Times New Roman"/>
          <w:sz w:val="24"/>
          <w:szCs w:val="24"/>
          <w:lang w:eastAsia="ar-SA"/>
        </w:rPr>
        <w:br/>
        <w:t>i rozpoczęcie napr</w:t>
      </w:r>
      <w:r w:rsidR="007C7BD0" w:rsidRPr="00C047AD">
        <w:rPr>
          <w:rFonts w:ascii="Times New Roman" w:hAnsi="Times New Roman"/>
          <w:sz w:val="24"/>
          <w:szCs w:val="24"/>
          <w:lang w:eastAsia="ar-SA"/>
        </w:rPr>
        <w:t xml:space="preserve">awy od chwili zgłoszenia ………….…godz. </w:t>
      </w:r>
      <w:r w:rsidR="00036064" w:rsidRPr="00C047AD">
        <w:rPr>
          <w:rFonts w:ascii="Times New Roman" w:hAnsi="Times New Roman"/>
          <w:b/>
          <w:sz w:val="24"/>
          <w:szCs w:val="24"/>
          <w:lang w:eastAsia="ar-SA"/>
        </w:rPr>
        <w:t>(</w:t>
      </w:r>
      <w:r w:rsidR="007C7BD0" w:rsidRPr="00C047AD">
        <w:rPr>
          <w:rFonts w:ascii="Times New Roman" w:hAnsi="Times New Roman"/>
          <w:b/>
          <w:sz w:val="24"/>
          <w:szCs w:val="24"/>
          <w:lang w:eastAsia="ar-SA"/>
        </w:rPr>
        <w:t>max. 48 godz. -</w:t>
      </w:r>
      <w:r w:rsidR="00036064" w:rsidRPr="00C047AD">
        <w:rPr>
          <w:rFonts w:ascii="Times New Roman" w:hAnsi="Times New Roman"/>
          <w:b/>
          <w:sz w:val="24"/>
          <w:szCs w:val="24"/>
          <w:lang w:eastAsia="ar-SA"/>
        </w:rPr>
        <w:t xml:space="preserve"> dni robocze</w:t>
      </w:r>
      <w:r w:rsidR="007C7BD0" w:rsidRPr="00C047AD">
        <w:rPr>
          <w:rFonts w:ascii="Times New Roman" w:hAnsi="Times New Roman"/>
          <w:b/>
          <w:sz w:val="24"/>
          <w:szCs w:val="24"/>
          <w:lang w:eastAsia="ar-SA"/>
        </w:rPr>
        <w:t xml:space="preserve"> </w:t>
      </w:r>
      <w:r w:rsidR="007C7BD0" w:rsidRPr="00C047AD">
        <w:rPr>
          <w:rFonts w:ascii="Times New Roman" w:hAnsi="Times New Roman"/>
          <w:b/>
          <w:sz w:val="24"/>
          <w:szCs w:val="24"/>
          <w:lang w:eastAsia="ar-SA"/>
        </w:rPr>
        <w:br/>
        <w:t>pn-pt.</w:t>
      </w:r>
      <w:r w:rsidR="00036064" w:rsidRPr="00C047AD">
        <w:rPr>
          <w:rFonts w:ascii="Times New Roman" w:hAnsi="Times New Roman"/>
          <w:b/>
          <w:sz w:val="24"/>
          <w:szCs w:val="24"/>
          <w:lang w:eastAsia="ar-SA"/>
        </w:rPr>
        <w:t xml:space="preserve">) </w:t>
      </w:r>
      <w:r w:rsidRPr="00C047AD">
        <w:rPr>
          <w:rFonts w:ascii="Times New Roman" w:hAnsi="Times New Roman"/>
          <w:sz w:val="24"/>
          <w:szCs w:val="24"/>
          <w:lang w:eastAsia="ar-SA"/>
        </w:rPr>
        <w:t xml:space="preserve">oraz naprawy sprzętu </w:t>
      </w:r>
      <w:r w:rsidR="00F41AE0" w:rsidRPr="00C047AD">
        <w:rPr>
          <w:rFonts w:ascii="Times New Roman" w:hAnsi="Times New Roman"/>
          <w:sz w:val="24"/>
          <w:szCs w:val="24"/>
          <w:lang w:eastAsia="ar-SA"/>
        </w:rPr>
        <w:t xml:space="preserve">do </w:t>
      </w:r>
      <w:r w:rsidR="00063A72" w:rsidRPr="00C047AD">
        <w:rPr>
          <w:rFonts w:ascii="Times New Roman" w:hAnsi="Times New Roman"/>
          <w:sz w:val="24"/>
          <w:szCs w:val="24"/>
          <w:lang w:eastAsia="ar-SA"/>
        </w:rPr>
        <w:t>15 dni</w:t>
      </w:r>
      <w:r w:rsidR="00835183">
        <w:rPr>
          <w:rFonts w:ascii="Times New Roman" w:hAnsi="Times New Roman"/>
          <w:sz w:val="24"/>
          <w:szCs w:val="24"/>
          <w:lang w:eastAsia="ar-SA"/>
        </w:rPr>
        <w:t>.</w:t>
      </w:r>
    </w:p>
    <w:p w14:paraId="51B8C22B" w14:textId="67FA123E" w:rsidR="000A33CA" w:rsidRPr="00F77124"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Okres gwarancji zostaje przedłużony o czas przestoju </w:t>
      </w:r>
      <w:r w:rsidR="007101BE">
        <w:rPr>
          <w:rFonts w:ascii="Times New Roman" w:eastAsia="Times New Roman" w:hAnsi="Times New Roman"/>
          <w:sz w:val="24"/>
          <w:szCs w:val="24"/>
          <w:lang w:eastAsia="ar-SA"/>
        </w:rPr>
        <w:t>sprzętu</w:t>
      </w:r>
      <w:r w:rsidR="007101BE" w:rsidRPr="000A33CA">
        <w:rPr>
          <w:rFonts w:ascii="Times New Roman" w:eastAsia="Times New Roman" w:hAnsi="Times New Roman"/>
          <w:sz w:val="24"/>
          <w:szCs w:val="24"/>
          <w:lang w:eastAsia="ar-SA"/>
        </w:rPr>
        <w:t xml:space="preserve"> </w:t>
      </w:r>
      <w:r w:rsidRPr="000A33CA">
        <w:rPr>
          <w:rFonts w:ascii="Times New Roman" w:eastAsia="Times New Roman" w:hAnsi="Times New Roman"/>
          <w:sz w:val="24"/>
          <w:szCs w:val="24"/>
          <w:lang w:eastAsia="ar-SA"/>
        </w:rPr>
        <w:t xml:space="preserve">z powodu </w:t>
      </w:r>
      <w:r w:rsidR="00291C28">
        <w:rPr>
          <w:rFonts w:ascii="Times New Roman" w:eastAsia="Times New Roman" w:hAnsi="Times New Roman"/>
          <w:sz w:val="24"/>
          <w:szCs w:val="24"/>
          <w:lang w:eastAsia="ar-SA"/>
        </w:rPr>
        <w:t>usterki</w:t>
      </w:r>
      <w:r w:rsidRPr="000A33CA">
        <w:rPr>
          <w:rFonts w:ascii="Times New Roman" w:eastAsia="Times New Roman" w:hAnsi="Times New Roman"/>
          <w:sz w:val="24"/>
          <w:szCs w:val="24"/>
          <w:lang w:eastAsia="ar-SA"/>
        </w:rPr>
        <w:t xml:space="preserve">, który upłynął od dnia  zgłoszenia </w:t>
      </w:r>
      <w:r w:rsidR="00291C28">
        <w:rPr>
          <w:rFonts w:ascii="Times New Roman" w:eastAsia="Times New Roman" w:hAnsi="Times New Roman"/>
          <w:sz w:val="24"/>
          <w:szCs w:val="24"/>
          <w:lang w:eastAsia="ar-SA"/>
        </w:rPr>
        <w:t>usterki</w:t>
      </w:r>
      <w:r w:rsidR="00291C28" w:rsidRPr="000A33CA">
        <w:rPr>
          <w:rFonts w:ascii="Times New Roman" w:eastAsia="Times New Roman" w:hAnsi="Times New Roman"/>
          <w:sz w:val="24"/>
          <w:szCs w:val="24"/>
          <w:lang w:eastAsia="ar-SA"/>
        </w:rPr>
        <w:t xml:space="preserve"> </w:t>
      </w:r>
      <w:r w:rsidRPr="000A33CA">
        <w:rPr>
          <w:rFonts w:ascii="Times New Roman" w:eastAsia="Times New Roman" w:hAnsi="Times New Roman"/>
          <w:sz w:val="24"/>
          <w:szCs w:val="24"/>
          <w:lang w:eastAsia="ar-SA"/>
        </w:rPr>
        <w:t xml:space="preserve">Wykonawcy do chwili  usunięcia  </w:t>
      </w:r>
      <w:r w:rsidR="00291C28">
        <w:rPr>
          <w:rFonts w:ascii="Times New Roman" w:eastAsia="Times New Roman" w:hAnsi="Times New Roman"/>
          <w:sz w:val="24"/>
          <w:szCs w:val="24"/>
          <w:lang w:eastAsia="ar-SA"/>
        </w:rPr>
        <w:t>usterki</w:t>
      </w:r>
      <w:r w:rsidR="00291C28" w:rsidRPr="000A33CA">
        <w:rPr>
          <w:rFonts w:ascii="Times New Roman" w:eastAsia="Times New Roman" w:hAnsi="Times New Roman"/>
          <w:sz w:val="24"/>
          <w:szCs w:val="24"/>
          <w:lang w:eastAsia="ar-SA"/>
        </w:rPr>
        <w:t xml:space="preserve"> </w:t>
      </w:r>
      <w:r w:rsidRPr="000A33CA">
        <w:rPr>
          <w:rFonts w:ascii="Times New Roman" w:eastAsia="Times New Roman" w:hAnsi="Times New Roman"/>
          <w:sz w:val="24"/>
          <w:szCs w:val="24"/>
          <w:lang w:eastAsia="ar-SA"/>
        </w:rPr>
        <w:t xml:space="preserve">potwierdzonego protokołem  odbiorczym  sporządzonym  przez  pracownika Zamawiającego  oraz uprawnionego przedstawiciela Wykonawcy, </w:t>
      </w:r>
      <w:r w:rsidRPr="000A33CA">
        <w:rPr>
          <w:rFonts w:ascii="Times New Roman" w:hAnsi="Times New Roman"/>
          <w:sz w:val="24"/>
          <w:szCs w:val="24"/>
        </w:rPr>
        <w:t>niezależnie od rodzaju wady</w:t>
      </w:r>
      <w:r w:rsidR="0034285E">
        <w:rPr>
          <w:rFonts w:ascii="Times New Roman" w:hAnsi="Times New Roman"/>
          <w:sz w:val="24"/>
          <w:szCs w:val="24"/>
        </w:rPr>
        <w:t xml:space="preserve"> </w:t>
      </w:r>
      <w:r w:rsidRPr="000A33CA">
        <w:rPr>
          <w:rFonts w:ascii="Times New Roman" w:hAnsi="Times New Roman"/>
          <w:sz w:val="24"/>
          <w:szCs w:val="24"/>
        </w:rPr>
        <w:t>ani sposobu jej usunięcia (wymiana, naprawa itp .).</w:t>
      </w:r>
    </w:p>
    <w:p w14:paraId="3813D664" w14:textId="72A101AA"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W razie trzykrotnej naprawy tego samego </w:t>
      </w:r>
      <w:r w:rsidR="0034285E">
        <w:rPr>
          <w:rFonts w:ascii="Times New Roman" w:eastAsia="Times New Roman" w:hAnsi="Times New Roman"/>
          <w:sz w:val="24"/>
          <w:szCs w:val="24"/>
          <w:lang w:eastAsia="ar-SA"/>
        </w:rPr>
        <w:t>elementu</w:t>
      </w:r>
      <w:r w:rsidR="0034285E" w:rsidRPr="000A33CA">
        <w:rPr>
          <w:rFonts w:ascii="Times New Roman" w:eastAsia="Times New Roman" w:hAnsi="Times New Roman"/>
          <w:sz w:val="24"/>
          <w:szCs w:val="24"/>
          <w:lang w:eastAsia="ar-SA"/>
        </w:rPr>
        <w:t xml:space="preserve"> </w:t>
      </w:r>
      <w:r w:rsidRPr="000A33CA">
        <w:rPr>
          <w:rFonts w:ascii="Times New Roman" w:eastAsia="Times New Roman" w:hAnsi="Times New Roman"/>
          <w:sz w:val="24"/>
          <w:szCs w:val="24"/>
          <w:lang w:eastAsia="ar-SA"/>
        </w:rPr>
        <w:t>Zamawiający może żądać od Wykonawcy wymiany sprzętu na nowy, wolny od wad.</w:t>
      </w:r>
    </w:p>
    <w:p w14:paraId="6FF0567A" w14:textId="6305E6DD"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eastAsia="Times New Roman" w:hAnsi="Times New Roman"/>
          <w:sz w:val="24"/>
          <w:szCs w:val="24"/>
        </w:rPr>
        <w:t>Niniejsza umowa stanowi dokument</w:t>
      </w:r>
      <w:r w:rsidRPr="000A33CA">
        <w:rPr>
          <w:rFonts w:ascii="Times New Roman" w:eastAsia="Times New Roman" w:hAnsi="Times New Roman"/>
          <w:sz w:val="24"/>
          <w:szCs w:val="24"/>
        </w:rPr>
        <w:t xml:space="preserve"> gwarancyjny w rozumieniu przepisów Kodeksu Cywilnego.</w:t>
      </w:r>
    </w:p>
    <w:p w14:paraId="723269D3"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rPr>
        <w:t>W sprawach nieuregulowanych umową, do gwarancji stosuje się przepisy art. 577 i następnych Kodeksu Cywilnego.</w:t>
      </w:r>
    </w:p>
    <w:p w14:paraId="1312A5E3" w14:textId="77777777" w:rsidR="00307CE3" w:rsidRPr="00252307"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rPr>
        <w:t>Do odpowiedzialności Wykonawcy z tytułu rękojmi stosuje się przepisy Kodeksu Cywilnego.</w:t>
      </w:r>
    </w:p>
    <w:p w14:paraId="4D72AE09" w14:textId="77777777"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Wykonawca będzie realizował przedmiot umowy samodzielnie/ przy pomocy  następującego podwykonawcy………………………………………………</w:t>
      </w:r>
    </w:p>
    <w:p w14:paraId="438B6E6E" w14:textId="7F0A09CD" w:rsidR="00307CE3"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wskazania przez Wykonawcę części zamówienia, których wykonanie zamierza powierzyć podwykonawcom zastosowanie mieć będą przepisy art. 462 ust. 3 i 4 ustawy Pzp.</w:t>
      </w:r>
    </w:p>
    <w:p w14:paraId="57183FA9" w14:textId="77777777" w:rsidR="00307CE3"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zamówień na dostawy, które mają być wykonane w miejscu podlegającym bezpośredniemu nadzorowi zamawiającego,  zamawiający żąda, aby przed przystąpieniem do wykonania za</w:t>
      </w:r>
      <w:r w:rsidR="00252307">
        <w:rPr>
          <w:rFonts w:ascii="Times New Roman" w:eastAsia="Times New Roman" w:hAnsi="Times New Roman"/>
          <w:sz w:val="24"/>
          <w:szCs w:val="24"/>
          <w:lang w:eastAsia="ar-SA"/>
        </w:rPr>
        <w:t>mówienia wykonawca podał nazwy, d</w:t>
      </w:r>
      <w:r w:rsidRPr="00252307">
        <w:rPr>
          <w:rFonts w:ascii="Times New Roman" w:eastAsia="Times New Roman" w:hAnsi="Times New Roman"/>
          <w:sz w:val="24"/>
          <w:szCs w:val="24"/>
          <w:lang w:eastAsia="ar-SA"/>
        </w:rPr>
        <w:t>ane kontaktowe oraz przedstawicieli, podwykonawców zaangażowanych w takie dostawy, jeżeli s</w:t>
      </w:r>
      <w:bookmarkStart w:id="0" w:name="_GoBack"/>
      <w:bookmarkEnd w:id="0"/>
      <w:r w:rsidRPr="00252307">
        <w:rPr>
          <w:rFonts w:ascii="Times New Roman" w:eastAsia="Times New Roman" w:hAnsi="Times New Roman"/>
          <w:sz w:val="24"/>
          <w:szCs w:val="24"/>
          <w:lang w:eastAsia="ar-SA"/>
        </w:rPr>
        <w:t>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14:paraId="048B1DC3" w14:textId="77777777"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Zamawiający żąda in</w:t>
      </w:r>
      <w:r w:rsidR="00252307">
        <w:rPr>
          <w:rFonts w:ascii="Times New Roman" w:eastAsia="Times New Roman" w:hAnsi="Times New Roman"/>
          <w:sz w:val="24"/>
          <w:szCs w:val="24"/>
          <w:lang w:eastAsia="ar-SA"/>
        </w:rPr>
        <w:t>formacji, o których mowa w ust. 18</w:t>
      </w:r>
      <w:r w:rsidRPr="00252307">
        <w:rPr>
          <w:rFonts w:ascii="Times New Roman" w:eastAsia="Times New Roman" w:hAnsi="Times New Roman"/>
          <w:sz w:val="24"/>
          <w:szCs w:val="24"/>
          <w:lang w:eastAsia="ar-SA"/>
        </w:rPr>
        <w:t>:</w:t>
      </w:r>
    </w:p>
    <w:p w14:paraId="6801626E" w14:textId="77777777"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a)dotyczących dalszych podwykonawców, lub</w:t>
      </w:r>
    </w:p>
    <w:p w14:paraId="182A16B1" w14:textId="77777777"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b)dotyczących dostawców uczestniczących w wykonaniu zamówienia na dostawy.*</w:t>
      </w:r>
    </w:p>
    <w:p w14:paraId="21B53A07" w14:textId="77777777" w:rsidR="004C37AF" w:rsidRDefault="004C37AF" w:rsidP="00E51A45">
      <w:pPr>
        <w:suppressAutoHyphens/>
        <w:spacing w:after="0"/>
        <w:rPr>
          <w:rFonts w:ascii="Times New Roman" w:eastAsia="Times New Roman" w:hAnsi="Times New Roman"/>
          <w:b/>
          <w:sz w:val="24"/>
          <w:szCs w:val="24"/>
          <w:lang w:eastAsia="ar-SA"/>
        </w:rPr>
      </w:pPr>
    </w:p>
    <w:p w14:paraId="01C7B076" w14:textId="77777777" w:rsidR="00C93806" w:rsidRDefault="00C93806" w:rsidP="003359A1">
      <w:pPr>
        <w:suppressAutoHyphens/>
        <w:spacing w:after="0"/>
        <w:jc w:val="center"/>
        <w:rPr>
          <w:rFonts w:ascii="Times New Roman" w:eastAsia="Times New Roman" w:hAnsi="Times New Roman"/>
          <w:b/>
          <w:sz w:val="24"/>
          <w:szCs w:val="24"/>
          <w:lang w:eastAsia="ar-SA"/>
        </w:rPr>
      </w:pPr>
    </w:p>
    <w:p w14:paraId="407FDB16" w14:textId="440EAB20"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lastRenderedPageBreak/>
        <w:t>§ 6.</w:t>
      </w:r>
    </w:p>
    <w:p w14:paraId="0404ABD8"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przy odbiorze lub po przekazaniu do użytku gotowego do pracy sprzętu wraz z kompletem dokumentów, wad jakościowych dostarczonego sprzętu lub w przypadku stwierdzenia uszkodzenia sprzętu czy też w przypadku dostarczenia sprzętu nie zamówionego.</w:t>
      </w:r>
    </w:p>
    <w:p w14:paraId="42413092"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wad ukrytych sprzętu.</w:t>
      </w:r>
    </w:p>
    <w:p w14:paraId="59F1263B"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Reklamacja będzie  składana  telefonicznie i każdorazowo niezwłocznie potwierdzona   pisemnie za pomocą faksu lub drogą e-mailową przez  pracownika szpitala. </w:t>
      </w:r>
    </w:p>
    <w:p w14:paraId="1354936E"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 przypadku dostarczenia sprzętu nie zamówionego przez Zamawiającego zostanie on zwrócony Wykonawcy na jego koszt.</w:t>
      </w:r>
    </w:p>
    <w:p w14:paraId="0B05109F" w14:textId="77777777" w:rsidR="00F40033" w:rsidRDefault="00F40033" w:rsidP="003359A1">
      <w:pPr>
        <w:suppressAutoHyphens/>
        <w:spacing w:after="0"/>
        <w:jc w:val="center"/>
        <w:rPr>
          <w:rFonts w:ascii="Times New Roman" w:eastAsia="Times New Roman" w:hAnsi="Times New Roman"/>
          <w:b/>
          <w:sz w:val="24"/>
          <w:szCs w:val="24"/>
          <w:lang w:eastAsia="ar-SA"/>
        </w:rPr>
      </w:pPr>
    </w:p>
    <w:p w14:paraId="2EA8AF50" w14:textId="71F62562"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7.</w:t>
      </w:r>
    </w:p>
    <w:p w14:paraId="185A6D6D" w14:textId="77777777" w:rsidR="004A67D2" w:rsidRPr="00033ECB" w:rsidRDefault="004A67D2" w:rsidP="00A75865">
      <w:pPr>
        <w:numPr>
          <w:ilvl w:val="0"/>
          <w:numId w:val="22"/>
        </w:numPr>
        <w:suppressAutoHyphens/>
        <w:spacing w:after="0"/>
        <w:ind w:left="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Osoby odpowiedzialne za odbiór przedmiotu zamówienia ze strony Zamawiającego</w:t>
      </w:r>
      <w:r>
        <w:rPr>
          <w:rFonts w:ascii="Times New Roman" w:eastAsia="Times New Roman" w:hAnsi="Times New Roman"/>
          <w:sz w:val="24"/>
          <w:szCs w:val="24"/>
          <w:lang w:eastAsia="ar-SA"/>
        </w:rPr>
        <w:t xml:space="preserve"> jest</w:t>
      </w:r>
      <w:r w:rsidRPr="00033ECB">
        <w:rPr>
          <w:rFonts w:ascii="Times New Roman" w:eastAsia="Times New Roman" w:hAnsi="Times New Roman"/>
          <w:sz w:val="24"/>
          <w:szCs w:val="24"/>
          <w:lang w:eastAsia="ar-SA"/>
        </w:rPr>
        <w:t>:</w:t>
      </w:r>
    </w:p>
    <w:p w14:paraId="6024AE83" w14:textId="77777777" w:rsidR="004A67D2" w:rsidRDefault="004A67D2" w:rsidP="00A75865">
      <w:pPr>
        <w:spacing w:after="0"/>
        <w:ind w:left="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tel. </w:t>
      </w:r>
      <w:r w:rsidRPr="00467B50">
        <w:rPr>
          <w:rFonts w:ascii="Times New Roman" w:eastAsia="Times New Roman" w:hAnsi="Times New Roman"/>
          <w:sz w:val="24"/>
          <w:szCs w:val="24"/>
          <w:lang w:eastAsia="ar-SA"/>
        </w:rPr>
        <w:t> </w:t>
      </w:r>
      <w:r>
        <w:rPr>
          <w:rFonts w:ascii="Times New Roman" w:eastAsia="Times New Roman" w:hAnsi="Times New Roman"/>
          <w:sz w:val="24"/>
          <w:szCs w:val="24"/>
          <w:lang w:eastAsia="ar-SA"/>
        </w:rPr>
        <w:t>……………….…………….</w:t>
      </w:r>
    </w:p>
    <w:p w14:paraId="7A47AF1A" w14:textId="77777777"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14:paraId="2B157EA5" w14:textId="77777777" w:rsidR="004A67D2" w:rsidRDefault="004A67D2" w:rsidP="00A75865">
      <w:pPr>
        <w:numPr>
          <w:ilvl w:val="0"/>
          <w:numId w:val="22"/>
        </w:num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ar-SA"/>
        </w:rPr>
        <w:t xml:space="preserve">Osobą odpowiedzialną za realizację postanowień niniejszej umowy ze strony Wykonawcy jest: </w:t>
      </w:r>
    </w:p>
    <w:p w14:paraId="72A83FB4" w14:textId="77777777" w:rsidR="004A67D2" w:rsidRPr="00DE1012" w:rsidRDefault="004A67D2" w:rsidP="00A75865">
      <w:p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DE10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DE1012">
        <w:rPr>
          <w:rFonts w:ascii="Times New Roman" w:eastAsia="Times New Roman" w:hAnsi="Times New Roman"/>
          <w:sz w:val="24"/>
          <w:szCs w:val="24"/>
          <w:lang w:eastAsia="pl-PL"/>
        </w:rPr>
        <w:t xml:space="preserve">tel.………………………………. </w:t>
      </w:r>
    </w:p>
    <w:p w14:paraId="3BA0CC56" w14:textId="77777777"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14:paraId="22CBC11B" w14:textId="77777777" w:rsidR="004A67D2" w:rsidRPr="00033ECB" w:rsidRDefault="004A67D2" w:rsidP="004A67D2">
      <w:pPr>
        <w:numPr>
          <w:ilvl w:val="0"/>
          <w:numId w:val="22"/>
        </w:numPr>
        <w:suppressAutoHyphens/>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Informacja o zmianie osób odpowiedzialnych za realizację niniejszej umowy nie stanowi zmiany umowy.</w:t>
      </w:r>
    </w:p>
    <w:p w14:paraId="7DBBF5AE"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8.</w:t>
      </w:r>
    </w:p>
    <w:p w14:paraId="2ECD225A" w14:textId="77777777" w:rsidR="004A67D2" w:rsidRPr="00714510" w:rsidRDefault="004A67D2" w:rsidP="004A67D2">
      <w:pPr>
        <w:numPr>
          <w:ilvl w:val="0"/>
          <w:numId w:val="45"/>
        </w:numPr>
        <w:spacing w:after="0"/>
        <w:rPr>
          <w:rFonts w:ascii="Times New Roman" w:eastAsia="Times New Roman" w:hAnsi="Times New Roman"/>
          <w:bCs/>
          <w:iCs/>
          <w:strike/>
          <w:sz w:val="24"/>
          <w:szCs w:val="24"/>
          <w:lang w:eastAsia="pl-PL"/>
        </w:rPr>
      </w:pPr>
      <w:r w:rsidRPr="00602E36">
        <w:rPr>
          <w:rFonts w:ascii="Times New Roman" w:eastAsia="Times New Roman" w:hAnsi="Times New Roman"/>
          <w:bCs/>
          <w:iCs/>
          <w:sz w:val="24"/>
          <w:szCs w:val="24"/>
          <w:lang w:eastAsia="pl-PL"/>
        </w:rPr>
        <w:t xml:space="preserve">W związku z zastrzeżeniem na podstawie art. 60 pkt 2 Pzp </w:t>
      </w:r>
      <w:r w:rsidRPr="00602E36">
        <w:rPr>
          <w:rFonts w:ascii="Times New Roman" w:eastAsia="Times New Roman" w:hAnsi="Times New Roman"/>
          <w:bCs/>
          <w:sz w:val="24"/>
          <w:szCs w:val="24"/>
          <w:lang w:eastAsia="pl-PL"/>
        </w:rPr>
        <w:t xml:space="preserve">Wykonawcy </w:t>
      </w:r>
      <w:r w:rsidRPr="00602E36">
        <w:rPr>
          <w:rFonts w:ascii="Times New Roman" w:eastAsia="Times New Roman" w:hAnsi="Times New Roman"/>
          <w:bCs/>
          <w:iCs/>
          <w:sz w:val="24"/>
          <w:szCs w:val="24"/>
          <w:lang w:eastAsia="pl-PL"/>
        </w:rPr>
        <w:t>wspólnie ubiegający się</w:t>
      </w:r>
      <w:r w:rsidRPr="00491795">
        <w:rPr>
          <w:rFonts w:ascii="Times New Roman" w:eastAsia="Times New Roman" w:hAnsi="Times New Roman"/>
          <w:bCs/>
          <w:iCs/>
          <w:sz w:val="24"/>
          <w:szCs w:val="24"/>
          <w:lang w:eastAsia="pl-PL"/>
        </w:rPr>
        <w:t xml:space="preserve"> o udzielenie zamówienia osobiście wykonają </w:t>
      </w:r>
      <w:r w:rsidRPr="00491795">
        <w:rPr>
          <w:rFonts w:ascii="Times New Roman" w:eastAsia="Times New Roman" w:hAnsi="Times New Roman"/>
          <w:bCs/>
          <w:sz w:val="24"/>
          <w:szCs w:val="24"/>
          <w:lang w:eastAsia="pl-PL"/>
        </w:rPr>
        <w:t>wskazane  przez  Zamawiającego kluczowe zadania dotyczące</w:t>
      </w:r>
      <w:r w:rsidR="00602E36">
        <w:rPr>
          <w:rFonts w:ascii="Times New Roman" w:eastAsia="Times New Roman" w:hAnsi="Times New Roman"/>
          <w:bCs/>
          <w:iCs/>
          <w:sz w:val="24"/>
          <w:szCs w:val="24"/>
          <w:lang w:eastAsia="pl-PL"/>
        </w:rPr>
        <w:t xml:space="preserve"> zamówienia </w:t>
      </w:r>
      <w:r w:rsidR="00602E36" w:rsidRPr="00602E36">
        <w:rPr>
          <w:rFonts w:ascii="Times New Roman" w:eastAsia="Times New Roman" w:hAnsi="Times New Roman"/>
          <w:bCs/>
          <w:i/>
          <w:iCs/>
          <w:sz w:val="24"/>
          <w:szCs w:val="24"/>
          <w:lang w:eastAsia="pl-PL"/>
        </w:rPr>
        <w:t>- nie dotyczy</w:t>
      </w:r>
    </w:p>
    <w:p w14:paraId="0EABA034" w14:textId="77777777" w:rsidR="004A67D2" w:rsidRPr="00491795" w:rsidRDefault="004A67D2" w:rsidP="004A67D2">
      <w:pPr>
        <w:numPr>
          <w:ilvl w:val="0"/>
          <w:numId w:val="45"/>
        </w:numPr>
        <w:spacing w:after="0"/>
        <w:rPr>
          <w:rFonts w:ascii="Times New Roman" w:eastAsia="Times New Roman" w:hAnsi="Times New Roman"/>
          <w:bCs/>
          <w:iCs/>
          <w:sz w:val="24"/>
          <w:szCs w:val="24"/>
          <w:lang w:eastAsia="pl-PL"/>
        </w:rPr>
      </w:pPr>
      <w:r w:rsidRPr="00491795">
        <w:rPr>
          <w:rFonts w:ascii="Times New Roman" w:eastAsia="Times New Roman" w:hAnsi="Times New Roman"/>
          <w:bCs/>
          <w:iCs/>
          <w:sz w:val="24"/>
          <w:szCs w:val="24"/>
          <w:lang w:eastAsia="pl-PL"/>
        </w:rPr>
        <w:t xml:space="preserve">W związku z zastrzeżeniem na podstawie art. 121 pkt 2 Pzp </w:t>
      </w:r>
      <w:r w:rsidRPr="00491795">
        <w:rPr>
          <w:rFonts w:ascii="Times New Roman" w:eastAsia="Times New Roman" w:hAnsi="Times New Roman"/>
          <w:bCs/>
          <w:sz w:val="24"/>
          <w:szCs w:val="24"/>
          <w:lang w:eastAsia="pl-PL"/>
        </w:rPr>
        <w:t xml:space="preserve">Wykonawca </w:t>
      </w:r>
      <w:r w:rsidRPr="00491795">
        <w:rPr>
          <w:rFonts w:ascii="Times New Roman" w:eastAsia="Times New Roman" w:hAnsi="Times New Roman"/>
          <w:bCs/>
          <w:iCs/>
          <w:sz w:val="24"/>
          <w:szCs w:val="24"/>
          <w:lang w:eastAsia="pl-PL"/>
        </w:rPr>
        <w:t xml:space="preserve">osobiście wykona </w:t>
      </w:r>
      <w:r w:rsidRPr="00491795">
        <w:rPr>
          <w:rFonts w:ascii="Times New Roman" w:eastAsia="Times New Roman" w:hAnsi="Times New Roman"/>
          <w:bCs/>
          <w:sz w:val="24"/>
          <w:szCs w:val="24"/>
          <w:lang w:eastAsia="pl-PL"/>
        </w:rPr>
        <w:t>wskazane  przez  Zamawiającego kluczowe zadania  dotyczące zamówienia</w:t>
      </w:r>
      <w:r w:rsidR="00602E36" w:rsidRPr="00602E36">
        <w:rPr>
          <w:rFonts w:ascii="Times New Roman" w:eastAsia="Times New Roman" w:hAnsi="Times New Roman"/>
          <w:bCs/>
          <w:i/>
          <w:iCs/>
          <w:sz w:val="24"/>
          <w:szCs w:val="24"/>
          <w:lang w:eastAsia="pl-PL"/>
        </w:rPr>
        <w:t xml:space="preserve"> - nie dotyczy</w:t>
      </w:r>
    </w:p>
    <w:p w14:paraId="692DA5A2" w14:textId="77777777" w:rsidR="004A67D2" w:rsidRDefault="004A67D2" w:rsidP="00327C81">
      <w:pPr>
        <w:tabs>
          <w:tab w:val="center" w:pos="4989"/>
        </w:tabs>
        <w:suppressAutoHyphens/>
        <w:spacing w:after="0"/>
        <w:rPr>
          <w:rFonts w:ascii="Times New Roman" w:eastAsia="Times New Roman" w:hAnsi="Times New Roman"/>
          <w:b/>
          <w:sz w:val="24"/>
          <w:szCs w:val="24"/>
          <w:lang w:eastAsia="ar-SA"/>
        </w:rPr>
      </w:pPr>
    </w:p>
    <w:p w14:paraId="17382147" w14:textId="77777777" w:rsidR="003359A1" w:rsidRPr="00033ECB" w:rsidRDefault="003359A1" w:rsidP="003359A1">
      <w:pPr>
        <w:tabs>
          <w:tab w:val="center" w:pos="4989"/>
        </w:tabs>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9.</w:t>
      </w:r>
    </w:p>
    <w:p w14:paraId="5F616A12" w14:textId="77777777" w:rsidR="004A67D2" w:rsidRPr="00DD6C70" w:rsidRDefault="004A67D2" w:rsidP="004A67D2">
      <w:pPr>
        <w:numPr>
          <w:ilvl w:val="0"/>
          <w:numId w:val="46"/>
        </w:numPr>
        <w:spacing w:after="0"/>
        <w:jc w:val="left"/>
        <w:rPr>
          <w:rFonts w:ascii="Times New Roman" w:eastAsia="Times New Roman" w:hAnsi="Times New Roman"/>
          <w:i/>
          <w:sz w:val="24"/>
          <w:szCs w:val="24"/>
          <w:lang w:eastAsia="pl-PL"/>
        </w:rPr>
      </w:pPr>
      <w:r w:rsidRPr="00DD6C70">
        <w:rPr>
          <w:rFonts w:ascii="Times New Roman" w:eastAsia="Times New Roman" w:hAnsi="Times New Roman"/>
          <w:sz w:val="24"/>
          <w:szCs w:val="24"/>
          <w:lang w:eastAsia="pl-PL"/>
        </w:rPr>
        <w:t xml:space="preserve">Za wykonanie przedmiotu Umowy, określonego w §1 niniejszej Umowy, Strony </w:t>
      </w:r>
      <w:r w:rsidRPr="00DD6C70">
        <w:rPr>
          <w:rFonts w:ascii="Times New Roman" w:eastAsia="Times New Roman" w:hAnsi="Times New Roman"/>
          <w:b/>
          <w:sz w:val="24"/>
          <w:szCs w:val="24"/>
          <w:lang w:eastAsia="pl-PL"/>
        </w:rPr>
        <w:t xml:space="preserve">ustalają wynagrodzenie </w:t>
      </w:r>
      <w:r>
        <w:rPr>
          <w:rFonts w:ascii="Times New Roman" w:eastAsia="Times New Roman" w:hAnsi="Times New Roman"/>
          <w:b/>
          <w:sz w:val="24"/>
          <w:szCs w:val="24"/>
          <w:lang w:eastAsia="pl-PL"/>
        </w:rPr>
        <w:t>ryczałtowe</w:t>
      </w:r>
      <w:r w:rsidRPr="00DD6C7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 wysokości:</w:t>
      </w:r>
      <w:r w:rsidRPr="00DD6C70">
        <w:rPr>
          <w:rFonts w:ascii="Times New Roman" w:eastAsia="Times New Roman" w:hAnsi="Times New Roman"/>
          <w:sz w:val="24"/>
          <w:szCs w:val="24"/>
          <w:lang w:eastAsia="pl-PL"/>
        </w:rPr>
        <w:t xml:space="preserve"> </w:t>
      </w:r>
    </w:p>
    <w:p w14:paraId="372F271B" w14:textId="77777777" w:rsidR="000C7D8E" w:rsidRPr="000C7D8E" w:rsidRDefault="000C7D8E" w:rsidP="004116D7">
      <w:pPr>
        <w:spacing w:after="0"/>
        <w:jc w:val="left"/>
        <w:rPr>
          <w:rFonts w:ascii="Times New Roman" w:eastAsia="Times New Roman" w:hAnsi="Times New Roman"/>
          <w:b/>
          <w:i/>
          <w:lang w:eastAsia="pl-PL"/>
        </w:rPr>
      </w:pPr>
      <w:r w:rsidRPr="000C7D8E">
        <w:rPr>
          <w:rFonts w:ascii="Times New Roman" w:eastAsia="Times New Roman" w:hAnsi="Times New Roman"/>
          <w:b/>
          <w:i/>
          <w:lang w:eastAsia="pl-PL"/>
        </w:rPr>
        <w:t xml:space="preserve">Pakiet nr 1 - </w:t>
      </w:r>
    </w:p>
    <w:p w14:paraId="26FC063C" w14:textId="77777777"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14:paraId="2D87F3F4" w14:textId="77777777"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14:paraId="53A6AE68" w14:textId="77777777" w:rsidR="004A67D2" w:rsidRPr="000A7C3C" w:rsidRDefault="004116D7" w:rsidP="000A7C3C">
      <w:pPr>
        <w:spacing w:after="0"/>
        <w:jc w:val="left"/>
        <w:rPr>
          <w:rFonts w:ascii="Times New Roman" w:eastAsia="Times New Roman" w:hAnsi="Times New Roman"/>
          <w:i/>
          <w:color w:val="FF0000"/>
          <w:lang w:eastAsia="pl-PL"/>
        </w:rPr>
      </w:pPr>
      <w:r w:rsidRPr="004116D7">
        <w:rPr>
          <w:rFonts w:ascii="Times New Roman" w:eastAsia="Times New Roman" w:hAnsi="Times New Roman"/>
          <w:lang w:eastAsia="pl-PL"/>
        </w:rPr>
        <w:t>Słownie: ................................................................................................................................................... PLN.</w:t>
      </w:r>
      <w:r w:rsidR="004A67D2" w:rsidRPr="000D77FB">
        <w:rPr>
          <w:rFonts w:ascii="Times New Roman" w:eastAsia="Times New Roman" w:hAnsi="Times New Roman"/>
          <w:b/>
          <w:i/>
          <w:u w:val="single"/>
          <w:lang w:eastAsia="pl-PL"/>
        </w:rPr>
        <w:t xml:space="preserve"> </w:t>
      </w:r>
    </w:p>
    <w:p w14:paraId="3C7DB2A9" w14:textId="77777777" w:rsidR="000A7C3C" w:rsidRDefault="000A7C3C" w:rsidP="000C7D8E">
      <w:pPr>
        <w:spacing w:after="0"/>
        <w:jc w:val="left"/>
        <w:rPr>
          <w:rFonts w:ascii="Times New Roman" w:eastAsia="Times New Roman" w:hAnsi="Times New Roman"/>
          <w:b/>
          <w:i/>
          <w:lang w:eastAsia="pl-PL"/>
        </w:rPr>
      </w:pPr>
    </w:p>
    <w:p w14:paraId="61825D11" w14:textId="77777777" w:rsidR="004A67D2" w:rsidRDefault="004A67D2" w:rsidP="004A67D2">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iCs/>
          <w:sz w:val="24"/>
          <w:szCs w:val="24"/>
          <w:lang w:eastAsia="pl-PL"/>
        </w:rPr>
        <w:t>2</w:t>
      </w:r>
      <w:r w:rsidRPr="00DD6C70">
        <w:rPr>
          <w:rFonts w:ascii="Times New Roman" w:eastAsia="Times New Roman" w:hAnsi="Times New Roman"/>
          <w:iCs/>
          <w:sz w:val="24"/>
          <w:szCs w:val="24"/>
          <w:lang w:eastAsia="pl-PL"/>
        </w:rPr>
        <w:t xml:space="preserve">. Wynagrodzenie, o którym mowa w ust.1 zostało określone na </w:t>
      </w:r>
      <w:r>
        <w:rPr>
          <w:rFonts w:ascii="Times New Roman" w:eastAsia="Times New Roman" w:hAnsi="Times New Roman"/>
          <w:iCs/>
          <w:sz w:val="24"/>
          <w:szCs w:val="24"/>
          <w:lang w:eastAsia="pl-PL"/>
        </w:rPr>
        <w:t xml:space="preserve">podstawie oferty Wykonawcy </w:t>
      </w:r>
      <w:r>
        <w:rPr>
          <w:rFonts w:ascii="Times New Roman" w:eastAsia="Times New Roman" w:hAnsi="Times New Roman"/>
          <w:iCs/>
          <w:sz w:val="24"/>
          <w:szCs w:val="24"/>
          <w:lang w:eastAsia="pl-PL"/>
        </w:rPr>
        <w:br/>
        <w:t>s</w:t>
      </w:r>
      <w:r w:rsidRPr="00DD6C70">
        <w:rPr>
          <w:rFonts w:ascii="Times New Roman" w:eastAsia="Times New Roman" w:hAnsi="Times New Roman"/>
          <w:iCs/>
          <w:sz w:val="24"/>
          <w:szCs w:val="24"/>
          <w:lang w:eastAsia="pl-PL"/>
        </w:rPr>
        <w:t xml:space="preserve">tanowiącej załącznik nr 1 </w:t>
      </w:r>
      <w:r>
        <w:rPr>
          <w:rFonts w:ascii="Times New Roman" w:eastAsia="Times New Roman" w:hAnsi="Times New Roman"/>
          <w:iCs/>
          <w:sz w:val="24"/>
          <w:szCs w:val="24"/>
          <w:lang w:eastAsia="pl-PL"/>
        </w:rPr>
        <w:t xml:space="preserve">do umowy.  </w:t>
      </w:r>
      <w:r w:rsidRPr="00DD6C70">
        <w:rPr>
          <w:rFonts w:ascii="Times New Roman" w:eastAsia="Times New Roman" w:hAnsi="Times New Roman"/>
          <w:sz w:val="24"/>
          <w:szCs w:val="24"/>
          <w:lang w:eastAsia="pl-PL"/>
        </w:rPr>
        <w:t xml:space="preserve">W podanej cenie zawierają się wszystkie koszty, jakie </w:t>
      </w:r>
      <w:r>
        <w:rPr>
          <w:rFonts w:ascii="Times New Roman" w:eastAsia="Times New Roman" w:hAnsi="Times New Roman"/>
          <w:sz w:val="24"/>
          <w:szCs w:val="24"/>
          <w:lang w:eastAsia="pl-PL"/>
        </w:rPr>
        <w:br/>
      </w:r>
      <w:r w:rsidRPr="00DD6C70">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 xml:space="preserve"> </w:t>
      </w:r>
      <w:r w:rsidRPr="00DD6C70">
        <w:rPr>
          <w:rFonts w:ascii="Times New Roman" w:eastAsia="Times New Roman" w:hAnsi="Times New Roman"/>
          <w:sz w:val="24"/>
          <w:szCs w:val="24"/>
          <w:lang w:eastAsia="pl-PL"/>
        </w:rPr>
        <w:t>musi ponieść, aby oddać przedmiot zamówienia do użytku Zamawiającego.</w:t>
      </w:r>
    </w:p>
    <w:p w14:paraId="6139463E"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3.</w:t>
      </w:r>
      <w:r w:rsidRPr="00AB0C55">
        <w:rPr>
          <w:rFonts w:ascii="Times New Roman" w:eastAsia="Times New Roman" w:hAnsi="Times New Roman"/>
          <w:sz w:val="24"/>
          <w:szCs w:val="24"/>
          <w:lang w:eastAsia="ar-SA"/>
        </w:rPr>
        <w:tab/>
        <w:t>Wynagrodzenie, o którym mowa w ust. 2 będzie płatne przelewem na konto bankowe Wykonawcy podane na fakturze.</w:t>
      </w:r>
    </w:p>
    <w:p w14:paraId="6D489608"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4.</w:t>
      </w:r>
      <w:r w:rsidRPr="00AB0C55">
        <w:rPr>
          <w:rFonts w:ascii="Times New Roman" w:eastAsia="Times New Roman" w:hAnsi="Times New Roman"/>
          <w:sz w:val="24"/>
          <w:szCs w:val="24"/>
          <w:lang w:eastAsia="ar-SA"/>
        </w:rPr>
        <w:tab/>
        <w:t>Należność za dostawę zostanie uregulowana przez Zamawiającego nie później niż 30 dni od dnia otrzymania faktury VAT.</w:t>
      </w:r>
    </w:p>
    <w:p w14:paraId="14B0A51F"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5.</w:t>
      </w:r>
      <w:r w:rsidRPr="00AB0C55">
        <w:rPr>
          <w:rFonts w:ascii="Times New Roman" w:eastAsia="Times New Roman" w:hAnsi="Times New Roman"/>
          <w:sz w:val="24"/>
          <w:szCs w:val="24"/>
          <w:lang w:eastAsia="ar-SA"/>
        </w:rPr>
        <w:tab/>
        <w:t>Wykonawca zobowiązuje się nie przekazywać wierzytelności wynikających z niniejszej umowy na rzecz osoby trzeciej bez zgody organu założycielskiego Zamawiającego.</w:t>
      </w:r>
    </w:p>
    <w:p w14:paraId="57BB659C"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6.</w:t>
      </w:r>
      <w:r w:rsidRPr="00AB0C55">
        <w:rPr>
          <w:rFonts w:ascii="Times New Roman" w:eastAsia="Times New Roman" w:hAnsi="Times New Roman"/>
          <w:sz w:val="24"/>
          <w:szCs w:val="24"/>
          <w:lang w:eastAsia="ar-SA"/>
        </w:rPr>
        <w:tab/>
        <w:t>Wykonawca zobowiązuje się do nieprzyjmowania od osób trzecich żadnych zabezpieczeń wierzytelności wynikających z niniejszej umowy bez zgody Zamawiającego.</w:t>
      </w:r>
    </w:p>
    <w:p w14:paraId="4B35F939"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7.</w:t>
      </w:r>
      <w:r w:rsidRPr="00AB0C55">
        <w:rPr>
          <w:rFonts w:ascii="Times New Roman" w:eastAsia="Times New Roman" w:hAnsi="Times New Roman"/>
          <w:sz w:val="24"/>
          <w:szCs w:val="24"/>
          <w:lang w:eastAsia="ar-SA"/>
        </w:rPr>
        <w:tab/>
        <w:t>Złożenie faktury następuje w formie pisemnej lub elektronicznej za pośrednictwem poczty elektronicznej na adres:  kancelaria@csk.umed.pl</w:t>
      </w:r>
    </w:p>
    <w:p w14:paraId="70A6DA98"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8.</w:t>
      </w:r>
      <w:r w:rsidRPr="00AB0C55">
        <w:rPr>
          <w:rFonts w:ascii="Times New Roman" w:eastAsia="Times New Roman" w:hAnsi="Times New Roman"/>
          <w:sz w:val="24"/>
          <w:szCs w:val="24"/>
          <w:lang w:eastAsia="ar-SA"/>
        </w:rPr>
        <w:tab/>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4C1CDFB8"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9.</w:t>
      </w:r>
      <w:r w:rsidRPr="00AB0C55">
        <w:rPr>
          <w:rFonts w:ascii="Times New Roman" w:eastAsia="Times New Roman" w:hAnsi="Times New Roman"/>
          <w:sz w:val="24"/>
          <w:szCs w:val="24"/>
          <w:lang w:eastAsia="ar-SA"/>
        </w:rPr>
        <w:tab/>
        <w:t xml:space="preserve">Szczegółowe zasady związane z wysyłaniem ustrukturyzowanych faktur  elektronicznych i innych ustrukturyzowanych dokumentów określa ustawa o elektronicznym fakturowaniu oraz akty wykonawcze. </w:t>
      </w:r>
    </w:p>
    <w:p w14:paraId="0ABF8245"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10.</w:t>
      </w:r>
      <w:r w:rsidRPr="00AB0C55">
        <w:rPr>
          <w:rFonts w:ascii="Times New Roman" w:eastAsia="Times New Roman" w:hAnsi="Times New Roman"/>
          <w:sz w:val="24"/>
          <w:szCs w:val="24"/>
          <w:lang w:eastAsia="ar-SA"/>
        </w:rPr>
        <w:tab/>
        <w:t>Wykonawca zobowiązany jest powiadomić Zamawiającego o wysyłaniu faktur na Platformie Elektronicznego Fakturowania na poniższego e-maila:  kancelaria@csk.umed.pl</w:t>
      </w:r>
    </w:p>
    <w:p w14:paraId="6FF53E2C"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sidRPr="00AB0C55">
        <w:rPr>
          <w:rFonts w:ascii="Times New Roman" w:eastAsia="Times New Roman" w:hAnsi="Times New Roman"/>
          <w:sz w:val="24"/>
          <w:szCs w:val="24"/>
          <w:lang w:eastAsia="ar-SA"/>
        </w:rPr>
        <w:t xml:space="preserve">Wykonawca oświadcza, że niniejszy numer rachunku bankowego: </w:t>
      </w:r>
    </w:p>
    <w:p w14:paraId="2E5F0529"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jest taki sam jak numer rachunku na białej liście podatników VAT i będzie zgodny z podanym na fakturze Vat Wykonawcy. W przypadku zmiany numeru ww. rachunku informacje o zmianie Wykonawca przekaże niezwłocznie do Działu Księgowości Zamawiającego.</w:t>
      </w:r>
    </w:p>
    <w:p w14:paraId="0E55D462"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12.</w:t>
      </w:r>
      <w:r w:rsidRPr="00AB0C55">
        <w:rPr>
          <w:rFonts w:ascii="Times New Roman" w:eastAsia="Times New Roman" w:hAnsi="Times New Roman"/>
          <w:sz w:val="24"/>
          <w:szCs w:val="24"/>
          <w:lang w:eastAsia="ar-SA"/>
        </w:rPr>
        <w:tab/>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0DC168F4"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13.</w:t>
      </w:r>
      <w:r w:rsidRPr="00AB0C55">
        <w:rPr>
          <w:rFonts w:ascii="Times New Roman" w:eastAsia="Times New Roman" w:hAnsi="Times New Roman"/>
          <w:sz w:val="24"/>
          <w:szCs w:val="24"/>
          <w:lang w:eastAsia="ar-SA"/>
        </w:rPr>
        <w:tab/>
        <w:t xml:space="preserve">W przypadku wskazania przez Wykonawcę części zamówienia, których wykonanie zamierza powierzyć podwykonawcom zastosowanie mieć będą przepisy art. 462 ust. 3 i 4  oraz 436 ustawy Pzp. </w:t>
      </w:r>
    </w:p>
    <w:p w14:paraId="4FE418B4"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14.</w:t>
      </w:r>
      <w:r w:rsidRPr="00AB0C55">
        <w:rPr>
          <w:rFonts w:ascii="Times New Roman" w:eastAsia="Times New Roman" w:hAnsi="Times New Roman"/>
          <w:sz w:val="24"/>
          <w:szCs w:val="24"/>
          <w:lang w:eastAsia="ar-SA"/>
        </w:rPr>
        <w:tab/>
        <w:t>Wykonawca oświadcza, że za działania lub zaniechania osób trzecich, którym powierzono wykonanie umowy odpowiada jak za własne działania lub zaniechania.</w:t>
      </w:r>
    </w:p>
    <w:p w14:paraId="7C9496D7" w14:textId="77777777" w:rsidR="004A67D2"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15.</w:t>
      </w:r>
      <w:r w:rsidRPr="00AB0C55">
        <w:rPr>
          <w:rFonts w:ascii="Times New Roman" w:eastAsia="Times New Roman" w:hAnsi="Times New Roman"/>
          <w:sz w:val="24"/>
          <w:szCs w:val="24"/>
          <w:lang w:eastAsia="ar-SA"/>
        </w:rPr>
        <w:tab/>
        <w:t>Wykonawca zobowiązuje się do  podania nazwy, danych kontaktowych oraz przedstawicieli podwykonawców zaangażowanych w wykonanie przedmiotu zamówienia w miejscu podlegającym nadzorowi Zamawiającego oraz poinformować o wszelkich zmianach w tym zakresie.</w:t>
      </w:r>
    </w:p>
    <w:p w14:paraId="6B6BB40F"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16.</w:t>
      </w:r>
      <w:r w:rsidRPr="00AB0C55">
        <w:rPr>
          <w:rFonts w:ascii="Times New Roman" w:eastAsia="Times New Roman" w:hAnsi="Times New Roman"/>
          <w:sz w:val="24"/>
          <w:szCs w:val="24"/>
          <w:lang w:eastAsia="ar-SA"/>
        </w:rPr>
        <w:tab/>
        <w:t xml:space="preserve"> Wykonawca oświadcza, że w przypadku zawarcia umowy z podwykonawcą, umowa </w:t>
      </w:r>
    </w:p>
    <w:p w14:paraId="1DE78A54"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Pzp).</w:t>
      </w:r>
    </w:p>
    <w:p w14:paraId="56B27B20" w14:textId="77777777" w:rsidR="00307CE3" w:rsidRDefault="00307CE3" w:rsidP="00327C81">
      <w:pPr>
        <w:spacing w:after="0"/>
        <w:rPr>
          <w:rFonts w:ascii="Times New Roman" w:eastAsia="Times New Roman" w:hAnsi="Times New Roman"/>
          <w:sz w:val="24"/>
          <w:szCs w:val="24"/>
          <w:lang w:eastAsia="ar-SA"/>
        </w:rPr>
      </w:pPr>
    </w:p>
    <w:p w14:paraId="182A66D3" w14:textId="77777777" w:rsidR="003359A1" w:rsidRPr="00033ECB" w:rsidRDefault="003359A1" w:rsidP="003359A1">
      <w:pPr>
        <w:suppressAutoHyphens/>
        <w:spacing w:after="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10.</w:t>
      </w:r>
    </w:p>
    <w:p w14:paraId="2DB76B38" w14:textId="77777777"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Zamawiający zastrzega sobie prawo naliczania kar umownych w stosunku do wartości umowy brutto:</w:t>
      </w:r>
    </w:p>
    <w:p w14:paraId="70991084" w14:textId="77777777"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A226D0">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A226D0">
        <w:rPr>
          <w:rFonts w:ascii="Times New Roman" w:hAnsi="Times New Roman"/>
          <w:sz w:val="24"/>
          <w:szCs w:val="24"/>
          <w:lang w:eastAsia="ar-SA"/>
        </w:rPr>
        <w:t>w dostawie i instalacji przedmiotu umowy w wysokości 0,5 % wartości dostawy za każdy dzień zwłoki</w:t>
      </w:r>
      <w:r w:rsidRPr="002A3A24">
        <w:rPr>
          <w:rFonts w:ascii="Times New Roman" w:hAnsi="Times New Roman"/>
          <w:sz w:val="24"/>
          <w:szCs w:val="24"/>
          <w:lang w:eastAsia="ar-SA"/>
        </w:rPr>
        <w:t>,</w:t>
      </w:r>
    </w:p>
    <w:p w14:paraId="3B1B9B9A" w14:textId="77777777"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za opóźnienie w przeprowadzeniu szkolenia w wysokości 0,3 % wartości dostawy za każdy dzień zwłoki,</w:t>
      </w:r>
    </w:p>
    <w:p w14:paraId="2D2D4255" w14:textId="77777777"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2A3A24">
        <w:rPr>
          <w:rFonts w:ascii="Times New Roman" w:hAnsi="Times New Roman"/>
          <w:sz w:val="24"/>
          <w:szCs w:val="24"/>
          <w:lang w:eastAsia="ar-SA"/>
        </w:rPr>
        <w:t>w rozpatrzeniu reklamacji w wysokości 0,3 % wartości dostawy za każdy dzień zwłoki,</w:t>
      </w:r>
    </w:p>
    <w:p w14:paraId="3C56731F" w14:textId="100578E1" w:rsidR="004A67D2" w:rsidRPr="00063A72"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sidR="005F1874">
        <w:rPr>
          <w:rFonts w:ascii="Times New Roman" w:hAnsi="Times New Roman"/>
          <w:sz w:val="24"/>
          <w:szCs w:val="24"/>
          <w:lang w:eastAsia="ar-SA"/>
        </w:rPr>
        <w:t xml:space="preserve">zwłokę </w:t>
      </w:r>
      <w:r w:rsidRPr="002A3A24">
        <w:rPr>
          <w:rFonts w:ascii="Times New Roman" w:hAnsi="Times New Roman"/>
          <w:sz w:val="24"/>
          <w:szCs w:val="24"/>
          <w:lang w:eastAsia="ar-SA"/>
        </w:rPr>
        <w:t xml:space="preserve"> w usunięcia zgłoszonych usterek i wykonania napraw w wysokości 0,3 % wartości dostawy, za każdy dzień  zwłoki liczony od upływu terminu </w:t>
      </w:r>
      <w:r w:rsidRPr="00AB0C55">
        <w:rPr>
          <w:rFonts w:ascii="Times New Roman" w:hAnsi="Times New Roman"/>
          <w:sz w:val="24"/>
          <w:szCs w:val="24"/>
          <w:lang w:eastAsia="ar-SA"/>
        </w:rPr>
        <w:t xml:space="preserve">wyznaczonego </w:t>
      </w:r>
      <w:r w:rsidR="00063A72">
        <w:rPr>
          <w:rFonts w:ascii="Times New Roman" w:hAnsi="Times New Roman"/>
          <w:sz w:val="24"/>
          <w:szCs w:val="24"/>
          <w:lang w:eastAsia="ar-SA"/>
        </w:rPr>
        <w:br/>
      </w:r>
      <w:r w:rsidRPr="00063A72">
        <w:rPr>
          <w:rFonts w:ascii="Times New Roman" w:hAnsi="Times New Roman"/>
          <w:sz w:val="24"/>
          <w:szCs w:val="24"/>
          <w:lang w:eastAsia="ar-SA"/>
        </w:rPr>
        <w:t xml:space="preserve">w </w:t>
      </w:r>
      <w:r w:rsidRPr="00063A72">
        <w:rPr>
          <w:rFonts w:ascii="Times New Roman" w:hAnsi="Times New Roman"/>
          <w:sz w:val="24"/>
          <w:szCs w:val="24"/>
          <w:lang w:eastAsia="ar-SA"/>
        </w:rPr>
        <w:sym w:font="Times New Roman" w:char="00A7"/>
      </w:r>
      <w:r w:rsidR="00063A72" w:rsidRPr="00063A72">
        <w:rPr>
          <w:rFonts w:ascii="Times New Roman" w:hAnsi="Times New Roman"/>
          <w:sz w:val="24"/>
          <w:szCs w:val="24"/>
          <w:lang w:eastAsia="ar-SA"/>
        </w:rPr>
        <w:t xml:space="preserve"> 5</w:t>
      </w:r>
      <w:r w:rsidRPr="00063A72">
        <w:rPr>
          <w:rFonts w:ascii="Times New Roman" w:hAnsi="Times New Roman"/>
          <w:sz w:val="24"/>
          <w:szCs w:val="24"/>
          <w:lang w:eastAsia="ar-SA"/>
        </w:rPr>
        <w:t xml:space="preserve"> ust. 3 umowy,</w:t>
      </w:r>
    </w:p>
    <w:p w14:paraId="5B8B4799" w14:textId="3CFB004B"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sidR="005F1874">
        <w:rPr>
          <w:rFonts w:ascii="Times New Roman" w:hAnsi="Times New Roman"/>
          <w:sz w:val="24"/>
          <w:szCs w:val="24"/>
          <w:lang w:eastAsia="ar-SA"/>
        </w:rPr>
        <w:t xml:space="preserve">zwłokę </w:t>
      </w:r>
      <w:r w:rsidRPr="002A3A24">
        <w:rPr>
          <w:rFonts w:ascii="Times New Roman" w:hAnsi="Times New Roman"/>
          <w:sz w:val="24"/>
          <w:szCs w:val="24"/>
          <w:lang w:eastAsia="ar-SA"/>
        </w:rPr>
        <w:t>w wykonaniu przeglądu gwarancyjnego w wysokości 0,1 % wartości umowy za każdy dzień zwłoki,</w:t>
      </w:r>
    </w:p>
    <w:p w14:paraId="0946A289" w14:textId="77777777"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 xml:space="preserve">Przekroczenie z winy Wykonawcy terminu przekazania </w:t>
      </w:r>
      <w:r>
        <w:rPr>
          <w:rFonts w:ascii="Times New Roman" w:hAnsi="Times New Roman"/>
          <w:sz w:val="24"/>
          <w:szCs w:val="24"/>
          <w:lang w:eastAsia="ar-SA"/>
        </w:rPr>
        <w:t>przedmiotu umowy</w:t>
      </w:r>
      <w:r w:rsidRPr="00803831">
        <w:rPr>
          <w:rFonts w:ascii="Times New Roman" w:hAnsi="Times New Roman"/>
          <w:sz w:val="24"/>
          <w:szCs w:val="24"/>
          <w:lang w:eastAsia="ar-SA"/>
        </w:rPr>
        <w:t xml:space="preserve"> do użytkowania, </w:t>
      </w:r>
      <w:r>
        <w:rPr>
          <w:rFonts w:ascii="Times New Roman" w:hAnsi="Times New Roman"/>
          <w:sz w:val="24"/>
          <w:szCs w:val="24"/>
          <w:lang w:eastAsia="ar-SA"/>
        </w:rPr>
        <w:br/>
      </w:r>
      <w:r w:rsidRPr="00803831">
        <w:rPr>
          <w:rFonts w:ascii="Times New Roman" w:hAnsi="Times New Roman"/>
          <w:sz w:val="24"/>
          <w:szCs w:val="24"/>
          <w:lang w:eastAsia="ar-SA"/>
        </w:rPr>
        <w:t xml:space="preserve">o którym mowa w </w:t>
      </w:r>
      <w:r w:rsidRPr="00803831">
        <w:rPr>
          <w:rFonts w:ascii="Times New Roman" w:hAnsi="Times New Roman"/>
          <w:sz w:val="24"/>
          <w:szCs w:val="24"/>
          <w:lang w:eastAsia="ar-SA"/>
        </w:rPr>
        <w:sym w:font="Times New Roman" w:char="00A7"/>
      </w:r>
      <w:r w:rsidR="00063A72">
        <w:rPr>
          <w:rFonts w:ascii="Times New Roman" w:hAnsi="Times New Roman"/>
          <w:sz w:val="24"/>
          <w:szCs w:val="24"/>
          <w:lang w:eastAsia="ar-SA"/>
        </w:rPr>
        <w:t xml:space="preserve"> 2 ust. 2</w:t>
      </w:r>
      <w:r w:rsidRPr="00803831">
        <w:rPr>
          <w:rFonts w:ascii="Times New Roman" w:hAnsi="Times New Roman"/>
          <w:sz w:val="24"/>
          <w:szCs w:val="24"/>
          <w:lang w:eastAsia="ar-SA"/>
        </w:rPr>
        <w:t xml:space="preserve"> o jeden miesiąc, upoważnia Zamawiającego do odstąpienia od umowy i naliczania kary umownej w wysokości 20% wartości umowy. </w:t>
      </w:r>
    </w:p>
    <w:p w14:paraId="75D60F19" w14:textId="77777777" w:rsidR="004A67D2"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3</w:t>
      </w:r>
      <w:r w:rsidRPr="00803831">
        <w:rPr>
          <w:rFonts w:ascii="Times New Roman" w:hAnsi="Times New Roman"/>
          <w:sz w:val="24"/>
          <w:szCs w:val="24"/>
          <w:lang w:eastAsia="ar-SA"/>
        </w:rPr>
        <w:t xml:space="preserve">. Strony zastrzegają sobie prawo dochodzenia odszkodowania uzupełniającego, </w:t>
      </w:r>
      <w:r w:rsidRPr="00803831">
        <w:rPr>
          <w:rFonts w:ascii="Times New Roman" w:hAnsi="Times New Roman"/>
          <w:sz w:val="24"/>
          <w:szCs w:val="24"/>
          <w:lang w:eastAsia="ar-SA"/>
        </w:rPr>
        <w:br/>
        <w:t xml:space="preserve">      przewyższającego wysokość i zakres kar umownych, na zasadach ogólnych Kodeksu                                                                                                                                                                                                                                                                                                                                                                                                                                                                                                                                                                                                                                                                                                                           </w:t>
      </w:r>
      <w:r w:rsidRPr="00803831">
        <w:rPr>
          <w:rFonts w:ascii="Times New Roman" w:hAnsi="Times New Roman"/>
          <w:sz w:val="24"/>
          <w:szCs w:val="24"/>
          <w:lang w:eastAsia="ar-SA"/>
        </w:rPr>
        <w:br/>
        <w:t xml:space="preserve">      Cywilnego.</w:t>
      </w:r>
    </w:p>
    <w:p w14:paraId="068303E1" w14:textId="77777777" w:rsidR="003359A1" w:rsidRPr="00033ECB" w:rsidRDefault="003359A1" w:rsidP="003359A1">
      <w:pPr>
        <w:suppressAutoHyphens/>
        <w:spacing w:after="0"/>
        <w:ind w:left="357" w:hanging="36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11.</w:t>
      </w:r>
    </w:p>
    <w:p w14:paraId="6B387600" w14:textId="77777777" w:rsidR="00B453A0"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033ECB">
        <w:rPr>
          <w:rFonts w:ascii="Times New Roman" w:eastAsia="Times New Roman" w:hAnsi="Times New Roman"/>
          <w:noProof/>
          <w:sz w:val="24"/>
          <w:szCs w:val="24"/>
          <w:lang w:eastAsia="ar-SA"/>
        </w:rPr>
        <w:t xml:space="preserve">Zamawiający przewiduje możliwość zmian postanowień zawartej umowy w stosunku do treści oferty, na podstawie której dokonano wyboru Wykonawcy, w przypadku zaistnienia okolicznosci </w:t>
      </w:r>
      <w:r w:rsidRPr="00B453A0">
        <w:rPr>
          <w:rFonts w:ascii="Times New Roman" w:eastAsia="Times New Roman" w:hAnsi="Times New Roman"/>
          <w:noProof/>
          <w:sz w:val="24"/>
          <w:szCs w:val="24"/>
          <w:lang w:eastAsia="ar-SA"/>
        </w:rPr>
        <w:t>o których mowa w art. 455 z zachowaniem zasad o których mowa w art. 454 i 455 ustawy Pzp.</w:t>
      </w:r>
    </w:p>
    <w:p w14:paraId="7013BEBB" w14:textId="77777777" w:rsidR="003359A1"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B453A0">
        <w:rPr>
          <w:rFonts w:ascii="Times New Roman" w:hAnsi="Times New Roman"/>
          <w:noProof/>
          <w:sz w:val="24"/>
          <w:szCs w:val="24"/>
        </w:rPr>
        <w:t>Zgodnie z art.  455 ust. 1 pkt 1 ustawy Pzp ustawy Zamawiający przewiduje zmianę postanowień zawartej umowy oraz określa warunki tych zmian poprzez wprowadzenie do zawartej umowy możliwosci zmian:</w:t>
      </w:r>
    </w:p>
    <w:p w14:paraId="4088F8F4" w14:textId="77777777" w:rsidR="00B6208E" w:rsidRPr="00B453A0"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61C38D91" w14:textId="77777777"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w:t>
      </w:r>
      <w:r w:rsidRPr="00033ECB">
        <w:rPr>
          <w:rFonts w:ascii="Times New Roman" w:eastAsia="Times New Roman" w:hAnsi="Times New Roman"/>
          <w:sz w:val="24"/>
          <w:szCs w:val="24"/>
          <w:lang w:eastAsia="pl-PL"/>
        </w:rPr>
        <w:t xml:space="preserve"> zdrowiu ludzi lub grożącego powstaniem szkody w znacznych rozmiarach,</w:t>
      </w:r>
    </w:p>
    <w:p w14:paraId="261AE738" w14:textId="77777777"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 xml:space="preserve">dopuszczenie powierzenie części zamówienia podwykonawcy w przypadku, gdy oferta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ykonawcy realizując</w:t>
      </w:r>
      <w:r>
        <w:rPr>
          <w:rFonts w:ascii="Times New Roman" w:eastAsia="Times New Roman" w:hAnsi="Times New Roman"/>
          <w:sz w:val="24"/>
          <w:szCs w:val="24"/>
          <w:lang w:eastAsia="pl-PL"/>
        </w:rPr>
        <w:t>ego</w:t>
      </w:r>
      <w:r w:rsidRPr="00033ECB">
        <w:rPr>
          <w:rFonts w:ascii="Times New Roman" w:eastAsia="Times New Roman" w:hAnsi="Times New Roman"/>
          <w:sz w:val="24"/>
          <w:szCs w:val="24"/>
          <w:lang w:eastAsia="pl-PL"/>
        </w:rPr>
        <w:t xml:space="preserve"> dostawy nie zawierała  wskazania  części, którą  na  etapie realizacji zamówienia zamierza  powierzyć podwykonawcy. Powierzenie części zamówienia podwykonawcy możliwe jest w przypadku wykazania przez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 xml:space="preserve">ykonawcę, że proponowana zmiana jest korzystna dla </w:t>
      </w:r>
      <w:r>
        <w:rPr>
          <w:rFonts w:ascii="Times New Roman" w:eastAsia="Times New Roman" w:hAnsi="Times New Roman"/>
          <w:sz w:val="24"/>
          <w:szCs w:val="24"/>
          <w:lang w:eastAsia="pl-PL"/>
        </w:rPr>
        <w:t>Z</w:t>
      </w:r>
      <w:r w:rsidRPr="00033ECB">
        <w:rPr>
          <w:rFonts w:ascii="Times New Roman" w:eastAsia="Times New Roman" w:hAnsi="Times New Roman"/>
          <w:sz w:val="24"/>
          <w:szCs w:val="24"/>
          <w:lang w:eastAsia="pl-PL"/>
        </w:rPr>
        <w:t>amawiającego lub konieczna dla prawidłowego lub terminowego wykonania dostaw,</w:t>
      </w:r>
    </w:p>
    <w:p w14:paraId="71250643" w14:textId="77777777"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14:paraId="38E6C308" w14:textId="09028C11" w:rsidR="00B6208E" w:rsidRPr="0034285E" w:rsidRDefault="00B6208E" w:rsidP="000A176B">
      <w:pPr>
        <w:suppressAutoHyphens/>
        <w:spacing w:after="60"/>
        <w:ind w:left="714" w:hanging="357"/>
        <w:rPr>
          <w:rFonts w:ascii="Times New Roman" w:eastAsia="Times New Roman" w:hAnsi="Times New Roman"/>
          <w:strike/>
          <w:sz w:val="24"/>
          <w:szCs w:val="24"/>
          <w:lang w:eastAsia="ar-SA"/>
        </w:rPr>
      </w:pPr>
      <w:r>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xml:space="preserve">) wprowadzenia cen promocyjnych lub obniżenie cen dla produktu wskazanego w Formularzu </w:t>
      </w:r>
    </w:p>
    <w:p w14:paraId="07D4CD1F" w14:textId="77777777" w:rsidR="003359A1" w:rsidRPr="00033ECB" w:rsidRDefault="00B453A0" w:rsidP="003359A1">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3359A1" w:rsidRPr="00033ECB">
        <w:rPr>
          <w:rFonts w:ascii="Times New Roman" w:eastAsia="Times New Roman" w:hAnsi="Times New Roman"/>
          <w:sz w:val="24"/>
          <w:szCs w:val="24"/>
          <w:lang w:eastAsia="ar-SA"/>
        </w:rPr>
        <w:t xml:space="preserve">. Wszelkie zmiany i uzupełnienia niniejszej umowy mogą być dokonywane za zgodą obu stron wyrażoną w formie pisemnej pod rygorem nieważności. </w:t>
      </w:r>
    </w:p>
    <w:p w14:paraId="09CDCF1E" w14:textId="7EBACE6D" w:rsidR="006F0694" w:rsidRDefault="00B453A0" w:rsidP="00FA26EC">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3359A1" w:rsidRPr="00033ECB">
        <w:rPr>
          <w:rFonts w:ascii="Times New Roman" w:eastAsia="Times New Roman" w:hAnsi="Times New Roman"/>
          <w:sz w:val="24"/>
          <w:szCs w:val="24"/>
          <w:lang w:eastAsia="ar-SA"/>
        </w:rPr>
        <w:t>. W  celu  dokonania  zmian  zapisów  umowy  wnioskowanych  przez  Stronę,  zobowiązana  jest  ona  pisemnie  wystąpić  z  propozycją  zmiany  warunków  umowy  wraz  z  ich  uzasadnieniem.</w:t>
      </w:r>
    </w:p>
    <w:p w14:paraId="5F8E3218" w14:textId="77777777" w:rsidR="00C93806" w:rsidRPr="00FA26EC" w:rsidRDefault="00C93806" w:rsidP="00FA26EC">
      <w:pPr>
        <w:suppressAutoHyphens/>
        <w:spacing w:after="60"/>
        <w:ind w:left="357" w:hanging="357"/>
        <w:rPr>
          <w:rFonts w:ascii="Times New Roman" w:eastAsia="Times New Roman" w:hAnsi="Times New Roman"/>
          <w:noProof/>
          <w:sz w:val="24"/>
          <w:szCs w:val="24"/>
          <w:lang w:eastAsia="ar-SA"/>
        </w:rPr>
      </w:pPr>
    </w:p>
    <w:p w14:paraId="15A94919"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12.</w:t>
      </w:r>
    </w:p>
    <w:p w14:paraId="1A660533" w14:textId="77777777" w:rsidR="003359A1" w:rsidRPr="00033ECB" w:rsidRDefault="003359A1" w:rsidP="00C077C7">
      <w:pPr>
        <w:numPr>
          <w:ilvl w:val="1"/>
          <w:numId w:val="24"/>
        </w:numPr>
        <w:suppressAutoHyphens/>
        <w:spacing w:after="60" w:line="100" w:lineRule="atLeast"/>
        <w:ind w:left="357"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Zamawiający może odstąpić od umowy: </w:t>
      </w:r>
    </w:p>
    <w:p w14:paraId="56E22315" w14:textId="77777777"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C68C741" w14:textId="77777777"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jeżeli zachodzi co najmniej jedna z następujących okoliczności: </w:t>
      </w:r>
    </w:p>
    <w:p w14:paraId="1AB0CE4D" w14:textId="77777777"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dokonano zmiany umowy z naruszeniem art. 454 p.z.p. i art. 455 p.z.p., </w:t>
      </w:r>
    </w:p>
    <w:p w14:paraId="0BE7109B" w14:textId="77777777"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w chwili zawarcia umowy podlegał wykluczeniu na podstawie art. 108 p.z.p., </w:t>
      </w:r>
    </w:p>
    <w:p w14:paraId="3A74B95D" w14:textId="77777777"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AF80153" w14:textId="77777777" w:rsidR="003359A1"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z powodu dokonania dokonano zmiany umowy z naruszeniem art. 454 p.z.p. i art. 455 p.z.p., Zamawiający odstępuje od umowy w części, której zmiana dotyczy. </w:t>
      </w:r>
    </w:p>
    <w:p w14:paraId="07578D25" w14:textId="77777777" w:rsidR="003359A1" w:rsidRPr="00033ECB"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przez Zamawiającego od umowy Wykonawca może żądać wyłącznie wynagrodzenia należnego z tytułu wykonania części umowy. </w:t>
      </w:r>
    </w:p>
    <w:p w14:paraId="30DBE885" w14:textId="7F73F9AC" w:rsidR="00C93806" w:rsidRDefault="00C93806" w:rsidP="007E75B5">
      <w:pPr>
        <w:autoSpaceDE w:val="0"/>
        <w:autoSpaceDN w:val="0"/>
        <w:adjustRightInd w:val="0"/>
        <w:jc w:val="center"/>
        <w:rPr>
          <w:rFonts w:ascii="Times New Roman" w:hAnsi="Times New Roman"/>
          <w:b/>
          <w:iCs/>
          <w:sz w:val="24"/>
          <w:szCs w:val="24"/>
        </w:rPr>
      </w:pPr>
    </w:p>
    <w:p w14:paraId="1F3E4701" w14:textId="3336AD3B" w:rsidR="00C93806" w:rsidRDefault="00C93806" w:rsidP="007E75B5">
      <w:pPr>
        <w:autoSpaceDE w:val="0"/>
        <w:autoSpaceDN w:val="0"/>
        <w:adjustRightInd w:val="0"/>
        <w:jc w:val="center"/>
        <w:rPr>
          <w:rFonts w:ascii="Times New Roman" w:hAnsi="Times New Roman"/>
          <w:b/>
          <w:iCs/>
          <w:sz w:val="24"/>
          <w:szCs w:val="24"/>
        </w:rPr>
      </w:pPr>
    </w:p>
    <w:p w14:paraId="53A08F4B" w14:textId="77777777" w:rsidR="00C93806" w:rsidRDefault="00C93806" w:rsidP="007E75B5">
      <w:pPr>
        <w:autoSpaceDE w:val="0"/>
        <w:autoSpaceDN w:val="0"/>
        <w:adjustRightInd w:val="0"/>
        <w:jc w:val="center"/>
        <w:rPr>
          <w:rFonts w:ascii="Times New Roman" w:hAnsi="Times New Roman"/>
          <w:b/>
          <w:iCs/>
          <w:sz w:val="24"/>
          <w:szCs w:val="24"/>
        </w:rPr>
      </w:pPr>
    </w:p>
    <w:p w14:paraId="70621B36" w14:textId="77777777" w:rsidR="00C93806" w:rsidRDefault="00C93806" w:rsidP="007E75B5">
      <w:pPr>
        <w:autoSpaceDE w:val="0"/>
        <w:autoSpaceDN w:val="0"/>
        <w:adjustRightInd w:val="0"/>
        <w:jc w:val="center"/>
        <w:rPr>
          <w:rFonts w:ascii="Times New Roman" w:hAnsi="Times New Roman"/>
          <w:b/>
          <w:iCs/>
          <w:sz w:val="24"/>
          <w:szCs w:val="24"/>
        </w:rPr>
      </w:pPr>
    </w:p>
    <w:p w14:paraId="0EDBD89C" w14:textId="1C6F2EC6" w:rsidR="007E75B5" w:rsidRPr="00491795" w:rsidRDefault="007E75B5" w:rsidP="007E75B5">
      <w:pPr>
        <w:autoSpaceDE w:val="0"/>
        <w:autoSpaceDN w:val="0"/>
        <w:adjustRightInd w:val="0"/>
        <w:jc w:val="center"/>
        <w:rPr>
          <w:rFonts w:ascii="Times New Roman" w:hAnsi="Times New Roman"/>
          <w:b/>
          <w:iCs/>
          <w:sz w:val="24"/>
          <w:szCs w:val="24"/>
        </w:rPr>
      </w:pPr>
      <w:r>
        <w:rPr>
          <w:rFonts w:ascii="Times New Roman" w:hAnsi="Times New Roman"/>
          <w:b/>
          <w:iCs/>
          <w:sz w:val="24"/>
          <w:szCs w:val="24"/>
        </w:rPr>
        <w:t>§ 13.</w:t>
      </w:r>
    </w:p>
    <w:p w14:paraId="7C2D69EA" w14:textId="77777777" w:rsidR="00B7484E" w:rsidRDefault="00B7484E" w:rsidP="00B7484E">
      <w:pPr>
        <w:ind w:left="360"/>
        <w:rPr>
          <w:rFonts w:ascii="Times New Roman" w:hAnsi="Times New Roman"/>
          <w:sz w:val="24"/>
          <w:szCs w:val="24"/>
        </w:rPr>
      </w:pPr>
      <w:r w:rsidRPr="00542D21">
        <w:rPr>
          <w:rFonts w:ascii="Times New Roman" w:hAnsi="Times New Roman"/>
          <w:sz w:val="24"/>
          <w:szCs w:val="24"/>
        </w:rPr>
        <w:t>Strony zobowiązują się do przestrzegania ustawy z dnia 10 maja 2018 r. o ochronie danych osobowych z późn,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451EAE" w14:textId="77777777" w:rsidR="000C7D8E" w:rsidRDefault="000C7D8E" w:rsidP="004A67D2">
      <w:pPr>
        <w:spacing w:after="0"/>
        <w:jc w:val="center"/>
        <w:rPr>
          <w:rFonts w:ascii="Times New Roman" w:eastAsia="Times New Roman" w:hAnsi="Times New Roman"/>
          <w:b/>
          <w:sz w:val="24"/>
          <w:szCs w:val="24"/>
          <w:lang w:eastAsia="pl-PL"/>
        </w:rPr>
      </w:pPr>
    </w:p>
    <w:p w14:paraId="77B6EFF8" w14:textId="538594A3" w:rsidR="004A67D2" w:rsidRPr="00542D21" w:rsidRDefault="00146C67" w:rsidP="004A67D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w:t>
      </w:r>
      <w:r w:rsidR="000A176B">
        <w:rPr>
          <w:rFonts w:ascii="Times New Roman" w:eastAsia="Times New Roman" w:hAnsi="Times New Roman"/>
          <w:b/>
          <w:sz w:val="24"/>
          <w:szCs w:val="24"/>
          <w:lang w:eastAsia="pl-PL"/>
        </w:rPr>
        <w:t>4</w:t>
      </w:r>
      <w:r w:rsidR="004A67D2" w:rsidRPr="00542D21">
        <w:rPr>
          <w:rFonts w:ascii="Times New Roman" w:eastAsia="Times New Roman" w:hAnsi="Times New Roman"/>
          <w:b/>
          <w:sz w:val="24"/>
          <w:szCs w:val="24"/>
          <w:lang w:eastAsia="pl-PL"/>
        </w:rPr>
        <w:t>.</w:t>
      </w:r>
    </w:p>
    <w:p w14:paraId="4020F98D" w14:textId="77777777" w:rsidR="004A67D2" w:rsidRPr="000D77FB"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Strony  zobowiązują  się  dołożyć  starań  w  celu  polubownego  załatwiania  wszelkich  sporów  mogących  wyniknąć  w  trakcie  realizacji  umowy.</w:t>
      </w:r>
    </w:p>
    <w:p w14:paraId="4C1264D2" w14:textId="77777777" w:rsidR="004A67D2" w:rsidRPr="00542D21"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W  przypadku  braku  porozumienia w terminie 14 dni od momentu wystąpienia przez jedną ze stron z propozycją polubownego rozstrzygnięcia sporu, każda ze stron może dochodzić swoich praw przed właściwym  rzeczowo  sądem  w Łodzi.</w:t>
      </w:r>
    </w:p>
    <w:p w14:paraId="52A1A5FE" w14:textId="77777777" w:rsidR="0034285E" w:rsidRDefault="004A67D2" w:rsidP="004A67D2">
      <w:pPr>
        <w:tabs>
          <w:tab w:val="left" w:pos="1418"/>
        </w:tabs>
        <w:spacing w:after="0"/>
        <w:ind w:left="360"/>
        <w:contextualSpacing/>
        <w:jc w:val="left"/>
        <w:rPr>
          <w:rFonts w:ascii="Times New Roman" w:eastAsia="Times New Roman" w:hAnsi="Times New Roman"/>
          <w:b/>
          <w:bCs/>
          <w:sz w:val="24"/>
          <w:szCs w:val="24"/>
          <w:lang w:eastAsia="pl-PL"/>
        </w:rPr>
      </w:pP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p>
    <w:p w14:paraId="5E44167D" w14:textId="77777777" w:rsidR="0034285E" w:rsidRDefault="0034285E" w:rsidP="004A67D2">
      <w:pPr>
        <w:tabs>
          <w:tab w:val="left" w:pos="1418"/>
        </w:tabs>
        <w:spacing w:after="0"/>
        <w:ind w:left="360"/>
        <w:contextualSpacing/>
        <w:jc w:val="left"/>
        <w:rPr>
          <w:rFonts w:ascii="Times New Roman" w:eastAsia="Times New Roman" w:hAnsi="Times New Roman"/>
          <w:b/>
          <w:bCs/>
          <w:sz w:val="24"/>
          <w:szCs w:val="24"/>
          <w:lang w:eastAsia="pl-PL"/>
        </w:rPr>
      </w:pPr>
    </w:p>
    <w:p w14:paraId="7BB84DD5" w14:textId="34007174" w:rsidR="004A67D2" w:rsidRPr="000D77FB" w:rsidRDefault="004A67D2" w:rsidP="004A67D2">
      <w:pPr>
        <w:tabs>
          <w:tab w:val="left" w:pos="1418"/>
        </w:tabs>
        <w:spacing w:after="0"/>
        <w:ind w:left="360"/>
        <w:contextualSpacing/>
        <w:jc w:val="left"/>
        <w:rPr>
          <w:rFonts w:ascii="Times New Roman" w:eastAsia="Times New Roman" w:hAnsi="Times New Roman"/>
          <w:b/>
          <w:bCs/>
          <w:sz w:val="24"/>
          <w:szCs w:val="24"/>
          <w:lang w:eastAsia="pl-PL"/>
        </w:rPr>
      </w:pPr>
      <w:r w:rsidRPr="000D77FB">
        <w:rPr>
          <w:rFonts w:ascii="Times New Roman" w:eastAsia="Times New Roman" w:hAnsi="Times New Roman"/>
          <w:b/>
          <w:bCs/>
          <w:sz w:val="24"/>
          <w:szCs w:val="24"/>
          <w:lang w:eastAsia="pl-PL"/>
        </w:rPr>
        <w:t xml:space="preserve">    </w:t>
      </w:r>
      <w:r w:rsidR="00F77124">
        <w:rPr>
          <w:rFonts w:ascii="Times New Roman" w:eastAsia="Times New Roman" w:hAnsi="Times New Roman"/>
          <w:b/>
          <w:bCs/>
          <w:sz w:val="24"/>
          <w:szCs w:val="24"/>
          <w:lang w:eastAsia="pl-PL"/>
        </w:rPr>
        <w:tab/>
      </w:r>
      <w:r w:rsidR="00F77124">
        <w:rPr>
          <w:rFonts w:ascii="Times New Roman" w:eastAsia="Times New Roman" w:hAnsi="Times New Roman"/>
          <w:b/>
          <w:bCs/>
          <w:sz w:val="24"/>
          <w:szCs w:val="24"/>
          <w:lang w:eastAsia="pl-PL"/>
        </w:rPr>
        <w:tab/>
      </w:r>
      <w:r w:rsidR="00F77124">
        <w:rPr>
          <w:rFonts w:ascii="Times New Roman" w:eastAsia="Times New Roman" w:hAnsi="Times New Roman"/>
          <w:b/>
          <w:bCs/>
          <w:sz w:val="24"/>
          <w:szCs w:val="24"/>
          <w:lang w:eastAsia="pl-PL"/>
        </w:rPr>
        <w:tab/>
      </w:r>
      <w:r w:rsidR="00F77124">
        <w:rPr>
          <w:rFonts w:ascii="Times New Roman" w:eastAsia="Times New Roman" w:hAnsi="Times New Roman"/>
          <w:b/>
          <w:bCs/>
          <w:sz w:val="24"/>
          <w:szCs w:val="24"/>
          <w:lang w:eastAsia="pl-PL"/>
        </w:rPr>
        <w:tab/>
      </w:r>
      <w:r w:rsidR="00F77124">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 xml:space="preserve"> </w:t>
      </w:r>
      <w:r w:rsidR="000A176B">
        <w:rPr>
          <w:rFonts w:ascii="Times New Roman" w:eastAsia="Times New Roman" w:hAnsi="Times New Roman"/>
          <w:b/>
          <w:bCs/>
          <w:sz w:val="24"/>
          <w:szCs w:val="24"/>
          <w:lang w:eastAsia="pl-PL"/>
        </w:rPr>
        <w:t xml:space="preserve">      </w:t>
      </w:r>
      <w:r w:rsidRPr="000D77FB">
        <w:rPr>
          <w:rFonts w:ascii="Times New Roman" w:eastAsia="Times New Roman" w:hAnsi="Times New Roman"/>
          <w:b/>
          <w:bCs/>
          <w:sz w:val="24"/>
          <w:szCs w:val="24"/>
          <w:lang w:eastAsia="pl-PL"/>
        </w:rPr>
        <w:sym w:font="Times New Roman" w:char="00A7"/>
      </w:r>
      <w:r w:rsidR="00146C67">
        <w:rPr>
          <w:rFonts w:ascii="Times New Roman" w:eastAsia="Times New Roman" w:hAnsi="Times New Roman"/>
          <w:b/>
          <w:bCs/>
          <w:sz w:val="24"/>
          <w:szCs w:val="24"/>
          <w:lang w:eastAsia="pl-PL"/>
        </w:rPr>
        <w:t xml:space="preserve"> 1</w:t>
      </w:r>
      <w:r w:rsidR="000A176B">
        <w:rPr>
          <w:rFonts w:ascii="Times New Roman" w:eastAsia="Times New Roman" w:hAnsi="Times New Roman"/>
          <w:b/>
          <w:bCs/>
          <w:sz w:val="24"/>
          <w:szCs w:val="24"/>
          <w:lang w:eastAsia="pl-PL"/>
        </w:rPr>
        <w:t>5</w:t>
      </w:r>
      <w:r>
        <w:rPr>
          <w:rFonts w:ascii="Times New Roman" w:eastAsia="Times New Roman" w:hAnsi="Times New Roman"/>
          <w:b/>
          <w:bCs/>
          <w:sz w:val="24"/>
          <w:szCs w:val="24"/>
          <w:lang w:eastAsia="pl-PL"/>
        </w:rPr>
        <w:t>.</w:t>
      </w:r>
    </w:p>
    <w:p w14:paraId="688EED92" w14:textId="77777777" w:rsidR="004A67D2" w:rsidRDefault="004A67D2" w:rsidP="004A67D2">
      <w:pPr>
        <w:tabs>
          <w:tab w:val="left" w:pos="1418"/>
        </w:tabs>
        <w:spacing w:after="0"/>
        <w:contextualSpacing/>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 xml:space="preserve">Wszystkie spory wynikłe na tle realizacji niniejszej umowy, rozwiązywał będzie Sąd Cywilny właściwy dla siedziby Zamawiającego. </w:t>
      </w:r>
    </w:p>
    <w:p w14:paraId="11F7899E" w14:textId="3129ED05"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Pr="000D77FB">
        <w:rPr>
          <w:rFonts w:ascii="Times New Roman" w:eastAsia="Times New Roman" w:hAnsi="Times New Roman"/>
          <w:b/>
          <w:sz w:val="24"/>
          <w:szCs w:val="24"/>
          <w:lang w:eastAsia="pl-PL"/>
        </w:rPr>
        <w:t xml:space="preserve"> </w:t>
      </w:r>
      <w:r w:rsidR="00146C67">
        <w:rPr>
          <w:rFonts w:ascii="Times New Roman" w:eastAsia="Times New Roman" w:hAnsi="Times New Roman"/>
          <w:b/>
          <w:sz w:val="24"/>
          <w:szCs w:val="24"/>
          <w:lang w:eastAsia="pl-PL"/>
        </w:rPr>
        <w:t>1</w:t>
      </w:r>
      <w:r w:rsidR="000A176B">
        <w:rPr>
          <w:rFonts w:ascii="Times New Roman" w:eastAsia="Times New Roman" w:hAnsi="Times New Roman"/>
          <w:b/>
          <w:sz w:val="24"/>
          <w:szCs w:val="24"/>
          <w:lang w:eastAsia="pl-PL"/>
        </w:rPr>
        <w:t>6</w:t>
      </w:r>
      <w:r w:rsidRPr="000D77FB">
        <w:rPr>
          <w:rFonts w:ascii="Times New Roman" w:eastAsia="Times New Roman" w:hAnsi="Times New Roman"/>
          <w:b/>
          <w:sz w:val="24"/>
          <w:szCs w:val="24"/>
          <w:lang w:eastAsia="pl-PL"/>
        </w:rPr>
        <w:t>.</w:t>
      </w:r>
    </w:p>
    <w:p w14:paraId="60671CBB" w14:textId="73464569" w:rsidR="004A67D2" w:rsidRPr="00252307" w:rsidRDefault="004A67D2" w:rsidP="004A67D2">
      <w:pPr>
        <w:spacing w:after="0"/>
        <w:rPr>
          <w:rFonts w:ascii="Times New Roman" w:eastAsia="Times New Roman" w:hAnsi="Times New Roman"/>
          <w:iCs/>
          <w:sz w:val="24"/>
          <w:szCs w:val="24"/>
          <w:lang w:eastAsia="pl-PL"/>
        </w:rPr>
      </w:pPr>
      <w:r w:rsidRPr="00252307">
        <w:rPr>
          <w:rFonts w:ascii="Times New Roman" w:eastAsia="Times New Roman" w:hAnsi="Times New Roman"/>
          <w:sz w:val="24"/>
          <w:szCs w:val="24"/>
          <w:lang w:eastAsia="pl-PL"/>
        </w:rPr>
        <w:t>W sprawach nieuregulowanych niniejszą umową mają zastosowanie przepisy Ustawy Kodeks Cywilny z 23.04.1964 r (t.j. Dz.U.202</w:t>
      </w:r>
      <w:r w:rsidR="005F1874">
        <w:rPr>
          <w:rFonts w:ascii="Times New Roman" w:eastAsia="Times New Roman" w:hAnsi="Times New Roman"/>
          <w:sz w:val="24"/>
          <w:szCs w:val="24"/>
          <w:lang w:eastAsia="pl-PL"/>
        </w:rPr>
        <w:t>2</w:t>
      </w:r>
      <w:r w:rsidR="00F77124">
        <w:rPr>
          <w:rFonts w:ascii="Times New Roman" w:eastAsia="Times New Roman" w:hAnsi="Times New Roman"/>
          <w:sz w:val="24"/>
          <w:szCs w:val="24"/>
          <w:lang w:eastAsia="pl-PL"/>
        </w:rPr>
        <w:t xml:space="preserve"> </w:t>
      </w:r>
      <w:r w:rsidRPr="00252307">
        <w:rPr>
          <w:rFonts w:ascii="Times New Roman" w:eastAsia="Times New Roman" w:hAnsi="Times New Roman"/>
          <w:sz w:val="24"/>
          <w:szCs w:val="24"/>
          <w:lang w:eastAsia="pl-PL"/>
        </w:rPr>
        <w:t>poz.1</w:t>
      </w:r>
      <w:r w:rsidR="005F1874">
        <w:rPr>
          <w:rFonts w:ascii="Times New Roman" w:eastAsia="Times New Roman" w:hAnsi="Times New Roman"/>
          <w:sz w:val="24"/>
          <w:szCs w:val="24"/>
          <w:lang w:eastAsia="pl-PL"/>
        </w:rPr>
        <w:t xml:space="preserve">360 ze zm. </w:t>
      </w:r>
      <w:r w:rsidRPr="00252307">
        <w:rPr>
          <w:rFonts w:ascii="Times New Roman" w:eastAsia="Times New Roman" w:hAnsi="Times New Roman"/>
          <w:sz w:val="24"/>
          <w:szCs w:val="24"/>
          <w:lang w:eastAsia="pl-PL"/>
        </w:rPr>
        <w:t xml:space="preserve"> oraz Ustawy </w:t>
      </w:r>
      <w:r w:rsidRPr="00252307">
        <w:rPr>
          <w:rFonts w:ascii="Times New Roman" w:eastAsia="Times New Roman" w:hAnsi="Times New Roman"/>
          <w:spacing w:val="20"/>
          <w:sz w:val="24"/>
          <w:szCs w:val="24"/>
          <w:lang w:eastAsia="pl-PL"/>
        </w:rPr>
        <w:t xml:space="preserve">Prawo zamówień publicznych </w:t>
      </w:r>
      <w:r w:rsidRPr="00252307">
        <w:rPr>
          <w:rFonts w:ascii="Times New Roman" w:eastAsia="Times New Roman" w:hAnsi="Times New Roman"/>
          <w:sz w:val="24"/>
          <w:szCs w:val="24"/>
          <w:lang w:eastAsia="pl-PL"/>
        </w:rPr>
        <w:t xml:space="preserve">z dn. 11.09.2019 r. </w:t>
      </w:r>
      <w:r w:rsidRPr="00252307">
        <w:rPr>
          <w:rFonts w:ascii="Times New Roman" w:eastAsia="Times New Roman" w:hAnsi="Times New Roman"/>
          <w:iCs/>
          <w:sz w:val="24"/>
          <w:szCs w:val="24"/>
          <w:lang w:eastAsia="pl-PL"/>
        </w:rPr>
        <w:t>(t.j. Dz.U. z 202</w:t>
      </w:r>
      <w:r w:rsidR="00252307" w:rsidRPr="00252307">
        <w:rPr>
          <w:rFonts w:ascii="Times New Roman" w:eastAsia="Times New Roman" w:hAnsi="Times New Roman"/>
          <w:iCs/>
          <w:sz w:val="24"/>
          <w:szCs w:val="24"/>
          <w:lang w:eastAsia="pl-PL"/>
        </w:rPr>
        <w:t>2</w:t>
      </w:r>
      <w:r w:rsidRPr="00252307">
        <w:rPr>
          <w:rFonts w:ascii="Times New Roman" w:eastAsia="Times New Roman" w:hAnsi="Times New Roman"/>
          <w:iCs/>
          <w:sz w:val="24"/>
          <w:szCs w:val="24"/>
          <w:lang w:eastAsia="pl-PL"/>
        </w:rPr>
        <w:t xml:space="preserve"> poz. 1</w:t>
      </w:r>
      <w:r w:rsidR="00252307" w:rsidRPr="00252307">
        <w:rPr>
          <w:rFonts w:ascii="Times New Roman" w:eastAsia="Times New Roman" w:hAnsi="Times New Roman"/>
          <w:iCs/>
          <w:sz w:val="24"/>
          <w:szCs w:val="24"/>
          <w:lang w:eastAsia="pl-PL"/>
        </w:rPr>
        <w:t>710</w:t>
      </w:r>
      <w:r w:rsidRPr="00252307">
        <w:rPr>
          <w:rFonts w:ascii="Times New Roman" w:eastAsia="Times New Roman" w:hAnsi="Times New Roman"/>
          <w:iCs/>
          <w:sz w:val="24"/>
          <w:szCs w:val="24"/>
          <w:lang w:eastAsia="pl-PL"/>
        </w:rPr>
        <w:t xml:space="preserve"> z późn.zm.).</w:t>
      </w:r>
    </w:p>
    <w:p w14:paraId="6EC623D2" w14:textId="77777777" w:rsidR="004A67D2" w:rsidRPr="00252307" w:rsidRDefault="004A67D2" w:rsidP="004A67D2">
      <w:pPr>
        <w:spacing w:after="0"/>
        <w:rPr>
          <w:rFonts w:ascii="Times New Roman" w:eastAsia="Times New Roman" w:hAnsi="Times New Roman"/>
          <w:iCs/>
          <w:sz w:val="24"/>
          <w:szCs w:val="24"/>
          <w:lang w:eastAsia="pl-PL"/>
        </w:rPr>
      </w:pPr>
    </w:p>
    <w:p w14:paraId="42593317" w14:textId="3076A70B"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00203E3D">
        <w:rPr>
          <w:rFonts w:ascii="Times New Roman" w:eastAsia="Times New Roman" w:hAnsi="Times New Roman"/>
          <w:b/>
          <w:sz w:val="24"/>
          <w:szCs w:val="24"/>
          <w:lang w:eastAsia="pl-PL"/>
        </w:rPr>
        <w:t xml:space="preserve"> 1</w:t>
      </w:r>
      <w:r w:rsidR="000A176B">
        <w:rPr>
          <w:rFonts w:ascii="Times New Roman" w:eastAsia="Times New Roman" w:hAnsi="Times New Roman"/>
          <w:b/>
          <w:sz w:val="24"/>
          <w:szCs w:val="24"/>
          <w:lang w:eastAsia="pl-PL"/>
        </w:rPr>
        <w:t>7</w:t>
      </w:r>
      <w:r w:rsidRPr="000D77FB">
        <w:rPr>
          <w:rFonts w:ascii="Times New Roman" w:eastAsia="Times New Roman" w:hAnsi="Times New Roman"/>
          <w:b/>
          <w:sz w:val="24"/>
          <w:szCs w:val="24"/>
          <w:lang w:eastAsia="pl-PL"/>
        </w:rPr>
        <w:t>.</w:t>
      </w:r>
    </w:p>
    <w:p w14:paraId="7309C04F" w14:textId="77777777" w:rsidR="004A67D2" w:rsidRPr="000D77FB" w:rsidRDefault="004A67D2" w:rsidP="004A67D2">
      <w:pPr>
        <w:spacing w:after="0"/>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Umowę niniejszą sporządzono w  dwóch egzemplarzach, po jednym dla każdej ze stron.</w:t>
      </w:r>
    </w:p>
    <w:p w14:paraId="5823976D" w14:textId="51A60870" w:rsidR="00E34A09" w:rsidRDefault="00E34A09" w:rsidP="003359A1">
      <w:pPr>
        <w:suppressAutoHyphens/>
        <w:spacing w:after="0"/>
        <w:jc w:val="center"/>
        <w:rPr>
          <w:rFonts w:ascii="Times New Roman" w:eastAsia="Times New Roman" w:hAnsi="Times New Roman"/>
          <w:b/>
          <w:sz w:val="24"/>
          <w:szCs w:val="24"/>
          <w:u w:val="single"/>
          <w:lang w:eastAsia="ar-SA"/>
        </w:rPr>
      </w:pPr>
    </w:p>
    <w:p w14:paraId="699E8282" w14:textId="77777777" w:rsidR="00C93806" w:rsidRDefault="00C93806" w:rsidP="003359A1">
      <w:pPr>
        <w:suppressAutoHyphens/>
        <w:spacing w:after="0"/>
        <w:jc w:val="center"/>
        <w:rPr>
          <w:rFonts w:ascii="Times New Roman" w:eastAsia="Times New Roman" w:hAnsi="Times New Roman"/>
          <w:b/>
          <w:sz w:val="24"/>
          <w:szCs w:val="24"/>
          <w:u w:val="single"/>
          <w:lang w:eastAsia="ar-SA"/>
        </w:rPr>
      </w:pPr>
    </w:p>
    <w:p w14:paraId="68750CD5" w14:textId="77777777" w:rsidR="003359A1" w:rsidRPr="00467B50" w:rsidRDefault="003359A1" w:rsidP="003359A1">
      <w:pPr>
        <w:suppressAutoHyphens/>
        <w:spacing w:after="0"/>
        <w:jc w:val="center"/>
        <w:rPr>
          <w:rFonts w:ascii="Times New Roman" w:eastAsia="Times New Roman" w:hAnsi="Times New Roman"/>
          <w:b/>
          <w:sz w:val="24"/>
          <w:szCs w:val="24"/>
          <w:u w:val="single"/>
          <w:lang w:eastAsia="ar-SA"/>
        </w:rPr>
      </w:pPr>
      <w:r w:rsidRPr="00033ECB">
        <w:rPr>
          <w:rFonts w:ascii="Times New Roman" w:eastAsia="Times New Roman" w:hAnsi="Times New Roman"/>
          <w:b/>
          <w:sz w:val="24"/>
          <w:szCs w:val="24"/>
          <w:u w:val="single"/>
          <w:lang w:eastAsia="ar-SA"/>
        </w:rPr>
        <w:t>Wykonawca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B00C6F">
        <w:rPr>
          <w:rFonts w:ascii="Times New Roman" w:eastAsia="Times New Roman" w:hAnsi="Times New Roman"/>
          <w:b/>
          <w:sz w:val="24"/>
          <w:szCs w:val="24"/>
          <w:u w:val="single"/>
          <w:lang w:eastAsia="ar-SA"/>
        </w:rPr>
        <w:t>Zamawią</w:t>
      </w:r>
      <w:r w:rsidR="002201FF">
        <w:rPr>
          <w:rFonts w:ascii="Times New Roman" w:eastAsia="Times New Roman" w:hAnsi="Times New Roman"/>
          <w:b/>
          <w:sz w:val="24"/>
          <w:szCs w:val="24"/>
          <w:u w:val="single"/>
          <w:lang w:eastAsia="ar-SA"/>
        </w:rPr>
        <w:t>ją</w:t>
      </w:r>
      <w:r w:rsidRPr="00033ECB">
        <w:rPr>
          <w:rFonts w:ascii="Times New Roman" w:eastAsia="Times New Roman" w:hAnsi="Times New Roman"/>
          <w:b/>
          <w:sz w:val="24"/>
          <w:szCs w:val="24"/>
          <w:u w:val="single"/>
          <w:lang w:eastAsia="ar-SA"/>
        </w:rPr>
        <w:t>cy</w:t>
      </w:r>
      <w:r w:rsidR="00B00C6F">
        <w:rPr>
          <w:rFonts w:ascii="Times New Roman" w:eastAsia="Times New Roman" w:hAnsi="Times New Roman"/>
          <w:b/>
          <w:sz w:val="24"/>
          <w:szCs w:val="24"/>
          <w:u w:val="single"/>
          <w:lang w:eastAsia="ar-SA"/>
        </w:rPr>
        <w:t>:</w:t>
      </w:r>
    </w:p>
    <w:p w14:paraId="6D7A3838" w14:textId="4BBC8F05" w:rsidR="003359A1" w:rsidRDefault="003359A1" w:rsidP="003359A1">
      <w:pPr>
        <w:suppressAutoHyphens/>
        <w:spacing w:after="0"/>
        <w:jc w:val="center"/>
        <w:rPr>
          <w:rFonts w:ascii="Times New Roman" w:eastAsia="Times New Roman" w:hAnsi="Times New Roman"/>
          <w:b/>
          <w:sz w:val="24"/>
          <w:szCs w:val="24"/>
          <w:u w:val="single"/>
          <w:lang w:eastAsia="ar-SA"/>
        </w:rPr>
      </w:pPr>
    </w:p>
    <w:p w14:paraId="1BC79D24" w14:textId="53E43E40" w:rsidR="007101BE" w:rsidRDefault="007101BE" w:rsidP="003359A1">
      <w:pPr>
        <w:suppressAutoHyphens/>
        <w:spacing w:after="0"/>
        <w:jc w:val="center"/>
        <w:rPr>
          <w:rFonts w:ascii="Times New Roman" w:eastAsia="Times New Roman" w:hAnsi="Times New Roman"/>
          <w:b/>
          <w:sz w:val="24"/>
          <w:szCs w:val="24"/>
          <w:u w:val="single"/>
          <w:lang w:eastAsia="ar-SA"/>
        </w:rPr>
      </w:pPr>
    </w:p>
    <w:p w14:paraId="763504B9" w14:textId="6B03277D" w:rsidR="007101BE" w:rsidRDefault="007101BE" w:rsidP="003359A1">
      <w:pPr>
        <w:suppressAutoHyphens/>
        <w:spacing w:after="0"/>
        <w:jc w:val="center"/>
        <w:rPr>
          <w:rFonts w:ascii="Times New Roman" w:eastAsia="Times New Roman" w:hAnsi="Times New Roman"/>
          <w:b/>
          <w:sz w:val="24"/>
          <w:szCs w:val="24"/>
          <w:u w:val="single"/>
          <w:lang w:eastAsia="ar-SA"/>
        </w:rPr>
      </w:pPr>
    </w:p>
    <w:p w14:paraId="730ED108" w14:textId="1A760C08" w:rsidR="007101BE" w:rsidRDefault="007101BE" w:rsidP="003359A1">
      <w:pPr>
        <w:suppressAutoHyphens/>
        <w:spacing w:after="0"/>
        <w:jc w:val="center"/>
        <w:rPr>
          <w:rFonts w:ascii="Times New Roman" w:eastAsia="Times New Roman" w:hAnsi="Times New Roman"/>
          <w:b/>
          <w:sz w:val="24"/>
          <w:szCs w:val="24"/>
          <w:u w:val="single"/>
          <w:lang w:eastAsia="ar-SA"/>
        </w:rPr>
      </w:pPr>
    </w:p>
    <w:p w14:paraId="3DB84694" w14:textId="61787408" w:rsidR="007101BE" w:rsidRDefault="007101BE" w:rsidP="003359A1">
      <w:pPr>
        <w:suppressAutoHyphens/>
        <w:spacing w:after="0"/>
        <w:jc w:val="center"/>
        <w:rPr>
          <w:rFonts w:ascii="Times New Roman" w:eastAsia="Times New Roman" w:hAnsi="Times New Roman"/>
          <w:b/>
          <w:sz w:val="24"/>
          <w:szCs w:val="24"/>
          <w:u w:val="single"/>
          <w:lang w:eastAsia="ar-SA"/>
        </w:rPr>
      </w:pPr>
    </w:p>
    <w:p w14:paraId="65082FB2" w14:textId="061AA2DF" w:rsidR="007101BE" w:rsidRDefault="007101BE" w:rsidP="003359A1">
      <w:pPr>
        <w:suppressAutoHyphens/>
        <w:spacing w:after="0"/>
        <w:jc w:val="center"/>
        <w:rPr>
          <w:rFonts w:ascii="Times New Roman" w:eastAsia="Times New Roman" w:hAnsi="Times New Roman"/>
          <w:b/>
          <w:sz w:val="24"/>
          <w:szCs w:val="24"/>
          <w:u w:val="single"/>
          <w:lang w:eastAsia="ar-SA"/>
        </w:rPr>
      </w:pPr>
    </w:p>
    <w:p w14:paraId="46E70B5F" w14:textId="28AC047E" w:rsidR="007101BE" w:rsidRDefault="007101BE" w:rsidP="003359A1">
      <w:pPr>
        <w:suppressAutoHyphens/>
        <w:spacing w:after="0"/>
        <w:jc w:val="center"/>
        <w:rPr>
          <w:rFonts w:ascii="Times New Roman" w:eastAsia="Times New Roman" w:hAnsi="Times New Roman"/>
          <w:b/>
          <w:sz w:val="24"/>
          <w:szCs w:val="24"/>
          <w:u w:val="single"/>
          <w:lang w:eastAsia="ar-SA"/>
        </w:rPr>
      </w:pPr>
    </w:p>
    <w:p w14:paraId="6A352C77" w14:textId="751FAF58" w:rsidR="007101BE" w:rsidRDefault="007101BE" w:rsidP="003359A1">
      <w:pPr>
        <w:suppressAutoHyphens/>
        <w:spacing w:after="0"/>
        <w:jc w:val="center"/>
        <w:rPr>
          <w:rFonts w:ascii="Times New Roman" w:eastAsia="Times New Roman" w:hAnsi="Times New Roman"/>
          <w:b/>
          <w:sz w:val="24"/>
          <w:szCs w:val="24"/>
          <w:u w:val="single"/>
          <w:lang w:eastAsia="ar-SA"/>
        </w:rPr>
      </w:pPr>
    </w:p>
    <w:p w14:paraId="5B96BF6C" w14:textId="413A8733" w:rsidR="0034285E" w:rsidRDefault="0034285E" w:rsidP="003359A1">
      <w:pPr>
        <w:suppressAutoHyphens/>
        <w:spacing w:after="0"/>
        <w:jc w:val="center"/>
        <w:rPr>
          <w:rFonts w:ascii="Times New Roman" w:eastAsia="Times New Roman" w:hAnsi="Times New Roman"/>
          <w:b/>
          <w:sz w:val="24"/>
          <w:szCs w:val="24"/>
          <w:u w:val="single"/>
          <w:lang w:eastAsia="ar-SA"/>
        </w:rPr>
      </w:pPr>
    </w:p>
    <w:p w14:paraId="7D6177C1" w14:textId="1F3C2B37" w:rsidR="0034285E" w:rsidRDefault="0034285E" w:rsidP="003359A1">
      <w:pPr>
        <w:suppressAutoHyphens/>
        <w:spacing w:after="0"/>
        <w:jc w:val="center"/>
        <w:rPr>
          <w:rFonts w:ascii="Times New Roman" w:eastAsia="Times New Roman" w:hAnsi="Times New Roman"/>
          <w:b/>
          <w:sz w:val="24"/>
          <w:szCs w:val="24"/>
          <w:u w:val="single"/>
          <w:lang w:eastAsia="ar-SA"/>
        </w:rPr>
      </w:pPr>
    </w:p>
    <w:p w14:paraId="62529972" w14:textId="15D59AA9" w:rsidR="0034285E" w:rsidRDefault="0034285E" w:rsidP="003359A1">
      <w:pPr>
        <w:suppressAutoHyphens/>
        <w:spacing w:after="0"/>
        <w:jc w:val="center"/>
        <w:rPr>
          <w:rFonts w:ascii="Times New Roman" w:eastAsia="Times New Roman" w:hAnsi="Times New Roman"/>
          <w:b/>
          <w:sz w:val="24"/>
          <w:szCs w:val="24"/>
          <w:u w:val="single"/>
          <w:lang w:eastAsia="ar-SA"/>
        </w:rPr>
      </w:pPr>
    </w:p>
    <w:p w14:paraId="3E9AFC9E" w14:textId="5ADA0E37" w:rsidR="0034285E" w:rsidRDefault="0034285E" w:rsidP="003359A1">
      <w:pPr>
        <w:suppressAutoHyphens/>
        <w:spacing w:after="0"/>
        <w:jc w:val="center"/>
        <w:rPr>
          <w:rFonts w:ascii="Times New Roman" w:eastAsia="Times New Roman" w:hAnsi="Times New Roman"/>
          <w:b/>
          <w:sz w:val="24"/>
          <w:szCs w:val="24"/>
          <w:u w:val="single"/>
          <w:lang w:eastAsia="ar-SA"/>
        </w:rPr>
      </w:pPr>
    </w:p>
    <w:p w14:paraId="7A60457E" w14:textId="5A56FA18" w:rsidR="0034285E" w:rsidRDefault="0034285E" w:rsidP="003359A1">
      <w:pPr>
        <w:suppressAutoHyphens/>
        <w:spacing w:after="0"/>
        <w:jc w:val="center"/>
        <w:rPr>
          <w:rFonts w:ascii="Times New Roman" w:eastAsia="Times New Roman" w:hAnsi="Times New Roman"/>
          <w:b/>
          <w:sz w:val="24"/>
          <w:szCs w:val="24"/>
          <w:u w:val="single"/>
          <w:lang w:eastAsia="ar-SA"/>
        </w:rPr>
      </w:pPr>
    </w:p>
    <w:p w14:paraId="7CCC3615" w14:textId="4143B1C6" w:rsidR="0034285E" w:rsidRDefault="0034285E" w:rsidP="003359A1">
      <w:pPr>
        <w:suppressAutoHyphens/>
        <w:spacing w:after="0"/>
        <w:jc w:val="center"/>
        <w:rPr>
          <w:rFonts w:ascii="Times New Roman" w:eastAsia="Times New Roman" w:hAnsi="Times New Roman"/>
          <w:b/>
          <w:sz w:val="24"/>
          <w:szCs w:val="24"/>
          <w:u w:val="single"/>
          <w:lang w:eastAsia="ar-SA"/>
        </w:rPr>
      </w:pPr>
    </w:p>
    <w:p w14:paraId="5D07D35E" w14:textId="1044A035" w:rsidR="0034285E" w:rsidRDefault="0034285E" w:rsidP="003359A1">
      <w:pPr>
        <w:suppressAutoHyphens/>
        <w:spacing w:after="0"/>
        <w:jc w:val="center"/>
        <w:rPr>
          <w:rFonts w:ascii="Times New Roman" w:eastAsia="Times New Roman" w:hAnsi="Times New Roman"/>
          <w:b/>
          <w:sz w:val="24"/>
          <w:szCs w:val="24"/>
          <w:u w:val="single"/>
          <w:lang w:eastAsia="ar-SA"/>
        </w:rPr>
      </w:pPr>
    </w:p>
    <w:p w14:paraId="33C2C9AD" w14:textId="52BFC312" w:rsidR="0034285E" w:rsidRDefault="0034285E" w:rsidP="003359A1">
      <w:pPr>
        <w:suppressAutoHyphens/>
        <w:spacing w:after="0"/>
        <w:jc w:val="center"/>
        <w:rPr>
          <w:rFonts w:ascii="Times New Roman" w:eastAsia="Times New Roman" w:hAnsi="Times New Roman"/>
          <w:b/>
          <w:sz w:val="24"/>
          <w:szCs w:val="24"/>
          <w:u w:val="single"/>
          <w:lang w:eastAsia="ar-SA"/>
        </w:rPr>
      </w:pPr>
    </w:p>
    <w:p w14:paraId="21AB5F7C" w14:textId="77777777" w:rsidR="0034285E" w:rsidRDefault="0034285E" w:rsidP="003359A1">
      <w:pPr>
        <w:suppressAutoHyphens/>
        <w:spacing w:after="0"/>
        <w:jc w:val="center"/>
        <w:rPr>
          <w:rFonts w:ascii="Times New Roman" w:eastAsia="Times New Roman" w:hAnsi="Times New Roman"/>
          <w:b/>
          <w:sz w:val="24"/>
          <w:szCs w:val="24"/>
          <w:u w:val="single"/>
          <w:lang w:eastAsia="ar-SA"/>
        </w:rPr>
      </w:pPr>
    </w:p>
    <w:p w14:paraId="7D5378BB" w14:textId="064BA927" w:rsidR="007101BE" w:rsidRDefault="007101BE" w:rsidP="003359A1">
      <w:pPr>
        <w:suppressAutoHyphens/>
        <w:spacing w:after="0"/>
        <w:jc w:val="center"/>
        <w:rPr>
          <w:rFonts w:ascii="Times New Roman" w:eastAsia="Times New Roman" w:hAnsi="Times New Roman"/>
          <w:b/>
          <w:sz w:val="24"/>
          <w:szCs w:val="24"/>
          <w:u w:val="single"/>
          <w:lang w:eastAsia="ar-SA"/>
        </w:rPr>
      </w:pPr>
    </w:p>
    <w:p w14:paraId="1FA50387" w14:textId="18851B07" w:rsidR="007101BE" w:rsidRDefault="007101BE" w:rsidP="003359A1">
      <w:pPr>
        <w:suppressAutoHyphens/>
        <w:spacing w:after="0"/>
        <w:jc w:val="center"/>
        <w:rPr>
          <w:rFonts w:ascii="Times New Roman" w:eastAsia="Times New Roman" w:hAnsi="Times New Roman"/>
          <w:b/>
          <w:sz w:val="24"/>
          <w:szCs w:val="24"/>
          <w:u w:val="single"/>
          <w:lang w:eastAsia="ar-SA"/>
        </w:rPr>
      </w:pPr>
    </w:p>
    <w:p w14:paraId="456A8BDF" w14:textId="4BB7F733" w:rsidR="007101BE" w:rsidRDefault="00C37F58" w:rsidP="00C37F58">
      <w:pPr>
        <w:suppressAutoHyphens/>
        <w:spacing w:after="0"/>
        <w:rPr>
          <w:rFonts w:ascii="Times New Roman" w:eastAsia="Times New Roman" w:hAnsi="Times New Roman"/>
          <w:b/>
          <w:sz w:val="24"/>
          <w:szCs w:val="24"/>
          <w:u w:val="single"/>
          <w:lang w:eastAsia="ar-SA"/>
        </w:rPr>
      </w:pPr>
      <w:r>
        <w:rPr>
          <w:rFonts w:ascii="Times New Roman" w:eastAsia="Times New Roman" w:hAnsi="Times New Roman"/>
          <w:sz w:val="24"/>
          <w:szCs w:val="24"/>
          <w:lang w:eastAsia="pl-PL"/>
        </w:rPr>
        <w:t>*</w:t>
      </w:r>
      <w:r w:rsidRPr="00E715BB">
        <w:rPr>
          <w:rFonts w:ascii="Times New Roman" w:eastAsia="Times New Roman" w:hAnsi="Times New Roman"/>
          <w:i/>
          <w:sz w:val="24"/>
          <w:szCs w:val="24"/>
          <w:lang w:eastAsia="pl-PL"/>
        </w:rPr>
        <w:t>jeżeli dotyczy</w:t>
      </w:r>
    </w:p>
    <w:p w14:paraId="6BBBAD95" w14:textId="77777777" w:rsidR="00DE1012" w:rsidRPr="00467B50" w:rsidRDefault="00DE1012" w:rsidP="003359A1">
      <w:pPr>
        <w:suppressAutoHyphens/>
        <w:spacing w:after="0"/>
        <w:jc w:val="center"/>
        <w:rPr>
          <w:rFonts w:ascii="Times New Roman" w:eastAsia="Times New Roman" w:hAnsi="Times New Roman"/>
          <w:b/>
          <w:sz w:val="24"/>
          <w:szCs w:val="24"/>
          <w:u w:val="single"/>
          <w:lang w:eastAsia="ar-SA"/>
        </w:rPr>
      </w:pPr>
    </w:p>
    <w:p w14:paraId="19FF113C" w14:textId="77777777" w:rsidR="003359A1" w:rsidRPr="00033ECB" w:rsidRDefault="003359A1" w:rsidP="003359A1">
      <w:pPr>
        <w:suppressAutoHyphens/>
        <w:rPr>
          <w:rFonts w:ascii="Times New Roman" w:eastAsia="Times New Roman" w:hAnsi="Times New Roman"/>
          <w:i/>
          <w:sz w:val="20"/>
          <w:szCs w:val="20"/>
          <w:u w:val="single"/>
          <w:lang w:eastAsia="ar-SA"/>
        </w:rPr>
      </w:pPr>
      <w:r w:rsidRPr="00033ECB">
        <w:rPr>
          <w:rFonts w:ascii="Times New Roman" w:eastAsia="Times New Roman" w:hAnsi="Times New Roman"/>
          <w:i/>
          <w:sz w:val="20"/>
          <w:szCs w:val="20"/>
          <w:u w:val="single"/>
          <w:lang w:eastAsia="ar-SA"/>
        </w:rPr>
        <w:t>Załączniki do umowy:</w:t>
      </w:r>
    </w:p>
    <w:p w14:paraId="6944F80C" w14:textId="77777777" w:rsidR="003359A1" w:rsidRDefault="003359A1" w:rsidP="00C077C7">
      <w:pPr>
        <w:numPr>
          <w:ilvl w:val="0"/>
          <w:numId w:val="33"/>
        </w:numPr>
        <w:suppressAutoHyphens/>
        <w:spacing w:after="0"/>
        <w:ind w:left="714" w:hanging="357"/>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Formularz ofertowy.</w:t>
      </w:r>
    </w:p>
    <w:p w14:paraId="15ECC89E" w14:textId="77777777" w:rsidR="00E646A5" w:rsidRPr="00033ECB" w:rsidRDefault="00E646A5" w:rsidP="00C077C7">
      <w:pPr>
        <w:numPr>
          <w:ilvl w:val="0"/>
          <w:numId w:val="33"/>
        </w:numPr>
        <w:suppressAutoHyphens/>
        <w:spacing w:after="0"/>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 xml:space="preserve">Formularz </w:t>
      </w:r>
      <w:r>
        <w:rPr>
          <w:rFonts w:ascii="Times New Roman" w:eastAsia="Times New Roman" w:hAnsi="Times New Roman"/>
          <w:i/>
          <w:sz w:val="20"/>
          <w:szCs w:val="20"/>
          <w:lang w:eastAsia="ar-SA"/>
        </w:rPr>
        <w:t>parametry - techniczne</w:t>
      </w:r>
    </w:p>
    <w:p w14:paraId="37D90A39" w14:textId="77777777" w:rsidR="003359A1" w:rsidRDefault="003359A1" w:rsidP="00C077C7">
      <w:pPr>
        <w:numPr>
          <w:ilvl w:val="0"/>
          <w:numId w:val="33"/>
        </w:numPr>
        <w:suppressAutoHyphens/>
        <w:spacing w:after="0"/>
        <w:rPr>
          <w:rFonts w:ascii="Times New Roman" w:eastAsia="Times New Roman" w:hAnsi="Times New Roman"/>
          <w:i/>
          <w:sz w:val="20"/>
          <w:szCs w:val="20"/>
          <w:lang w:eastAsia="ar-SA"/>
        </w:rPr>
      </w:pPr>
      <w:r w:rsidRPr="00033ECB">
        <w:rPr>
          <w:rFonts w:ascii="Times New Roman" w:eastAsia="Times New Roman" w:hAnsi="Times New Roman"/>
          <w:i/>
          <w:sz w:val="20"/>
          <w:szCs w:val="20"/>
          <w:lang w:eastAsia="ar-SA"/>
        </w:rPr>
        <w:t>Protokół zdawczo-odbiorczy.</w:t>
      </w:r>
    </w:p>
    <w:p w14:paraId="1C6A08B9" w14:textId="77777777" w:rsidR="00E646A5" w:rsidRPr="00BF613B" w:rsidRDefault="00E646A5" w:rsidP="00C077C7">
      <w:pPr>
        <w:pStyle w:val="Akapitzlist"/>
        <w:numPr>
          <w:ilvl w:val="0"/>
          <w:numId w:val="33"/>
        </w:numPr>
        <w:rPr>
          <w:i/>
          <w:sz w:val="20"/>
          <w:szCs w:val="20"/>
          <w:lang w:eastAsia="ar-SA"/>
        </w:rPr>
      </w:pPr>
      <w:r w:rsidRPr="00BF613B">
        <w:rPr>
          <w:i/>
          <w:sz w:val="20"/>
          <w:szCs w:val="20"/>
          <w:lang w:eastAsia="ar-SA"/>
        </w:rPr>
        <w:t>Umowa powierzenia przetwarzania danych osobowych</w:t>
      </w:r>
    </w:p>
    <w:p w14:paraId="3B1068E7" w14:textId="77777777" w:rsidR="000A7C3C" w:rsidRDefault="000A7C3C" w:rsidP="003359A1">
      <w:pPr>
        <w:suppressAutoHyphens/>
        <w:spacing w:after="0"/>
        <w:jc w:val="right"/>
        <w:rPr>
          <w:rFonts w:ascii="Times New Roman" w:eastAsia="Times New Roman" w:hAnsi="Times New Roman"/>
          <w:b/>
          <w:i/>
          <w:sz w:val="24"/>
          <w:szCs w:val="24"/>
          <w:u w:val="single"/>
        </w:rPr>
      </w:pPr>
    </w:p>
    <w:p w14:paraId="7F953078" w14:textId="467AD8A3" w:rsidR="000A7C3C" w:rsidRDefault="000A7C3C" w:rsidP="003359A1">
      <w:pPr>
        <w:suppressAutoHyphens/>
        <w:spacing w:after="0"/>
        <w:jc w:val="right"/>
        <w:rPr>
          <w:rFonts w:ascii="Times New Roman" w:eastAsia="Times New Roman" w:hAnsi="Times New Roman"/>
          <w:b/>
          <w:i/>
          <w:sz w:val="24"/>
          <w:szCs w:val="24"/>
          <w:u w:val="single"/>
        </w:rPr>
      </w:pPr>
    </w:p>
    <w:p w14:paraId="4AB29AFC" w14:textId="40F09E72" w:rsidR="0034285E" w:rsidRDefault="0034285E" w:rsidP="003359A1">
      <w:pPr>
        <w:suppressAutoHyphens/>
        <w:spacing w:after="0"/>
        <w:jc w:val="right"/>
        <w:rPr>
          <w:rFonts w:ascii="Times New Roman" w:eastAsia="Times New Roman" w:hAnsi="Times New Roman"/>
          <w:b/>
          <w:i/>
          <w:sz w:val="24"/>
          <w:szCs w:val="24"/>
          <w:u w:val="single"/>
        </w:rPr>
      </w:pPr>
    </w:p>
    <w:p w14:paraId="69FB60A4" w14:textId="6BB75CA0" w:rsidR="0034285E" w:rsidRDefault="0034285E" w:rsidP="003359A1">
      <w:pPr>
        <w:suppressAutoHyphens/>
        <w:spacing w:after="0"/>
        <w:jc w:val="right"/>
        <w:rPr>
          <w:rFonts w:ascii="Times New Roman" w:eastAsia="Times New Roman" w:hAnsi="Times New Roman"/>
          <w:b/>
          <w:i/>
          <w:sz w:val="24"/>
          <w:szCs w:val="24"/>
          <w:u w:val="single"/>
        </w:rPr>
      </w:pPr>
    </w:p>
    <w:p w14:paraId="74695949" w14:textId="77777777" w:rsidR="0034285E" w:rsidRDefault="0034285E" w:rsidP="003359A1">
      <w:pPr>
        <w:suppressAutoHyphens/>
        <w:spacing w:after="0"/>
        <w:jc w:val="right"/>
        <w:rPr>
          <w:rFonts w:ascii="Times New Roman" w:eastAsia="Times New Roman" w:hAnsi="Times New Roman"/>
          <w:b/>
          <w:i/>
          <w:sz w:val="24"/>
          <w:szCs w:val="24"/>
          <w:u w:val="single"/>
        </w:rPr>
      </w:pPr>
    </w:p>
    <w:p w14:paraId="19716189" w14:textId="77777777" w:rsidR="003359A1" w:rsidRPr="00467B50" w:rsidRDefault="003359A1" w:rsidP="003359A1">
      <w:pPr>
        <w:suppressAutoHyphens/>
        <w:spacing w:after="0"/>
        <w:jc w:val="right"/>
        <w:rPr>
          <w:rFonts w:ascii="Times New Roman" w:eastAsia="Times New Roman" w:hAnsi="Times New Roman"/>
          <w:i/>
          <w:iCs/>
          <w:sz w:val="24"/>
          <w:szCs w:val="24"/>
          <w:u w:val="single"/>
          <w:lang w:eastAsia="ar-SA"/>
        </w:rPr>
      </w:pPr>
      <w:r w:rsidRPr="00467B50">
        <w:rPr>
          <w:rFonts w:ascii="Times New Roman" w:eastAsia="Times New Roman" w:hAnsi="Times New Roman"/>
          <w:b/>
          <w:i/>
          <w:sz w:val="24"/>
          <w:szCs w:val="24"/>
          <w:u w:val="single"/>
        </w:rPr>
        <w:t xml:space="preserve">Załącznik nr 3 </w:t>
      </w:r>
      <w:r w:rsidRPr="00467B50">
        <w:rPr>
          <w:rFonts w:ascii="Times New Roman" w:eastAsia="Times New Roman" w:hAnsi="Times New Roman"/>
          <w:i/>
          <w:iCs/>
          <w:sz w:val="24"/>
          <w:szCs w:val="24"/>
          <w:u w:val="single"/>
          <w:lang w:eastAsia="ar-SA"/>
        </w:rPr>
        <w:t>do Umowy</w:t>
      </w:r>
    </w:p>
    <w:p w14:paraId="2DB774A6" w14:textId="77777777" w:rsidR="003359A1" w:rsidRPr="00467B50" w:rsidRDefault="003359A1" w:rsidP="003359A1">
      <w:pPr>
        <w:keepNext/>
        <w:suppressAutoHyphens/>
        <w:spacing w:before="240"/>
        <w:outlineLvl w:val="0"/>
        <w:rPr>
          <w:rFonts w:ascii="Times New Roman" w:eastAsia="Microsoft YaHei" w:hAnsi="Times New Roman"/>
          <w:b/>
          <w:bCs/>
          <w:i/>
          <w:sz w:val="24"/>
          <w:szCs w:val="24"/>
          <w:lang w:eastAsia="ar-SA"/>
        </w:rPr>
      </w:pPr>
    </w:p>
    <w:p w14:paraId="7202E0C3" w14:textId="77777777" w:rsidR="003359A1" w:rsidRPr="00467B50" w:rsidRDefault="003359A1" w:rsidP="003359A1">
      <w:pPr>
        <w:suppressAutoHyphens/>
        <w:spacing w:after="0"/>
        <w:ind w:left="6381"/>
        <w:rPr>
          <w:rFonts w:ascii="Times New Roman" w:eastAsia="Times New Roman" w:hAnsi="Times New Roman"/>
          <w:b/>
          <w:bCs/>
          <w:iCs/>
          <w:sz w:val="24"/>
          <w:szCs w:val="24"/>
          <w:lang w:eastAsia="ar-SA"/>
        </w:rPr>
      </w:pPr>
      <w:r w:rsidRPr="00467B50">
        <w:rPr>
          <w:rFonts w:ascii="Times New Roman" w:eastAsia="Times New Roman" w:hAnsi="Times New Roman"/>
          <w:b/>
          <w:bCs/>
          <w:iCs/>
          <w:sz w:val="24"/>
          <w:szCs w:val="24"/>
          <w:lang w:eastAsia="ar-SA"/>
        </w:rPr>
        <w:t>Łódź, dn. ………………… r.</w:t>
      </w:r>
    </w:p>
    <w:p w14:paraId="73759E96" w14:textId="77777777"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Odbierający:</w:t>
      </w:r>
      <w:r w:rsidRPr="00467B50">
        <w:rPr>
          <w:rFonts w:ascii="Times New Roman" w:eastAsia="Times New Roman" w:hAnsi="Times New Roman"/>
          <w:i/>
          <w:iCs/>
          <w:sz w:val="24"/>
          <w:szCs w:val="24"/>
          <w:lang w:eastAsia="ar-SA"/>
        </w:rPr>
        <w:t xml:space="preserve"> </w:t>
      </w:r>
    </w:p>
    <w:p w14:paraId="0251C32D" w14:textId="77777777" w:rsidR="003359A1" w:rsidRPr="00467B50" w:rsidRDefault="003359A1" w:rsidP="003359A1">
      <w:pPr>
        <w:suppressAutoHyphens/>
        <w:spacing w:after="0"/>
        <w:rPr>
          <w:rFonts w:ascii="Times New Roman" w:eastAsia="Times New Roman" w:hAnsi="Times New Roman"/>
          <w:b/>
          <w:bCs/>
          <w:i/>
          <w:iCs/>
          <w:sz w:val="24"/>
          <w:szCs w:val="24"/>
          <w:u w:val="single"/>
          <w:lang w:eastAsia="ar-SA"/>
        </w:rPr>
      </w:pPr>
      <w:r w:rsidRPr="00467B50">
        <w:rPr>
          <w:rFonts w:ascii="Times New Roman" w:eastAsia="Times New Roman" w:hAnsi="Times New Roman"/>
          <w:i/>
          <w:iCs/>
          <w:sz w:val="24"/>
          <w:szCs w:val="24"/>
          <w:lang w:eastAsia="ar-SA"/>
        </w:rPr>
        <w:t xml:space="preserve">                                                      </w:t>
      </w:r>
    </w:p>
    <w:p w14:paraId="15B9515E" w14:textId="77777777"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Samodzielnym Publicznym Zakładem Opieki Zdrowotnej Centralnym Szpitalem Klinicznym Uniwersytetu Medycznego w Łodzi, </w:t>
      </w:r>
    </w:p>
    <w:p w14:paraId="01734996" w14:textId="77777777"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92-213 Łódź, ul. Pomorska 251</w:t>
      </w:r>
    </w:p>
    <w:p w14:paraId="3EDAC015" w14:textId="77777777" w:rsidR="003359A1" w:rsidRPr="00467B50" w:rsidRDefault="003359A1" w:rsidP="003359A1">
      <w:pPr>
        <w:suppressAutoHyphens/>
        <w:spacing w:after="0"/>
        <w:ind w:left="540"/>
        <w:rPr>
          <w:rFonts w:ascii="Times New Roman" w:eastAsia="Times New Roman" w:hAnsi="Times New Roman"/>
          <w:b/>
          <w:sz w:val="24"/>
          <w:szCs w:val="24"/>
          <w:lang w:eastAsia="pl-PL"/>
        </w:rPr>
      </w:pPr>
    </w:p>
    <w:p w14:paraId="6907AF22" w14:textId="77777777"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Przekazujący:</w:t>
      </w:r>
      <w:r w:rsidRPr="00467B50">
        <w:rPr>
          <w:rFonts w:ascii="Times New Roman" w:eastAsia="Times New Roman" w:hAnsi="Times New Roman"/>
          <w:i/>
          <w:iCs/>
          <w:sz w:val="24"/>
          <w:szCs w:val="24"/>
          <w:lang w:eastAsia="ar-SA"/>
        </w:rPr>
        <w:t xml:space="preserve"> </w:t>
      </w:r>
    </w:p>
    <w:p w14:paraId="66D697EC" w14:textId="77777777"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i/>
          <w:iCs/>
          <w:sz w:val="24"/>
          <w:szCs w:val="24"/>
          <w:lang w:eastAsia="ar-SA"/>
        </w:rPr>
        <w:t xml:space="preserve"> </w:t>
      </w:r>
    </w:p>
    <w:p w14:paraId="518F1A24" w14:textId="77777777" w:rsidR="003359A1" w:rsidRPr="00467B50" w:rsidRDefault="003359A1" w:rsidP="003359A1">
      <w:pPr>
        <w:suppressAutoHyphens/>
        <w:spacing w:after="0"/>
        <w:rPr>
          <w:rFonts w:ascii="Times New Roman" w:eastAsia="Times New Roman" w:hAnsi="Times New Roman"/>
          <w:bCs/>
          <w:iCs/>
          <w:sz w:val="24"/>
          <w:szCs w:val="24"/>
          <w:u w:val="single"/>
          <w:lang w:eastAsia="ar-SA"/>
        </w:rPr>
      </w:pPr>
      <w:r w:rsidRPr="00467B50">
        <w:rPr>
          <w:rFonts w:ascii="Times New Roman" w:eastAsia="Times New Roman" w:hAnsi="Times New Roman"/>
          <w:iCs/>
          <w:sz w:val="24"/>
          <w:szCs w:val="24"/>
          <w:lang w:eastAsia="ar-SA"/>
        </w:rPr>
        <w:t xml:space="preserve">Nazwa i adres Wykonawcy                                                     </w:t>
      </w:r>
    </w:p>
    <w:p w14:paraId="79EAB602" w14:textId="77777777" w:rsidR="003359A1" w:rsidRPr="00467B50" w:rsidRDefault="003359A1" w:rsidP="003359A1">
      <w:pPr>
        <w:suppressAutoHyphens/>
        <w:spacing w:after="0"/>
        <w:rPr>
          <w:rFonts w:ascii="Times New Roman" w:eastAsia="Times New Roman" w:hAnsi="Times New Roman"/>
          <w:b/>
          <w:sz w:val="24"/>
          <w:szCs w:val="24"/>
          <w:lang w:eastAsia="ar-SA"/>
        </w:rPr>
      </w:pPr>
    </w:p>
    <w:p w14:paraId="3C557040" w14:textId="77777777"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sz w:val="24"/>
          <w:szCs w:val="24"/>
          <w:lang w:eastAsia="ar-SA"/>
        </w:rPr>
        <w:t>…………………………………….…………………………………………………………………..</w:t>
      </w:r>
    </w:p>
    <w:p w14:paraId="34C0151A" w14:textId="77777777" w:rsidR="003359A1" w:rsidRPr="00467B50" w:rsidRDefault="003359A1" w:rsidP="003359A1">
      <w:pPr>
        <w:suppressAutoHyphens/>
        <w:spacing w:after="0"/>
        <w:rPr>
          <w:rFonts w:ascii="Times New Roman" w:eastAsia="Times New Roman" w:hAnsi="Times New Roman"/>
          <w:sz w:val="24"/>
          <w:szCs w:val="24"/>
          <w:lang w:eastAsia="ar-SA"/>
        </w:rPr>
      </w:pPr>
    </w:p>
    <w:p w14:paraId="47F655B8" w14:textId="77777777" w:rsidR="003359A1" w:rsidRPr="00467B50" w:rsidRDefault="003359A1" w:rsidP="003359A1">
      <w:pPr>
        <w:suppressAutoHyphens/>
        <w:spacing w:after="0"/>
        <w:rPr>
          <w:rFonts w:ascii="Times New Roman" w:eastAsia="Times New Roman" w:hAnsi="Times New Roman"/>
          <w:sz w:val="24"/>
          <w:szCs w:val="24"/>
          <w:lang w:eastAsia="ar-SA"/>
        </w:rPr>
      </w:pPr>
    </w:p>
    <w:p w14:paraId="5043546D" w14:textId="77777777" w:rsidR="003359A1" w:rsidRPr="00467B50" w:rsidRDefault="003359A1" w:rsidP="003359A1">
      <w:pPr>
        <w:suppressAutoHyphens/>
        <w:spacing w:after="0"/>
        <w:rPr>
          <w:rFonts w:ascii="Times New Roman" w:eastAsia="Times New Roman" w:hAnsi="Times New Roman"/>
          <w:sz w:val="24"/>
          <w:szCs w:val="24"/>
          <w:lang w:eastAsia="ar-SA"/>
        </w:rPr>
      </w:pPr>
    </w:p>
    <w:p w14:paraId="420AB89B" w14:textId="77777777" w:rsidR="003359A1" w:rsidRPr="00467B50" w:rsidRDefault="003359A1" w:rsidP="003359A1">
      <w:pPr>
        <w:suppressAutoHyphens/>
        <w:spacing w:after="0"/>
        <w:jc w:val="center"/>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PROTOKÓŁ ZDAWCZO-ODBIORCZY </w:t>
      </w:r>
      <w:r w:rsidR="00800BAE">
        <w:rPr>
          <w:rFonts w:ascii="Times New Roman" w:eastAsia="Times New Roman" w:hAnsi="Times New Roman"/>
          <w:b/>
          <w:bCs/>
          <w:sz w:val="24"/>
          <w:szCs w:val="24"/>
          <w:lang w:eastAsia="ar-SA"/>
        </w:rPr>
        <w:t>- wzór</w:t>
      </w:r>
    </w:p>
    <w:p w14:paraId="3058F870" w14:textId="77777777" w:rsidR="003359A1" w:rsidRPr="00467B50" w:rsidRDefault="003359A1" w:rsidP="003359A1">
      <w:pPr>
        <w:suppressAutoHyphens/>
        <w:spacing w:after="0"/>
        <w:jc w:val="center"/>
        <w:rPr>
          <w:rFonts w:ascii="Times New Roman" w:eastAsia="Times New Roman" w:hAnsi="Times New Roman"/>
          <w:b/>
          <w:bCs/>
          <w:sz w:val="24"/>
          <w:szCs w:val="24"/>
          <w:lang w:eastAsia="ar-SA"/>
        </w:rPr>
      </w:pPr>
    </w:p>
    <w:p w14:paraId="603FAA44" w14:textId="77777777" w:rsidR="003359A1" w:rsidRPr="00467B50" w:rsidRDefault="003359A1" w:rsidP="003359A1">
      <w:pPr>
        <w:suppressAutoHyphens/>
        <w:spacing w:after="0"/>
        <w:jc w:val="center"/>
        <w:rPr>
          <w:rFonts w:ascii="Times New Roman" w:eastAsia="Times New Roman" w:hAnsi="Times New Roman"/>
          <w:b/>
          <w:bCs/>
          <w:sz w:val="24"/>
          <w:szCs w:val="24"/>
          <w:u w:val="single"/>
          <w:lang w:eastAsia="ar-SA"/>
        </w:rPr>
      </w:pPr>
      <w:r w:rsidRPr="00467B50">
        <w:rPr>
          <w:rFonts w:ascii="Times New Roman" w:eastAsia="Times New Roman" w:hAnsi="Times New Roman"/>
          <w:b/>
          <w:bCs/>
          <w:sz w:val="24"/>
          <w:szCs w:val="24"/>
          <w:lang w:eastAsia="ar-SA"/>
        </w:rPr>
        <w:t>(zgodnie z umową Nr…………………………………..  z dnia ……………..……..)</w:t>
      </w:r>
    </w:p>
    <w:p w14:paraId="0573DAC8" w14:textId="77777777" w:rsidR="003359A1" w:rsidRPr="00467B50" w:rsidRDefault="003359A1" w:rsidP="003359A1">
      <w:pPr>
        <w:suppressAutoHyphens/>
        <w:spacing w:after="0"/>
        <w:jc w:val="center"/>
        <w:rPr>
          <w:rFonts w:ascii="Times New Roman" w:eastAsia="Times New Roman" w:hAnsi="Times New Roman"/>
          <w:b/>
          <w:bCs/>
          <w:sz w:val="24"/>
          <w:szCs w:val="24"/>
          <w:lang w:eastAsia="ar-SA"/>
        </w:rPr>
      </w:pPr>
    </w:p>
    <w:p w14:paraId="489CE999" w14:textId="77777777" w:rsidR="003359A1" w:rsidRPr="00467B50" w:rsidRDefault="003359A1" w:rsidP="003359A1">
      <w:pPr>
        <w:suppressAutoHyphens/>
        <w:spacing w:after="0"/>
        <w:rPr>
          <w:rFonts w:ascii="Times New Roman" w:eastAsia="Times New Roman" w:hAnsi="Times New Roman"/>
          <w:sz w:val="24"/>
          <w:szCs w:val="24"/>
          <w:lang w:eastAsia="ar-SA"/>
        </w:rPr>
      </w:pPr>
      <w:r w:rsidRPr="00467B50">
        <w:rPr>
          <w:rFonts w:ascii="Times New Roman" w:eastAsia="Times New Roman" w:hAnsi="Times New Roman"/>
          <w:sz w:val="24"/>
          <w:szCs w:val="24"/>
          <w:lang w:eastAsia="ar-SA"/>
        </w:rPr>
        <w:t xml:space="preserve">     </w:t>
      </w:r>
    </w:p>
    <w:p w14:paraId="46BA5C3D" w14:textId="77777777" w:rsidR="003359A1" w:rsidRPr="00467B50" w:rsidRDefault="003359A1" w:rsidP="003359A1">
      <w:pPr>
        <w:suppressAutoHyphens/>
        <w:spacing w:after="0"/>
        <w:rPr>
          <w:rFonts w:ascii="Times New Roman" w:eastAsia="Times New Roman" w:hAnsi="Times New Roman"/>
          <w:bCs/>
          <w:iCs/>
          <w:sz w:val="24"/>
          <w:szCs w:val="24"/>
          <w:lang w:eastAsia="ar-SA"/>
        </w:rPr>
      </w:pPr>
      <w:r w:rsidRPr="00467B50">
        <w:rPr>
          <w:rFonts w:ascii="Times New Roman" w:eastAsia="Times New Roman" w:hAnsi="Times New Roman"/>
          <w:bCs/>
          <w:iCs/>
          <w:sz w:val="24"/>
          <w:szCs w:val="24"/>
          <w:lang w:eastAsia="ar-SA"/>
        </w:rPr>
        <w:t>Niniejszym przekazujemy:</w:t>
      </w:r>
    </w:p>
    <w:p w14:paraId="767158D6" w14:textId="77777777" w:rsidR="003359A1" w:rsidRPr="00467B50" w:rsidRDefault="003359A1" w:rsidP="003359A1">
      <w:pPr>
        <w:suppressAutoHyphens/>
        <w:spacing w:after="0"/>
        <w:rPr>
          <w:rFonts w:ascii="Times New Roman" w:eastAsia="Times New Roman" w:hAnsi="Times New Roman"/>
          <w:b/>
          <w:sz w:val="24"/>
          <w:szCs w:val="24"/>
          <w:lang w:eastAsia="ar-SA"/>
        </w:rPr>
      </w:pPr>
    </w:p>
    <w:p w14:paraId="756A1149" w14:textId="77777777"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t>
      </w:r>
    </w:p>
    <w:p w14:paraId="01260DFE" w14:textId="77777777" w:rsidR="003359A1" w:rsidRPr="00467B50" w:rsidRDefault="00FA26EC" w:rsidP="00FA26EC">
      <w:pPr>
        <w:suppressAutoHyphens/>
        <w:spacing w:line="480" w:lineRule="auto"/>
        <w:jc w:val="lef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Ilości </w:t>
      </w:r>
      <w:r w:rsidR="003359A1" w:rsidRPr="00467B50">
        <w:rPr>
          <w:rFonts w:ascii="Times New Roman" w:eastAsia="Times New Roman" w:hAnsi="Times New Roman"/>
          <w:b/>
          <w:sz w:val="24"/>
          <w:szCs w:val="24"/>
          <w:lang w:eastAsia="ar-SA"/>
        </w:rPr>
        <w:t>sztuk …………………………………………………………………………………………..………</w:t>
      </w:r>
    </w:p>
    <w:p w14:paraId="2BF36F1D" w14:textId="77777777"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nr seryjne…………………………</w:t>
      </w:r>
      <w:r>
        <w:rPr>
          <w:rFonts w:ascii="Times New Roman" w:eastAsia="Times New Roman" w:hAnsi="Times New Roman"/>
          <w:b/>
          <w:sz w:val="24"/>
          <w:szCs w:val="24"/>
          <w:lang w:eastAsia="ar-SA"/>
        </w:rPr>
        <w:t>……………………………………………………………….…..</w:t>
      </w:r>
    </w:p>
    <w:p w14:paraId="34FA7AF6" w14:textId="77777777"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producent……………….……</w:t>
      </w:r>
      <w:r>
        <w:rPr>
          <w:rFonts w:ascii="Times New Roman" w:eastAsia="Times New Roman" w:hAnsi="Times New Roman"/>
          <w:b/>
          <w:sz w:val="24"/>
          <w:szCs w:val="24"/>
          <w:lang w:eastAsia="ar-SA"/>
        </w:rPr>
        <w:t>……………………………………………………………………</w:t>
      </w:r>
    </w:p>
    <w:p w14:paraId="084C0307" w14:textId="77777777" w:rsidR="003359A1" w:rsidRPr="0030593B" w:rsidRDefault="003359A1" w:rsidP="0030593B">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rok produkcji…………………</w:t>
      </w:r>
      <w:r>
        <w:rPr>
          <w:rFonts w:ascii="Times New Roman" w:eastAsia="Times New Roman" w:hAnsi="Times New Roman"/>
          <w:b/>
          <w:sz w:val="24"/>
          <w:szCs w:val="24"/>
          <w:lang w:eastAsia="ar-SA"/>
        </w:rPr>
        <w:t>…………………………………………………………………………</w:t>
      </w:r>
    </w:p>
    <w:p w14:paraId="671CE298" w14:textId="77777777" w:rsidR="00DE1012" w:rsidRPr="00467B50" w:rsidRDefault="003359A1" w:rsidP="00DE1012">
      <w:pPr>
        <w:suppressAutoHyphens/>
        <w:jc w:val="left"/>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Podpis  i pieczęć Przedstawiciela</w:t>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w:t>
      </w:r>
      <w:r w:rsidR="0030593B">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Podpis  i pieczęć Przedstawiciela</w:t>
      </w:r>
    </w:p>
    <w:p w14:paraId="5A2DC882" w14:textId="77777777" w:rsidR="007B6615" w:rsidRDefault="003359A1" w:rsidP="00E51A45">
      <w:pPr>
        <w:spacing w:after="0"/>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WYKONAWCY</w:t>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ZAMAWIAJĄCEGO</w:t>
      </w:r>
    </w:p>
    <w:p w14:paraId="2971F8F2" w14:textId="77777777" w:rsidR="00DE1012" w:rsidRDefault="00DE1012" w:rsidP="00E51A45">
      <w:pPr>
        <w:spacing w:after="0"/>
        <w:rPr>
          <w:rFonts w:ascii="Times New Roman" w:eastAsia="Times New Roman" w:hAnsi="Times New Roman"/>
          <w:b/>
          <w:sz w:val="24"/>
          <w:szCs w:val="24"/>
          <w:lang w:eastAsia="ar-SA"/>
        </w:rPr>
      </w:pPr>
    </w:p>
    <w:p w14:paraId="14682DF7" w14:textId="77777777" w:rsidR="00DE1012" w:rsidRDefault="00DE1012" w:rsidP="00E51A45">
      <w:pPr>
        <w:spacing w:after="0"/>
        <w:rPr>
          <w:rFonts w:ascii="Times New Roman" w:eastAsia="Times New Roman" w:hAnsi="Times New Roman"/>
          <w:b/>
          <w:sz w:val="24"/>
          <w:szCs w:val="24"/>
          <w:lang w:eastAsia="ar-SA"/>
        </w:rPr>
      </w:pPr>
    </w:p>
    <w:p w14:paraId="7BB80C3B" w14:textId="77777777" w:rsidR="00DE1012" w:rsidRDefault="00DE1012" w:rsidP="00E51A45">
      <w:pPr>
        <w:spacing w:after="0"/>
        <w:rPr>
          <w:rFonts w:ascii="Times New Roman" w:eastAsia="Times New Roman" w:hAnsi="Times New Roman"/>
          <w:b/>
          <w:sz w:val="24"/>
          <w:szCs w:val="24"/>
          <w:lang w:eastAsia="ar-SA"/>
        </w:rPr>
      </w:pPr>
    </w:p>
    <w:p w14:paraId="5EBA39C7" w14:textId="77777777" w:rsidR="0019202B" w:rsidRDefault="0019202B" w:rsidP="00E51A45">
      <w:pPr>
        <w:spacing w:after="0"/>
        <w:rPr>
          <w:rFonts w:ascii="Times New Roman" w:eastAsia="Times New Roman" w:hAnsi="Times New Roman"/>
          <w:b/>
          <w:sz w:val="24"/>
          <w:szCs w:val="24"/>
          <w:lang w:eastAsia="ar-SA"/>
        </w:rPr>
      </w:pPr>
    </w:p>
    <w:p w14:paraId="29477B5C" w14:textId="77777777" w:rsidR="00252307" w:rsidRDefault="00252307" w:rsidP="00E51A45">
      <w:pPr>
        <w:spacing w:after="0"/>
        <w:rPr>
          <w:rFonts w:ascii="Times New Roman" w:eastAsia="Times New Roman" w:hAnsi="Times New Roman"/>
          <w:b/>
          <w:sz w:val="24"/>
          <w:szCs w:val="24"/>
          <w:lang w:eastAsia="ar-SA"/>
        </w:rPr>
      </w:pPr>
    </w:p>
    <w:p w14:paraId="365439C3" w14:textId="77777777" w:rsidR="00DE1012" w:rsidRDefault="00DE1012" w:rsidP="00E51A45">
      <w:pPr>
        <w:spacing w:after="0"/>
        <w:rPr>
          <w:rFonts w:ascii="Times New Roman" w:eastAsia="Times New Roman" w:hAnsi="Times New Roman"/>
          <w:b/>
          <w:sz w:val="24"/>
          <w:szCs w:val="24"/>
          <w:lang w:eastAsia="ar-SA"/>
        </w:rPr>
      </w:pPr>
    </w:p>
    <w:p w14:paraId="5838B04D" w14:textId="77777777" w:rsidR="000C7D8E" w:rsidRDefault="000C7D8E" w:rsidP="00E51A45">
      <w:pPr>
        <w:spacing w:after="0"/>
        <w:rPr>
          <w:rFonts w:ascii="Times New Roman" w:eastAsia="Times New Roman" w:hAnsi="Times New Roman"/>
          <w:b/>
          <w:sz w:val="24"/>
          <w:szCs w:val="24"/>
          <w:lang w:eastAsia="ar-SA"/>
        </w:rPr>
      </w:pPr>
    </w:p>
    <w:p w14:paraId="11D0583C" w14:textId="77777777" w:rsidR="00DE1012" w:rsidRDefault="00DE1012" w:rsidP="00E51A45">
      <w:pPr>
        <w:spacing w:after="0"/>
        <w:rPr>
          <w:rFonts w:ascii="Times New Roman" w:eastAsia="Times New Roman" w:hAnsi="Times New Roman"/>
          <w:b/>
          <w:sz w:val="24"/>
          <w:szCs w:val="24"/>
          <w:lang w:eastAsia="ar-SA"/>
        </w:rPr>
      </w:pPr>
    </w:p>
    <w:p w14:paraId="00D5BC9C" w14:textId="77777777" w:rsidR="00DE1012" w:rsidRDefault="00DE1012" w:rsidP="00E51A45">
      <w:pPr>
        <w:spacing w:after="0"/>
        <w:rPr>
          <w:rFonts w:ascii="Times New Roman" w:eastAsia="Times New Roman" w:hAnsi="Times New Roman"/>
          <w:b/>
          <w:sz w:val="24"/>
          <w:szCs w:val="24"/>
          <w:lang w:eastAsia="ar-SA"/>
        </w:rPr>
      </w:pPr>
    </w:p>
    <w:p w14:paraId="22B152BD" w14:textId="77777777" w:rsidR="00DE1012" w:rsidRDefault="00DE1012" w:rsidP="00E51A45">
      <w:pPr>
        <w:spacing w:after="0"/>
        <w:rPr>
          <w:rFonts w:ascii="Times New Roman" w:eastAsia="Times New Roman" w:hAnsi="Times New Roman"/>
          <w:b/>
          <w:sz w:val="24"/>
          <w:szCs w:val="24"/>
          <w:lang w:eastAsia="ar-SA"/>
        </w:rPr>
      </w:pPr>
    </w:p>
    <w:p w14:paraId="07BFDAA1" w14:textId="77777777" w:rsidR="00E646A5" w:rsidRPr="00DD7121" w:rsidRDefault="00E646A5" w:rsidP="00E646A5">
      <w:pPr>
        <w:suppressAutoHyphens/>
        <w:spacing w:after="0"/>
        <w:jc w:val="right"/>
        <w:rPr>
          <w:rFonts w:ascii="Tahoma" w:eastAsia="Times New Roman" w:hAnsi="Tahoma" w:cs="Tahoma"/>
          <w:i/>
          <w:iCs/>
          <w:sz w:val="20"/>
          <w:szCs w:val="20"/>
          <w:u w:val="single"/>
          <w:lang w:eastAsia="ar-SA"/>
        </w:rPr>
      </w:pPr>
      <w:r>
        <w:rPr>
          <w:rFonts w:ascii="Tahoma" w:eastAsia="Times New Roman" w:hAnsi="Tahoma" w:cs="Tahoma"/>
          <w:b/>
          <w:i/>
          <w:sz w:val="20"/>
          <w:szCs w:val="20"/>
          <w:u w:val="single"/>
        </w:rPr>
        <w:t>Załącznik nr 4</w:t>
      </w:r>
    </w:p>
    <w:p w14:paraId="663319C8" w14:textId="77777777" w:rsidR="00E646A5" w:rsidRPr="00DD7121" w:rsidRDefault="00E646A5" w:rsidP="00E646A5">
      <w:pPr>
        <w:suppressAutoHyphens/>
        <w:spacing w:after="0" w:line="360" w:lineRule="atLeast"/>
        <w:jc w:val="center"/>
        <w:rPr>
          <w:rFonts w:ascii="Tahoma" w:eastAsia="Times New Roman" w:hAnsi="Tahoma" w:cs="Tahoma"/>
          <w:sz w:val="20"/>
          <w:szCs w:val="20"/>
          <w:lang w:eastAsia="zh-CN"/>
        </w:rPr>
      </w:pPr>
      <w:r w:rsidRPr="00DD7121">
        <w:rPr>
          <w:rFonts w:ascii="Tahoma" w:hAnsi="Tahoma" w:cs="Tahoma"/>
          <w:b/>
          <w:bCs/>
          <w:sz w:val="20"/>
          <w:szCs w:val="20"/>
        </w:rPr>
        <w:t>Umowa powierzenia przetwarzania danych osobowych</w:t>
      </w:r>
    </w:p>
    <w:p w14:paraId="5170F432" w14:textId="77777777" w:rsidR="00E646A5" w:rsidRPr="00DD7121" w:rsidRDefault="00E646A5" w:rsidP="00E646A5">
      <w:pPr>
        <w:suppressAutoHyphens/>
        <w:spacing w:after="0" w:line="276" w:lineRule="auto"/>
        <w:rPr>
          <w:rFonts w:ascii="Tahoma" w:hAnsi="Tahoma" w:cs="Tahoma"/>
          <w:b/>
          <w:bCs/>
          <w:sz w:val="20"/>
          <w:szCs w:val="20"/>
        </w:rPr>
      </w:pPr>
    </w:p>
    <w:p w14:paraId="7554FEEC"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hAnsi="Tahoma" w:cs="Tahoma"/>
          <w:sz w:val="20"/>
          <w:szCs w:val="20"/>
        </w:rPr>
        <w:t xml:space="preserve">Zawarta w dniu </w:t>
      </w:r>
      <w:r>
        <w:rPr>
          <w:rFonts w:ascii="Tahoma" w:eastAsia="Times New Roman" w:hAnsi="Tahoma" w:cs="Tahoma"/>
          <w:b/>
          <w:sz w:val="20"/>
          <w:szCs w:val="20"/>
          <w:lang w:eastAsia="zh-CN"/>
        </w:rPr>
        <w:t>……………..</w:t>
      </w:r>
      <w:r w:rsidR="0019202B">
        <w:rPr>
          <w:rFonts w:ascii="Tahoma" w:hAnsi="Tahoma" w:cs="Tahoma"/>
          <w:sz w:val="20"/>
          <w:szCs w:val="20"/>
        </w:rPr>
        <w:t>, w Ł</w:t>
      </w:r>
      <w:r w:rsidRPr="00DD7121">
        <w:rPr>
          <w:rFonts w:ascii="Tahoma" w:hAnsi="Tahoma" w:cs="Tahoma"/>
          <w:sz w:val="20"/>
          <w:szCs w:val="20"/>
        </w:rPr>
        <w:t xml:space="preserve">odzi pomiędzy: </w:t>
      </w:r>
    </w:p>
    <w:p w14:paraId="58C49EFD" w14:textId="77777777" w:rsidR="00E646A5" w:rsidRPr="00DD7121" w:rsidRDefault="00E646A5" w:rsidP="00E646A5">
      <w:pPr>
        <w:suppressAutoHyphens/>
        <w:spacing w:after="0"/>
        <w:rPr>
          <w:rFonts w:ascii="Tahoma" w:hAnsi="Tahoma" w:cs="Tahoma"/>
          <w:b/>
          <w:sz w:val="20"/>
          <w:szCs w:val="20"/>
        </w:rPr>
      </w:pPr>
    </w:p>
    <w:p w14:paraId="0A144879"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ZAMAWIAJĄCYM,</w:t>
      </w:r>
    </w:p>
    <w:p w14:paraId="472D0766"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Samodzielnym Publicznym Zakładem Opieki Zdrowotnej Centralnym Szpitalem Klinicznym Uniwersytetu Medycznego w Łodzi, 92-213 Łódź, ul. Pomorska 251</w:t>
      </w:r>
    </w:p>
    <w:p w14:paraId="2581ABCC"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NIP 728-22-46-128;   REGON 472147559;  KRS 0000149790</w:t>
      </w:r>
    </w:p>
    <w:p w14:paraId="7AA87F7B"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14:paraId="2D2F91BD"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Dyrektor – dr n. med. Monika Domarecka</w:t>
      </w:r>
    </w:p>
    <w:p w14:paraId="14F6C379"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sz w:val="20"/>
          <w:szCs w:val="20"/>
          <w:lang w:eastAsia="zh-CN"/>
        </w:rPr>
        <w:t>Administratorem</w:t>
      </w:r>
    </w:p>
    <w:p w14:paraId="59B5BB31"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a</w:t>
      </w:r>
    </w:p>
    <w:p w14:paraId="2BDB3685" w14:textId="77777777" w:rsidR="00E646A5" w:rsidRPr="00DD7121" w:rsidRDefault="00E646A5" w:rsidP="00E646A5">
      <w:pPr>
        <w:suppressAutoHyphens/>
        <w:spacing w:after="60"/>
        <w:rPr>
          <w:rFonts w:ascii="Tahoma" w:eastAsia="Times New Roman" w:hAnsi="Tahoma" w:cs="Tahoma"/>
          <w:sz w:val="20"/>
          <w:szCs w:val="20"/>
          <w:lang w:eastAsia="zh-CN"/>
        </w:rPr>
      </w:pPr>
      <w:r w:rsidRPr="00DD7121">
        <w:rPr>
          <w:rFonts w:ascii="Tahoma" w:eastAsia="Times New Roman" w:hAnsi="Tahoma" w:cs="Tahoma"/>
          <w:b/>
          <w:sz w:val="20"/>
          <w:szCs w:val="20"/>
          <w:lang w:eastAsia="zh-CN"/>
        </w:rPr>
        <w:t>WYKONAWCĄ,</w:t>
      </w:r>
    </w:p>
    <w:p w14:paraId="13C75F7D" w14:textId="77777777" w:rsidR="00E646A5" w:rsidRPr="00DF4043" w:rsidRDefault="00E646A5" w:rsidP="00E646A5">
      <w:pPr>
        <w:autoSpaceDE w:val="0"/>
        <w:autoSpaceDN w:val="0"/>
        <w:adjustRightInd w:val="0"/>
        <w:spacing w:after="60"/>
        <w:rPr>
          <w:rFonts w:ascii="Tahoma" w:hAnsi="Tahoma" w:cs="Tahoma"/>
          <w:sz w:val="20"/>
          <w:szCs w:val="20"/>
          <w:lang w:eastAsia="pl-PL"/>
        </w:rPr>
      </w:pPr>
      <w:r>
        <w:rPr>
          <w:rFonts w:ascii="Tahoma" w:eastAsia="Times New Roman" w:hAnsi="Tahoma" w:cs="Tahoma"/>
          <w:b/>
          <w:color w:val="000000"/>
          <w:sz w:val="20"/>
          <w:szCs w:val="20"/>
          <w:lang w:eastAsia="ar-SA"/>
        </w:rPr>
        <w:t>………………………………………………………………………………………………………………………………</w:t>
      </w:r>
    </w:p>
    <w:p w14:paraId="62A709B6"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14:paraId="3D2C7A03"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1. .................................................. </w:t>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p>
    <w:p w14:paraId="6E519855"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2. .................................................. </w:t>
      </w:r>
    </w:p>
    <w:p w14:paraId="4B4DED83" w14:textId="77777777"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color w:val="000000"/>
          <w:sz w:val="20"/>
          <w:szCs w:val="20"/>
          <w:lang w:eastAsia="zh-CN"/>
        </w:rPr>
        <w:t>Podmiotem przetwarzającym</w:t>
      </w:r>
    </w:p>
    <w:p w14:paraId="079DA584" w14:textId="77777777"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b/>
      </w:r>
    </w:p>
    <w:p w14:paraId="45E37425" w14:textId="77777777" w:rsidR="00E646A5" w:rsidRPr="00DD7121" w:rsidRDefault="00E646A5" w:rsidP="00E646A5">
      <w:pPr>
        <w:keepNext/>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bCs/>
          <w:color w:val="000000"/>
          <w:sz w:val="20"/>
          <w:szCs w:val="20"/>
          <w:lang w:eastAsia="ar-SA"/>
        </w:rPr>
        <w:t>o następującej treści:</w:t>
      </w:r>
    </w:p>
    <w:p w14:paraId="41EB9C50" w14:textId="77777777"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1</w:t>
      </w:r>
    </w:p>
    <w:p w14:paraId="06D87FFC" w14:textId="12686837" w:rsidR="00146C67" w:rsidRPr="00146C67" w:rsidRDefault="00E646A5" w:rsidP="006705FF">
      <w:pPr>
        <w:suppressAutoHyphens/>
        <w:spacing w:after="0" w:line="360" w:lineRule="auto"/>
        <w:ind w:firstLine="708"/>
        <w:rPr>
          <w:rFonts w:ascii="Tahoma" w:eastAsia="Times New Roman" w:hAnsi="Tahoma" w:cs="Tahoma"/>
          <w:b/>
          <w:color w:val="000000"/>
          <w:sz w:val="20"/>
          <w:szCs w:val="20"/>
          <w:lang w:eastAsia="ar-SA"/>
        </w:rPr>
      </w:pPr>
      <w:r w:rsidRPr="00DD7121">
        <w:rPr>
          <w:rFonts w:ascii="Tahoma" w:eastAsia="Times New Roman" w:hAnsi="Tahoma" w:cs="Tahoma"/>
          <w:color w:val="000000"/>
          <w:sz w:val="20"/>
          <w:szCs w:val="20"/>
          <w:lang w:eastAsia="ar-SA"/>
        </w:rPr>
        <w:t xml:space="preserve">W związku z łączącą Strony umową </w:t>
      </w:r>
      <w:r w:rsidRPr="00DD7121">
        <w:rPr>
          <w:rFonts w:ascii="Tahoma" w:eastAsia="Times New Roman" w:hAnsi="Tahoma" w:cs="Tahoma"/>
          <w:b/>
          <w:color w:val="000000"/>
          <w:sz w:val="20"/>
          <w:szCs w:val="20"/>
          <w:lang w:eastAsia="ar-SA"/>
        </w:rPr>
        <w:t>ZP</w:t>
      </w:r>
      <w:r w:rsidRPr="002D5DEF">
        <w:rPr>
          <w:rFonts w:ascii="Tahoma" w:eastAsia="Times New Roman" w:hAnsi="Tahoma" w:cs="Tahoma"/>
          <w:b/>
          <w:color w:val="000000"/>
          <w:sz w:val="20"/>
          <w:szCs w:val="20"/>
          <w:lang w:eastAsia="ar-SA"/>
        </w:rPr>
        <w:t>_</w:t>
      </w:r>
      <w:r w:rsidR="00835183">
        <w:rPr>
          <w:rFonts w:ascii="Tahoma" w:eastAsia="Times New Roman" w:hAnsi="Tahoma" w:cs="Tahoma"/>
          <w:b/>
          <w:color w:val="000000"/>
          <w:sz w:val="20"/>
          <w:szCs w:val="20"/>
          <w:lang w:eastAsia="ar-SA"/>
        </w:rPr>
        <w:t>81</w:t>
      </w:r>
      <w:r w:rsidRPr="002D5DEF">
        <w:rPr>
          <w:rFonts w:ascii="Tahoma" w:eastAsia="Times New Roman" w:hAnsi="Tahoma" w:cs="Tahoma"/>
          <w:b/>
          <w:color w:val="000000"/>
          <w:sz w:val="20"/>
          <w:szCs w:val="20"/>
          <w:lang w:eastAsia="ar-SA"/>
        </w:rPr>
        <w:t>_</w:t>
      </w:r>
      <w:r w:rsidRPr="00DD7121">
        <w:rPr>
          <w:rFonts w:ascii="Tahoma" w:eastAsia="Times New Roman" w:hAnsi="Tahoma" w:cs="Tahoma"/>
          <w:b/>
          <w:color w:val="000000"/>
          <w:sz w:val="20"/>
          <w:szCs w:val="20"/>
          <w:lang w:eastAsia="ar-SA"/>
        </w:rPr>
        <w:t>202</w:t>
      </w:r>
      <w:r w:rsidR="00E34A09">
        <w:rPr>
          <w:rFonts w:ascii="Tahoma" w:eastAsia="Times New Roman" w:hAnsi="Tahoma" w:cs="Tahoma"/>
          <w:b/>
          <w:color w:val="000000"/>
          <w:sz w:val="20"/>
          <w:szCs w:val="20"/>
          <w:lang w:eastAsia="ar-SA"/>
        </w:rPr>
        <w:t>3</w:t>
      </w:r>
      <w:r w:rsidRPr="00DD7121">
        <w:rPr>
          <w:rFonts w:ascii="Tahoma" w:eastAsia="Times New Roman" w:hAnsi="Tahoma" w:cs="Tahoma"/>
          <w:color w:val="000000"/>
          <w:sz w:val="20"/>
          <w:szCs w:val="20"/>
          <w:lang w:eastAsia="ar-SA"/>
        </w:rPr>
        <w:t xml:space="preserve"> z dnia </w:t>
      </w:r>
      <w:r>
        <w:rPr>
          <w:rFonts w:ascii="Tahoma" w:eastAsia="Times New Roman" w:hAnsi="Tahoma" w:cs="Tahoma"/>
          <w:color w:val="000000"/>
          <w:sz w:val="20"/>
          <w:szCs w:val="20"/>
          <w:lang w:eastAsia="ar-SA"/>
        </w:rPr>
        <w:t>……………….</w:t>
      </w:r>
      <w:r w:rsidRPr="00DD7121">
        <w:rPr>
          <w:rFonts w:ascii="Tahoma" w:eastAsia="Times New Roman" w:hAnsi="Tahoma" w:cs="Tahoma"/>
          <w:color w:val="000000"/>
          <w:sz w:val="20"/>
          <w:szCs w:val="20"/>
          <w:lang w:eastAsia="ar-SA"/>
        </w:rPr>
        <w:t xml:space="preserve">, zwaną dalej Umową zasadniczą, której przedmiotem jest </w:t>
      </w:r>
      <w:r w:rsidR="00F77124" w:rsidRPr="00F77124">
        <w:rPr>
          <w:rFonts w:ascii="Tahoma" w:eastAsia="Times New Roman" w:hAnsi="Tahoma" w:cs="Tahoma"/>
          <w:b/>
          <w:color w:val="000000"/>
          <w:sz w:val="20"/>
          <w:szCs w:val="20"/>
          <w:lang w:eastAsia="ar-SA"/>
        </w:rPr>
        <w:t xml:space="preserve">Dostawa sprzętu w ramach projektu Dostępność plus </w:t>
      </w:r>
      <w:r w:rsidR="00C93806">
        <w:rPr>
          <w:rFonts w:ascii="Tahoma" w:eastAsia="Times New Roman" w:hAnsi="Tahoma" w:cs="Tahoma"/>
          <w:b/>
          <w:color w:val="000000"/>
          <w:sz w:val="20"/>
          <w:szCs w:val="20"/>
          <w:lang w:eastAsia="ar-SA"/>
        </w:rPr>
        <w:br/>
      </w:r>
      <w:r w:rsidR="00F77124" w:rsidRPr="00F77124">
        <w:rPr>
          <w:rFonts w:ascii="Tahoma" w:eastAsia="Times New Roman" w:hAnsi="Tahoma" w:cs="Tahoma"/>
          <w:b/>
          <w:color w:val="000000"/>
          <w:sz w:val="20"/>
          <w:szCs w:val="20"/>
          <w:lang w:eastAsia="ar-SA"/>
        </w:rPr>
        <w:t>w Uniwersyteckim Centrum Pediatrii im. M.Konopnickiej Centralnego Szpitala Klinicznego UM w Łodzi przy ul. Pomorskiej 251</w:t>
      </w:r>
      <w:r w:rsidR="00146C67">
        <w:rPr>
          <w:rFonts w:ascii="Tahoma" w:eastAsia="Times New Roman" w:hAnsi="Tahoma" w:cs="Tahoma"/>
          <w:color w:val="000000"/>
          <w:sz w:val="20"/>
          <w:szCs w:val="20"/>
          <w:lang w:eastAsia="ar-SA"/>
        </w:rPr>
        <w:t xml:space="preserve">, </w:t>
      </w:r>
      <w:r w:rsidR="00146C67" w:rsidRPr="00146C67">
        <w:rPr>
          <w:rFonts w:ascii="Tahoma" w:eastAsia="Times New Roman" w:hAnsi="Tahoma" w:cs="Tahoma"/>
          <w:b/>
          <w:color w:val="000000"/>
          <w:sz w:val="20"/>
          <w:szCs w:val="20"/>
          <w:lang w:eastAsia="ar-SA"/>
        </w:rPr>
        <w:t xml:space="preserve">pakiet nr </w:t>
      </w:r>
      <w:r w:rsidR="00835183">
        <w:rPr>
          <w:rFonts w:ascii="Tahoma" w:eastAsia="Times New Roman" w:hAnsi="Tahoma" w:cs="Tahoma"/>
          <w:b/>
          <w:color w:val="000000"/>
          <w:sz w:val="20"/>
          <w:szCs w:val="20"/>
          <w:lang w:eastAsia="ar-SA"/>
        </w:rPr>
        <w:t>1</w:t>
      </w:r>
      <w:r w:rsidR="00146C67" w:rsidRPr="00146C67">
        <w:rPr>
          <w:rFonts w:ascii="Tahoma" w:eastAsia="Times New Roman" w:hAnsi="Tahoma" w:cs="Tahoma"/>
          <w:b/>
          <w:color w:val="000000"/>
          <w:sz w:val="20"/>
          <w:szCs w:val="20"/>
          <w:lang w:eastAsia="ar-SA"/>
        </w:rPr>
        <w:t xml:space="preserve">. </w:t>
      </w:r>
    </w:p>
    <w:p w14:paraId="3AB28EA2" w14:textId="77777777" w:rsidR="00E646A5" w:rsidRPr="00DD7121" w:rsidRDefault="00E646A5" w:rsidP="00E646A5">
      <w:pPr>
        <w:suppressAutoHyphens/>
        <w:spacing w:after="0" w:line="360" w:lineRule="auto"/>
        <w:ind w:firstLine="708"/>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ar-SA"/>
        </w:rPr>
        <w:t xml:space="preserve">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6F16BD82" w14:textId="77777777"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2</w:t>
      </w:r>
    </w:p>
    <w:p w14:paraId="56710A34" w14:textId="77777777" w:rsidR="00E646A5" w:rsidRPr="00DD7121" w:rsidRDefault="00E646A5" w:rsidP="00E646A5">
      <w:pPr>
        <w:tabs>
          <w:tab w:val="left" w:pos="20"/>
          <w:tab w:val="left" w:pos="360"/>
        </w:tab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Powierzenie przetwarzania danych osobowych obejmuje dane osobowe dotyczące:</w:t>
      </w:r>
    </w:p>
    <w:p w14:paraId="49A14EF9" w14:textId="77777777" w:rsidR="00E646A5" w:rsidRPr="00DD7121" w:rsidRDefault="00E646A5" w:rsidP="00C077C7">
      <w:pPr>
        <w:numPr>
          <w:ilvl w:val="3"/>
          <w:numId w:val="18"/>
        </w:numPr>
        <w:tabs>
          <w:tab w:val="left" w:pos="567"/>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osób:</w:t>
      </w:r>
    </w:p>
    <w:p w14:paraId="4C5F7761" w14:textId="77777777"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pracownicy Administratora;</w:t>
      </w:r>
    </w:p>
    <w:p w14:paraId="0573A4AD" w14:textId="77777777"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Pacjenci</w:t>
      </w:r>
    </w:p>
    <w:p w14:paraId="40812B8F" w14:textId="77777777"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inne kategorie osób niezbędnych do realizacji Umowy zasadniczej.</w:t>
      </w:r>
    </w:p>
    <w:p w14:paraId="3670D4F5" w14:textId="77777777" w:rsidR="00E646A5" w:rsidRPr="00DD7121" w:rsidRDefault="00E646A5" w:rsidP="00C077C7">
      <w:pPr>
        <w:numPr>
          <w:ilvl w:val="1"/>
          <w:numId w:val="24"/>
        </w:numPr>
        <w:tabs>
          <w:tab w:val="left" w:pos="426"/>
          <w:tab w:val="left" w:pos="720"/>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danych:</w:t>
      </w:r>
    </w:p>
    <w:p w14:paraId="21A683D6" w14:textId="77777777"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pracowników:</w:t>
      </w:r>
    </w:p>
    <w:p w14:paraId="0C1C7180" w14:textId="77777777"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14:paraId="3A3AFD4A" w14:textId="77777777"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numer telefonu;</w:t>
      </w:r>
    </w:p>
    <w:p w14:paraId="0413C5CB"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adres e-mail;</w:t>
      </w:r>
    </w:p>
    <w:p w14:paraId="0597C249"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stanowisko służbowe;</w:t>
      </w:r>
    </w:p>
    <w:p w14:paraId="2A050D37"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14:paraId="1ED8AE48" w14:textId="77777777"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pacjentów:</w:t>
      </w:r>
    </w:p>
    <w:p w14:paraId="79A2B594"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14:paraId="721CDC28"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parametry biometryczne (wzrost, waga, wiek, płeć)</w:t>
      </w:r>
    </w:p>
    <w:p w14:paraId="5836F23A"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zapis badania znajdujący się w pamięci urządzenia</w:t>
      </w:r>
    </w:p>
    <w:p w14:paraId="4EF7731C" w14:textId="77777777"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14:paraId="0607E36D" w14:textId="77777777" w:rsidR="00D96C75" w:rsidRDefault="00D96C75" w:rsidP="00C86FD2">
      <w:pPr>
        <w:pStyle w:val="Akapitzlist"/>
        <w:suppressAutoHyphens/>
        <w:ind w:left="360"/>
        <w:jc w:val="center"/>
        <w:rPr>
          <w:rFonts w:ascii="Tahoma" w:hAnsi="Tahoma" w:cs="Tahoma"/>
          <w:b/>
          <w:color w:val="000000"/>
          <w:sz w:val="20"/>
          <w:szCs w:val="20"/>
          <w:lang w:eastAsia="zh-CN"/>
        </w:rPr>
      </w:pPr>
    </w:p>
    <w:p w14:paraId="77AC6F70" w14:textId="77777777" w:rsidR="00D96C75" w:rsidRDefault="00D96C75" w:rsidP="00C86FD2">
      <w:pPr>
        <w:pStyle w:val="Akapitzlist"/>
        <w:suppressAutoHyphens/>
        <w:ind w:left="360"/>
        <w:jc w:val="center"/>
        <w:rPr>
          <w:rFonts w:ascii="Tahoma" w:hAnsi="Tahoma" w:cs="Tahoma"/>
          <w:b/>
          <w:color w:val="000000"/>
          <w:sz w:val="20"/>
          <w:szCs w:val="20"/>
          <w:lang w:eastAsia="zh-CN"/>
        </w:rPr>
      </w:pPr>
    </w:p>
    <w:p w14:paraId="2D3C0749" w14:textId="0ED54E34" w:rsidR="00D96C75" w:rsidRDefault="00D96C75" w:rsidP="00C86FD2">
      <w:pPr>
        <w:pStyle w:val="Akapitzlist"/>
        <w:suppressAutoHyphens/>
        <w:ind w:left="360"/>
        <w:jc w:val="center"/>
        <w:rPr>
          <w:rFonts w:ascii="Tahoma" w:hAnsi="Tahoma" w:cs="Tahoma"/>
          <w:b/>
          <w:color w:val="000000"/>
          <w:sz w:val="20"/>
          <w:szCs w:val="20"/>
          <w:lang w:eastAsia="zh-CN"/>
        </w:rPr>
      </w:pPr>
    </w:p>
    <w:p w14:paraId="2825E274" w14:textId="506D5382" w:rsidR="007101BE" w:rsidRDefault="007101BE" w:rsidP="00C86FD2">
      <w:pPr>
        <w:pStyle w:val="Akapitzlist"/>
        <w:suppressAutoHyphens/>
        <w:ind w:left="360"/>
        <w:jc w:val="center"/>
        <w:rPr>
          <w:rFonts w:ascii="Tahoma" w:hAnsi="Tahoma" w:cs="Tahoma"/>
          <w:b/>
          <w:color w:val="000000"/>
          <w:sz w:val="20"/>
          <w:szCs w:val="20"/>
          <w:lang w:eastAsia="zh-CN"/>
        </w:rPr>
      </w:pPr>
    </w:p>
    <w:p w14:paraId="0D297420" w14:textId="0A58B78F" w:rsidR="007101BE" w:rsidRDefault="007101BE" w:rsidP="00C86FD2">
      <w:pPr>
        <w:pStyle w:val="Akapitzlist"/>
        <w:suppressAutoHyphens/>
        <w:ind w:left="360"/>
        <w:jc w:val="center"/>
        <w:rPr>
          <w:rFonts w:ascii="Tahoma" w:hAnsi="Tahoma" w:cs="Tahoma"/>
          <w:b/>
          <w:color w:val="000000"/>
          <w:sz w:val="20"/>
          <w:szCs w:val="20"/>
          <w:lang w:eastAsia="zh-CN"/>
        </w:rPr>
      </w:pPr>
    </w:p>
    <w:p w14:paraId="0886AAD1" w14:textId="3153BA71" w:rsidR="007101BE" w:rsidRDefault="007101BE" w:rsidP="00C86FD2">
      <w:pPr>
        <w:pStyle w:val="Akapitzlist"/>
        <w:suppressAutoHyphens/>
        <w:ind w:left="360"/>
        <w:jc w:val="center"/>
        <w:rPr>
          <w:rFonts w:ascii="Tahoma" w:hAnsi="Tahoma" w:cs="Tahoma"/>
          <w:b/>
          <w:color w:val="000000"/>
          <w:sz w:val="20"/>
          <w:szCs w:val="20"/>
          <w:lang w:eastAsia="zh-CN"/>
        </w:rPr>
      </w:pPr>
    </w:p>
    <w:p w14:paraId="74244276" w14:textId="2E1698A9" w:rsidR="007101BE" w:rsidRDefault="007101BE" w:rsidP="00C86FD2">
      <w:pPr>
        <w:pStyle w:val="Akapitzlist"/>
        <w:suppressAutoHyphens/>
        <w:ind w:left="360"/>
        <w:jc w:val="center"/>
        <w:rPr>
          <w:rFonts w:ascii="Tahoma" w:hAnsi="Tahoma" w:cs="Tahoma"/>
          <w:b/>
          <w:color w:val="000000"/>
          <w:sz w:val="20"/>
          <w:szCs w:val="20"/>
          <w:lang w:eastAsia="zh-CN"/>
        </w:rPr>
      </w:pPr>
    </w:p>
    <w:p w14:paraId="33EB6589" w14:textId="77777777" w:rsidR="007101BE" w:rsidRDefault="007101BE" w:rsidP="00C86FD2">
      <w:pPr>
        <w:pStyle w:val="Akapitzlist"/>
        <w:suppressAutoHyphens/>
        <w:ind w:left="360"/>
        <w:jc w:val="center"/>
        <w:rPr>
          <w:rFonts w:ascii="Tahoma" w:hAnsi="Tahoma" w:cs="Tahoma"/>
          <w:b/>
          <w:color w:val="000000"/>
          <w:sz w:val="20"/>
          <w:szCs w:val="20"/>
          <w:lang w:eastAsia="zh-CN"/>
        </w:rPr>
      </w:pPr>
    </w:p>
    <w:p w14:paraId="081606F6" w14:textId="77777777" w:rsidR="00C86FD2" w:rsidRPr="00C86FD2" w:rsidRDefault="00C86FD2" w:rsidP="00C86FD2">
      <w:pPr>
        <w:pStyle w:val="Akapitzlist"/>
        <w:suppressAutoHyphens/>
        <w:ind w:left="360"/>
        <w:jc w:val="center"/>
        <w:rPr>
          <w:rFonts w:ascii="Tahoma" w:hAnsi="Tahoma" w:cs="Tahoma"/>
          <w:b/>
          <w:color w:val="000000"/>
          <w:sz w:val="20"/>
          <w:szCs w:val="20"/>
          <w:lang w:eastAsia="zh-CN"/>
        </w:rPr>
      </w:pPr>
      <w:r w:rsidRPr="00C86FD2">
        <w:rPr>
          <w:rFonts w:ascii="Tahoma" w:hAnsi="Tahoma" w:cs="Tahoma"/>
          <w:b/>
          <w:color w:val="000000"/>
          <w:sz w:val="20"/>
          <w:szCs w:val="20"/>
          <w:lang w:eastAsia="zh-CN"/>
        </w:rPr>
        <w:t>§ 3</w:t>
      </w:r>
    </w:p>
    <w:p w14:paraId="5015BF71" w14:textId="77777777" w:rsidR="00C86FD2" w:rsidRPr="00C86FD2" w:rsidRDefault="00C86FD2" w:rsidP="00C86FD2">
      <w:pPr>
        <w:pStyle w:val="Akapitzlist"/>
        <w:tabs>
          <w:tab w:val="left" w:pos="20"/>
          <w:tab w:val="left" w:pos="360"/>
        </w:tabs>
        <w:suppressAutoHyphens/>
        <w:spacing w:line="254" w:lineRule="auto"/>
        <w:ind w:left="360"/>
        <w:rPr>
          <w:rFonts w:ascii="Tahoma" w:hAnsi="Tahoma" w:cs="Tahoma"/>
          <w:color w:val="000000"/>
          <w:sz w:val="20"/>
          <w:szCs w:val="20"/>
          <w:lang w:eastAsia="zh-CN"/>
        </w:rPr>
      </w:pPr>
      <w:r w:rsidRPr="00C86FD2">
        <w:rPr>
          <w:rFonts w:ascii="Tahoma" w:hAnsi="Tahoma" w:cs="Tahoma"/>
          <w:color w:val="000000"/>
          <w:sz w:val="20"/>
          <w:szCs w:val="20"/>
          <w:lang w:eastAsia="zh-CN"/>
        </w:rPr>
        <w:t>Powierzenie przetwarzania danych osobowych, o którym mowa w § 2 umowy obejmuje następujące czynności: 1. Wykorzystywanie w celu przeprowadzenia montażu, serwisu lub diagnostyki urządzenia, szkoleń personelu.</w:t>
      </w:r>
    </w:p>
    <w:p w14:paraId="6D5E351B" w14:textId="77777777" w:rsidR="00C86FD2" w:rsidRDefault="00C86FD2" w:rsidP="00C86FD2">
      <w:pPr>
        <w:pStyle w:val="Akapitzlist"/>
        <w:suppressAutoHyphens/>
        <w:ind w:left="360"/>
        <w:rPr>
          <w:rFonts w:ascii="Tahoma" w:hAnsi="Tahoma" w:cs="Tahoma"/>
          <w:b/>
          <w:color w:val="000000"/>
          <w:sz w:val="20"/>
          <w:szCs w:val="20"/>
          <w:lang w:eastAsia="zh-CN"/>
        </w:rPr>
      </w:pPr>
    </w:p>
    <w:p w14:paraId="52282B98"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4</w:t>
      </w:r>
    </w:p>
    <w:p w14:paraId="6A1D3784" w14:textId="77777777" w:rsidR="00E646A5" w:rsidRPr="00DD7121"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powierza przetwarzanie danych Podmiotowi przetwarzającemu wyłącznie w celu realizacji łączącej strony Umowy zasadniczej.</w:t>
      </w:r>
    </w:p>
    <w:p w14:paraId="7DE79FDC" w14:textId="77777777" w:rsidR="00E646A5" w:rsidRPr="00252307"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przyjmuje dane osobowe do przetwarzania i zobowiązuje się je przetwarzać na zasadach określonych w niniejszej umowie.</w:t>
      </w:r>
    </w:p>
    <w:p w14:paraId="39ECC41E" w14:textId="77777777" w:rsidR="00252307" w:rsidRPr="00DD7121" w:rsidRDefault="00252307" w:rsidP="00252307">
      <w:pPr>
        <w:tabs>
          <w:tab w:val="left" w:pos="360"/>
        </w:tabs>
        <w:suppressAutoHyphens/>
        <w:spacing w:after="0" w:line="254" w:lineRule="auto"/>
        <w:ind w:left="720"/>
        <w:rPr>
          <w:rFonts w:ascii="Tahoma" w:eastAsia="Times New Roman" w:hAnsi="Tahoma" w:cs="Tahoma"/>
          <w:sz w:val="20"/>
          <w:szCs w:val="20"/>
          <w:lang w:eastAsia="zh-CN"/>
        </w:rPr>
      </w:pPr>
    </w:p>
    <w:p w14:paraId="4B2C7CDA"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5</w:t>
      </w:r>
    </w:p>
    <w:p w14:paraId="04BE9BC1"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przetwarzać dane osobowe wyłącznie na udokumentowane polecenie Administratora, przy czym za udokumentowane polecenie Administratora uważa się polecenia przekazywane drogą elektroniczną lub na piśmie.</w:t>
      </w:r>
    </w:p>
    <w:p w14:paraId="1F69E573"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Przy przetwarzaniu danych osobowych, Podmiot przetwarzający zobowiązuje się do przestrzegania obowiązujących przepisów o ochronie danych osobowych, w szczególności ogólnego rozporządzenia o ochronie danych. </w:t>
      </w:r>
    </w:p>
    <w:p w14:paraId="3C94384E"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D40E5C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DBBA3CF"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28835F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E8AD83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Przetwarzający nie może przekazywać powierzonych mu do przetwarzania danych osobowych do podmiotów znajdujących się w państwach spoza Europejskiego Obszaru Gospodarczego.</w:t>
      </w:r>
    </w:p>
    <w:p w14:paraId="6F95722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Podmiot przetwarzający zobowiązuje się: </w:t>
      </w:r>
    </w:p>
    <w:p w14:paraId="5349072D"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33A52E6D"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62F2E6B5"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B89A92A"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niezwłocznie poinformować Administratora, jeżeli zdaniem Podmiotu przetwarzającego wydane mu polecenie stanowi naruszenie ogólnego rozporządzenia o ochronie danych lub innych przepisów dotyczących ochrony danych.</w:t>
      </w:r>
    </w:p>
    <w:p w14:paraId="0B2B69F5" w14:textId="77777777" w:rsidR="00DE1012" w:rsidRDefault="00DE1012" w:rsidP="00E646A5">
      <w:pPr>
        <w:suppressAutoHyphens/>
        <w:spacing w:after="0"/>
        <w:jc w:val="center"/>
        <w:rPr>
          <w:rFonts w:ascii="Tahoma" w:eastAsia="Times New Roman" w:hAnsi="Tahoma" w:cs="Tahoma"/>
          <w:b/>
          <w:color w:val="000000"/>
          <w:sz w:val="20"/>
          <w:szCs w:val="20"/>
          <w:lang w:eastAsia="zh-CN"/>
        </w:rPr>
      </w:pPr>
    </w:p>
    <w:p w14:paraId="1972B0A9" w14:textId="77777777" w:rsidR="00F77124" w:rsidRDefault="00F77124" w:rsidP="00E646A5">
      <w:pPr>
        <w:suppressAutoHyphens/>
        <w:spacing w:after="0"/>
        <w:jc w:val="center"/>
        <w:rPr>
          <w:rFonts w:ascii="Tahoma" w:eastAsia="Times New Roman" w:hAnsi="Tahoma" w:cs="Tahoma"/>
          <w:b/>
          <w:color w:val="000000"/>
          <w:sz w:val="20"/>
          <w:szCs w:val="20"/>
          <w:lang w:eastAsia="zh-CN"/>
        </w:rPr>
      </w:pPr>
    </w:p>
    <w:p w14:paraId="1B8C8A3D"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6</w:t>
      </w:r>
    </w:p>
    <w:p w14:paraId="799FFC68" w14:textId="77777777"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09A30F1B" w14:textId="77777777"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Zgoda wydawana jest w odniesieniu do ściśle określonych osób lub podmiotów oraz określa cel, zakres oraz warunki dalszego powierzenia przetwarzania danych osobowych. </w:t>
      </w:r>
    </w:p>
    <w:p w14:paraId="4F8732E2" w14:textId="77777777" w:rsidR="00E646A5" w:rsidRPr="00DE1012"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wypadku wyrażenia przez Administratora zgody, o której mowa w ust. 1 powyżej, odpowiedzialność wobec Administratora za działania innego podmiotu ponosi w całości Podmiot przetwarzający.</w:t>
      </w:r>
    </w:p>
    <w:p w14:paraId="10B7EB29" w14:textId="77777777" w:rsidR="00DE1012" w:rsidRPr="00DD7121" w:rsidRDefault="00DE1012" w:rsidP="00DE1012">
      <w:pPr>
        <w:tabs>
          <w:tab w:val="left" w:pos="20"/>
          <w:tab w:val="left" w:pos="360"/>
        </w:tabs>
        <w:suppressAutoHyphens/>
        <w:spacing w:after="0" w:line="254" w:lineRule="auto"/>
        <w:ind w:left="720"/>
        <w:rPr>
          <w:rFonts w:ascii="Tahoma" w:eastAsia="Times New Roman" w:hAnsi="Tahoma" w:cs="Tahoma"/>
          <w:sz w:val="20"/>
          <w:szCs w:val="20"/>
          <w:lang w:eastAsia="zh-CN"/>
        </w:rPr>
      </w:pPr>
    </w:p>
    <w:p w14:paraId="7AC53C50"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7</w:t>
      </w:r>
    </w:p>
    <w:p w14:paraId="7BA7C0A5"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D96763F"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zobowiązany uprzedzić Podmiot przetwarzający o planowanej kontroli, nie poźniej niż na 7 dni przed przystąpieniem do jej dokonania.</w:t>
      </w:r>
    </w:p>
    <w:p w14:paraId="404335EA"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wypadkach nie cierpiących zwłoki (w szczególności gdy Administrator podjął podejrzenie o naruszeniu przez Podmiot przetwarzający warunków niniejszej umowy) Administrator jest uprawniony do przeprowadzenia audytu lub inspekcji bez uprzedzenia.</w:t>
      </w:r>
    </w:p>
    <w:p w14:paraId="6D78228E"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4D2858B" w14:textId="77777777" w:rsidR="00E646A5" w:rsidRPr="00DD7121" w:rsidRDefault="00E646A5" w:rsidP="00C077C7">
      <w:pPr>
        <w:numPr>
          <w:ilvl w:val="0"/>
          <w:numId w:val="42"/>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Niezależnie od powyższego Podmiot przetwarzający jest obowiązany udostępnić Administratorowi wszelkie informacje niezbędne do wykazania spełnienia obowiązków określonych w ogólnym rozporządzeniu o ochronie danych.</w:t>
      </w:r>
    </w:p>
    <w:p w14:paraId="0B59E4F7" w14:textId="77777777" w:rsidR="00E646A5" w:rsidRDefault="00E646A5" w:rsidP="00E646A5">
      <w:pPr>
        <w:suppressAutoHyphens/>
        <w:spacing w:after="0"/>
        <w:jc w:val="center"/>
        <w:rPr>
          <w:rFonts w:ascii="Tahoma" w:eastAsia="Times New Roman" w:hAnsi="Tahoma" w:cs="Tahoma"/>
          <w:b/>
          <w:color w:val="000000"/>
          <w:sz w:val="20"/>
          <w:szCs w:val="20"/>
          <w:lang w:eastAsia="zh-CN"/>
        </w:rPr>
      </w:pPr>
    </w:p>
    <w:p w14:paraId="12B18571"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8</w:t>
      </w:r>
    </w:p>
    <w:p w14:paraId="3F58EBE2"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uprawniony do przetwarzania danych osobowych w imieniu Administratora przez czas obowiązywania niniejszej umowy oraz Umowy zasadniczej.</w:t>
      </w:r>
    </w:p>
    <w:p w14:paraId="515E20E8"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jest zawarta na czas określony, który odpowiada okresem czasowi obowiązywania umowy zasadniczej.</w:t>
      </w:r>
    </w:p>
    <w:p w14:paraId="23213C06"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Rozwiązanie, wypowiedzenie lub wygaśnięcie umowy powoduje odpowiednio jednoczesne rozwiązanie, wypowiedzenie lub wygaśnięcie umowy zasadniczej.</w:t>
      </w:r>
    </w:p>
    <w:p w14:paraId="4D08808E"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A38A146" w14:textId="77777777"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przetwarzania danych osobowych w celu lub w sposób inny niż określony w umowie;</w:t>
      </w:r>
    </w:p>
    <w:p w14:paraId="498FE487" w14:textId="77777777"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powierzenia przetwarzania danych osobowych innemu podmiotowi z naruszeniem § 6 ust. 1 umowy;</w:t>
      </w:r>
    </w:p>
    <w:p w14:paraId="303EF0AD" w14:textId="77777777"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zaniechał wdrożenia środków technicznych i organizacyjnych zapewniających odpowiedni stopień bezpieczeństwa danych osobowych.</w:t>
      </w:r>
    </w:p>
    <w:p w14:paraId="79A3EA52" w14:textId="77777777" w:rsidR="00E646A5" w:rsidRPr="00DE1012" w:rsidRDefault="00E646A5" w:rsidP="00C077C7">
      <w:pPr>
        <w:numPr>
          <w:ilvl w:val="0"/>
          <w:numId w:val="35"/>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206144F3" w14:textId="77777777" w:rsidR="00DE1012" w:rsidRPr="00DD7121" w:rsidRDefault="00DE1012" w:rsidP="00DE1012">
      <w:pPr>
        <w:tabs>
          <w:tab w:val="left" w:pos="20"/>
          <w:tab w:val="left" w:pos="360"/>
        </w:tabs>
        <w:suppressAutoHyphens/>
        <w:spacing w:after="0"/>
        <w:ind w:left="714"/>
        <w:rPr>
          <w:rFonts w:ascii="Tahoma" w:eastAsia="Times New Roman" w:hAnsi="Tahoma" w:cs="Tahoma"/>
          <w:sz w:val="20"/>
          <w:szCs w:val="20"/>
          <w:lang w:eastAsia="zh-CN"/>
        </w:rPr>
      </w:pPr>
    </w:p>
    <w:p w14:paraId="4E9EED2D"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9</w:t>
      </w:r>
    </w:p>
    <w:p w14:paraId="41FDBB74"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3E0D1E64" w14:textId="77777777" w:rsidR="00E646A5" w:rsidRDefault="00E646A5" w:rsidP="00E646A5">
      <w:pPr>
        <w:suppressAutoHyphens/>
        <w:spacing w:after="0"/>
        <w:rPr>
          <w:rFonts w:ascii="Tahoma" w:hAnsi="Tahoma" w:cs="Tahoma"/>
          <w:sz w:val="20"/>
          <w:szCs w:val="20"/>
        </w:rPr>
      </w:pPr>
    </w:p>
    <w:p w14:paraId="1853C696" w14:textId="77777777" w:rsidR="00DE1012" w:rsidRDefault="00DE1012" w:rsidP="00E646A5">
      <w:pPr>
        <w:suppressAutoHyphens/>
        <w:spacing w:after="0"/>
        <w:rPr>
          <w:rFonts w:ascii="Tahoma" w:hAnsi="Tahoma" w:cs="Tahoma"/>
          <w:sz w:val="20"/>
          <w:szCs w:val="20"/>
        </w:rPr>
      </w:pPr>
    </w:p>
    <w:p w14:paraId="60F61D51" w14:textId="77777777" w:rsidR="00DE1012" w:rsidRDefault="00DE1012" w:rsidP="00E646A5">
      <w:pPr>
        <w:suppressAutoHyphens/>
        <w:spacing w:after="0"/>
        <w:rPr>
          <w:rFonts w:ascii="Tahoma" w:hAnsi="Tahoma" w:cs="Tahoma"/>
          <w:sz w:val="20"/>
          <w:szCs w:val="20"/>
        </w:rPr>
      </w:pPr>
    </w:p>
    <w:p w14:paraId="5FEFF3F2" w14:textId="77777777" w:rsidR="00F77124" w:rsidRDefault="00F77124" w:rsidP="00E646A5">
      <w:pPr>
        <w:suppressAutoHyphens/>
        <w:spacing w:after="0"/>
        <w:rPr>
          <w:rFonts w:ascii="Tahoma" w:hAnsi="Tahoma" w:cs="Tahoma"/>
          <w:sz w:val="20"/>
          <w:szCs w:val="20"/>
        </w:rPr>
      </w:pPr>
    </w:p>
    <w:p w14:paraId="136E7FBB" w14:textId="77777777" w:rsidR="00F77124" w:rsidRDefault="00F77124" w:rsidP="00E646A5">
      <w:pPr>
        <w:suppressAutoHyphens/>
        <w:spacing w:after="0"/>
        <w:rPr>
          <w:rFonts w:ascii="Tahoma" w:hAnsi="Tahoma" w:cs="Tahoma"/>
          <w:sz w:val="20"/>
          <w:szCs w:val="20"/>
        </w:rPr>
      </w:pPr>
    </w:p>
    <w:p w14:paraId="1126E33B" w14:textId="77777777" w:rsidR="00F77124" w:rsidRPr="00DD7121" w:rsidRDefault="00F77124" w:rsidP="00E646A5">
      <w:pPr>
        <w:suppressAutoHyphens/>
        <w:spacing w:after="0"/>
        <w:rPr>
          <w:rFonts w:ascii="Tahoma" w:hAnsi="Tahoma" w:cs="Tahoma"/>
          <w:sz w:val="20"/>
          <w:szCs w:val="20"/>
        </w:rPr>
      </w:pPr>
    </w:p>
    <w:p w14:paraId="0E825696" w14:textId="77777777" w:rsidR="007101BE" w:rsidRDefault="007101BE" w:rsidP="00E646A5">
      <w:pPr>
        <w:suppressAutoHyphens/>
        <w:spacing w:after="0"/>
        <w:jc w:val="center"/>
        <w:rPr>
          <w:rFonts w:ascii="Tahoma" w:eastAsia="Times New Roman" w:hAnsi="Tahoma" w:cs="Tahoma"/>
          <w:b/>
          <w:color w:val="000000"/>
          <w:sz w:val="20"/>
          <w:szCs w:val="20"/>
          <w:lang w:eastAsia="zh-CN"/>
        </w:rPr>
      </w:pPr>
    </w:p>
    <w:p w14:paraId="5CCF8870" w14:textId="5041FC8C"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10</w:t>
      </w:r>
    </w:p>
    <w:p w14:paraId="20B20CA0"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zamiany niniejszej umowy wymagają zachowania formy pisemnej pod rygorem nieważności.</w:t>
      </w:r>
    </w:p>
    <w:p w14:paraId="699B2B17"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Niniejsza Umowa stanowi integralną część umowy zasadniczej.</w:t>
      </w:r>
    </w:p>
    <w:p w14:paraId="00D110D0"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6F7EADE9"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podlega przepisom ogólnego rozporządzenia o ochronie danych oraz prawu polskiemu.</w:t>
      </w:r>
    </w:p>
    <w:p w14:paraId="69E2C63E"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spory wynikłe ze stosunku prawnego objętego niniejszą umową rozpatrywane będą przez sąd właściwy dla siedziby Administratora.</w:t>
      </w:r>
    </w:p>
    <w:p w14:paraId="3BDC34FB"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została sporządzona w dwóch egzemplarzach, po jednym dla każdej ze stron.</w:t>
      </w:r>
    </w:p>
    <w:p w14:paraId="09E94FB6" w14:textId="39407629" w:rsidR="00E646A5" w:rsidRDefault="00E646A5" w:rsidP="00E646A5">
      <w:pPr>
        <w:suppressAutoHyphens/>
        <w:spacing w:after="0"/>
        <w:rPr>
          <w:rFonts w:ascii="Tahoma" w:eastAsia="Tahoma" w:hAnsi="Tahoma" w:cs="Tahoma"/>
          <w:color w:val="000000"/>
          <w:sz w:val="20"/>
          <w:szCs w:val="20"/>
          <w:lang w:eastAsia="zh-CN"/>
        </w:rPr>
      </w:pPr>
    </w:p>
    <w:p w14:paraId="7901C92D" w14:textId="548FABB9" w:rsidR="007101BE" w:rsidRDefault="007101BE" w:rsidP="00E646A5">
      <w:pPr>
        <w:suppressAutoHyphens/>
        <w:spacing w:after="0"/>
        <w:rPr>
          <w:rFonts w:ascii="Tahoma" w:eastAsia="Tahoma" w:hAnsi="Tahoma" w:cs="Tahoma"/>
          <w:color w:val="000000"/>
          <w:sz w:val="20"/>
          <w:szCs w:val="20"/>
          <w:lang w:eastAsia="zh-CN"/>
        </w:rPr>
      </w:pPr>
    </w:p>
    <w:p w14:paraId="26BBB319" w14:textId="09D28639" w:rsidR="007101BE" w:rsidRDefault="007101BE" w:rsidP="00E646A5">
      <w:pPr>
        <w:suppressAutoHyphens/>
        <w:spacing w:after="0"/>
        <w:rPr>
          <w:rFonts w:ascii="Tahoma" w:eastAsia="Tahoma" w:hAnsi="Tahoma" w:cs="Tahoma"/>
          <w:color w:val="000000"/>
          <w:sz w:val="20"/>
          <w:szCs w:val="20"/>
          <w:lang w:eastAsia="zh-CN"/>
        </w:rPr>
      </w:pPr>
    </w:p>
    <w:p w14:paraId="6C73FEC3" w14:textId="390178AD" w:rsidR="007101BE" w:rsidRDefault="007101BE" w:rsidP="00E646A5">
      <w:pPr>
        <w:suppressAutoHyphens/>
        <w:spacing w:after="0"/>
        <w:rPr>
          <w:rFonts w:ascii="Tahoma" w:eastAsia="Tahoma" w:hAnsi="Tahoma" w:cs="Tahoma"/>
          <w:color w:val="000000"/>
          <w:sz w:val="20"/>
          <w:szCs w:val="20"/>
          <w:lang w:eastAsia="zh-CN"/>
        </w:rPr>
      </w:pPr>
    </w:p>
    <w:p w14:paraId="087F45D0" w14:textId="77777777" w:rsidR="007101BE" w:rsidRPr="002D5DEF" w:rsidRDefault="007101BE" w:rsidP="00E646A5">
      <w:pPr>
        <w:suppressAutoHyphens/>
        <w:spacing w:after="0"/>
        <w:rPr>
          <w:rFonts w:ascii="Tahoma" w:eastAsia="Tahoma" w:hAnsi="Tahoma" w:cs="Tahoma"/>
          <w:color w:val="000000"/>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46A5" w:rsidRPr="002D5DEF" w14:paraId="11C15677" w14:textId="77777777" w:rsidTr="009A2792">
        <w:tc>
          <w:tcPr>
            <w:tcW w:w="4531" w:type="dxa"/>
          </w:tcPr>
          <w:p w14:paraId="56A3BA61" w14:textId="77777777"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Podmi</w:t>
            </w:r>
            <w:r w:rsidRPr="002D5DEF">
              <w:rPr>
                <w:rFonts w:ascii="Tahoma" w:eastAsia="Times New Roman" w:hAnsi="Tahoma" w:cs="Tahoma"/>
                <w:color w:val="000000"/>
                <w:lang w:eastAsia="zh-CN"/>
              </w:rPr>
              <w:t>ot przetwarzający:</w:t>
            </w:r>
          </w:p>
          <w:p w14:paraId="6231FD18" w14:textId="77777777" w:rsidR="00E646A5" w:rsidRPr="002D5DEF" w:rsidRDefault="00E646A5" w:rsidP="009A2792">
            <w:pPr>
              <w:suppressAutoHyphens/>
              <w:jc w:val="center"/>
              <w:rPr>
                <w:rFonts w:ascii="Tahoma" w:eastAsia="Tahoma" w:hAnsi="Tahoma" w:cs="Tahoma"/>
                <w:color w:val="000000"/>
                <w:lang w:eastAsia="zh-CN"/>
              </w:rPr>
            </w:pPr>
          </w:p>
          <w:p w14:paraId="32C7641A" w14:textId="77777777" w:rsidR="00E646A5" w:rsidRPr="002D5DEF" w:rsidRDefault="00E646A5" w:rsidP="009A2792">
            <w:pPr>
              <w:suppressAutoHyphens/>
              <w:jc w:val="center"/>
              <w:rPr>
                <w:rFonts w:ascii="Tahoma" w:eastAsia="Tahoma" w:hAnsi="Tahoma" w:cs="Tahoma"/>
                <w:color w:val="000000"/>
                <w:lang w:eastAsia="zh-CN"/>
              </w:rPr>
            </w:pPr>
          </w:p>
          <w:p w14:paraId="2657FFE1" w14:textId="77777777" w:rsidR="00E646A5" w:rsidRPr="002D5DEF" w:rsidRDefault="00E646A5" w:rsidP="009A2792">
            <w:pPr>
              <w:suppressAutoHyphens/>
              <w:jc w:val="center"/>
              <w:rPr>
                <w:rFonts w:ascii="Tahoma" w:eastAsia="Tahoma" w:hAnsi="Tahoma" w:cs="Tahoma"/>
                <w:color w:val="000000"/>
                <w:lang w:eastAsia="zh-CN"/>
              </w:rPr>
            </w:pPr>
          </w:p>
          <w:p w14:paraId="19002AB1" w14:textId="77777777"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c>
          <w:tcPr>
            <w:tcW w:w="4531" w:type="dxa"/>
          </w:tcPr>
          <w:p w14:paraId="36727482" w14:textId="77777777"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Administrator:</w:t>
            </w:r>
          </w:p>
          <w:p w14:paraId="5FEC7F82" w14:textId="77777777" w:rsidR="00E646A5" w:rsidRPr="002D5DEF" w:rsidRDefault="00E646A5" w:rsidP="009A2792">
            <w:pPr>
              <w:suppressAutoHyphens/>
              <w:jc w:val="center"/>
              <w:rPr>
                <w:rFonts w:ascii="Tahoma" w:eastAsia="Times New Roman" w:hAnsi="Tahoma" w:cs="Tahoma"/>
                <w:color w:val="000000"/>
                <w:lang w:eastAsia="zh-CN"/>
              </w:rPr>
            </w:pPr>
          </w:p>
          <w:p w14:paraId="0EE487BB" w14:textId="77777777" w:rsidR="00E646A5" w:rsidRPr="002D5DEF" w:rsidRDefault="00E646A5" w:rsidP="009A2792">
            <w:pPr>
              <w:suppressAutoHyphens/>
              <w:jc w:val="center"/>
              <w:rPr>
                <w:rFonts w:ascii="Tahoma" w:eastAsia="Times New Roman" w:hAnsi="Tahoma" w:cs="Tahoma"/>
                <w:color w:val="000000"/>
                <w:lang w:eastAsia="zh-CN"/>
              </w:rPr>
            </w:pPr>
          </w:p>
          <w:p w14:paraId="7037BAD1" w14:textId="77777777" w:rsidR="00E646A5" w:rsidRPr="002D5DEF" w:rsidRDefault="00E646A5" w:rsidP="009A2792">
            <w:pPr>
              <w:suppressAutoHyphens/>
              <w:jc w:val="center"/>
              <w:rPr>
                <w:rFonts w:ascii="Tahoma" w:eastAsia="Times New Roman" w:hAnsi="Tahoma" w:cs="Tahoma"/>
                <w:color w:val="000000"/>
                <w:lang w:eastAsia="zh-CN"/>
              </w:rPr>
            </w:pPr>
          </w:p>
          <w:p w14:paraId="2506D25F" w14:textId="77777777"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r>
    </w:tbl>
    <w:p w14:paraId="411EBF70" w14:textId="77777777" w:rsidR="00E646A5" w:rsidRPr="002D5DEF" w:rsidRDefault="00E646A5" w:rsidP="00E646A5">
      <w:pPr>
        <w:suppressAutoHyphens/>
        <w:spacing w:after="0"/>
        <w:rPr>
          <w:rFonts w:ascii="Tahoma" w:eastAsia="Tahoma" w:hAnsi="Tahoma" w:cs="Tahoma"/>
          <w:color w:val="000000"/>
          <w:sz w:val="20"/>
          <w:szCs w:val="20"/>
          <w:lang w:eastAsia="zh-CN"/>
        </w:rPr>
      </w:pPr>
    </w:p>
    <w:p w14:paraId="53A30BF8" w14:textId="77777777" w:rsidR="00E646A5" w:rsidRDefault="00E646A5" w:rsidP="00E51A45">
      <w:pPr>
        <w:spacing w:after="0"/>
        <w:rPr>
          <w:rFonts w:ascii="Times New Roman" w:eastAsia="Times New Roman" w:hAnsi="Times New Roman"/>
          <w:b/>
          <w:sz w:val="24"/>
          <w:szCs w:val="24"/>
          <w:lang w:eastAsia="ar-SA"/>
        </w:rPr>
      </w:pPr>
    </w:p>
    <w:p w14:paraId="310F1298" w14:textId="77777777" w:rsidR="00E646A5" w:rsidRDefault="00E646A5" w:rsidP="00E51A45">
      <w:pPr>
        <w:spacing w:after="0"/>
        <w:rPr>
          <w:rFonts w:ascii="Times New Roman" w:eastAsia="Times New Roman" w:hAnsi="Times New Roman"/>
          <w:b/>
          <w:sz w:val="24"/>
          <w:szCs w:val="24"/>
          <w:lang w:eastAsia="ar-SA"/>
        </w:rPr>
      </w:pPr>
    </w:p>
    <w:p w14:paraId="2A492178" w14:textId="77777777" w:rsidR="00E646A5" w:rsidRPr="00E51A45" w:rsidRDefault="00E646A5" w:rsidP="00E51A45">
      <w:pPr>
        <w:spacing w:after="0"/>
        <w:rPr>
          <w:rFonts w:ascii="Times New Roman" w:eastAsia="Times New Roman" w:hAnsi="Times New Roman"/>
          <w:i/>
          <w:sz w:val="24"/>
          <w:szCs w:val="24"/>
          <w:u w:val="single"/>
          <w:lang w:eastAsia="pl-PL"/>
        </w:rPr>
      </w:pPr>
    </w:p>
    <w:sectPr w:rsidR="00E646A5" w:rsidRPr="00E51A45" w:rsidSect="0030593B">
      <w:pgSz w:w="11906" w:h="16838" w:code="9"/>
      <w:pgMar w:top="425" w:right="1134" w:bottom="851" w:left="1134" w:header="851" w:footer="35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4D356" w16cid:durableId="27AB068D"/>
  <w16cid:commentId w16cid:paraId="5F48CF15" w16cid:durableId="27AB07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CB930" w14:textId="77777777" w:rsidR="00E95AA0" w:rsidRDefault="00E95AA0" w:rsidP="00F4111B">
      <w:pPr>
        <w:spacing w:after="0"/>
      </w:pPr>
      <w:r>
        <w:separator/>
      </w:r>
    </w:p>
  </w:endnote>
  <w:endnote w:type="continuationSeparator" w:id="0">
    <w:p w14:paraId="26565506" w14:textId="77777777" w:rsidR="00E95AA0" w:rsidRDefault="00E95AA0" w:rsidP="00F4111B">
      <w:pPr>
        <w:spacing w:after="0"/>
      </w:pPr>
      <w:r>
        <w:continuationSeparator/>
      </w:r>
    </w:p>
  </w:endnote>
  <w:endnote w:type="continuationNotice" w:id="1">
    <w:p w14:paraId="367B8383" w14:textId="77777777" w:rsidR="00E95AA0" w:rsidRDefault="00E95A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sig w:usb0="A00000EF" w:usb1="5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2105" w14:textId="77777777" w:rsidR="00E95AA0" w:rsidRDefault="00E95AA0" w:rsidP="00F4111B">
      <w:pPr>
        <w:spacing w:after="0"/>
      </w:pPr>
      <w:r>
        <w:separator/>
      </w:r>
    </w:p>
  </w:footnote>
  <w:footnote w:type="continuationSeparator" w:id="0">
    <w:p w14:paraId="085AFB5C" w14:textId="77777777" w:rsidR="00E95AA0" w:rsidRDefault="00E95AA0" w:rsidP="00F4111B">
      <w:pPr>
        <w:spacing w:after="0"/>
      </w:pPr>
      <w:r>
        <w:continuationSeparator/>
      </w:r>
    </w:p>
  </w:footnote>
  <w:footnote w:type="continuationNotice" w:id="1">
    <w:p w14:paraId="64FF7C2C" w14:textId="77777777" w:rsidR="00E95AA0" w:rsidRDefault="00E95AA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4" w15:restartNumberingAfterBreak="0">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2"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B6BA2"/>
    <w:multiLevelType w:val="hybridMultilevel"/>
    <w:tmpl w:val="DB84E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761FF"/>
    <w:multiLevelType w:val="hybridMultilevel"/>
    <w:tmpl w:val="69F426A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3159661A"/>
    <w:multiLevelType w:val="hybridMultilevel"/>
    <w:tmpl w:val="5F0A78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FC6FCE"/>
    <w:multiLevelType w:val="hybridMultilevel"/>
    <w:tmpl w:val="02E0B3EC"/>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71129F"/>
    <w:multiLevelType w:val="hybridMultilevel"/>
    <w:tmpl w:val="2B6410CE"/>
    <w:lvl w:ilvl="0" w:tplc="EDBE45FE">
      <w:start w:val="1"/>
      <w:numFmt w:val="decimal"/>
      <w:lvlText w:val="%1."/>
      <w:lvlJc w:val="left"/>
      <w:pPr>
        <w:ind w:left="21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94391"/>
    <w:multiLevelType w:val="hybridMultilevel"/>
    <w:tmpl w:val="B8981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0"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044350"/>
    <w:multiLevelType w:val="hybridMultilevel"/>
    <w:tmpl w:val="CED07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53078FF"/>
    <w:multiLevelType w:val="hybridMultilevel"/>
    <w:tmpl w:val="DB8ABAD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B45548"/>
    <w:multiLevelType w:val="hybridMultilevel"/>
    <w:tmpl w:val="D14CE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6F2A8D"/>
    <w:multiLevelType w:val="hybridMultilevel"/>
    <w:tmpl w:val="36002F44"/>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1"/>
  </w:num>
  <w:num w:numId="4">
    <w:abstractNumId w:val="0"/>
  </w:num>
  <w:num w:numId="5">
    <w:abstractNumId w:val="38"/>
  </w:num>
  <w:num w:numId="6">
    <w:abstractNumId w:val="36"/>
  </w:num>
  <w:num w:numId="7">
    <w:abstractNumId w:val="35"/>
    <w:lvlOverride w:ilvl="0">
      <w:startOverride w:val="1"/>
    </w:lvlOverride>
  </w:num>
  <w:num w:numId="8">
    <w:abstractNumId w:val="26"/>
    <w:lvlOverride w:ilvl="0">
      <w:startOverride w:val="1"/>
    </w:lvlOverride>
  </w:num>
  <w:num w:numId="9">
    <w:abstractNumId w:val="16"/>
  </w:num>
  <w:num w:numId="10">
    <w:abstractNumId w:val="27"/>
  </w:num>
  <w:num w:numId="11">
    <w:abstractNumId w:val="29"/>
  </w:num>
  <w:num w:numId="12">
    <w:abstractNumId w:val="39"/>
  </w:num>
  <w:num w:numId="13">
    <w:abstractNumId w:val="9"/>
  </w:num>
  <w:num w:numId="14">
    <w:abstractNumId w:val="40"/>
  </w:num>
  <w:num w:numId="15">
    <w:abstractNumId w:val="34"/>
  </w:num>
  <w:num w:numId="16">
    <w:abstractNumId w:val="17"/>
  </w:num>
  <w:num w:numId="17">
    <w:abstractNumId w:val="31"/>
  </w:num>
  <w:num w:numId="18">
    <w:abstractNumId w:val="7"/>
  </w:num>
  <w:num w:numId="19">
    <w:abstractNumId w:val="46"/>
  </w:num>
  <w:num w:numId="20">
    <w:abstractNumId w:val="13"/>
  </w:num>
  <w:num w:numId="21">
    <w:abstractNumId w:val="33"/>
  </w:num>
  <w:num w:numId="22">
    <w:abstractNumId w:val="25"/>
  </w:num>
  <w:num w:numId="23">
    <w:abstractNumId w:val="6"/>
  </w:num>
  <w:num w:numId="24">
    <w:abstractNumId w:val="8"/>
  </w:num>
  <w:num w:numId="25">
    <w:abstractNumId w:val="18"/>
  </w:num>
  <w:num w:numId="26">
    <w:abstractNumId w:val="14"/>
  </w:num>
  <w:num w:numId="27">
    <w:abstractNumId w:val="19"/>
  </w:num>
  <w:num w:numId="28">
    <w:abstractNumId w:val="47"/>
  </w:num>
  <w:num w:numId="29">
    <w:abstractNumId w:val="32"/>
  </w:num>
  <w:num w:numId="30">
    <w:abstractNumId w:val="43"/>
    <w:lvlOverride w:ilvl="0">
      <w:startOverride w:val="1"/>
    </w:lvlOverride>
  </w:num>
  <w:num w:numId="31">
    <w:abstractNumId w:val="45"/>
  </w:num>
  <w:num w:numId="32">
    <w:abstractNumId w:val="11"/>
    <w:lvlOverride w:ilvl="0">
      <w:startOverride w:val="1"/>
    </w:lvlOverride>
  </w:num>
  <w:num w:numId="33">
    <w:abstractNumId w:val="23"/>
  </w:num>
  <w:num w:numId="34">
    <w:abstractNumId w:val="21"/>
  </w:num>
  <w:num w:numId="35">
    <w:abstractNumId w:val="5"/>
  </w:num>
  <w:num w:numId="36">
    <w:abstractNumId w:val="2"/>
  </w:num>
  <w:num w:numId="37">
    <w:abstractNumId w:val="3"/>
  </w:num>
  <w:num w:numId="38">
    <w:abstractNumId w:val="4"/>
  </w:num>
  <w:num w:numId="39">
    <w:abstractNumId w:val="20"/>
  </w:num>
  <w:num w:numId="40">
    <w:abstractNumId w:val="22"/>
  </w:num>
  <w:num w:numId="41">
    <w:abstractNumId w:val="12"/>
  </w:num>
  <w:num w:numId="42">
    <w:abstractNumId w:val="15"/>
  </w:num>
  <w:num w:numId="43">
    <w:abstractNumId w:val="30"/>
  </w:num>
  <w:num w:numId="44">
    <w:abstractNumId w:val="24"/>
  </w:num>
  <w:num w:numId="45">
    <w:abstractNumId w:val="44"/>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37C"/>
    <w:rsid w:val="00000D7F"/>
    <w:rsid w:val="000048D5"/>
    <w:rsid w:val="000074D6"/>
    <w:rsid w:val="000106ED"/>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1010"/>
    <w:rsid w:val="0003261E"/>
    <w:rsid w:val="00036064"/>
    <w:rsid w:val="00037CEF"/>
    <w:rsid w:val="00043CA9"/>
    <w:rsid w:val="00044C40"/>
    <w:rsid w:val="000462EB"/>
    <w:rsid w:val="00050D8C"/>
    <w:rsid w:val="000546CE"/>
    <w:rsid w:val="00054A33"/>
    <w:rsid w:val="00054CFE"/>
    <w:rsid w:val="000557CE"/>
    <w:rsid w:val="00056ACB"/>
    <w:rsid w:val="000574D2"/>
    <w:rsid w:val="00057CD7"/>
    <w:rsid w:val="0006025D"/>
    <w:rsid w:val="00061926"/>
    <w:rsid w:val="000619D1"/>
    <w:rsid w:val="00063A72"/>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C76"/>
    <w:rsid w:val="000A176B"/>
    <w:rsid w:val="000A1E1C"/>
    <w:rsid w:val="000A28B6"/>
    <w:rsid w:val="000A33CA"/>
    <w:rsid w:val="000A5AA7"/>
    <w:rsid w:val="000A62A3"/>
    <w:rsid w:val="000A7C3C"/>
    <w:rsid w:val="000B33DF"/>
    <w:rsid w:val="000B3F2C"/>
    <w:rsid w:val="000B5E41"/>
    <w:rsid w:val="000B657A"/>
    <w:rsid w:val="000B7A93"/>
    <w:rsid w:val="000C15D8"/>
    <w:rsid w:val="000C3524"/>
    <w:rsid w:val="000C4C51"/>
    <w:rsid w:val="000C533A"/>
    <w:rsid w:val="000C655D"/>
    <w:rsid w:val="000C7534"/>
    <w:rsid w:val="000C7D8E"/>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4E6C"/>
    <w:rsid w:val="000F66B6"/>
    <w:rsid w:val="000F6762"/>
    <w:rsid w:val="000F6DF6"/>
    <w:rsid w:val="000F7A99"/>
    <w:rsid w:val="001018EC"/>
    <w:rsid w:val="00102FBD"/>
    <w:rsid w:val="001030D3"/>
    <w:rsid w:val="0010616A"/>
    <w:rsid w:val="00107763"/>
    <w:rsid w:val="00111BA3"/>
    <w:rsid w:val="00113CB4"/>
    <w:rsid w:val="00116623"/>
    <w:rsid w:val="00116D92"/>
    <w:rsid w:val="00117631"/>
    <w:rsid w:val="00121A82"/>
    <w:rsid w:val="00126954"/>
    <w:rsid w:val="00130E86"/>
    <w:rsid w:val="00131F31"/>
    <w:rsid w:val="00134B99"/>
    <w:rsid w:val="00135FE5"/>
    <w:rsid w:val="00136A2B"/>
    <w:rsid w:val="00136BD1"/>
    <w:rsid w:val="00136E0B"/>
    <w:rsid w:val="00137456"/>
    <w:rsid w:val="00137E2D"/>
    <w:rsid w:val="0014047F"/>
    <w:rsid w:val="00140647"/>
    <w:rsid w:val="00142039"/>
    <w:rsid w:val="00144195"/>
    <w:rsid w:val="00146BED"/>
    <w:rsid w:val="00146C67"/>
    <w:rsid w:val="00151B1A"/>
    <w:rsid w:val="00151B65"/>
    <w:rsid w:val="00151D1A"/>
    <w:rsid w:val="00151DA6"/>
    <w:rsid w:val="00152604"/>
    <w:rsid w:val="0015376E"/>
    <w:rsid w:val="001537C1"/>
    <w:rsid w:val="00153806"/>
    <w:rsid w:val="00153C97"/>
    <w:rsid w:val="0015444F"/>
    <w:rsid w:val="00155021"/>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229D"/>
    <w:rsid w:val="00172ABD"/>
    <w:rsid w:val="00174426"/>
    <w:rsid w:val="0017454B"/>
    <w:rsid w:val="00174908"/>
    <w:rsid w:val="00175961"/>
    <w:rsid w:val="00177120"/>
    <w:rsid w:val="001777C5"/>
    <w:rsid w:val="0017784D"/>
    <w:rsid w:val="00177FCD"/>
    <w:rsid w:val="00184870"/>
    <w:rsid w:val="00185106"/>
    <w:rsid w:val="00187505"/>
    <w:rsid w:val="0019145A"/>
    <w:rsid w:val="0019202B"/>
    <w:rsid w:val="00192038"/>
    <w:rsid w:val="001942BE"/>
    <w:rsid w:val="00194528"/>
    <w:rsid w:val="001957DF"/>
    <w:rsid w:val="00195B46"/>
    <w:rsid w:val="001A282B"/>
    <w:rsid w:val="001A2E3C"/>
    <w:rsid w:val="001A3836"/>
    <w:rsid w:val="001A4855"/>
    <w:rsid w:val="001B0A86"/>
    <w:rsid w:val="001B10BE"/>
    <w:rsid w:val="001B15F3"/>
    <w:rsid w:val="001B2FB7"/>
    <w:rsid w:val="001B3784"/>
    <w:rsid w:val="001B586C"/>
    <w:rsid w:val="001B5C65"/>
    <w:rsid w:val="001B61B1"/>
    <w:rsid w:val="001B62F4"/>
    <w:rsid w:val="001B6A99"/>
    <w:rsid w:val="001B7CFD"/>
    <w:rsid w:val="001B7F02"/>
    <w:rsid w:val="001C0D83"/>
    <w:rsid w:val="001C1A5B"/>
    <w:rsid w:val="001C3791"/>
    <w:rsid w:val="001C6C7C"/>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33A0"/>
    <w:rsid w:val="00203E3D"/>
    <w:rsid w:val="00204F87"/>
    <w:rsid w:val="00205398"/>
    <w:rsid w:val="0020671A"/>
    <w:rsid w:val="00206A55"/>
    <w:rsid w:val="002073D8"/>
    <w:rsid w:val="0021198E"/>
    <w:rsid w:val="00215A8A"/>
    <w:rsid w:val="00217CD9"/>
    <w:rsid w:val="002201FF"/>
    <w:rsid w:val="00220413"/>
    <w:rsid w:val="00220474"/>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1C3A"/>
    <w:rsid w:val="00244473"/>
    <w:rsid w:val="00245D4A"/>
    <w:rsid w:val="00245FB9"/>
    <w:rsid w:val="0024698F"/>
    <w:rsid w:val="00251695"/>
    <w:rsid w:val="00251C2E"/>
    <w:rsid w:val="00252307"/>
    <w:rsid w:val="00253D8C"/>
    <w:rsid w:val="0025562A"/>
    <w:rsid w:val="00256B57"/>
    <w:rsid w:val="0025722C"/>
    <w:rsid w:val="00257674"/>
    <w:rsid w:val="00264BFB"/>
    <w:rsid w:val="002657DF"/>
    <w:rsid w:val="0026656C"/>
    <w:rsid w:val="00266D75"/>
    <w:rsid w:val="00267D2A"/>
    <w:rsid w:val="00270184"/>
    <w:rsid w:val="002733B0"/>
    <w:rsid w:val="002744FF"/>
    <w:rsid w:val="00275A5D"/>
    <w:rsid w:val="0027706C"/>
    <w:rsid w:val="00277958"/>
    <w:rsid w:val="00277E25"/>
    <w:rsid w:val="00281DBA"/>
    <w:rsid w:val="002822C9"/>
    <w:rsid w:val="002829B0"/>
    <w:rsid w:val="0028395D"/>
    <w:rsid w:val="00283989"/>
    <w:rsid w:val="002846B0"/>
    <w:rsid w:val="002854D7"/>
    <w:rsid w:val="00287634"/>
    <w:rsid w:val="00287B83"/>
    <w:rsid w:val="00290B7F"/>
    <w:rsid w:val="00291C28"/>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593B"/>
    <w:rsid w:val="00307480"/>
    <w:rsid w:val="00307CE3"/>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27C81"/>
    <w:rsid w:val="00332286"/>
    <w:rsid w:val="00332CAB"/>
    <w:rsid w:val="003332C9"/>
    <w:rsid w:val="00333306"/>
    <w:rsid w:val="003359A1"/>
    <w:rsid w:val="00335A49"/>
    <w:rsid w:val="0033600B"/>
    <w:rsid w:val="00337073"/>
    <w:rsid w:val="00337A7C"/>
    <w:rsid w:val="00340F7B"/>
    <w:rsid w:val="0034107C"/>
    <w:rsid w:val="0034285E"/>
    <w:rsid w:val="00342861"/>
    <w:rsid w:val="00345545"/>
    <w:rsid w:val="00345BB6"/>
    <w:rsid w:val="003461BF"/>
    <w:rsid w:val="00346221"/>
    <w:rsid w:val="00352451"/>
    <w:rsid w:val="003559D1"/>
    <w:rsid w:val="00356E2B"/>
    <w:rsid w:val="003573CE"/>
    <w:rsid w:val="00364469"/>
    <w:rsid w:val="00364E37"/>
    <w:rsid w:val="00367731"/>
    <w:rsid w:val="00367C96"/>
    <w:rsid w:val="003704EF"/>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3AFC"/>
    <w:rsid w:val="00394609"/>
    <w:rsid w:val="00394A55"/>
    <w:rsid w:val="00394DE5"/>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B7991"/>
    <w:rsid w:val="003C128F"/>
    <w:rsid w:val="003C42CF"/>
    <w:rsid w:val="003C64F5"/>
    <w:rsid w:val="003C76FA"/>
    <w:rsid w:val="003D02F5"/>
    <w:rsid w:val="003D0805"/>
    <w:rsid w:val="003D58E0"/>
    <w:rsid w:val="003E121E"/>
    <w:rsid w:val="003E2016"/>
    <w:rsid w:val="003E59B2"/>
    <w:rsid w:val="003E5AF3"/>
    <w:rsid w:val="003E5DE3"/>
    <w:rsid w:val="003E7F9A"/>
    <w:rsid w:val="003F0214"/>
    <w:rsid w:val="003F204F"/>
    <w:rsid w:val="003F300E"/>
    <w:rsid w:val="003F4D0F"/>
    <w:rsid w:val="003F5297"/>
    <w:rsid w:val="003F5958"/>
    <w:rsid w:val="003F6119"/>
    <w:rsid w:val="003F6AE2"/>
    <w:rsid w:val="003F6C1E"/>
    <w:rsid w:val="00401470"/>
    <w:rsid w:val="00403A94"/>
    <w:rsid w:val="00403C93"/>
    <w:rsid w:val="00406DCD"/>
    <w:rsid w:val="0040715E"/>
    <w:rsid w:val="00410A28"/>
    <w:rsid w:val="00410B52"/>
    <w:rsid w:val="004116D7"/>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3E72"/>
    <w:rsid w:val="00455490"/>
    <w:rsid w:val="004565F3"/>
    <w:rsid w:val="00457085"/>
    <w:rsid w:val="004574AF"/>
    <w:rsid w:val="0045786B"/>
    <w:rsid w:val="004579A4"/>
    <w:rsid w:val="004609C7"/>
    <w:rsid w:val="0046422D"/>
    <w:rsid w:val="00464D58"/>
    <w:rsid w:val="00470E14"/>
    <w:rsid w:val="004714BE"/>
    <w:rsid w:val="00472514"/>
    <w:rsid w:val="004765B3"/>
    <w:rsid w:val="00480D5F"/>
    <w:rsid w:val="0048280A"/>
    <w:rsid w:val="00482D73"/>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67D2"/>
    <w:rsid w:val="004A696C"/>
    <w:rsid w:val="004B004D"/>
    <w:rsid w:val="004B13A8"/>
    <w:rsid w:val="004B14D9"/>
    <w:rsid w:val="004B1C9F"/>
    <w:rsid w:val="004B2D0A"/>
    <w:rsid w:val="004B2F2E"/>
    <w:rsid w:val="004B46C2"/>
    <w:rsid w:val="004B7060"/>
    <w:rsid w:val="004B751E"/>
    <w:rsid w:val="004C0315"/>
    <w:rsid w:val="004C0E05"/>
    <w:rsid w:val="004C1677"/>
    <w:rsid w:val="004C37AF"/>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0526"/>
    <w:rsid w:val="004F48E8"/>
    <w:rsid w:val="004F4ABE"/>
    <w:rsid w:val="004F596B"/>
    <w:rsid w:val="004F5B61"/>
    <w:rsid w:val="004F5CC7"/>
    <w:rsid w:val="004F6364"/>
    <w:rsid w:val="004F7707"/>
    <w:rsid w:val="004F7FE3"/>
    <w:rsid w:val="00504D69"/>
    <w:rsid w:val="00510227"/>
    <w:rsid w:val="00510DA1"/>
    <w:rsid w:val="00514A27"/>
    <w:rsid w:val="00517A8F"/>
    <w:rsid w:val="005208A3"/>
    <w:rsid w:val="00521518"/>
    <w:rsid w:val="00522199"/>
    <w:rsid w:val="005244B9"/>
    <w:rsid w:val="005253FC"/>
    <w:rsid w:val="00525EFC"/>
    <w:rsid w:val="0052712A"/>
    <w:rsid w:val="00527AA5"/>
    <w:rsid w:val="00530A02"/>
    <w:rsid w:val="00531634"/>
    <w:rsid w:val="00531737"/>
    <w:rsid w:val="00531BA7"/>
    <w:rsid w:val="00532E11"/>
    <w:rsid w:val="00535201"/>
    <w:rsid w:val="00535569"/>
    <w:rsid w:val="00536436"/>
    <w:rsid w:val="00536C38"/>
    <w:rsid w:val="00536CA3"/>
    <w:rsid w:val="00537BBD"/>
    <w:rsid w:val="005400C3"/>
    <w:rsid w:val="0054123A"/>
    <w:rsid w:val="00541EFE"/>
    <w:rsid w:val="00542F6E"/>
    <w:rsid w:val="005444C0"/>
    <w:rsid w:val="00544A7D"/>
    <w:rsid w:val="00546E81"/>
    <w:rsid w:val="00551304"/>
    <w:rsid w:val="00552EFA"/>
    <w:rsid w:val="005541D7"/>
    <w:rsid w:val="00555D68"/>
    <w:rsid w:val="005571C5"/>
    <w:rsid w:val="00562A71"/>
    <w:rsid w:val="00563A4A"/>
    <w:rsid w:val="00564404"/>
    <w:rsid w:val="00571791"/>
    <w:rsid w:val="00571C01"/>
    <w:rsid w:val="00571CD0"/>
    <w:rsid w:val="00571D65"/>
    <w:rsid w:val="0057236A"/>
    <w:rsid w:val="00573B90"/>
    <w:rsid w:val="00574223"/>
    <w:rsid w:val="00575867"/>
    <w:rsid w:val="00577652"/>
    <w:rsid w:val="00580C72"/>
    <w:rsid w:val="00580FAB"/>
    <w:rsid w:val="00581299"/>
    <w:rsid w:val="00584DE2"/>
    <w:rsid w:val="0058547E"/>
    <w:rsid w:val="0058624C"/>
    <w:rsid w:val="00591708"/>
    <w:rsid w:val="0059361A"/>
    <w:rsid w:val="00593950"/>
    <w:rsid w:val="00594C8C"/>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17FB"/>
    <w:rsid w:val="005C1980"/>
    <w:rsid w:val="005C1FBD"/>
    <w:rsid w:val="005C2E2B"/>
    <w:rsid w:val="005C36B9"/>
    <w:rsid w:val="005C52A4"/>
    <w:rsid w:val="005C6F10"/>
    <w:rsid w:val="005D06C4"/>
    <w:rsid w:val="005D11E7"/>
    <w:rsid w:val="005D26FD"/>
    <w:rsid w:val="005D27D1"/>
    <w:rsid w:val="005D3B4B"/>
    <w:rsid w:val="005D73DB"/>
    <w:rsid w:val="005E0102"/>
    <w:rsid w:val="005E0275"/>
    <w:rsid w:val="005E1EAB"/>
    <w:rsid w:val="005E3245"/>
    <w:rsid w:val="005E4AF6"/>
    <w:rsid w:val="005E601F"/>
    <w:rsid w:val="005E79E1"/>
    <w:rsid w:val="005F14B8"/>
    <w:rsid w:val="005F1874"/>
    <w:rsid w:val="005F246A"/>
    <w:rsid w:val="005F26A7"/>
    <w:rsid w:val="005F43E6"/>
    <w:rsid w:val="005F539B"/>
    <w:rsid w:val="005F6DA4"/>
    <w:rsid w:val="005F7BCD"/>
    <w:rsid w:val="006017AD"/>
    <w:rsid w:val="00602E36"/>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C0D"/>
    <w:rsid w:val="006705FF"/>
    <w:rsid w:val="006719EA"/>
    <w:rsid w:val="00672D89"/>
    <w:rsid w:val="0067445E"/>
    <w:rsid w:val="00674E7F"/>
    <w:rsid w:val="006751F1"/>
    <w:rsid w:val="00675B57"/>
    <w:rsid w:val="00675F34"/>
    <w:rsid w:val="006769E7"/>
    <w:rsid w:val="00676FD8"/>
    <w:rsid w:val="00680DDE"/>
    <w:rsid w:val="00682109"/>
    <w:rsid w:val="00682855"/>
    <w:rsid w:val="00683122"/>
    <w:rsid w:val="00684230"/>
    <w:rsid w:val="00687646"/>
    <w:rsid w:val="00690B3A"/>
    <w:rsid w:val="00692B67"/>
    <w:rsid w:val="00692CAA"/>
    <w:rsid w:val="00693542"/>
    <w:rsid w:val="00694F92"/>
    <w:rsid w:val="00695824"/>
    <w:rsid w:val="00695A9A"/>
    <w:rsid w:val="00696781"/>
    <w:rsid w:val="00696B01"/>
    <w:rsid w:val="00697B6B"/>
    <w:rsid w:val="00697D1F"/>
    <w:rsid w:val="006A0C3A"/>
    <w:rsid w:val="006A1870"/>
    <w:rsid w:val="006A306D"/>
    <w:rsid w:val="006A3A24"/>
    <w:rsid w:val="006A4C96"/>
    <w:rsid w:val="006A64ED"/>
    <w:rsid w:val="006A6B78"/>
    <w:rsid w:val="006A7778"/>
    <w:rsid w:val="006B2A52"/>
    <w:rsid w:val="006B7726"/>
    <w:rsid w:val="006C0A08"/>
    <w:rsid w:val="006C0F13"/>
    <w:rsid w:val="006C1097"/>
    <w:rsid w:val="006C184A"/>
    <w:rsid w:val="006C243A"/>
    <w:rsid w:val="006C2811"/>
    <w:rsid w:val="006C7A14"/>
    <w:rsid w:val="006D0E5E"/>
    <w:rsid w:val="006D1499"/>
    <w:rsid w:val="006D21DC"/>
    <w:rsid w:val="006D3A50"/>
    <w:rsid w:val="006D5246"/>
    <w:rsid w:val="006D7F72"/>
    <w:rsid w:val="006E02C3"/>
    <w:rsid w:val="006E066E"/>
    <w:rsid w:val="006E3234"/>
    <w:rsid w:val="006E3789"/>
    <w:rsid w:val="006E37E0"/>
    <w:rsid w:val="006E6943"/>
    <w:rsid w:val="006E6B31"/>
    <w:rsid w:val="006E7445"/>
    <w:rsid w:val="006E782A"/>
    <w:rsid w:val="006F0694"/>
    <w:rsid w:val="006F122E"/>
    <w:rsid w:val="006F20C2"/>
    <w:rsid w:val="006F2848"/>
    <w:rsid w:val="006F34FF"/>
    <w:rsid w:val="006F402F"/>
    <w:rsid w:val="006F4AC7"/>
    <w:rsid w:val="006F4C67"/>
    <w:rsid w:val="006F6B2F"/>
    <w:rsid w:val="006F6F4B"/>
    <w:rsid w:val="006F77D5"/>
    <w:rsid w:val="006F7A4E"/>
    <w:rsid w:val="00701F49"/>
    <w:rsid w:val="007025CC"/>
    <w:rsid w:val="0070272A"/>
    <w:rsid w:val="00704367"/>
    <w:rsid w:val="00705208"/>
    <w:rsid w:val="0070659B"/>
    <w:rsid w:val="00706E7F"/>
    <w:rsid w:val="00706F7D"/>
    <w:rsid w:val="007101BE"/>
    <w:rsid w:val="00711DA4"/>
    <w:rsid w:val="00712995"/>
    <w:rsid w:val="00714510"/>
    <w:rsid w:val="007151A4"/>
    <w:rsid w:val="0071593F"/>
    <w:rsid w:val="00716690"/>
    <w:rsid w:val="00716FE2"/>
    <w:rsid w:val="00720FC0"/>
    <w:rsid w:val="00722AAF"/>
    <w:rsid w:val="00722C0D"/>
    <w:rsid w:val="00723901"/>
    <w:rsid w:val="00726290"/>
    <w:rsid w:val="00730447"/>
    <w:rsid w:val="00730FB9"/>
    <w:rsid w:val="007313C9"/>
    <w:rsid w:val="00732C9D"/>
    <w:rsid w:val="007332DF"/>
    <w:rsid w:val="007362AF"/>
    <w:rsid w:val="007363AB"/>
    <w:rsid w:val="00736BA5"/>
    <w:rsid w:val="00741198"/>
    <w:rsid w:val="00742468"/>
    <w:rsid w:val="00744476"/>
    <w:rsid w:val="00744CC3"/>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F6B"/>
    <w:rsid w:val="007A0B16"/>
    <w:rsid w:val="007A21B8"/>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A02"/>
    <w:rsid w:val="007C010B"/>
    <w:rsid w:val="007C3954"/>
    <w:rsid w:val="007C3B28"/>
    <w:rsid w:val="007C41BA"/>
    <w:rsid w:val="007C578F"/>
    <w:rsid w:val="007C77A6"/>
    <w:rsid w:val="007C7BD0"/>
    <w:rsid w:val="007D2831"/>
    <w:rsid w:val="007D2C71"/>
    <w:rsid w:val="007D37CD"/>
    <w:rsid w:val="007D4A36"/>
    <w:rsid w:val="007D5B86"/>
    <w:rsid w:val="007D63B8"/>
    <w:rsid w:val="007E1B41"/>
    <w:rsid w:val="007E3A0A"/>
    <w:rsid w:val="007E6009"/>
    <w:rsid w:val="007E75B5"/>
    <w:rsid w:val="007F012F"/>
    <w:rsid w:val="007F15D9"/>
    <w:rsid w:val="007F3DB4"/>
    <w:rsid w:val="007F44E0"/>
    <w:rsid w:val="007F48F4"/>
    <w:rsid w:val="007F557F"/>
    <w:rsid w:val="007F55FA"/>
    <w:rsid w:val="007F5FFE"/>
    <w:rsid w:val="007F687D"/>
    <w:rsid w:val="00800BAE"/>
    <w:rsid w:val="00801265"/>
    <w:rsid w:val="00801904"/>
    <w:rsid w:val="008019FD"/>
    <w:rsid w:val="00801A19"/>
    <w:rsid w:val="008024AA"/>
    <w:rsid w:val="0080433F"/>
    <w:rsid w:val="00807ADF"/>
    <w:rsid w:val="00807D27"/>
    <w:rsid w:val="00817594"/>
    <w:rsid w:val="00821432"/>
    <w:rsid w:val="00824724"/>
    <w:rsid w:val="00826201"/>
    <w:rsid w:val="0082651F"/>
    <w:rsid w:val="00826D82"/>
    <w:rsid w:val="00826DAC"/>
    <w:rsid w:val="00827D26"/>
    <w:rsid w:val="00830739"/>
    <w:rsid w:val="0083103D"/>
    <w:rsid w:val="00834D67"/>
    <w:rsid w:val="00835183"/>
    <w:rsid w:val="008367B6"/>
    <w:rsid w:val="008378BE"/>
    <w:rsid w:val="00841BD5"/>
    <w:rsid w:val="00842BFA"/>
    <w:rsid w:val="00842E98"/>
    <w:rsid w:val="0084401F"/>
    <w:rsid w:val="0084613C"/>
    <w:rsid w:val="00846584"/>
    <w:rsid w:val="00847090"/>
    <w:rsid w:val="00850996"/>
    <w:rsid w:val="00855452"/>
    <w:rsid w:val="00856865"/>
    <w:rsid w:val="00860452"/>
    <w:rsid w:val="00862285"/>
    <w:rsid w:val="0086266E"/>
    <w:rsid w:val="00864BA7"/>
    <w:rsid w:val="00865C03"/>
    <w:rsid w:val="00871DA0"/>
    <w:rsid w:val="00872EA2"/>
    <w:rsid w:val="008745C4"/>
    <w:rsid w:val="00874B3E"/>
    <w:rsid w:val="00876433"/>
    <w:rsid w:val="00876598"/>
    <w:rsid w:val="008769E5"/>
    <w:rsid w:val="00876DD2"/>
    <w:rsid w:val="00884CA7"/>
    <w:rsid w:val="008850AE"/>
    <w:rsid w:val="0088675E"/>
    <w:rsid w:val="00887C20"/>
    <w:rsid w:val="00890756"/>
    <w:rsid w:val="0089115C"/>
    <w:rsid w:val="00891470"/>
    <w:rsid w:val="00892074"/>
    <w:rsid w:val="00892752"/>
    <w:rsid w:val="00893AC5"/>
    <w:rsid w:val="00893F45"/>
    <w:rsid w:val="00894FE2"/>
    <w:rsid w:val="00895D93"/>
    <w:rsid w:val="00896BA8"/>
    <w:rsid w:val="008979B0"/>
    <w:rsid w:val="00897CA9"/>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C185C"/>
    <w:rsid w:val="008C1A0A"/>
    <w:rsid w:val="008C1C67"/>
    <w:rsid w:val="008C2E59"/>
    <w:rsid w:val="008C40A5"/>
    <w:rsid w:val="008C46F2"/>
    <w:rsid w:val="008C490C"/>
    <w:rsid w:val="008C78BA"/>
    <w:rsid w:val="008D2552"/>
    <w:rsid w:val="008D33EC"/>
    <w:rsid w:val="008D3E85"/>
    <w:rsid w:val="008D46BF"/>
    <w:rsid w:val="008D4BB4"/>
    <w:rsid w:val="008D7452"/>
    <w:rsid w:val="008D7EDC"/>
    <w:rsid w:val="008E175A"/>
    <w:rsid w:val="008E20BD"/>
    <w:rsid w:val="008E2C46"/>
    <w:rsid w:val="008E4258"/>
    <w:rsid w:val="008E52AF"/>
    <w:rsid w:val="008E5D57"/>
    <w:rsid w:val="008E651D"/>
    <w:rsid w:val="008F0A6F"/>
    <w:rsid w:val="008F1196"/>
    <w:rsid w:val="008F1539"/>
    <w:rsid w:val="008F1E84"/>
    <w:rsid w:val="008F40DE"/>
    <w:rsid w:val="008F4547"/>
    <w:rsid w:val="008F4740"/>
    <w:rsid w:val="008F6190"/>
    <w:rsid w:val="008F6A2E"/>
    <w:rsid w:val="008F79F9"/>
    <w:rsid w:val="00900203"/>
    <w:rsid w:val="0090021C"/>
    <w:rsid w:val="0090053C"/>
    <w:rsid w:val="009020E4"/>
    <w:rsid w:val="0090230E"/>
    <w:rsid w:val="009026A2"/>
    <w:rsid w:val="00903F6A"/>
    <w:rsid w:val="00905931"/>
    <w:rsid w:val="00906D4D"/>
    <w:rsid w:val="00911263"/>
    <w:rsid w:val="00917A24"/>
    <w:rsid w:val="00917C2F"/>
    <w:rsid w:val="00921A23"/>
    <w:rsid w:val="009223E6"/>
    <w:rsid w:val="00922A15"/>
    <w:rsid w:val="00924AD4"/>
    <w:rsid w:val="00925E7A"/>
    <w:rsid w:val="00930D08"/>
    <w:rsid w:val="009319DD"/>
    <w:rsid w:val="00931FED"/>
    <w:rsid w:val="0093225D"/>
    <w:rsid w:val="00935D9E"/>
    <w:rsid w:val="009379C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9A1"/>
    <w:rsid w:val="0096135E"/>
    <w:rsid w:val="00961B79"/>
    <w:rsid w:val="00961C29"/>
    <w:rsid w:val="00964C14"/>
    <w:rsid w:val="009661FE"/>
    <w:rsid w:val="00966FB9"/>
    <w:rsid w:val="00967577"/>
    <w:rsid w:val="00967D07"/>
    <w:rsid w:val="009706E5"/>
    <w:rsid w:val="0097091A"/>
    <w:rsid w:val="00970AC7"/>
    <w:rsid w:val="00972C1C"/>
    <w:rsid w:val="00973355"/>
    <w:rsid w:val="0097583A"/>
    <w:rsid w:val="00975AED"/>
    <w:rsid w:val="009762F9"/>
    <w:rsid w:val="00977ECF"/>
    <w:rsid w:val="00982306"/>
    <w:rsid w:val="00982777"/>
    <w:rsid w:val="009849F6"/>
    <w:rsid w:val="009872DE"/>
    <w:rsid w:val="009879D4"/>
    <w:rsid w:val="0099136A"/>
    <w:rsid w:val="00991A89"/>
    <w:rsid w:val="00993FC1"/>
    <w:rsid w:val="009940C4"/>
    <w:rsid w:val="00994FE0"/>
    <w:rsid w:val="00996D41"/>
    <w:rsid w:val="009A132E"/>
    <w:rsid w:val="009A2A94"/>
    <w:rsid w:val="009A4875"/>
    <w:rsid w:val="009A7D81"/>
    <w:rsid w:val="009B1074"/>
    <w:rsid w:val="009B1220"/>
    <w:rsid w:val="009B16F5"/>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66A3"/>
    <w:rsid w:val="00A070AC"/>
    <w:rsid w:val="00A07BC0"/>
    <w:rsid w:val="00A10862"/>
    <w:rsid w:val="00A1221B"/>
    <w:rsid w:val="00A124FE"/>
    <w:rsid w:val="00A133D9"/>
    <w:rsid w:val="00A13E15"/>
    <w:rsid w:val="00A148F2"/>
    <w:rsid w:val="00A16668"/>
    <w:rsid w:val="00A168A6"/>
    <w:rsid w:val="00A177B5"/>
    <w:rsid w:val="00A20966"/>
    <w:rsid w:val="00A224B0"/>
    <w:rsid w:val="00A233EC"/>
    <w:rsid w:val="00A23CA6"/>
    <w:rsid w:val="00A2471E"/>
    <w:rsid w:val="00A24825"/>
    <w:rsid w:val="00A251E2"/>
    <w:rsid w:val="00A276DB"/>
    <w:rsid w:val="00A277D4"/>
    <w:rsid w:val="00A318C7"/>
    <w:rsid w:val="00A3245A"/>
    <w:rsid w:val="00A3453A"/>
    <w:rsid w:val="00A3478B"/>
    <w:rsid w:val="00A35461"/>
    <w:rsid w:val="00A35B88"/>
    <w:rsid w:val="00A36177"/>
    <w:rsid w:val="00A361B4"/>
    <w:rsid w:val="00A369EC"/>
    <w:rsid w:val="00A37EB0"/>
    <w:rsid w:val="00A4345E"/>
    <w:rsid w:val="00A45135"/>
    <w:rsid w:val="00A46927"/>
    <w:rsid w:val="00A46EA1"/>
    <w:rsid w:val="00A531D9"/>
    <w:rsid w:val="00A55161"/>
    <w:rsid w:val="00A56E5E"/>
    <w:rsid w:val="00A6286A"/>
    <w:rsid w:val="00A653A4"/>
    <w:rsid w:val="00A657D0"/>
    <w:rsid w:val="00A65C97"/>
    <w:rsid w:val="00A66BC1"/>
    <w:rsid w:val="00A672ED"/>
    <w:rsid w:val="00A67982"/>
    <w:rsid w:val="00A70BCB"/>
    <w:rsid w:val="00A718E1"/>
    <w:rsid w:val="00A7191F"/>
    <w:rsid w:val="00A725CA"/>
    <w:rsid w:val="00A72829"/>
    <w:rsid w:val="00A72F0B"/>
    <w:rsid w:val="00A73886"/>
    <w:rsid w:val="00A74878"/>
    <w:rsid w:val="00A74A22"/>
    <w:rsid w:val="00A75865"/>
    <w:rsid w:val="00A80138"/>
    <w:rsid w:val="00A80954"/>
    <w:rsid w:val="00A8105A"/>
    <w:rsid w:val="00A81E53"/>
    <w:rsid w:val="00A82F19"/>
    <w:rsid w:val="00A836E7"/>
    <w:rsid w:val="00A85FA1"/>
    <w:rsid w:val="00A8609D"/>
    <w:rsid w:val="00A86D1F"/>
    <w:rsid w:val="00A871FC"/>
    <w:rsid w:val="00A87AF7"/>
    <w:rsid w:val="00A917CE"/>
    <w:rsid w:val="00A91A72"/>
    <w:rsid w:val="00A929AB"/>
    <w:rsid w:val="00A9305F"/>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5E80"/>
    <w:rsid w:val="00AC61F5"/>
    <w:rsid w:val="00AC7A55"/>
    <w:rsid w:val="00AD0E21"/>
    <w:rsid w:val="00AD191B"/>
    <w:rsid w:val="00AD364B"/>
    <w:rsid w:val="00AD3B46"/>
    <w:rsid w:val="00AD3E13"/>
    <w:rsid w:val="00AD3E8D"/>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73F9"/>
    <w:rsid w:val="00B002AF"/>
    <w:rsid w:val="00B00C6F"/>
    <w:rsid w:val="00B00E31"/>
    <w:rsid w:val="00B0263A"/>
    <w:rsid w:val="00B02C66"/>
    <w:rsid w:val="00B044AC"/>
    <w:rsid w:val="00B064E9"/>
    <w:rsid w:val="00B065D6"/>
    <w:rsid w:val="00B06FFE"/>
    <w:rsid w:val="00B12736"/>
    <w:rsid w:val="00B14B4D"/>
    <w:rsid w:val="00B15BC2"/>
    <w:rsid w:val="00B173EF"/>
    <w:rsid w:val="00B225A9"/>
    <w:rsid w:val="00B22690"/>
    <w:rsid w:val="00B227E1"/>
    <w:rsid w:val="00B24F27"/>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453A0"/>
    <w:rsid w:val="00B52737"/>
    <w:rsid w:val="00B53E04"/>
    <w:rsid w:val="00B555EC"/>
    <w:rsid w:val="00B5686C"/>
    <w:rsid w:val="00B6208E"/>
    <w:rsid w:val="00B6261D"/>
    <w:rsid w:val="00B6570E"/>
    <w:rsid w:val="00B70163"/>
    <w:rsid w:val="00B70941"/>
    <w:rsid w:val="00B717D6"/>
    <w:rsid w:val="00B7484E"/>
    <w:rsid w:val="00B77234"/>
    <w:rsid w:val="00B8060B"/>
    <w:rsid w:val="00B80F92"/>
    <w:rsid w:val="00B815C7"/>
    <w:rsid w:val="00B8205C"/>
    <w:rsid w:val="00B84BB0"/>
    <w:rsid w:val="00B85136"/>
    <w:rsid w:val="00B85571"/>
    <w:rsid w:val="00B86242"/>
    <w:rsid w:val="00B879D8"/>
    <w:rsid w:val="00B87E83"/>
    <w:rsid w:val="00B900A6"/>
    <w:rsid w:val="00B91360"/>
    <w:rsid w:val="00B914D1"/>
    <w:rsid w:val="00B9155D"/>
    <w:rsid w:val="00B93773"/>
    <w:rsid w:val="00B9572F"/>
    <w:rsid w:val="00BA06C3"/>
    <w:rsid w:val="00BA08CA"/>
    <w:rsid w:val="00BA1DEA"/>
    <w:rsid w:val="00BA6CE8"/>
    <w:rsid w:val="00BB1605"/>
    <w:rsid w:val="00BB2338"/>
    <w:rsid w:val="00BB2BA8"/>
    <w:rsid w:val="00BB41BE"/>
    <w:rsid w:val="00BB470A"/>
    <w:rsid w:val="00BB50C1"/>
    <w:rsid w:val="00BB5167"/>
    <w:rsid w:val="00BB5ECC"/>
    <w:rsid w:val="00BB7B17"/>
    <w:rsid w:val="00BC0420"/>
    <w:rsid w:val="00BC09BD"/>
    <w:rsid w:val="00BC0E3D"/>
    <w:rsid w:val="00BC0F07"/>
    <w:rsid w:val="00BC1132"/>
    <w:rsid w:val="00BC278E"/>
    <w:rsid w:val="00BC442D"/>
    <w:rsid w:val="00BC5546"/>
    <w:rsid w:val="00BD4B4B"/>
    <w:rsid w:val="00BD5F22"/>
    <w:rsid w:val="00BD7AED"/>
    <w:rsid w:val="00BD7D11"/>
    <w:rsid w:val="00BE0033"/>
    <w:rsid w:val="00BE043C"/>
    <w:rsid w:val="00BE1AEC"/>
    <w:rsid w:val="00BE1F4D"/>
    <w:rsid w:val="00BE4034"/>
    <w:rsid w:val="00BE44CD"/>
    <w:rsid w:val="00BE62CA"/>
    <w:rsid w:val="00BE69DB"/>
    <w:rsid w:val="00BF0332"/>
    <w:rsid w:val="00BF05C2"/>
    <w:rsid w:val="00BF0BD1"/>
    <w:rsid w:val="00BF199A"/>
    <w:rsid w:val="00BF21E7"/>
    <w:rsid w:val="00BF2810"/>
    <w:rsid w:val="00BF31BA"/>
    <w:rsid w:val="00BF4544"/>
    <w:rsid w:val="00BF456A"/>
    <w:rsid w:val="00BF4A49"/>
    <w:rsid w:val="00BF613B"/>
    <w:rsid w:val="00BF776B"/>
    <w:rsid w:val="00C00375"/>
    <w:rsid w:val="00C03FC5"/>
    <w:rsid w:val="00C04293"/>
    <w:rsid w:val="00C044DC"/>
    <w:rsid w:val="00C047AD"/>
    <w:rsid w:val="00C04BD1"/>
    <w:rsid w:val="00C05294"/>
    <w:rsid w:val="00C05426"/>
    <w:rsid w:val="00C077C7"/>
    <w:rsid w:val="00C07825"/>
    <w:rsid w:val="00C07EEE"/>
    <w:rsid w:val="00C104A6"/>
    <w:rsid w:val="00C11B1B"/>
    <w:rsid w:val="00C13072"/>
    <w:rsid w:val="00C1432D"/>
    <w:rsid w:val="00C143E3"/>
    <w:rsid w:val="00C152E9"/>
    <w:rsid w:val="00C16726"/>
    <w:rsid w:val="00C20352"/>
    <w:rsid w:val="00C210F0"/>
    <w:rsid w:val="00C21314"/>
    <w:rsid w:val="00C21658"/>
    <w:rsid w:val="00C21F49"/>
    <w:rsid w:val="00C2766F"/>
    <w:rsid w:val="00C27C12"/>
    <w:rsid w:val="00C30273"/>
    <w:rsid w:val="00C30AAD"/>
    <w:rsid w:val="00C325A4"/>
    <w:rsid w:val="00C326FD"/>
    <w:rsid w:val="00C3287C"/>
    <w:rsid w:val="00C348C3"/>
    <w:rsid w:val="00C35EBA"/>
    <w:rsid w:val="00C36B45"/>
    <w:rsid w:val="00C36D60"/>
    <w:rsid w:val="00C36DB6"/>
    <w:rsid w:val="00C37F58"/>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6FD2"/>
    <w:rsid w:val="00C90006"/>
    <w:rsid w:val="00C90A1A"/>
    <w:rsid w:val="00C90DF5"/>
    <w:rsid w:val="00C91EFB"/>
    <w:rsid w:val="00C93806"/>
    <w:rsid w:val="00C94396"/>
    <w:rsid w:val="00C947A8"/>
    <w:rsid w:val="00CA4629"/>
    <w:rsid w:val="00CA78A0"/>
    <w:rsid w:val="00CA7B0B"/>
    <w:rsid w:val="00CB01F7"/>
    <w:rsid w:val="00CB05E0"/>
    <w:rsid w:val="00CB0E86"/>
    <w:rsid w:val="00CB39F1"/>
    <w:rsid w:val="00CB3FDA"/>
    <w:rsid w:val="00CB496C"/>
    <w:rsid w:val="00CB7636"/>
    <w:rsid w:val="00CC1603"/>
    <w:rsid w:val="00CC306A"/>
    <w:rsid w:val="00CC342C"/>
    <w:rsid w:val="00CC3B8C"/>
    <w:rsid w:val="00CC539E"/>
    <w:rsid w:val="00CC5512"/>
    <w:rsid w:val="00CC709C"/>
    <w:rsid w:val="00CC713F"/>
    <w:rsid w:val="00CD11F3"/>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4"/>
    <w:rsid w:val="00D04A23"/>
    <w:rsid w:val="00D05723"/>
    <w:rsid w:val="00D05B1D"/>
    <w:rsid w:val="00D05E4F"/>
    <w:rsid w:val="00D0719D"/>
    <w:rsid w:val="00D07BA7"/>
    <w:rsid w:val="00D10A89"/>
    <w:rsid w:val="00D116BF"/>
    <w:rsid w:val="00D15F0C"/>
    <w:rsid w:val="00D17B70"/>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5278"/>
    <w:rsid w:val="00D67351"/>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96C75"/>
    <w:rsid w:val="00DA1D76"/>
    <w:rsid w:val="00DA27AF"/>
    <w:rsid w:val="00DA2F82"/>
    <w:rsid w:val="00DA30FD"/>
    <w:rsid w:val="00DA35F5"/>
    <w:rsid w:val="00DA4571"/>
    <w:rsid w:val="00DA77E5"/>
    <w:rsid w:val="00DB1BC2"/>
    <w:rsid w:val="00DB1BFC"/>
    <w:rsid w:val="00DB3236"/>
    <w:rsid w:val="00DB3AB1"/>
    <w:rsid w:val="00DB3BAF"/>
    <w:rsid w:val="00DB47A2"/>
    <w:rsid w:val="00DB4D56"/>
    <w:rsid w:val="00DB6A84"/>
    <w:rsid w:val="00DB7057"/>
    <w:rsid w:val="00DB7295"/>
    <w:rsid w:val="00DC1B57"/>
    <w:rsid w:val="00DC1F3F"/>
    <w:rsid w:val="00DC2B68"/>
    <w:rsid w:val="00DC3330"/>
    <w:rsid w:val="00DC4707"/>
    <w:rsid w:val="00DC5757"/>
    <w:rsid w:val="00DC648A"/>
    <w:rsid w:val="00DC6F70"/>
    <w:rsid w:val="00DD2DAB"/>
    <w:rsid w:val="00DD5FA5"/>
    <w:rsid w:val="00DE02C6"/>
    <w:rsid w:val="00DE1012"/>
    <w:rsid w:val="00DE16FE"/>
    <w:rsid w:val="00DE3AEA"/>
    <w:rsid w:val="00DE696A"/>
    <w:rsid w:val="00DF053F"/>
    <w:rsid w:val="00DF06A1"/>
    <w:rsid w:val="00E010FA"/>
    <w:rsid w:val="00E0201E"/>
    <w:rsid w:val="00E022A7"/>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2755"/>
    <w:rsid w:val="00E34049"/>
    <w:rsid w:val="00E34A09"/>
    <w:rsid w:val="00E364DD"/>
    <w:rsid w:val="00E40DEE"/>
    <w:rsid w:val="00E41290"/>
    <w:rsid w:val="00E4276D"/>
    <w:rsid w:val="00E43BAF"/>
    <w:rsid w:val="00E43FA7"/>
    <w:rsid w:val="00E50689"/>
    <w:rsid w:val="00E51A45"/>
    <w:rsid w:val="00E51A60"/>
    <w:rsid w:val="00E52485"/>
    <w:rsid w:val="00E52A15"/>
    <w:rsid w:val="00E537EB"/>
    <w:rsid w:val="00E54873"/>
    <w:rsid w:val="00E55D4A"/>
    <w:rsid w:val="00E578EE"/>
    <w:rsid w:val="00E57C63"/>
    <w:rsid w:val="00E60398"/>
    <w:rsid w:val="00E60FC1"/>
    <w:rsid w:val="00E646A5"/>
    <w:rsid w:val="00E64B0B"/>
    <w:rsid w:val="00E6590B"/>
    <w:rsid w:val="00E702E9"/>
    <w:rsid w:val="00E70D9A"/>
    <w:rsid w:val="00E7120B"/>
    <w:rsid w:val="00E715BB"/>
    <w:rsid w:val="00E74AE4"/>
    <w:rsid w:val="00E75909"/>
    <w:rsid w:val="00E76C15"/>
    <w:rsid w:val="00E76D11"/>
    <w:rsid w:val="00E814BB"/>
    <w:rsid w:val="00E8150F"/>
    <w:rsid w:val="00E81DC0"/>
    <w:rsid w:val="00E849D3"/>
    <w:rsid w:val="00E85A5C"/>
    <w:rsid w:val="00E85E70"/>
    <w:rsid w:val="00E85F7E"/>
    <w:rsid w:val="00E860C3"/>
    <w:rsid w:val="00E90281"/>
    <w:rsid w:val="00E928F3"/>
    <w:rsid w:val="00E93980"/>
    <w:rsid w:val="00E95AA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0C4"/>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1485"/>
    <w:rsid w:val="00F226DD"/>
    <w:rsid w:val="00F227D0"/>
    <w:rsid w:val="00F2314D"/>
    <w:rsid w:val="00F2451B"/>
    <w:rsid w:val="00F24643"/>
    <w:rsid w:val="00F2605E"/>
    <w:rsid w:val="00F26630"/>
    <w:rsid w:val="00F26CB4"/>
    <w:rsid w:val="00F2716B"/>
    <w:rsid w:val="00F2774E"/>
    <w:rsid w:val="00F27934"/>
    <w:rsid w:val="00F27AD2"/>
    <w:rsid w:val="00F32D17"/>
    <w:rsid w:val="00F331C6"/>
    <w:rsid w:val="00F333B8"/>
    <w:rsid w:val="00F34496"/>
    <w:rsid w:val="00F378AC"/>
    <w:rsid w:val="00F37E44"/>
    <w:rsid w:val="00F40033"/>
    <w:rsid w:val="00F4082A"/>
    <w:rsid w:val="00F4111B"/>
    <w:rsid w:val="00F41AE0"/>
    <w:rsid w:val="00F42994"/>
    <w:rsid w:val="00F43498"/>
    <w:rsid w:val="00F43694"/>
    <w:rsid w:val="00F43C81"/>
    <w:rsid w:val="00F43F6A"/>
    <w:rsid w:val="00F45725"/>
    <w:rsid w:val="00F47FC3"/>
    <w:rsid w:val="00F51F41"/>
    <w:rsid w:val="00F538BC"/>
    <w:rsid w:val="00F54854"/>
    <w:rsid w:val="00F54BAB"/>
    <w:rsid w:val="00F54BB4"/>
    <w:rsid w:val="00F55F49"/>
    <w:rsid w:val="00F573A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77124"/>
    <w:rsid w:val="00F81235"/>
    <w:rsid w:val="00F81547"/>
    <w:rsid w:val="00F81768"/>
    <w:rsid w:val="00F8241B"/>
    <w:rsid w:val="00F858A7"/>
    <w:rsid w:val="00F9068B"/>
    <w:rsid w:val="00F917E0"/>
    <w:rsid w:val="00F91EFB"/>
    <w:rsid w:val="00F92B17"/>
    <w:rsid w:val="00F92E28"/>
    <w:rsid w:val="00F94F45"/>
    <w:rsid w:val="00F95EB3"/>
    <w:rsid w:val="00F97963"/>
    <w:rsid w:val="00FA0A9D"/>
    <w:rsid w:val="00FA0C6E"/>
    <w:rsid w:val="00FA26EC"/>
    <w:rsid w:val="00FA43B3"/>
    <w:rsid w:val="00FA5523"/>
    <w:rsid w:val="00FA5AFB"/>
    <w:rsid w:val="00FA5C6A"/>
    <w:rsid w:val="00FA668E"/>
    <w:rsid w:val="00FA6AF1"/>
    <w:rsid w:val="00FA721D"/>
    <w:rsid w:val="00FA72DC"/>
    <w:rsid w:val="00FB1653"/>
    <w:rsid w:val="00FB1831"/>
    <w:rsid w:val="00FB3447"/>
    <w:rsid w:val="00FB3D44"/>
    <w:rsid w:val="00FB4A66"/>
    <w:rsid w:val="00FB530B"/>
    <w:rsid w:val="00FB7B82"/>
    <w:rsid w:val="00FC0621"/>
    <w:rsid w:val="00FC0C1A"/>
    <w:rsid w:val="00FC0D77"/>
    <w:rsid w:val="00FC1E7D"/>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30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Nierozpoznanawzmianka4">
    <w:name w:val="Nierozpoznana wzmianka4"/>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442">
      <w:bodyDiv w:val="1"/>
      <w:marLeft w:val="0"/>
      <w:marRight w:val="0"/>
      <w:marTop w:val="0"/>
      <w:marBottom w:val="0"/>
      <w:divBdr>
        <w:top w:val="none" w:sz="0" w:space="0" w:color="auto"/>
        <w:left w:val="none" w:sz="0" w:space="0" w:color="auto"/>
        <w:bottom w:val="none" w:sz="0" w:space="0" w:color="auto"/>
        <w:right w:val="none" w:sz="0" w:space="0" w:color="auto"/>
      </w:divBdr>
    </w:div>
    <w:div w:id="106435482">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582029697">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061715230">
      <w:bodyDiv w:val="1"/>
      <w:marLeft w:val="0"/>
      <w:marRight w:val="0"/>
      <w:marTop w:val="0"/>
      <w:marBottom w:val="0"/>
      <w:divBdr>
        <w:top w:val="none" w:sz="0" w:space="0" w:color="auto"/>
        <w:left w:val="none" w:sz="0" w:space="0" w:color="auto"/>
        <w:bottom w:val="none" w:sz="0" w:space="0" w:color="auto"/>
        <w:right w:val="none" w:sz="0" w:space="0" w:color="auto"/>
      </w:divBdr>
    </w:div>
    <w:div w:id="1163199222">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311523277">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3D8AB-2E2F-40A9-BC80-FDBC3445B9BF}">
  <ds:schemaRefs>
    <ds:schemaRef ds:uri="http://purl.org/dc/elements/1.1/"/>
    <ds:schemaRef ds:uri="http://schemas.microsoft.com/office/2006/documentManagement/types"/>
    <ds:schemaRef ds:uri="http://schemas.microsoft.com/office/infopath/2007/PartnerControls"/>
    <ds:schemaRef ds:uri="http://purl.org/dc/terms/"/>
    <ds:schemaRef ds:uri="http://schemas.microsoft.com/sharepoint/v3"/>
    <ds:schemaRef ds:uri="http://purl.org/dc/dcmitype/"/>
    <ds:schemaRef ds:uri="F60F55B9-AC12-46BD-85CA-E0578CFCB3C7"/>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88A04E3-B2C9-4E47-86C9-D8DA65B7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4426</Words>
  <Characters>26557</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2023-03-06T10:30:00Z</dcterms:created>
  <dcterms:modified xsi:type="dcterms:W3CDTF">2023-07-31T12:14:00Z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