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1125" w14:textId="77777777" w:rsidR="00FB44FC" w:rsidRPr="008978CC" w:rsidRDefault="00FB44FC" w:rsidP="00FB44FC">
      <w:pPr>
        <w:jc w:val="right"/>
        <w:rPr>
          <w:b/>
          <w:bCs/>
          <w:i/>
          <w:iCs/>
          <w:szCs w:val="24"/>
        </w:rPr>
      </w:pPr>
      <w:r w:rsidRPr="008978CC">
        <w:rPr>
          <w:b/>
          <w:bCs/>
          <w:i/>
          <w:iCs/>
          <w:szCs w:val="24"/>
        </w:rPr>
        <w:t>Załącznik nr 2 do Zapytania ofertowego</w:t>
      </w:r>
    </w:p>
    <w:p w14:paraId="4A447FFF" w14:textId="77777777" w:rsidR="001E6592" w:rsidRDefault="00FB44FC" w:rsidP="00FB44FC">
      <w:pPr>
        <w:tabs>
          <w:tab w:val="left" w:pos="8130"/>
        </w:tabs>
        <w:jc w:val="right"/>
        <w:rPr>
          <w:b/>
          <w:bCs/>
          <w:i/>
          <w:iCs/>
          <w:szCs w:val="24"/>
        </w:rPr>
      </w:pPr>
      <w:r w:rsidRPr="008978CC">
        <w:rPr>
          <w:b/>
          <w:bCs/>
          <w:i/>
          <w:iCs/>
          <w:szCs w:val="24"/>
        </w:rPr>
        <w:t>Istotne postanowienia umowy</w:t>
      </w:r>
    </w:p>
    <w:p w14:paraId="40EF4562" w14:textId="77777777" w:rsidR="00FB44FC" w:rsidRPr="009F3E6A" w:rsidRDefault="00FB44FC" w:rsidP="00FB44FC">
      <w:pPr>
        <w:tabs>
          <w:tab w:val="left" w:pos="8130"/>
        </w:tabs>
        <w:jc w:val="right"/>
        <w:rPr>
          <w:sz w:val="22"/>
        </w:rPr>
      </w:pPr>
    </w:p>
    <w:p w14:paraId="3645A216" w14:textId="77777777" w:rsidR="001E6592" w:rsidRPr="004B5E08" w:rsidRDefault="00E247AF" w:rsidP="001E6592">
      <w:pPr>
        <w:pStyle w:val="Tekstpodstawowy3"/>
        <w:spacing w:before="120" w:after="360"/>
        <w:ind w:firstLine="357"/>
        <w:jc w:val="center"/>
        <w:rPr>
          <w:b/>
          <w:sz w:val="36"/>
          <w:szCs w:val="36"/>
          <w:lang w:val="pl-PL"/>
        </w:rPr>
      </w:pPr>
      <w:r>
        <w:rPr>
          <w:b/>
          <w:sz w:val="36"/>
          <w:szCs w:val="36"/>
        </w:rPr>
        <w:t>UMOW</w:t>
      </w:r>
      <w:r w:rsidR="001E6592">
        <w:rPr>
          <w:b/>
          <w:sz w:val="36"/>
          <w:szCs w:val="36"/>
          <w:lang w:val="pl-PL"/>
        </w:rPr>
        <w:t>A</w:t>
      </w:r>
      <w:r w:rsidR="001E6592" w:rsidRPr="009F3E6A">
        <w:rPr>
          <w:b/>
          <w:sz w:val="36"/>
          <w:szCs w:val="36"/>
        </w:rPr>
        <w:t xml:space="preserve"> nr</w:t>
      </w:r>
      <w:r w:rsidR="001E6592" w:rsidRPr="009F3E6A">
        <w:rPr>
          <w:sz w:val="36"/>
          <w:szCs w:val="36"/>
        </w:rPr>
        <w:t xml:space="preserve"> __________________</w:t>
      </w:r>
      <w:r w:rsidR="00A64DA2">
        <w:rPr>
          <w:sz w:val="36"/>
          <w:szCs w:val="36"/>
          <w:lang w:val="pl-PL"/>
        </w:rPr>
        <w:t xml:space="preserve"> </w:t>
      </w:r>
    </w:p>
    <w:p w14:paraId="2867E588" w14:textId="77777777" w:rsidR="001E6592" w:rsidRPr="00DA4F81" w:rsidRDefault="001E6592" w:rsidP="001E6592">
      <w:pPr>
        <w:spacing w:line="288" w:lineRule="auto"/>
        <w:jc w:val="both"/>
        <w:rPr>
          <w:b/>
          <w:sz w:val="22"/>
          <w:szCs w:val="22"/>
        </w:rPr>
      </w:pPr>
      <w:r w:rsidRPr="009F3E6A">
        <w:rPr>
          <w:sz w:val="22"/>
          <w:szCs w:val="22"/>
        </w:rPr>
        <w:t xml:space="preserve">Zawarta w dniu </w:t>
      </w:r>
      <w:r w:rsidRPr="009F3E6A">
        <w:rPr>
          <w:b/>
          <w:sz w:val="22"/>
          <w:szCs w:val="22"/>
        </w:rPr>
        <w:t>________________________ r</w:t>
      </w:r>
      <w:r w:rsidRPr="009F3E6A">
        <w:rPr>
          <w:sz w:val="22"/>
          <w:szCs w:val="22"/>
        </w:rPr>
        <w:t>. w Warszawie, pomiędzy</w:t>
      </w:r>
      <w:r w:rsidRPr="00DA4F81">
        <w:rPr>
          <w:sz w:val="22"/>
          <w:szCs w:val="22"/>
        </w:rPr>
        <w:t xml:space="preserve">: </w:t>
      </w:r>
    </w:p>
    <w:p w14:paraId="34DD6D72" w14:textId="77777777" w:rsidR="001E6592" w:rsidRPr="00DA4F81" w:rsidRDefault="001E6592" w:rsidP="001E6592">
      <w:pPr>
        <w:spacing w:line="288" w:lineRule="auto"/>
        <w:jc w:val="both"/>
        <w:rPr>
          <w:b/>
          <w:sz w:val="22"/>
          <w:szCs w:val="22"/>
        </w:rPr>
      </w:pPr>
    </w:p>
    <w:p w14:paraId="2DBC7C7E" w14:textId="77777777" w:rsidR="00DC3DF8" w:rsidRPr="00CA6F3F" w:rsidRDefault="00DC3DF8" w:rsidP="000A2601">
      <w:pPr>
        <w:pStyle w:val="Tekstpodstawowy3"/>
        <w:spacing w:line="276" w:lineRule="auto"/>
        <w:rPr>
          <w:bCs/>
          <w:sz w:val="22"/>
          <w:szCs w:val="22"/>
        </w:rPr>
      </w:pPr>
      <w:r w:rsidRPr="00CA6F3F">
        <w:rPr>
          <w:b/>
          <w:bCs/>
          <w:sz w:val="22"/>
          <w:szCs w:val="22"/>
        </w:rPr>
        <w:t xml:space="preserve">Instytutem Sportu – Państwowym Instytutem Badawczym </w:t>
      </w:r>
      <w:r w:rsidRPr="00CA6F3F">
        <w:rPr>
          <w:bCs/>
          <w:sz w:val="22"/>
          <w:szCs w:val="22"/>
        </w:rPr>
        <w:t xml:space="preserve">z siedzibą w Warszawie </w:t>
      </w:r>
      <w:r w:rsidRPr="00CA6F3F">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A6F3F">
        <w:rPr>
          <w:bCs/>
          <w:sz w:val="22"/>
          <w:szCs w:val="22"/>
        </w:rPr>
        <w:br/>
        <w:t xml:space="preserve">NIP 525-00-08-904, REGON 000786093, reprezentowanym przez: </w:t>
      </w:r>
    </w:p>
    <w:p w14:paraId="3300AB97" w14:textId="2A6B9DF7" w:rsidR="00DC3DF8" w:rsidRPr="00CA6F3F" w:rsidRDefault="00DC3DF8" w:rsidP="000A2601">
      <w:pPr>
        <w:pStyle w:val="Tekstpodstawowy3"/>
        <w:spacing w:line="276" w:lineRule="auto"/>
        <w:rPr>
          <w:bCs/>
          <w:sz w:val="22"/>
          <w:szCs w:val="22"/>
        </w:rPr>
      </w:pPr>
      <w:r w:rsidRPr="00CA6F3F">
        <w:rPr>
          <w:b/>
          <w:bCs/>
          <w:sz w:val="22"/>
          <w:szCs w:val="22"/>
        </w:rPr>
        <w:t xml:space="preserve">dr </w:t>
      </w:r>
      <w:r w:rsidR="00706D3D">
        <w:rPr>
          <w:b/>
          <w:bCs/>
          <w:sz w:val="22"/>
          <w:szCs w:val="22"/>
        </w:rPr>
        <w:t>Konrada Witka</w:t>
      </w:r>
      <w:r w:rsidRPr="00CA6F3F">
        <w:rPr>
          <w:b/>
          <w:bCs/>
          <w:sz w:val="22"/>
          <w:szCs w:val="22"/>
        </w:rPr>
        <w:t xml:space="preserve"> </w:t>
      </w:r>
      <w:r w:rsidRPr="00CA6F3F">
        <w:rPr>
          <w:bCs/>
          <w:sz w:val="22"/>
          <w:szCs w:val="22"/>
        </w:rPr>
        <w:t xml:space="preserve">– </w:t>
      </w:r>
      <w:r w:rsidR="00706D3D">
        <w:rPr>
          <w:bCs/>
          <w:sz w:val="22"/>
          <w:szCs w:val="22"/>
        </w:rPr>
        <w:t xml:space="preserve">p. o. </w:t>
      </w:r>
      <w:r w:rsidRPr="00CA6F3F">
        <w:rPr>
          <w:bCs/>
          <w:sz w:val="22"/>
          <w:szCs w:val="22"/>
        </w:rPr>
        <w:t xml:space="preserve">Dyrektora Instytutu Sportu – Państwowego Instytutu Badawczego </w:t>
      </w:r>
    </w:p>
    <w:p w14:paraId="3BC39413" w14:textId="0B2751B8" w:rsidR="0016048F" w:rsidRPr="00CA6F3F" w:rsidRDefault="0016048F" w:rsidP="000A2601">
      <w:pPr>
        <w:spacing w:line="276" w:lineRule="auto"/>
        <w:jc w:val="both"/>
        <w:rPr>
          <w:sz w:val="22"/>
          <w:szCs w:val="22"/>
        </w:rPr>
      </w:pPr>
      <w:r w:rsidRPr="00CA6F3F">
        <w:rPr>
          <w:bCs/>
          <w:sz w:val="22"/>
        </w:rPr>
        <w:t>Niniejsza umowa, zgodnie z postanowieniami Regulaminu organizacyjnego Instytutu Sportu – Państwowego Instytutu Badawczego, jest kontrasygnowana przez</w:t>
      </w:r>
      <w:r w:rsidRPr="00CA6F3F">
        <w:rPr>
          <w:b/>
          <w:bCs/>
          <w:sz w:val="22"/>
        </w:rPr>
        <w:t xml:space="preserve"> </w:t>
      </w:r>
      <w:r w:rsidR="00706D3D">
        <w:rPr>
          <w:b/>
          <w:bCs/>
          <w:sz w:val="22"/>
        </w:rPr>
        <w:t>Konrada Węglińskiego</w:t>
      </w:r>
      <w:r w:rsidRPr="00CA6F3F">
        <w:rPr>
          <w:b/>
          <w:bCs/>
          <w:sz w:val="22"/>
        </w:rPr>
        <w:t xml:space="preserve">  </w:t>
      </w:r>
      <w:r w:rsidRPr="00CA6F3F">
        <w:rPr>
          <w:bCs/>
          <w:sz w:val="22"/>
        </w:rPr>
        <w:t>– Głównego Księgowego</w:t>
      </w:r>
      <w:r w:rsidRPr="00CA6F3F">
        <w:rPr>
          <w:sz w:val="22"/>
          <w:szCs w:val="22"/>
        </w:rPr>
        <w:t>,</w:t>
      </w:r>
    </w:p>
    <w:p w14:paraId="59147D09" w14:textId="77777777" w:rsidR="00DC3DF8" w:rsidRPr="00A64DA2" w:rsidRDefault="00DC3DF8" w:rsidP="000A2601">
      <w:pPr>
        <w:spacing w:line="276" w:lineRule="auto"/>
        <w:jc w:val="both"/>
        <w:rPr>
          <w:b/>
          <w:sz w:val="22"/>
          <w:szCs w:val="22"/>
        </w:rPr>
      </w:pPr>
      <w:r w:rsidRPr="00A64DA2">
        <w:rPr>
          <w:sz w:val="22"/>
          <w:szCs w:val="22"/>
        </w:rPr>
        <w:t>zwanym dalej „Zamawiającym”</w:t>
      </w:r>
    </w:p>
    <w:p w14:paraId="020D9DD6" w14:textId="77777777" w:rsidR="00DC3DF8" w:rsidRPr="00A64DA2" w:rsidRDefault="00DC3DF8" w:rsidP="00E247AF">
      <w:pPr>
        <w:spacing w:before="120" w:after="120" w:line="276" w:lineRule="auto"/>
        <w:jc w:val="both"/>
        <w:rPr>
          <w:b/>
          <w:sz w:val="22"/>
          <w:szCs w:val="22"/>
        </w:rPr>
      </w:pPr>
      <w:r w:rsidRPr="00A64DA2">
        <w:rPr>
          <w:sz w:val="22"/>
          <w:szCs w:val="22"/>
        </w:rPr>
        <w:t>a</w:t>
      </w:r>
    </w:p>
    <w:p w14:paraId="5F6CCCDE" w14:textId="77777777" w:rsidR="00E401BD" w:rsidRPr="00BD7BD2" w:rsidRDefault="00E401BD" w:rsidP="00E401BD">
      <w:pPr>
        <w:ind w:left="14"/>
        <w:jc w:val="both"/>
        <w:rPr>
          <w:i/>
          <w:sz w:val="22"/>
        </w:rPr>
      </w:pPr>
      <w:r w:rsidRPr="00BD7BD2">
        <w:rPr>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BD7BD2">
        <w:rPr>
          <w:sz w:val="22"/>
        </w:rPr>
        <w:t xml:space="preserve"> </w:t>
      </w:r>
      <w:r w:rsidRPr="00BD7BD2">
        <w:rPr>
          <w:i/>
          <w:sz w:val="22"/>
        </w:rPr>
        <w:t>przypadku spółek kapitałowych, ewentualne zgody korporacyjne np. na podstawie art. 230 KSH Wykonawca okaże przy podpisaniu Umowy)</w:t>
      </w:r>
      <w:r w:rsidRPr="00BD7BD2">
        <w:rPr>
          <w:sz w:val="22"/>
        </w:rPr>
        <w:t xml:space="preserve"> opłacony w całości (dotyczy spółek akcyjnych), </w:t>
      </w:r>
    </w:p>
    <w:p w14:paraId="6BFC4E58" w14:textId="77777777" w:rsidR="00E401BD" w:rsidRPr="00A64DA2" w:rsidRDefault="00E401BD" w:rsidP="00E401BD">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14:paraId="495673D0" w14:textId="77777777" w:rsidR="00E401BD" w:rsidRDefault="00E401BD" w:rsidP="00E401BD">
      <w:pPr>
        <w:ind w:left="14"/>
        <w:jc w:val="both"/>
        <w:rPr>
          <w:sz w:val="22"/>
        </w:rPr>
      </w:pPr>
      <w:r w:rsidRPr="00A64DA2">
        <w:rPr>
          <w:rFonts w:eastAsia="Calibri"/>
          <w:sz w:val="22"/>
          <w:szCs w:val="22"/>
        </w:rPr>
        <w:t>zwanymi dalej „Stronami” lub „Stroną” niniejszej Umowy zwaną dalej „Umową”</w:t>
      </w:r>
      <w:r w:rsidRPr="00BD7BD2">
        <w:rPr>
          <w:sz w:val="22"/>
        </w:rPr>
        <w:t>:</w:t>
      </w:r>
    </w:p>
    <w:p w14:paraId="14A5D77E" w14:textId="77777777" w:rsidR="00E401BD" w:rsidRDefault="00E401BD" w:rsidP="00E401BD">
      <w:pPr>
        <w:ind w:left="14"/>
        <w:jc w:val="both"/>
        <w:rPr>
          <w:sz w:val="22"/>
        </w:rPr>
      </w:pPr>
    </w:p>
    <w:p w14:paraId="3948C9F3" w14:textId="77777777" w:rsidR="00E401BD" w:rsidRPr="00E401BD" w:rsidRDefault="00E401BD" w:rsidP="00E401BD">
      <w:pPr>
        <w:ind w:left="14"/>
        <w:jc w:val="both"/>
        <w:rPr>
          <w:i/>
          <w:sz w:val="22"/>
        </w:rPr>
      </w:pPr>
      <w:r w:rsidRPr="00E401BD">
        <w:rPr>
          <w:i/>
          <w:sz w:val="22"/>
        </w:rPr>
        <w:t xml:space="preserve">lub </w:t>
      </w:r>
    </w:p>
    <w:p w14:paraId="38784C90" w14:textId="77777777" w:rsidR="00227463" w:rsidRDefault="00E401BD" w:rsidP="00E401BD">
      <w:pPr>
        <w:jc w:val="both"/>
        <w:rPr>
          <w:b/>
          <w:sz w:val="22"/>
        </w:rPr>
      </w:pPr>
      <w:r w:rsidRPr="00BD7BD2">
        <w:rPr>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7A1E0F9E" w14:textId="77777777" w:rsidR="00A64DA2" w:rsidRPr="00A64DA2" w:rsidRDefault="00A64DA2" w:rsidP="00227463">
      <w:pPr>
        <w:jc w:val="both"/>
        <w:rPr>
          <w:rFonts w:eastAsia="Calibri"/>
          <w:i/>
          <w:sz w:val="22"/>
          <w:szCs w:val="22"/>
        </w:rPr>
      </w:pPr>
    </w:p>
    <w:p w14:paraId="6E4A2266" w14:textId="77777777" w:rsidR="00A64DA2" w:rsidRPr="00A64DA2" w:rsidRDefault="00A64DA2" w:rsidP="00A64DA2">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14:paraId="2D168297" w14:textId="77777777" w:rsidR="00DC3DF8" w:rsidRPr="00A64DA2" w:rsidRDefault="00A64DA2" w:rsidP="00A64DA2">
      <w:pPr>
        <w:suppressAutoHyphens/>
        <w:spacing w:line="276" w:lineRule="auto"/>
        <w:rPr>
          <w:b/>
          <w:sz w:val="22"/>
          <w:szCs w:val="22"/>
          <w:lang w:eastAsia="ar-SA"/>
        </w:rPr>
      </w:pPr>
      <w:r w:rsidRPr="00A64DA2">
        <w:rPr>
          <w:rFonts w:eastAsia="Calibri"/>
          <w:sz w:val="22"/>
          <w:szCs w:val="22"/>
        </w:rPr>
        <w:t>zwanymi dalej „Stronami” lub „Stroną” niniejszej Umowy zwaną dalej „Umową”</w:t>
      </w:r>
      <w:r w:rsidR="00DC3DF8" w:rsidRPr="00A64DA2">
        <w:rPr>
          <w:sz w:val="22"/>
          <w:szCs w:val="22"/>
          <w:lang w:eastAsia="ar-SA"/>
        </w:rPr>
        <w:t>.</w:t>
      </w:r>
    </w:p>
    <w:p w14:paraId="539CA51C" w14:textId="77777777" w:rsidR="00DC3DF8" w:rsidRPr="00A64DA2" w:rsidRDefault="00DC3DF8" w:rsidP="000A2601">
      <w:pPr>
        <w:spacing w:line="276" w:lineRule="auto"/>
        <w:jc w:val="both"/>
        <w:rPr>
          <w:b/>
          <w:sz w:val="22"/>
          <w:szCs w:val="22"/>
        </w:rPr>
      </w:pPr>
    </w:p>
    <w:p w14:paraId="3B76FD3C" w14:textId="77777777" w:rsidR="00E401BD" w:rsidRDefault="00E401BD" w:rsidP="00E401BD">
      <w:pPr>
        <w:ind w:left="14"/>
        <w:rPr>
          <w:sz w:val="22"/>
        </w:rPr>
      </w:pPr>
      <w:r w:rsidRPr="00BD7BD2">
        <w:rPr>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5EDDCD5F" w14:textId="77777777" w:rsidR="00E401BD" w:rsidRPr="00BD7BD2" w:rsidRDefault="00E401BD" w:rsidP="00E401BD">
      <w:pPr>
        <w:ind w:left="14"/>
        <w:rPr>
          <w:sz w:val="22"/>
        </w:rPr>
      </w:pPr>
    </w:p>
    <w:p w14:paraId="7E1CA8E6" w14:textId="77777777" w:rsidR="00E401BD" w:rsidRPr="00BD7BD2" w:rsidRDefault="00E401BD" w:rsidP="00E401BD">
      <w:pPr>
        <w:ind w:left="14"/>
        <w:jc w:val="center"/>
        <w:rPr>
          <w:b/>
          <w:sz w:val="22"/>
        </w:rPr>
      </w:pPr>
      <w:r w:rsidRPr="00BD7BD2">
        <w:rPr>
          <w:b/>
          <w:sz w:val="22"/>
        </w:rPr>
        <w:t>Podstawa prawna umowy</w:t>
      </w:r>
    </w:p>
    <w:p w14:paraId="2C887545" w14:textId="2FA4AB51" w:rsidR="00DC3DF8" w:rsidRDefault="00E401BD" w:rsidP="00E401BD">
      <w:pPr>
        <w:suppressAutoHyphens/>
        <w:spacing w:line="276" w:lineRule="auto"/>
        <w:jc w:val="both"/>
        <w:rPr>
          <w:sz w:val="22"/>
          <w:szCs w:val="22"/>
          <w:lang w:eastAsia="ar-SA"/>
        </w:rPr>
      </w:pPr>
      <w:r w:rsidRPr="00BD7BD2">
        <w:rPr>
          <w:sz w:val="22"/>
        </w:rPr>
        <w:t xml:space="preserve">W wyniku przeprowadzenia postępowania </w:t>
      </w:r>
      <w:r w:rsidRPr="00BD7BD2">
        <w:rPr>
          <w:sz w:val="22"/>
          <w:lang w:eastAsia="ar-SA"/>
        </w:rPr>
        <w:t xml:space="preserve">o numerze </w:t>
      </w:r>
      <w:r>
        <w:rPr>
          <w:sz w:val="22"/>
          <w:lang w:eastAsia="ar-SA"/>
        </w:rPr>
        <w:t>W</w:t>
      </w:r>
      <w:r w:rsidR="00737B8A">
        <w:rPr>
          <w:sz w:val="22"/>
          <w:lang w:eastAsia="ar-SA"/>
        </w:rPr>
        <w:t>BI</w:t>
      </w:r>
      <w:r w:rsidRPr="00BD7BD2">
        <w:rPr>
          <w:sz w:val="22"/>
          <w:lang w:eastAsia="ar-SA"/>
        </w:rPr>
        <w:t>.26.</w:t>
      </w:r>
      <w:r w:rsidR="00706D3D">
        <w:rPr>
          <w:sz w:val="22"/>
          <w:lang w:eastAsia="ar-SA"/>
        </w:rPr>
        <w:t>6</w:t>
      </w:r>
      <w:r w:rsidRPr="00BD7BD2">
        <w:rPr>
          <w:sz w:val="22"/>
          <w:lang w:eastAsia="ar-SA"/>
        </w:rPr>
        <w:t>.202</w:t>
      </w:r>
      <w:r w:rsidR="00706D3D">
        <w:rPr>
          <w:sz w:val="22"/>
          <w:lang w:eastAsia="ar-SA"/>
        </w:rPr>
        <w:t>4</w:t>
      </w:r>
      <w:r w:rsidRPr="00BD7BD2">
        <w:rPr>
          <w:sz w:val="22"/>
          <w:lang w:eastAsia="ar-SA"/>
        </w:rPr>
        <w:t>.</w:t>
      </w:r>
      <w:r>
        <w:rPr>
          <w:sz w:val="22"/>
          <w:lang w:eastAsia="ar-SA"/>
        </w:rPr>
        <w:t>DT</w:t>
      </w:r>
      <w:r w:rsidRPr="00BD7BD2">
        <w:rPr>
          <w:sz w:val="22"/>
          <w:lang w:eastAsia="ar-SA"/>
        </w:rPr>
        <w:t xml:space="preserve"> </w:t>
      </w:r>
      <w:r w:rsidRPr="00BD7BD2">
        <w:rPr>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p>
    <w:p w14:paraId="0A079955" w14:textId="77777777" w:rsidR="00E401BD" w:rsidRPr="00A64DA2" w:rsidRDefault="00E401BD" w:rsidP="00E401BD">
      <w:pPr>
        <w:suppressAutoHyphens/>
        <w:spacing w:line="276" w:lineRule="auto"/>
        <w:jc w:val="both"/>
        <w:rPr>
          <w:sz w:val="22"/>
          <w:szCs w:val="22"/>
          <w:lang w:eastAsia="ar-SA"/>
        </w:rPr>
      </w:pPr>
    </w:p>
    <w:p w14:paraId="60920D5F" w14:textId="77777777" w:rsidR="0049076B" w:rsidRPr="00A64DA2" w:rsidRDefault="0049076B" w:rsidP="009929A0">
      <w:pPr>
        <w:jc w:val="center"/>
        <w:rPr>
          <w:b/>
          <w:sz w:val="22"/>
          <w:szCs w:val="22"/>
        </w:rPr>
      </w:pPr>
      <w:r w:rsidRPr="00A64DA2">
        <w:rPr>
          <w:b/>
          <w:sz w:val="22"/>
          <w:szCs w:val="22"/>
        </w:rPr>
        <w:t>§ 1.</w:t>
      </w:r>
    </w:p>
    <w:p w14:paraId="5E17D7E4" w14:textId="77777777" w:rsidR="0049076B" w:rsidRPr="00A64DA2" w:rsidRDefault="0049076B" w:rsidP="009929A0">
      <w:pPr>
        <w:numPr>
          <w:ilvl w:val="0"/>
          <w:numId w:val="69"/>
        </w:numPr>
        <w:ind w:left="426" w:hanging="426"/>
        <w:jc w:val="both"/>
        <w:rPr>
          <w:sz w:val="22"/>
          <w:szCs w:val="22"/>
        </w:rPr>
      </w:pPr>
      <w:r w:rsidRPr="00A64DA2">
        <w:rPr>
          <w:sz w:val="22"/>
          <w:szCs w:val="22"/>
        </w:rPr>
        <w:t>Wykonawca, w ramach prowadzonej działalności gospodarczej, zobowiązuje się do:</w:t>
      </w:r>
    </w:p>
    <w:p w14:paraId="53C232A0" w14:textId="77777777" w:rsidR="0049076B" w:rsidRPr="00CA6F3F" w:rsidRDefault="0049076B" w:rsidP="009929A0">
      <w:pPr>
        <w:numPr>
          <w:ilvl w:val="0"/>
          <w:numId w:val="81"/>
        </w:numPr>
        <w:tabs>
          <w:tab w:val="clear" w:pos="3479"/>
          <w:tab w:val="left" w:pos="851"/>
        </w:tabs>
        <w:ind w:left="851" w:hanging="425"/>
        <w:jc w:val="both"/>
        <w:rPr>
          <w:sz w:val="22"/>
          <w:szCs w:val="22"/>
        </w:rPr>
      </w:pPr>
      <w:r w:rsidRPr="00A64DA2">
        <w:rPr>
          <w:sz w:val="22"/>
          <w:szCs w:val="22"/>
        </w:rPr>
        <w:t xml:space="preserve">sprzedaży i sukcesywnego dostarczania Zamawiającemu odczynników </w:t>
      </w:r>
      <w:r w:rsidR="00D03763" w:rsidRPr="00A64DA2">
        <w:rPr>
          <w:bCs/>
          <w:sz w:val="22"/>
          <w:szCs w:val="22"/>
        </w:rPr>
        <w:t xml:space="preserve">do </w:t>
      </w:r>
      <w:r w:rsidR="00D03763" w:rsidRPr="00A64DA2">
        <w:rPr>
          <w:bCs/>
          <w:sz w:val="22"/>
          <w:szCs w:val="22"/>
          <w:u w:val="single"/>
        </w:rPr>
        <w:t xml:space="preserve">analizatora </w:t>
      </w:r>
      <w:r w:rsidR="00AA0862">
        <w:rPr>
          <w:bCs/>
          <w:sz w:val="22"/>
          <w:szCs w:val="22"/>
          <w:u w:val="single"/>
        </w:rPr>
        <w:t>SYSMEX</w:t>
      </w:r>
      <w:r w:rsidR="00D03763" w:rsidRPr="00A64DA2">
        <w:rPr>
          <w:bCs/>
          <w:sz w:val="22"/>
          <w:szCs w:val="22"/>
        </w:rPr>
        <w:t xml:space="preserve"> </w:t>
      </w:r>
      <w:r w:rsidR="00AA0862">
        <w:rPr>
          <w:bCs/>
          <w:sz w:val="22"/>
          <w:szCs w:val="22"/>
        </w:rPr>
        <w:t xml:space="preserve">XN-1000 </w:t>
      </w:r>
      <w:r w:rsidRPr="00A64DA2">
        <w:rPr>
          <w:sz w:val="22"/>
          <w:szCs w:val="22"/>
        </w:rPr>
        <w:t xml:space="preserve">opisanych w </w:t>
      </w:r>
      <w:r w:rsidRPr="00A64DA2">
        <w:rPr>
          <w:b/>
          <w:i/>
          <w:sz w:val="22"/>
          <w:szCs w:val="22"/>
        </w:rPr>
        <w:t xml:space="preserve">Załączniku nr </w:t>
      </w:r>
      <w:r w:rsidR="00CA6F3F" w:rsidRPr="00A64DA2">
        <w:rPr>
          <w:b/>
          <w:i/>
          <w:sz w:val="22"/>
          <w:szCs w:val="22"/>
        </w:rPr>
        <w:t>2</w:t>
      </w:r>
      <w:r w:rsidRPr="00A64DA2">
        <w:rPr>
          <w:b/>
          <w:i/>
          <w:sz w:val="22"/>
          <w:szCs w:val="22"/>
        </w:rPr>
        <w:t xml:space="preserve"> do </w:t>
      </w:r>
      <w:r w:rsidR="00E247AF" w:rsidRPr="00A64DA2">
        <w:rPr>
          <w:b/>
          <w:i/>
          <w:sz w:val="22"/>
          <w:szCs w:val="22"/>
        </w:rPr>
        <w:t>Umow</w:t>
      </w:r>
      <w:r w:rsidRPr="00A64DA2">
        <w:rPr>
          <w:b/>
          <w:i/>
          <w:sz w:val="22"/>
          <w:szCs w:val="22"/>
        </w:rPr>
        <w:t>y</w:t>
      </w:r>
      <w:r w:rsidRPr="00A64DA2">
        <w:rPr>
          <w:sz w:val="22"/>
          <w:szCs w:val="22"/>
        </w:rPr>
        <w:t xml:space="preserve">, zwanych w dalszej części </w:t>
      </w:r>
      <w:r w:rsidR="00E247AF" w:rsidRPr="00A64DA2">
        <w:rPr>
          <w:sz w:val="22"/>
          <w:szCs w:val="22"/>
        </w:rPr>
        <w:t>Umow</w:t>
      </w:r>
      <w:r w:rsidRPr="00A64DA2">
        <w:rPr>
          <w:sz w:val="22"/>
          <w:szCs w:val="22"/>
        </w:rPr>
        <w:t xml:space="preserve">y </w:t>
      </w:r>
      <w:r w:rsidRPr="00A64DA2">
        <w:rPr>
          <w:sz w:val="22"/>
          <w:szCs w:val="22"/>
        </w:rPr>
        <w:lastRenderedPageBreak/>
        <w:t>„Odczynnikami”. Szczegółowy opis Odczynników</w:t>
      </w:r>
      <w:r w:rsidRPr="00CA6F3F">
        <w:rPr>
          <w:sz w:val="22"/>
          <w:szCs w:val="22"/>
        </w:rPr>
        <w:t xml:space="preserve"> sporządzony został w oparciu o </w:t>
      </w:r>
      <w:r w:rsidR="00E247AF" w:rsidRPr="00E247AF">
        <w:rPr>
          <w:i/>
          <w:sz w:val="22"/>
          <w:szCs w:val="22"/>
        </w:rPr>
        <w:t>Z</w:t>
      </w:r>
      <w:r w:rsidRPr="00E247AF">
        <w:rPr>
          <w:i/>
          <w:sz w:val="22"/>
          <w:szCs w:val="22"/>
        </w:rPr>
        <w:t xml:space="preserve">ałącznik </w:t>
      </w:r>
      <w:r w:rsidR="007A7C79">
        <w:rPr>
          <w:i/>
          <w:sz w:val="22"/>
          <w:szCs w:val="22"/>
        </w:rPr>
        <w:br/>
      </w:r>
      <w:r w:rsidRPr="00E247AF">
        <w:rPr>
          <w:i/>
          <w:sz w:val="22"/>
          <w:szCs w:val="22"/>
        </w:rPr>
        <w:t>nr 1</w:t>
      </w:r>
      <w:r w:rsidR="007A7C79">
        <w:rPr>
          <w:i/>
          <w:sz w:val="22"/>
          <w:szCs w:val="22"/>
        </w:rPr>
        <w:t xml:space="preserve"> </w:t>
      </w:r>
      <w:r w:rsidR="00E247AF">
        <w:rPr>
          <w:i/>
          <w:sz w:val="22"/>
          <w:szCs w:val="22"/>
        </w:rPr>
        <w:t xml:space="preserve">– Specyfikacja Asortymentowo </w:t>
      </w:r>
      <w:r w:rsidR="007A7C79">
        <w:rPr>
          <w:i/>
          <w:sz w:val="22"/>
          <w:szCs w:val="22"/>
        </w:rPr>
        <w:t>–</w:t>
      </w:r>
      <w:r w:rsidR="00E247AF">
        <w:rPr>
          <w:i/>
          <w:sz w:val="22"/>
          <w:szCs w:val="22"/>
        </w:rPr>
        <w:t xml:space="preserve"> Cenowa</w:t>
      </w:r>
      <w:r w:rsidR="007A7C79">
        <w:rPr>
          <w:i/>
          <w:sz w:val="22"/>
          <w:szCs w:val="22"/>
        </w:rPr>
        <w:t xml:space="preserve"> i </w:t>
      </w:r>
      <w:r w:rsidR="007A7C79" w:rsidRPr="00A64DA2">
        <w:rPr>
          <w:sz w:val="22"/>
          <w:szCs w:val="22"/>
        </w:rPr>
        <w:t xml:space="preserve">sprzedaży i </w:t>
      </w:r>
      <w:r w:rsidR="007A7C79">
        <w:rPr>
          <w:sz w:val="22"/>
          <w:szCs w:val="22"/>
        </w:rPr>
        <w:t>dostarcze</w:t>
      </w:r>
      <w:r w:rsidR="007A7C79" w:rsidRPr="00A64DA2">
        <w:rPr>
          <w:sz w:val="22"/>
          <w:szCs w:val="22"/>
        </w:rPr>
        <w:t>nia</w:t>
      </w:r>
      <w:r w:rsidR="007A7C79">
        <w:rPr>
          <w:sz w:val="22"/>
          <w:szCs w:val="22"/>
        </w:rPr>
        <w:t xml:space="preserve"> kompletu igieł </w:t>
      </w:r>
      <w:r w:rsidR="007A7C79">
        <w:rPr>
          <w:sz w:val="22"/>
          <w:szCs w:val="22"/>
        </w:rPr>
        <w:br/>
        <w:t>do analizatora</w:t>
      </w:r>
      <w:r w:rsidRPr="00CA6F3F">
        <w:rPr>
          <w:sz w:val="22"/>
          <w:szCs w:val="22"/>
        </w:rPr>
        <w:t>;</w:t>
      </w:r>
      <w:r w:rsidR="007A7C79">
        <w:rPr>
          <w:sz w:val="22"/>
          <w:szCs w:val="22"/>
        </w:rPr>
        <w:t xml:space="preserve"> </w:t>
      </w:r>
    </w:p>
    <w:p w14:paraId="5C1CF412" w14:textId="77777777" w:rsidR="0049076B" w:rsidRPr="00E247AF" w:rsidRDefault="0049076B" w:rsidP="009929A0">
      <w:pPr>
        <w:numPr>
          <w:ilvl w:val="0"/>
          <w:numId w:val="81"/>
        </w:numPr>
        <w:tabs>
          <w:tab w:val="clear" w:pos="3479"/>
          <w:tab w:val="left" w:pos="851"/>
        </w:tabs>
        <w:ind w:left="851" w:hanging="425"/>
        <w:jc w:val="both"/>
        <w:rPr>
          <w:sz w:val="22"/>
          <w:szCs w:val="22"/>
        </w:rPr>
      </w:pPr>
      <w:r w:rsidRPr="00E247AF">
        <w:rPr>
          <w:sz w:val="22"/>
          <w:szCs w:val="22"/>
        </w:rPr>
        <w:t>wykonania usługi przegląd</w:t>
      </w:r>
      <w:r w:rsidR="00A64DA2">
        <w:rPr>
          <w:sz w:val="22"/>
          <w:szCs w:val="22"/>
        </w:rPr>
        <w:t>u</w:t>
      </w:r>
      <w:r w:rsidRPr="00E247AF">
        <w:rPr>
          <w:sz w:val="22"/>
          <w:szCs w:val="22"/>
        </w:rPr>
        <w:t xml:space="preserve"> okresow</w:t>
      </w:r>
      <w:r w:rsidR="00A64DA2">
        <w:rPr>
          <w:sz w:val="22"/>
          <w:szCs w:val="22"/>
        </w:rPr>
        <w:t>ego</w:t>
      </w:r>
      <w:r w:rsidRPr="00E247AF">
        <w:rPr>
          <w:sz w:val="22"/>
          <w:szCs w:val="22"/>
        </w:rPr>
        <w:t xml:space="preserve"> analizatora </w:t>
      </w:r>
      <w:r w:rsidR="00AA0862">
        <w:rPr>
          <w:bCs/>
          <w:sz w:val="22"/>
          <w:szCs w:val="22"/>
          <w:u w:val="single"/>
        </w:rPr>
        <w:t>SYSMEX XN-1000</w:t>
      </w:r>
      <w:r w:rsidR="00E247AF">
        <w:rPr>
          <w:bCs/>
          <w:sz w:val="22"/>
          <w:szCs w:val="22"/>
        </w:rPr>
        <w:t>,</w:t>
      </w:r>
      <w:r w:rsidRPr="00E247AF">
        <w:rPr>
          <w:sz w:val="22"/>
          <w:szCs w:val="22"/>
        </w:rPr>
        <w:t xml:space="preserve"> </w:t>
      </w:r>
      <w:r w:rsidRPr="00E247AF">
        <w:rPr>
          <w:rFonts w:eastAsia="Tahoma"/>
          <w:sz w:val="22"/>
          <w:szCs w:val="22"/>
          <w:lang w:eastAsia="pl-PL"/>
        </w:rPr>
        <w:t>zwane</w:t>
      </w:r>
      <w:r w:rsidR="00E247AF">
        <w:rPr>
          <w:rFonts w:eastAsia="Tahoma"/>
          <w:sz w:val="22"/>
          <w:szCs w:val="22"/>
          <w:lang w:eastAsia="pl-PL"/>
        </w:rPr>
        <w:t>j</w:t>
      </w:r>
      <w:r w:rsidRPr="00E247AF">
        <w:rPr>
          <w:rFonts w:eastAsia="Tahoma"/>
          <w:sz w:val="22"/>
          <w:szCs w:val="22"/>
          <w:lang w:eastAsia="pl-PL"/>
        </w:rPr>
        <w:t xml:space="preserve"> w dalszej części </w:t>
      </w:r>
      <w:r w:rsidR="00E247AF">
        <w:rPr>
          <w:rFonts w:eastAsia="Tahoma"/>
          <w:sz w:val="22"/>
          <w:szCs w:val="22"/>
          <w:lang w:eastAsia="pl-PL"/>
        </w:rPr>
        <w:t>Umow</w:t>
      </w:r>
      <w:r w:rsidRPr="00E247AF">
        <w:rPr>
          <w:rFonts w:eastAsia="Tahoma"/>
          <w:sz w:val="22"/>
          <w:szCs w:val="22"/>
          <w:lang w:eastAsia="pl-PL"/>
        </w:rPr>
        <w:t>y „Przeglądem”.</w:t>
      </w:r>
    </w:p>
    <w:p w14:paraId="5DCC4F79" w14:textId="77777777"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Wykonawca zobowiązuje się dostarczać Odczynniki zgodnie z potrzebami Zamawiającego.</w:t>
      </w:r>
    </w:p>
    <w:p w14:paraId="0211B53E" w14:textId="77777777"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 xml:space="preserve">Wykonawca zobowiązany jest do utrzymania, w okresie trwania </w:t>
      </w:r>
      <w:r w:rsidR="00E247AF">
        <w:rPr>
          <w:sz w:val="22"/>
          <w:szCs w:val="22"/>
        </w:rPr>
        <w:t>Umow</w:t>
      </w:r>
      <w:r w:rsidRPr="00CA6F3F">
        <w:rPr>
          <w:sz w:val="22"/>
          <w:szCs w:val="22"/>
        </w:rPr>
        <w:t xml:space="preserve">y, stałych (z zastrzeżeniem </w:t>
      </w:r>
      <w:r w:rsidRPr="00CA6F3F">
        <w:rPr>
          <w:sz w:val="22"/>
          <w:szCs w:val="22"/>
        </w:rPr>
        <w:br/>
        <w:t xml:space="preserve">§ 6 ust. 10 lit. a) cen jednostkowych netto w PLN wskazanych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odpowiednio do rodzaju Odczynników.</w:t>
      </w:r>
    </w:p>
    <w:p w14:paraId="7C62CEA8" w14:textId="77777777"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 cenie jednostkowej, o której mowa w ust. 3 Wykonawca uwzględnił koszt:</w:t>
      </w:r>
    </w:p>
    <w:p w14:paraId="759EF9A4" w14:textId="77777777"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transportu do miejsca określonego w § 2 ust 2;</w:t>
      </w:r>
    </w:p>
    <w:p w14:paraId="6EDC0E06" w14:textId="77777777"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rozładunku dostarczonych Odczynników do miejsca wskazanego przez Zamawiającego;</w:t>
      </w:r>
    </w:p>
    <w:p w14:paraId="0B12E95B" w14:textId="77777777"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pozostałych kosztów związanych z realizacją przedmiotu umowy.</w:t>
      </w:r>
    </w:p>
    <w:p w14:paraId="6F8EEE32" w14:textId="77777777"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Zamawiający zastrzega sobie możliwość zakupu mniejszej ilości Odczynników w stosunku do ilości określonych w Formularzu asortymentowo - cenowym </w:t>
      </w:r>
      <w:r w:rsidRPr="00CA6F3F">
        <w:rPr>
          <w:i/>
          <w:sz w:val="22"/>
          <w:szCs w:val="22"/>
        </w:rPr>
        <w:t>(</w:t>
      </w:r>
      <w:r w:rsidRPr="00CA6F3F">
        <w:rPr>
          <w:b/>
          <w:i/>
          <w:sz w:val="22"/>
          <w:szCs w:val="22"/>
        </w:rPr>
        <w:t xml:space="preserve">Załącznik nr </w:t>
      </w:r>
      <w:r w:rsidR="00CA6F3F" w:rsidRPr="00CA6F3F">
        <w:rPr>
          <w:b/>
          <w:i/>
          <w:sz w:val="22"/>
          <w:szCs w:val="22"/>
        </w:rPr>
        <w:t>2</w:t>
      </w:r>
      <w:r w:rsidRPr="00CA6F3F">
        <w:rPr>
          <w:b/>
          <w:i/>
          <w:sz w:val="22"/>
          <w:szCs w:val="22"/>
        </w:rPr>
        <w:t xml:space="preserve"> do Umowy</w:t>
      </w:r>
      <w:r w:rsidRPr="00CA6F3F">
        <w:rPr>
          <w:i/>
          <w:sz w:val="22"/>
          <w:szCs w:val="22"/>
        </w:rPr>
        <w:t>)</w:t>
      </w:r>
      <w:r w:rsidRPr="00CA6F3F">
        <w:rPr>
          <w:sz w:val="22"/>
          <w:szCs w:val="22"/>
        </w:rPr>
        <w:t xml:space="preserve"> oraz zmniejszenia asortymentu określonego w ww. formularzu spowodowanyc</w:t>
      </w:r>
      <w:r w:rsidR="00E247AF">
        <w:rPr>
          <w:sz w:val="22"/>
          <w:szCs w:val="22"/>
        </w:rPr>
        <w:t xml:space="preserve">h zmianą potrzeb Zamawiającego </w:t>
      </w:r>
      <w:r w:rsidR="007A7C79">
        <w:rPr>
          <w:sz w:val="22"/>
          <w:szCs w:val="22"/>
        </w:rPr>
        <w:br/>
      </w:r>
      <w:r w:rsidRPr="00CA6F3F">
        <w:rPr>
          <w:sz w:val="22"/>
          <w:szCs w:val="22"/>
        </w:rPr>
        <w:t>z zastrzeżeniem ust. 6 oraz z zastrzeżeniem, że ceny jednostkowe podane przez Wykonawcę w ofercie nie ulegną zmianie przez cały okres jej obowiązywania.</w:t>
      </w:r>
    </w:p>
    <w:p w14:paraId="5954DF76" w14:textId="77777777"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W ramach niniejszej </w:t>
      </w:r>
      <w:r w:rsidR="00E247AF">
        <w:rPr>
          <w:sz w:val="22"/>
          <w:szCs w:val="22"/>
        </w:rPr>
        <w:t>Umow</w:t>
      </w:r>
      <w:r w:rsidRPr="00CA6F3F">
        <w:rPr>
          <w:sz w:val="22"/>
          <w:szCs w:val="22"/>
        </w:rPr>
        <w:t xml:space="preserve">y Zamawiający zobowiązuje się do zakupu Odczynników o wartości minimum 60% całkowitego wynagrodzenia brutto, o którym mowa w § 6 ust. 1 </w:t>
      </w:r>
      <w:r w:rsidR="00E247AF">
        <w:rPr>
          <w:sz w:val="22"/>
          <w:szCs w:val="22"/>
        </w:rPr>
        <w:t>Umow</w:t>
      </w:r>
      <w:r w:rsidRPr="00CA6F3F">
        <w:rPr>
          <w:sz w:val="22"/>
          <w:szCs w:val="22"/>
        </w:rPr>
        <w:t>y.</w:t>
      </w:r>
    </w:p>
    <w:p w14:paraId="280D8FE7" w14:textId="77777777" w:rsidR="0049076B" w:rsidRPr="00E247AF" w:rsidRDefault="0049076B" w:rsidP="009929A0">
      <w:pPr>
        <w:pStyle w:val="Tekstpodstawowy"/>
        <w:numPr>
          <w:ilvl w:val="0"/>
          <w:numId w:val="80"/>
        </w:numPr>
        <w:tabs>
          <w:tab w:val="clear" w:pos="720"/>
        </w:tabs>
        <w:ind w:left="426" w:hanging="426"/>
        <w:rPr>
          <w:sz w:val="22"/>
          <w:szCs w:val="22"/>
        </w:rPr>
      </w:pPr>
      <w:r w:rsidRPr="00CA6F3F">
        <w:rPr>
          <w:rFonts w:eastAsia="Arial"/>
          <w:sz w:val="22"/>
          <w:szCs w:val="22"/>
        </w:rPr>
        <w:t xml:space="preserve">Zamawiający zastrzega sobie możliwość </w:t>
      </w:r>
      <w:r w:rsidRPr="00CA6F3F">
        <w:rPr>
          <w:sz w:val="22"/>
          <w:szCs w:val="22"/>
        </w:rPr>
        <w:t>zakupu większej ilości Odczynników, w stosunku do ilości określonych w Formularzu asortymentowo - cenowym (</w:t>
      </w:r>
      <w:r w:rsidRPr="00CA6F3F">
        <w:rPr>
          <w:b/>
          <w:i/>
          <w:sz w:val="22"/>
          <w:szCs w:val="22"/>
        </w:rPr>
        <w:t xml:space="preserve">Załącznik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oraz zwiększenia asortymentu określonego w ww. formularzu spowodowanych zmianą potrzeb Zamawiającego </w:t>
      </w:r>
      <w:r w:rsidRPr="00CA6F3F">
        <w:rPr>
          <w:sz w:val="22"/>
          <w:szCs w:val="22"/>
        </w:rPr>
        <w:br/>
        <w:t xml:space="preserve">z zastrzeżeniem, że ceny jednostkowe podane przez Wykonawcę w ofercie nie ulegną zmianie </w:t>
      </w:r>
      <w:r w:rsidRPr="00CA6F3F">
        <w:rPr>
          <w:sz w:val="22"/>
          <w:szCs w:val="22"/>
        </w:rPr>
        <w:br/>
        <w:t>przez cały okres jej obowiązywania</w:t>
      </w:r>
      <w:r w:rsidRPr="00CA6F3F">
        <w:rPr>
          <w:rFonts w:eastAsia="Arial"/>
          <w:sz w:val="22"/>
          <w:szCs w:val="22"/>
        </w:rPr>
        <w:t xml:space="preserve">, jednakże nie więcej niż o 15% wartości kwoty brutto wskazanej </w:t>
      </w:r>
      <w:r w:rsidRPr="00E247AF">
        <w:rPr>
          <w:rFonts w:eastAsia="Arial"/>
          <w:sz w:val="22"/>
          <w:szCs w:val="22"/>
        </w:rPr>
        <w:t xml:space="preserve">w </w:t>
      </w:r>
      <w:r w:rsidRPr="00E247AF">
        <w:rPr>
          <w:sz w:val="22"/>
          <w:szCs w:val="22"/>
        </w:rPr>
        <w:t xml:space="preserve">§ 6 ust. 1 </w:t>
      </w:r>
      <w:r w:rsidR="00E247AF">
        <w:rPr>
          <w:sz w:val="22"/>
          <w:szCs w:val="22"/>
        </w:rPr>
        <w:t>Umow</w:t>
      </w:r>
      <w:r w:rsidRPr="00E247AF">
        <w:rPr>
          <w:sz w:val="22"/>
          <w:szCs w:val="22"/>
        </w:rPr>
        <w:t>y</w:t>
      </w:r>
      <w:r w:rsidRPr="00E247AF">
        <w:rPr>
          <w:rFonts w:eastAsia="Arial"/>
          <w:sz w:val="22"/>
          <w:szCs w:val="22"/>
        </w:rPr>
        <w:t>.</w:t>
      </w:r>
    </w:p>
    <w:p w14:paraId="2B56692F" w14:textId="77777777"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 xml:space="preserve">Wykonawca zobowiązuje się do wykonania przeglądów okresowych, o którym mowa </w:t>
      </w:r>
      <w:r w:rsidR="007A7C79">
        <w:rPr>
          <w:rFonts w:eastAsia="Tahoma"/>
          <w:sz w:val="22"/>
          <w:szCs w:val="22"/>
          <w:lang w:eastAsia="pl-PL"/>
        </w:rPr>
        <w:br/>
      </w:r>
      <w:r w:rsidRPr="00E247AF">
        <w:rPr>
          <w:rFonts w:eastAsia="Tahoma"/>
          <w:sz w:val="22"/>
          <w:szCs w:val="22"/>
          <w:lang w:eastAsia="pl-PL"/>
        </w:rPr>
        <w:t xml:space="preserve">w ust. 1 lit. b) zgodnie z aktualnym poziomem wiedzy technicznej i należytą starannością oraz zgodnie </w:t>
      </w:r>
      <w:r w:rsidRPr="00E247AF">
        <w:rPr>
          <w:rFonts w:eastAsia="Tahoma"/>
          <w:sz w:val="22"/>
          <w:szCs w:val="22"/>
          <w:lang w:eastAsia="pl-PL"/>
        </w:rPr>
        <w:br/>
        <w:t xml:space="preserve">z obowiązującymi </w:t>
      </w:r>
      <w:r w:rsidR="00E247AF">
        <w:rPr>
          <w:rFonts w:eastAsia="Tahoma"/>
          <w:sz w:val="22"/>
          <w:szCs w:val="22"/>
          <w:lang w:eastAsia="pl-PL"/>
        </w:rPr>
        <w:t>przepisami prawa w tym zakresie</w:t>
      </w:r>
      <w:r w:rsidRPr="00E247AF">
        <w:rPr>
          <w:rFonts w:eastAsia="Tahoma"/>
          <w:sz w:val="22"/>
          <w:szCs w:val="22"/>
          <w:lang w:eastAsia="pl-PL"/>
        </w:rPr>
        <w:t>.</w:t>
      </w:r>
    </w:p>
    <w:p w14:paraId="2D0E08DE" w14:textId="77777777"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Zamawiający wymaga wykonania przeglądów okresowych przez osobę</w:t>
      </w:r>
      <w:r w:rsidR="00E247AF">
        <w:rPr>
          <w:rFonts w:eastAsia="Tahoma"/>
          <w:sz w:val="22"/>
          <w:szCs w:val="22"/>
          <w:lang w:eastAsia="pl-PL"/>
        </w:rPr>
        <w:t xml:space="preserve"> posiadającą certyfikat</w:t>
      </w:r>
      <w:r w:rsidR="009929A0">
        <w:rPr>
          <w:rFonts w:eastAsia="Tahoma"/>
          <w:sz w:val="22"/>
          <w:szCs w:val="22"/>
          <w:lang w:eastAsia="pl-PL"/>
        </w:rPr>
        <w:t xml:space="preserve"> </w:t>
      </w:r>
      <w:r w:rsidR="00E247AF">
        <w:rPr>
          <w:rFonts w:eastAsia="Tahoma"/>
          <w:sz w:val="22"/>
          <w:szCs w:val="22"/>
          <w:lang w:eastAsia="pl-PL"/>
        </w:rPr>
        <w:t>/</w:t>
      </w:r>
      <w:r w:rsidR="009929A0">
        <w:rPr>
          <w:rFonts w:eastAsia="Tahoma"/>
          <w:sz w:val="22"/>
          <w:szCs w:val="22"/>
          <w:lang w:eastAsia="pl-PL"/>
        </w:rPr>
        <w:t xml:space="preserve"> </w:t>
      </w:r>
      <w:r w:rsidR="00E247AF">
        <w:rPr>
          <w:rFonts w:eastAsia="Tahoma"/>
          <w:sz w:val="22"/>
          <w:szCs w:val="22"/>
          <w:lang w:eastAsia="pl-PL"/>
        </w:rPr>
        <w:t xml:space="preserve">dyplom </w:t>
      </w:r>
      <w:r w:rsidRPr="00E247AF">
        <w:rPr>
          <w:rFonts w:eastAsia="Tahoma"/>
          <w:sz w:val="22"/>
          <w:szCs w:val="22"/>
          <w:lang w:eastAsia="pl-PL"/>
        </w:rPr>
        <w:t>lub innego typu poświadczenie o nabytych umiejętnościach w zakre</w:t>
      </w:r>
      <w:r w:rsidR="00E247AF">
        <w:rPr>
          <w:rFonts w:eastAsia="Tahoma"/>
          <w:sz w:val="22"/>
          <w:szCs w:val="22"/>
          <w:lang w:eastAsia="pl-PL"/>
        </w:rPr>
        <w:t xml:space="preserve">sie serwisowania zgodnej z tą, </w:t>
      </w:r>
      <w:r w:rsidRPr="00E247AF">
        <w:rPr>
          <w:rFonts w:eastAsia="Tahoma"/>
          <w:sz w:val="22"/>
          <w:szCs w:val="22"/>
          <w:lang w:eastAsia="pl-PL"/>
        </w:rPr>
        <w:t>na którą Wykonawca składa ofertę wydane przez producenta aparatu lub analogiczne dokumenty wystawione na firmę.</w:t>
      </w:r>
    </w:p>
    <w:p w14:paraId="0E76E97E" w14:textId="77777777" w:rsidR="0049076B" w:rsidRPr="00E247AF" w:rsidRDefault="0049076B" w:rsidP="009929A0">
      <w:pPr>
        <w:pStyle w:val="Tekstpodstawowy"/>
        <w:numPr>
          <w:ilvl w:val="0"/>
          <w:numId w:val="80"/>
        </w:numPr>
        <w:tabs>
          <w:tab w:val="clear" w:pos="720"/>
        </w:tabs>
        <w:ind w:left="426" w:hanging="568"/>
        <w:rPr>
          <w:sz w:val="22"/>
          <w:szCs w:val="22"/>
        </w:rPr>
      </w:pPr>
      <w:r w:rsidRPr="00E247AF">
        <w:rPr>
          <w:rFonts w:eastAsia="Tahoma"/>
          <w:sz w:val="22"/>
          <w:szCs w:val="22"/>
          <w:lang w:eastAsia="pl-PL"/>
        </w:rPr>
        <w:t>Miejscem wykonania usługi przeglądów okresowych jest siedziba Zamawiającego.</w:t>
      </w:r>
    </w:p>
    <w:p w14:paraId="02E84D23" w14:textId="77777777" w:rsidR="00432926" w:rsidRDefault="0049076B" w:rsidP="00432926">
      <w:pPr>
        <w:pStyle w:val="Tekstpodstawowy"/>
        <w:numPr>
          <w:ilvl w:val="0"/>
          <w:numId w:val="80"/>
        </w:numPr>
        <w:tabs>
          <w:tab w:val="clear" w:pos="720"/>
        </w:tabs>
        <w:ind w:left="426" w:hanging="568"/>
        <w:rPr>
          <w:sz w:val="22"/>
          <w:szCs w:val="22"/>
        </w:rPr>
      </w:pPr>
      <w:r w:rsidRPr="00CA6F3F">
        <w:rPr>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14:paraId="24E3DA55" w14:textId="77777777" w:rsidR="00432926" w:rsidRPr="00432926" w:rsidRDefault="00432926" w:rsidP="00432926">
      <w:pPr>
        <w:pStyle w:val="Tekstpodstawowy"/>
        <w:numPr>
          <w:ilvl w:val="0"/>
          <w:numId w:val="80"/>
        </w:numPr>
        <w:tabs>
          <w:tab w:val="clear" w:pos="720"/>
        </w:tabs>
        <w:ind w:left="426" w:hanging="568"/>
        <w:rPr>
          <w:sz w:val="22"/>
          <w:szCs w:val="22"/>
        </w:rPr>
      </w:pPr>
      <w:r w:rsidRPr="00432926">
        <w:rPr>
          <w:sz w:val="22"/>
          <w:szCs w:val="22"/>
        </w:rPr>
        <w:t xml:space="preserve">Strony dopuszczają w trakcie trwania </w:t>
      </w:r>
      <w:r>
        <w:rPr>
          <w:sz w:val="22"/>
          <w:szCs w:val="22"/>
        </w:rPr>
        <w:t>U</w:t>
      </w:r>
      <w:r w:rsidRPr="00432926">
        <w:rPr>
          <w:sz w:val="22"/>
          <w:szCs w:val="22"/>
        </w:rPr>
        <w:t>mowy zamianę daneg</w:t>
      </w:r>
      <w:r>
        <w:rPr>
          <w:sz w:val="22"/>
          <w:szCs w:val="22"/>
        </w:rPr>
        <w:t>o produktu wchodzącego w skład P</w:t>
      </w:r>
      <w:r w:rsidRPr="00432926">
        <w:rPr>
          <w:sz w:val="22"/>
          <w:szCs w:val="22"/>
        </w:rPr>
        <w:t xml:space="preserve">rzedmiotu umowy w przypadku zaoferowania przez Wykonawcę odpowiedniego zamiennika </w:t>
      </w:r>
      <w:r w:rsidRPr="00432926">
        <w:rPr>
          <w:sz w:val="22"/>
          <w:szCs w:val="22"/>
        </w:rPr>
        <w:br/>
        <w:t>lub produktu zmodyfikowanego, w szczególności udoskonalonego, o ile zamiennik ten jest produktem o właściwościach równoważnych bądź lepszych w stosunku do zamienianego, odpowiadających charakterystyce pierwotnego produktu.</w:t>
      </w:r>
    </w:p>
    <w:p w14:paraId="543BC593" w14:textId="77777777" w:rsidR="00432926" w:rsidRDefault="00432926" w:rsidP="00432926">
      <w:pPr>
        <w:pStyle w:val="Tekstpodstawowy"/>
        <w:numPr>
          <w:ilvl w:val="0"/>
          <w:numId w:val="80"/>
        </w:numPr>
        <w:tabs>
          <w:tab w:val="clear" w:pos="720"/>
        </w:tabs>
        <w:ind w:left="426" w:hanging="568"/>
        <w:rPr>
          <w:sz w:val="22"/>
          <w:szCs w:val="22"/>
        </w:rPr>
      </w:pPr>
      <w:r w:rsidRPr="00432926">
        <w:rPr>
          <w:sz w:val="22"/>
          <w:szCs w:val="22"/>
        </w:rPr>
        <w:t>W przypadku, gdy nie ulegnie zmianie cena jednostkowa, a tym samym nie wpłynie to na zmianę wyn</w:t>
      </w:r>
      <w:r>
        <w:rPr>
          <w:sz w:val="22"/>
          <w:szCs w:val="22"/>
        </w:rPr>
        <w:t>agrodzenia z tytuły realizacji U</w:t>
      </w:r>
      <w:r w:rsidRPr="00432926">
        <w:rPr>
          <w:sz w:val="22"/>
          <w:szCs w:val="22"/>
        </w:rPr>
        <w:t xml:space="preserve">mowy i jednocześnie zmiana ta jest korzystna </w:t>
      </w:r>
      <w:r w:rsidRPr="00432926">
        <w:rPr>
          <w:sz w:val="22"/>
          <w:szCs w:val="22"/>
        </w:rPr>
        <w:br/>
        <w:t>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14:paraId="141768F4" w14:textId="77777777" w:rsidR="0049076B" w:rsidRPr="00CA6F3F" w:rsidRDefault="0049076B" w:rsidP="009929A0">
      <w:pPr>
        <w:pStyle w:val="Tekstpodstawowy"/>
        <w:jc w:val="center"/>
        <w:rPr>
          <w:b/>
          <w:sz w:val="22"/>
          <w:szCs w:val="22"/>
        </w:rPr>
      </w:pPr>
      <w:r w:rsidRPr="00CA6F3F">
        <w:rPr>
          <w:b/>
          <w:sz w:val="22"/>
          <w:szCs w:val="22"/>
        </w:rPr>
        <w:t>§ 2.</w:t>
      </w:r>
    </w:p>
    <w:p w14:paraId="6122163B" w14:textId="77777777" w:rsidR="0049076B" w:rsidRPr="00CA6F3F" w:rsidRDefault="0049076B" w:rsidP="009929A0">
      <w:pPr>
        <w:pStyle w:val="Tekstpodstawowy"/>
        <w:numPr>
          <w:ilvl w:val="0"/>
          <w:numId w:val="70"/>
        </w:numPr>
        <w:ind w:left="426" w:hanging="426"/>
        <w:rPr>
          <w:sz w:val="22"/>
          <w:szCs w:val="22"/>
        </w:rPr>
      </w:pPr>
      <w:r w:rsidRPr="00CA6F3F">
        <w:rPr>
          <w:sz w:val="22"/>
          <w:szCs w:val="22"/>
        </w:rPr>
        <w:t xml:space="preserve">Wykonawca zobowiązany jest do realizacji każdej partii dostawy </w:t>
      </w:r>
      <w:r w:rsidRPr="00696856">
        <w:rPr>
          <w:b/>
          <w:color w:val="000000"/>
          <w:sz w:val="22"/>
          <w:szCs w:val="22"/>
        </w:rPr>
        <w:t xml:space="preserve">do max. </w:t>
      </w:r>
      <w:r w:rsidR="00AA0862">
        <w:rPr>
          <w:b/>
          <w:color w:val="000000"/>
          <w:sz w:val="22"/>
          <w:szCs w:val="22"/>
        </w:rPr>
        <w:t>5</w:t>
      </w:r>
      <w:r w:rsidRPr="00696856">
        <w:rPr>
          <w:b/>
          <w:color w:val="000000"/>
          <w:sz w:val="22"/>
          <w:szCs w:val="22"/>
        </w:rPr>
        <w:t xml:space="preserve"> dni </w:t>
      </w:r>
      <w:r w:rsidR="00AA0862">
        <w:rPr>
          <w:b/>
          <w:color w:val="000000"/>
          <w:sz w:val="22"/>
          <w:szCs w:val="22"/>
        </w:rPr>
        <w:t>roboczych</w:t>
      </w:r>
      <w:r w:rsidRPr="00696856">
        <w:rPr>
          <w:b/>
          <w:color w:val="000000"/>
          <w:sz w:val="22"/>
          <w:szCs w:val="22"/>
        </w:rPr>
        <w:t>.</w:t>
      </w:r>
    </w:p>
    <w:p w14:paraId="73BBBB1C" w14:textId="77777777" w:rsidR="0049076B" w:rsidRPr="007A7C79" w:rsidRDefault="0049076B" w:rsidP="007A7C79">
      <w:pPr>
        <w:pStyle w:val="Tekstpodstawowy"/>
        <w:numPr>
          <w:ilvl w:val="0"/>
          <w:numId w:val="70"/>
        </w:numPr>
        <w:ind w:left="426" w:hanging="426"/>
        <w:rPr>
          <w:sz w:val="22"/>
          <w:szCs w:val="22"/>
        </w:rPr>
      </w:pPr>
      <w:r w:rsidRPr="00CA6F3F">
        <w:rPr>
          <w:sz w:val="22"/>
          <w:szCs w:val="22"/>
        </w:rPr>
        <w:t xml:space="preserve">Wykonawca zobowiązany jest dostarczyć każdą partię Odczynników na własne ryzyko i koszt </w:t>
      </w:r>
      <w:r w:rsidRPr="00CA6F3F">
        <w:rPr>
          <w:sz w:val="22"/>
          <w:szCs w:val="22"/>
        </w:rPr>
        <w:br/>
        <w:t xml:space="preserve">do </w:t>
      </w:r>
      <w:r w:rsidR="00181D1D">
        <w:rPr>
          <w:sz w:val="22"/>
          <w:szCs w:val="22"/>
        </w:rPr>
        <w:t xml:space="preserve"> Zakładu Biochemii </w:t>
      </w:r>
      <w:r w:rsidRPr="00CA6F3F">
        <w:rPr>
          <w:sz w:val="22"/>
          <w:szCs w:val="22"/>
        </w:rPr>
        <w:t xml:space="preserve">znajdującego się na </w:t>
      </w:r>
      <w:r w:rsidR="00181D1D">
        <w:rPr>
          <w:sz w:val="22"/>
          <w:szCs w:val="22"/>
        </w:rPr>
        <w:t xml:space="preserve"> 1 piętrze </w:t>
      </w:r>
      <w:r w:rsidRPr="00CA6F3F">
        <w:rPr>
          <w:sz w:val="22"/>
          <w:szCs w:val="22"/>
        </w:rPr>
        <w:t xml:space="preserve">budynku Instytutu Sportu – Państwowego Instytutu Badawczego, ul. Trylogii 2/16, 01-982 Warszawa. Wykonawca jest zobowiązany </w:t>
      </w:r>
      <w:r w:rsidR="007A7C79">
        <w:rPr>
          <w:sz w:val="22"/>
          <w:szCs w:val="22"/>
        </w:rPr>
        <w:br/>
      </w:r>
      <w:r w:rsidRPr="007A7C79">
        <w:rPr>
          <w:sz w:val="22"/>
          <w:szCs w:val="22"/>
        </w:rPr>
        <w:t>do wniesienia dostarczonych Odczynników do siedziby Laboratorium w miejsce wskazane przez pracownika Zamawiającego.</w:t>
      </w:r>
    </w:p>
    <w:p w14:paraId="04060DAC" w14:textId="77777777" w:rsidR="0049076B" w:rsidRPr="00CA6F3F" w:rsidRDefault="0049076B" w:rsidP="009929A0">
      <w:pPr>
        <w:numPr>
          <w:ilvl w:val="0"/>
          <w:numId w:val="70"/>
        </w:numPr>
        <w:ind w:left="426" w:hanging="426"/>
        <w:jc w:val="both"/>
        <w:rPr>
          <w:sz w:val="22"/>
          <w:szCs w:val="22"/>
        </w:rPr>
      </w:pPr>
      <w:r w:rsidRPr="00CA6F3F">
        <w:rPr>
          <w:sz w:val="22"/>
          <w:szCs w:val="22"/>
        </w:rPr>
        <w:lastRenderedPageBreak/>
        <w:t>Wykonawca zobowiązany jest do dostarczania Odczynników w oryginalnych i nienaruszonych opakowaniach fabrycznych producenta i gwarantuje, że Odczynniki są pełnowartościowe, bardzo dobrej jakości oraz zgodne z obowiązującymi normami</w:t>
      </w:r>
      <w:r w:rsidRPr="00CA6F3F">
        <w:rPr>
          <w:color w:val="000000"/>
          <w:sz w:val="22"/>
          <w:szCs w:val="22"/>
        </w:rPr>
        <w:t>.</w:t>
      </w:r>
    </w:p>
    <w:p w14:paraId="7747338E" w14:textId="77777777" w:rsidR="0049076B" w:rsidRPr="00CA6F3F" w:rsidRDefault="0049076B" w:rsidP="009929A0">
      <w:pPr>
        <w:numPr>
          <w:ilvl w:val="0"/>
          <w:numId w:val="70"/>
        </w:numPr>
        <w:ind w:left="426" w:hanging="426"/>
        <w:jc w:val="both"/>
        <w:rPr>
          <w:sz w:val="22"/>
          <w:szCs w:val="22"/>
        </w:rPr>
      </w:pPr>
      <w:r w:rsidRPr="00CA6F3F">
        <w:rPr>
          <w:sz w:val="22"/>
          <w:szCs w:val="22"/>
        </w:rPr>
        <w:t xml:space="preserve">Zamawiający wymaga, aby na zewnętrznej stronie opakowania, o którym mowa w ust. </w:t>
      </w:r>
      <w:r w:rsidR="003A65EF">
        <w:rPr>
          <w:sz w:val="22"/>
          <w:szCs w:val="22"/>
        </w:rPr>
        <w:t>3</w:t>
      </w:r>
      <w:r w:rsidRPr="00CA6F3F">
        <w:rPr>
          <w:sz w:val="22"/>
          <w:szCs w:val="22"/>
        </w:rPr>
        <w:t xml:space="preserve"> </w:t>
      </w:r>
      <w:r w:rsidRPr="00CA6F3F">
        <w:rPr>
          <w:sz w:val="22"/>
          <w:szCs w:val="22"/>
        </w:rPr>
        <w:br/>
        <w:t>był umieszczony nr katalogowy dostarczanych Odczynników.</w:t>
      </w:r>
      <w:bookmarkStart w:id="0" w:name="page14"/>
      <w:bookmarkEnd w:id="0"/>
    </w:p>
    <w:p w14:paraId="0191D802" w14:textId="77777777" w:rsidR="0049076B" w:rsidRPr="00CA6F3F" w:rsidRDefault="0049076B" w:rsidP="009929A0">
      <w:pPr>
        <w:numPr>
          <w:ilvl w:val="0"/>
          <w:numId w:val="70"/>
        </w:numPr>
        <w:ind w:left="426" w:hanging="426"/>
        <w:jc w:val="both"/>
        <w:rPr>
          <w:sz w:val="22"/>
          <w:szCs w:val="22"/>
        </w:rPr>
      </w:pPr>
      <w:r w:rsidRPr="00CA6F3F">
        <w:rPr>
          <w:sz w:val="22"/>
          <w:szCs w:val="22"/>
        </w:rPr>
        <w:t xml:space="preserve">Wykonawca gwarantuje, że dostarczone w ramach </w:t>
      </w:r>
      <w:r w:rsidR="00E247AF">
        <w:rPr>
          <w:sz w:val="22"/>
          <w:szCs w:val="22"/>
        </w:rPr>
        <w:t>Umow</w:t>
      </w:r>
      <w:r w:rsidRPr="00CA6F3F">
        <w:rPr>
          <w:sz w:val="22"/>
          <w:szCs w:val="22"/>
        </w:rPr>
        <w:t xml:space="preserve">y Odczynniki będą zgodne co do wymagań określonych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a także wolne od wad uniemożliwiających ich użycie zgodnie z przeznaczeniem.</w:t>
      </w:r>
    </w:p>
    <w:p w14:paraId="53187D4C" w14:textId="77777777" w:rsidR="0049076B" w:rsidRPr="00CA6F3F" w:rsidRDefault="0049076B" w:rsidP="009929A0">
      <w:pPr>
        <w:numPr>
          <w:ilvl w:val="0"/>
          <w:numId w:val="70"/>
        </w:numPr>
        <w:ind w:left="426" w:hanging="426"/>
        <w:jc w:val="both"/>
        <w:rPr>
          <w:sz w:val="22"/>
          <w:szCs w:val="22"/>
        </w:rPr>
      </w:pPr>
      <w:r w:rsidRPr="00CA6F3F">
        <w:rPr>
          <w:sz w:val="22"/>
          <w:szCs w:val="22"/>
        </w:rPr>
        <w:t>W czynnościach odbioru każdej partii Odczynników wezmą udział osoby upoważnione przez Strony.</w:t>
      </w:r>
    </w:p>
    <w:p w14:paraId="6D8BABC4" w14:textId="77777777" w:rsidR="0049076B" w:rsidRPr="00CA6F3F" w:rsidRDefault="0049076B" w:rsidP="009929A0">
      <w:pPr>
        <w:numPr>
          <w:ilvl w:val="0"/>
          <w:numId w:val="70"/>
        </w:numPr>
        <w:ind w:left="426" w:hanging="426"/>
        <w:jc w:val="both"/>
        <w:rPr>
          <w:sz w:val="22"/>
          <w:szCs w:val="22"/>
        </w:rPr>
      </w:pPr>
      <w:r w:rsidRPr="00CA6F3F">
        <w:rPr>
          <w:sz w:val="22"/>
          <w:szCs w:val="22"/>
        </w:rPr>
        <w:t xml:space="preserve">Strony ustalają, że odbiór dostarczanej partii Odczynników dokonany zostanie w oparciu o złożone zamówienie oraz </w:t>
      </w:r>
      <w:r w:rsidR="00E247AF">
        <w:rPr>
          <w:sz w:val="22"/>
          <w:szCs w:val="22"/>
        </w:rPr>
        <w:t>Umow</w:t>
      </w:r>
      <w:r w:rsidRPr="00CA6F3F">
        <w:rPr>
          <w:sz w:val="22"/>
          <w:szCs w:val="22"/>
        </w:rPr>
        <w:t>ę. W protokole odbioru partii Odczynników wskazany będzie termin zamówienia, data dostawy oraz oznaczenie ilości i nazwy, producenta lub nr katalogowy dostarczonych Odczynników i okres przydatności do użycia.</w:t>
      </w:r>
    </w:p>
    <w:p w14:paraId="22497DBC" w14:textId="77777777" w:rsidR="0049076B" w:rsidRPr="00CA6F3F" w:rsidRDefault="0049076B" w:rsidP="009929A0">
      <w:pPr>
        <w:numPr>
          <w:ilvl w:val="0"/>
          <w:numId w:val="70"/>
        </w:numPr>
        <w:ind w:left="426" w:hanging="426"/>
        <w:jc w:val="both"/>
        <w:rPr>
          <w:sz w:val="22"/>
          <w:szCs w:val="22"/>
        </w:rPr>
      </w:pPr>
      <w:r w:rsidRPr="00CA6F3F">
        <w:rPr>
          <w:sz w:val="22"/>
          <w:szCs w:val="22"/>
        </w:rPr>
        <w:t xml:space="preserve">W przypadku protokolarnego ustalenia w trakcie odbioru, że dostarczone odczynniki są uszkodzone, nie spełniają wymogów określonych w </w:t>
      </w:r>
      <w:r w:rsidR="00E247AF">
        <w:rPr>
          <w:sz w:val="22"/>
          <w:szCs w:val="22"/>
        </w:rPr>
        <w:t>Umow</w:t>
      </w:r>
      <w:r w:rsidRPr="00CA6F3F">
        <w:rPr>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14:paraId="78694EC4" w14:textId="77777777" w:rsidR="0049076B" w:rsidRPr="00CA6F3F" w:rsidRDefault="0049076B" w:rsidP="009929A0">
      <w:pPr>
        <w:numPr>
          <w:ilvl w:val="0"/>
          <w:numId w:val="70"/>
        </w:numPr>
        <w:ind w:left="426" w:hanging="568"/>
        <w:jc w:val="both"/>
        <w:rPr>
          <w:sz w:val="22"/>
          <w:szCs w:val="22"/>
        </w:rPr>
      </w:pPr>
      <w:r w:rsidRPr="00CA6F3F">
        <w:rPr>
          <w:sz w:val="22"/>
          <w:szCs w:val="22"/>
        </w:rPr>
        <w:t>Podpisany bez uwag przez Strony protokół odbioru Odczynników stanowić będzie podstawę wystawienia przez Wykonawcę faktury.</w:t>
      </w:r>
    </w:p>
    <w:p w14:paraId="7AFF9B41" w14:textId="77777777" w:rsidR="0049076B" w:rsidRPr="00CA6F3F" w:rsidRDefault="0049076B" w:rsidP="009929A0">
      <w:pPr>
        <w:jc w:val="center"/>
        <w:rPr>
          <w:b/>
          <w:sz w:val="22"/>
          <w:szCs w:val="22"/>
        </w:rPr>
      </w:pPr>
      <w:r w:rsidRPr="00CA6F3F">
        <w:rPr>
          <w:b/>
          <w:sz w:val="22"/>
          <w:szCs w:val="22"/>
        </w:rPr>
        <w:t>§ 3.</w:t>
      </w:r>
    </w:p>
    <w:p w14:paraId="3AF3F5BD" w14:textId="77777777" w:rsidR="0049076B" w:rsidRPr="00CA6F3F" w:rsidRDefault="0049076B" w:rsidP="009929A0">
      <w:pPr>
        <w:numPr>
          <w:ilvl w:val="0"/>
          <w:numId w:val="71"/>
        </w:numPr>
        <w:ind w:left="426" w:hanging="426"/>
        <w:jc w:val="both"/>
        <w:rPr>
          <w:sz w:val="22"/>
          <w:szCs w:val="22"/>
        </w:rPr>
      </w:pPr>
      <w:r w:rsidRPr="00CA6F3F">
        <w:rPr>
          <w:sz w:val="22"/>
          <w:szCs w:val="22"/>
        </w:rPr>
        <w:t>Wykonawca odpowiada z tytułu rękojmi za wady Odczynników w okresie ważności odczynników wskazanych w ust. 2 licząc od daty podpisania protokołu odbioru, o którym mowa w § 2 ust. 10.</w:t>
      </w:r>
    </w:p>
    <w:p w14:paraId="3C272781" w14:textId="77777777" w:rsidR="0049076B" w:rsidRPr="00334E0E" w:rsidRDefault="0049076B" w:rsidP="009929A0">
      <w:pPr>
        <w:numPr>
          <w:ilvl w:val="0"/>
          <w:numId w:val="71"/>
        </w:numPr>
        <w:ind w:left="426" w:hanging="426"/>
        <w:jc w:val="both"/>
        <w:rPr>
          <w:i/>
          <w:color w:val="000000"/>
          <w:sz w:val="22"/>
          <w:szCs w:val="22"/>
        </w:rPr>
      </w:pPr>
      <w:r w:rsidRPr="00CA6F3F">
        <w:rPr>
          <w:color w:val="000000"/>
          <w:sz w:val="22"/>
          <w:szCs w:val="22"/>
        </w:rPr>
        <w:t xml:space="preserve">Wykonawca gwarantuje, że termin przydatności do użycia dostarczanych Odczynników wynosić będzie </w:t>
      </w:r>
      <w:r w:rsidR="00334E0E" w:rsidRPr="00334E0E">
        <w:rPr>
          <w:b/>
          <w:color w:val="000000"/>
          <w:sz w:val="22"/>
          <w:szCs w:val="22"/>
        </w:rPr>
        <w:t>minimum 6 (sześć)</w:t>
      </w:r>
      <w:r w:rsidRPr="00334E0E">
        <w:rPr>
          <w:b/>
          <w:color w:val="000000"/>
          <w:sz w:val="22"/>
          <w:szCs w:val="22"/>
        </w:rPr>
        <w:t xml:space="preserve"> miesięcy</w:t>
      </w:r>
      <w:r w:rsidRPr="00CA6F3F">
        <w:rPr>
          <w:color w:val="000000"/>
          <w:sz w:val="22"/>
          <w:szCs w:val="22"/>
        </w:rPr>
        <w:t xml:space="preserve"> licząc od daty </w:t>
      </w:r>
      <w:r w:rsidR="00AA0862">
        <w:rPr>
          <w:color w:val="000000"/>
          <w:sz w:val="22"/>
          <w:szCs w:val="22"/>
        </w:rPr>
        <w:t xml:space="preserve">dostarczenia </w:t>
      </w:r>
      <w:r w:rsidRPr="00CA6F3F">
        <w:rPr>
          <w:color w:val="000000"/>
          <w:sz w:val="22"/>
          <w:szCs w:val="22"/>
        </w:rPr>
        <w:t>danej partii Odczynników</w:t>
      </w:r>
      <w:r w:rsidR="00334E0E">
        <w:rPr>
          <w:color w:val="000000"/>
          <w:sz w:val="22"/>
          <w:szCs w:val="22"/>
        </w:rPr>
        <w:t xml:space="preserve"> </w:t>
      </w:r>
      <w:r w:rsidR="00AA0862">
        <w:rPr>
          <w:color w:val="000000"/>
          <w:sz w:val="22"/>
          <w:szCs w:val="22"/>
        </w:rPr>
        <w:br/>
      </w:r>
      <w:r w:rsidR="00334E0E" w:rsidRPr="00334E0E">
        <w:rPr>
          <w:i/>
          <w:color w:val="000000"/>
          <w:sz w:val="22"/>
          <w:szCs w:val="22"/>
        </w:rPr>
        <w:t>z wyłączeniem krwi kontrolnej, dla której termin ważności jest zgodny z harmonogramem dostaw materiału kontrolnego dostępnym na stronie Wykonawcy</w:t>
      </w:r>
      <w:r w:rsidR="00334E0E">
        <w:rPr>
          <w:i/>
          <w:color w:val="000000"/>
          <w:sz w:val="22"/>
          <w:szCs w:val="22"/>
        </w:rPr>
        <w:t xml:space="preserve"> </w:t>
      </w:r>
      <w:hyperlink r:id="rId8" w:history="1">
        <w:r w:rsidR="00334E0E" w:rsidRPr="00227463">
          <w:rPr>
            <w:bCs/>
            <w:i/>
            <w:color w:val="000000"/>
            <w:sz w:val="22"/>
            <w:highlight w:val="yellow"/>
          </w:rPr>
          <w:t>www.......................p</w:t>
        </w:r>
        <w:r w:rsidR="00334E0E" w:rsidRPr="00334E0E">
          <w:rPr>
            <w:bCs/>
            <w:i/>
            <w:color w:val="000000"/>
            <w:sz w:val="22"/>
          </w:rPr>
          <w:t>l</w:t>
        </w:r>
      </w:hyperlink>
      <w:r w:rsidRPr="00334E0E">
        <w:rPr>
          <w:i/>
          <w:color w:val="000000"/>
          <w:sz w:val="22"/>
          <w:szCs w:val="22"/>
        </w:rPr>
        <w:t>.</w:t>
      </w:r>
    </w:p>
    <w:p w14:paraId="45236385" w14:textId="77777777" w:rsidR="0049076B" w:rsidRPr="00CA6F3F" w:rsidRDefault="0049076B" w:rsidP="009929A0">
      <w:pPr>
        <w:numPr>
          <w:ilvl w:val="0"/>
          <w:numId w:val="71"/>
        </w:numPr>
        <w:ind w:left="426" w:hanging="426"/>
        <w:jc w:val="both"/>
        <w:rPr>
          <w:i/>
          <w:sz w:val="22"/>
          <w:szCs w:val="22"/>
        </w:rPr>
      </w:pPr>
      <w:r w:rsidRPr="00CA6F3F">
        <w:rPr>
          <w:sz w:val="22"/>
          <w:szCs w:val="22"/>
        </w:rPr>
        <w:t xml:space="preserve">W przypadku stwierdzenia w okresie, o którym mowa w ust. 1 lub 2 wad jakościowych </w:t>
      </w:r>
      <w:r w:rsidRPr="00CA6F3F">
        <w:rPr>
          <w:sz w:val="22"/>
          <w:szCs w:val="22"/>
        </w:rPr>
        <w:br/>
        <w:t xml:space="preserve">w dostarczonych Odczynnikach Wykonawca zobowiązuje się do ich wymiany na nowe i wolne </w:t>
      </w:r>
      <w:r w:rsidRPr="00CA6F3F">
        <w:rPr>
          <w:sz w:val="22"/>
          <w:szCs w:val="22"/>
        </w:rPr>
        <w:br/>
        <w:t xml:space="preserve">od wad uniemożliwiających ich użycie zgodnie z przeznaczeniem w terminie do </w:t>
      </w:r>
      <w:r w:rsidRPr="00CA6F3F">
        <w:rPr>
          <w:b/>
          <w:sz w:val="22"/>
          <w:szCs w:val="22"/>
        </w:rPr>
        <w:t>10 dni roboczych</w:t>
      </w:r>
      <w:r w:rsidRPr="00CA6F3F">
        <w:rPr>
          <w:sz w:val="22"/>
          <w:szCs w:val="22"/>
        </w:rPr>
        <w:t xml:space="preserve"> licząc od dnia przekazania przez Zamawiającego pisemnej (dopuszczalna droga faksowa </w:t>
      </w:r>
      <w:r w:rsidR="009929A0">
        <w:rPr>
          <w:sz w:val="22"/>
          <w:szCs w:val="22"/>
        </w:rPr>
        <w:br/>
      </w:r>
      <w:r w:rsidRPr="00CA6F3F">
        <w:rPr>
          <w:sz w:val="22"/>
          <w:szCs w:val="22"/>
        </w:rPr>
        <w:t>lub mailowa) reklamacji złożonej przez Zamawiającego na adres</w:t>
      </w:r>
      <w:r w:rsidR="007A7C79">
        <w:rPr>
          <w:sz w:val="22"/>
          <w:szCs w:val="22"/>
        </w:rPr>
        <w:t>:</w:t>
      </w:r>
      <w:r w:rsidR="009929A0">
        <w:rPr>
          <w:sz w:val="22"/>
          <w:szCs w:val="22"/>
        </w:rPr>
        <w:t xml:space="preserve"> </w:t>
      </w:r>
      <w:r w:rsidR="00E401BD">
        <w:rPr>
          <w:b/>
          <w:sz w:val="22"/>
        </w:rPr>
        <w:t>…………………….</w:t>
      </w:r>
      <w:r w:rsidR="00227463">
        <w:rPr>
          <w:b/>
          <w:sz w:val="22"/>
        </w:rPr>
        <w:t>,</w:t>
      </w:r>
      <w:r w:rsidR="00227463" w:rsidRPr="00F515CA">
        <w:rPr>
          <w:sz w:val="22"/>
        </w:rPr>
        <w:t xml:space="preserve"> </w:t>
      </w:r>
      <w:r w:rsidR="00E401BD">
        <w:rPr>
          <w:sz w:val="22"/>
        </w:rPr>
        <w:t>…….</w:t>
      </w:r>
      <w:r w:rsidR="00227463" w:rsidRPr="00F515CA">
        <w:rPr>
          <w:sz w:val="22"/>
        </w:rPr>
        <w:t xml:space="preserve"> – </w:t>
      </w:r>
      <w:r w:rsidR="00E401BD">
        <w:rPr>
          <w:sz w:val="22"/>
        </w:rPr>
        <w:t>…..</w:t>
      </w:r>
      <w:r w:rsidR="00227463" w:rsidRPr="00F515CA">
        <w:rPr>
          <w:sz w:val="22"/>
        </w:rPr>
        <w:t xml:space="preserve"> </w:t>
      </w:r>
      <w:r w:rsidR="00E401BD">
        <w:rPr>
          <w:sz w:val="22"/>
        </w:rPr>
        <w:t>……………….</w:t>
      </w:r>
      <w:r w:rsidR="00227463" w:rsidRPr="00F515CA">
        <w:rPr>
          <w:sz w:val="22"/>
        </w:rPr>
        <w:t xml:space="preserve">, ul. </w:t>
      </w:r>
      <w:r w:rsidR="00E401BD">
        <w:rPr>
          <w:sz w:val="22"/>
        </w:rPr>
        <w:t>………………</w:t>
      </w:r>
      <w:r w:rsidR="00227463" w:rsidRPr="00B0399B">
        <w:rPr>
          <w:sz w:val="22"/>
        </w:rPr>
        <w:t xml:space="preserve">, nr </w:t>
      </w:r>
      <w:r w:rsidR="00227463">
        <w:rPr>
          <w:sz w:val="22"/>
        </w:rPr>
        <w:t xml:space="preserve">tel. </w:t>
      </w:r>
      <w:r w:rsidR="00E401BD">
        <w:rPr>
          <w:sz w:val="22"/>
        </w:rPr>
        <w:t>…………………..</w:t>
      </w:r>
      <w:r w:rsidR="00227463">
        <w:rPr>
          <w:sz w:val="22"/>
        </w:rPr>
        <w:t xml:space="preserve"> lub w formie elektronicznej - </w:t>
      </w:r>
      <w:r w:rsidR="00227463" w:rsidRPr="00A82B94">
        <w:rPr>
          <w:sz w:val="22"/>
        </w:rPr>
        <w:t xml:space="preserve">email: </w:t>
      </w:r>
      <w:hyperlink r:id="rId9" w:history="1">
        <w:r w:rsidR="00E401BD">
          <w:rPr>
            <w:rStyle w:val="Hipercze"/>
            <w:sz w:val="22"/>
          </w:rPr>
          <w:t>………………………………………</w:t>
        </w:r>
      </w:hyperlink>
      <w:r w:rsidR="00227463">
        <w:rPr>
          <w:rStyle w:val="Hipercze"/>
          <w:sz w:val="22"/>
        </w:rPr>
        <w:t>.</w:t>
      </w:r>
    </w:p>
    <w:p w14:paraId="79ADAF1E" w14:textId="77777777" w:rsidR="0049076B" w:rsidRPr="00CA6F3F" w:rsidRDefault="0049076B" w:rsidP="009929A0">
      <w:pPr>
        <w:ind w:left="426"/>
        <w:jc w:val="both"/>
        <w:rPr>
          <w:sz w:val="22"/>
          <w:szCs w:val="22"/>
        </w:rPr>
      </w:pPr>
      <w:r w:rsidRPr="00CA6F3F">
        <w:rPr>
          <w:sz w:val="22"/>
          <w:szCs w:val="22"/>
        </w:rPr>
        <w:t>Reklamacje jakościowe można zgłaszać jedynie w okresie ważności Odczynnika.</w:t>
      </w:r>
    </w:p>
    <w:p w14:paraId="17240EE2" w14:textId="77777777" w:rsidR="0049076B" w:rsidRPr="00CA6F3F" w:rsidRDefault="0049076B" w:rsidP="009929A0">
      <w:pPr>
        <w:numPr>
          <w:ilvl w:val="0"/>
          <w:numId w:val="71"/>
        </w:numPr>
        <w:ind w:left="426" w:hanging="426"/>
        <w:jc w:val="both"/>
        <w:rPr>
          <w:sz w:val="22"/>
          <w:szCs w:val="22"/>
        </w:rPr>
      </w:pPr>
      <w:r w:rsidRPr="00CA6F3F">
        <w:rPr>
          <w:sz w:val="22"/>
          <w:szCs w:val="22"/>
        </w:rPr>
        <w:t xml:space="preserve">W przypadku, gdy z opinii autoryzowanego serwisu producenta sprzętu będzie wynikać, </w:t>
      </w:r>
      <w:r w:rsidRPr="00CA6F3F">
        <w:rPr>
          <w:sz w:val="22"/>
          <w:szCs w:val="22"/>
        </w:rPr>
        <w:br/>
        <w:t xml:space="preserve">że do uszkodzenia sprzętu doszło w wyniku stosowania przez Zamawiającego dostarczonych </w:t>
      </w:r>
      <w:r w:rsidRPr="00CA6F3F">
        <w:rPr>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Pr>
          <w:sz w:val="22"/>
          <w:szCs w:val="22"/>
        </w:rPr>
        <w:br/>
      </w:r>
      <w:r w:rsidRPr="00CA6F3F">
        <w:rPr>
          <w:sz w:val="22"/>
          <w:szCs w:val="22"/>
        </w:rPr>
        <w:t xml:space="preserve">też wszelkie szkody i roszczenia, jakie mogą być skierowane w stosunku do Zamawiającego przez osoby trzecie z uwagi na fakt uszkodzenia sprzętu spowodowanego przez Odczynniki dostarczone </w:t>
      </w:r>
      <w:r w:rsidRPr="00CA6F3F">
        <w:rPr>
          <w:sz w:val="22"/>
          <w:szCs w:val="22"/>
        </w:rPr>
        <w:br/>
        <w:t xml:space="preserve">przez Wykonawcę. </w:t>
      </w:r>
    </w:p>
    <w:p w14:paraId="5D5BA6AD" w14:textId="77777777" w:rsidR="0049076B" w:rsidRDefault="0049076B" w:rsidP="009929A0">
      <w:pPr>
        <w:ind w:left="426"/>
        <w:jc w:val="both"/>
        <w:rPr>
          <w:sz w:val="22"/>
          <w:szCs w:val="22"/>
        </w:rPr>
      </w:pPr>
      <w:r w:rsidRPr="00CA6F3F">
        <w:rPr>
          <w:sz w:val="22"/>
          <w:szCs w:val="22"/>
        </w:rPr>
        <w:t xml:space="preserve">Wykonawca nie odpowiada za uszkodzenia sprzętu w przypadku użycia odczynnika niezgodnie </w:t>
      </w:r>
      <w:r w:rsidRPr="00CA6F3F">
        <w:rPr>
          <w:sz w:val="22"/>
          <w:szCs w:val="22"/>
        </w:rPr>
        <w:br/>
        <w:t>z zaleceniami producenta odczynnika.</w:t>
      </w:r>
    </w:p>
    <w:p w14:paraId="20162BFE" w14:textId="77777777" w:rsidR="003A65EF" w:rsidRDefault="003A65EF" w:rsidP="009929A0">
      <w:pPr>
        <w:ind w:left="426"/>
        <w:jc w:val="both"/>
        <w:rPr>
          <w:sz w:val="22"/>
          <w:szCs w:val="22"/>
        </w:rPr>
      </w:pPr>
    </w:p>
    <w:p w14:paraId="0DA26D64" w14:textId="77777777" w:rsidR="003A65EF" w:rsidRPr="00CA6F3F" w:rsidRDefault="003A65EF" w:rsidP="009929A0">
      <w:pPr>
        <w:ind w:left="426"/>
        <w:jc w:val="both"/>
        <w:rPr>
          <w:sz w:val="22"/>
          <w:szCs w:val="22"/>
        </w:rPr>
      </w:pPr>
    </w:p>
    <w:p w14:paraId="2B4B5F0F" w14:textId="77777777" w:rsidR="0049076B" w:rsidRPr="00CA6F3F" w:rsidRDefault="0049076B" w:rsidP="009929A0">
      <w:pPr>
        <w:jc w:val="center"/>
        <w:rPr>
          <w:b/>
          <w:sz w:val="22"/>
          <w:szCs w:val="22"/>
        </w:rPr>
      </w:pPr>
      <w:r w:rsidRPr="00CA6F3F">
        <w:rPr>
          <w:b/>
          <w:sz w:val="22"/>
          <w:szCs w:val="22"/>
        </w:rPr>
        <w:t>§ 4.</w:t>
      </w:r>
    </w:p>
    <w:p w14:paraId="058A921A" w14:textId="77777777" w:rsidR="0049076B" w:rsidRPr="00CA6F3F" w:rsidRDefault="0049076B" w:rsidP="009929A0">
      <w:pPr>
        <w:numPr>
          <w:ilvl w:val="0"/>
          <w:numId w:val="72"/>
        </w:numPr>
        <w:ind w:left="426" w:hanging="426"/>
        <w:jc w:val="both"/>
        <w:rPr>
          <w:sz w:val="22"/>
          <w:szCs w:val="22"/>
        </w:rPr>
      </w:pPr>
      <w:r w:rsidRPr="00CA6F3F">
        <w:rPr>
          <w:sz w:val="22"/>
          <w:szCs w:val="22"/>
        </w:rPr>
        <w:t xml:space="preserve">W przypadku niewykonania lub nienależytego wykonania </w:t>
      </w:r>
      <w:r w:rsidR="00E247AF">
        <w:rPr>
          <w:sz w:val="22"/>
          <w:szCs w:val="22"/>
        </w:rPr>
        <w:t>Umow</w:t>
      </w:r>
      <w:r w:rsidRPr="00CA6F3F">
        <w:rPr>
          <w:sz w:val="22"/>
          <w:szCs w:val="22"/>
        </w:rPr>
        <w:t>y Zamawiający naliczy Wykonawcy następujące kary umowne:</w:t>
      </w:r>
    </w:p>
    <w:p w14:paraId="3013A625" w14:textId="77777777" w:rsidR="0049076B" w:rsidRPr="00CA6F3F" w:rsidRDefault="0049076B" w:rsidP="009929A0">
      <w:pPr>
        <w:numPr>
          <w:ilvl w:val="1"/>
          <w:numId w:val="77"/>
        </w:numPr>
        <w:tabs>
          <w:tab w:val="left" w:pos="854"/>
        </w:tabs>
        <w:ind w:left="868" w:hanging="360"/>
        <w:jc w:val="both"/>
        <w:rPr>
          <w:sz w:val="22"/>
          <w:szCs w:val="22"/>
        </w:rPr>
      </w:pPr>
      <w:r w:rsidRPr="00CA6F3F">
        <w:rPr>
          <w:sz w:val="22"/>
          <w:szCs w:val="22"/>
        </w:rPr>
        <w:t xml:space="preserve">10 % wynagrodzenia, o którym mowa w § 6 ust. 1, w przypadku, gdy Zamawiający rozwiąże </w:t>
      </w:r>
      <w:r w:rsidR="00E247AF">
        <w:rPr>
          <w:sz w:val="22"/>
          <w:szCs w:val="22"/>
        </w:rPr>
        <w:t>Umow</w:t>
      </w:r>
      <w:r w:rsidRPr="00CA6F3F">
        <w:rPr>
          <w:sz w:val="22"/>
          <w:szCs w:val="22"/>
        </w:rPr>
        <w:t>ę z powodu okoliczności, leżących po stronie Wykonawcy;</w:t>
      </w:r>
    </w:p>
    <w:p w14:paraId="7CD9A3D8" w14:textId="77777777"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 xml:space="preserve">10 % wynagrodzenia, o którym mowa w § 6 ust. 1, w przypadku rozwiązania </w:t>
      </w:r>
      <w:r w:rsidR="00E247AF">
        <w:rPr>
          <w:sz w:val="22"/>
          <w:szCs w:val="22"/>
        </w:rPr>
        <w:t>Umow</w:t>
      </w:r>
      <w:r w:rsidRPr="00CA6F3F">
        <w:rPr>
          <w:sz w:val="22"/>
          <w:szCs w:val="22"/>
        </w:rPr>
        <w:t>y przez Wykonawcę z przyczyn nie leżących po stronie Zamawiającego;</w:t>
      </w:r>
    </w:p>
    <w:p w14:paraId="446F7D78" w14:textId="77777777" w:rsidR="0049076B" w:rsidRPr="003A65EF" w:rsidRDefault="0049076B" w:rsidP="009929A0">
      <w:pPr>
        <w:numPr>
          <w:ilvl w:val="1"/>
          <w:numId w:val="77"/>
        </w:numPr>
        <w:tabs>
          <w:tab w:val="left" w:pos="868"/>
        </w:tabs>
        <w:ind w:left="868" w:right="23" w:hanging="360"/>
        <w:jc w:val="both"/>
        <w:rPr>
          <w:sz w:val="22"/>
          <w:szCs w:val="22"/>
        </w:rPr>
      </w:pPr>
      <w:r w:rsidRPr="00CA6F3F">
        <w:rPr>
          <w:sz w:val="22"/>
          <w:szCs w:val="22"/>
        </w:rPr>
        <w:t xml:space="preserve">1% wartości </w:t>
      </w:r>
      <w:r w:rsidRPr="003A65EF">
        <w:rPr>
          <w:sz w:val="22"/>
          <w:szCs w:val="22"/>
        </w:rPr>
        <w:t xml:space="preserve">Odczynników nie dostarczonych w terminie wskazanym w § 2 ust. 1 </w:t>
      </w:r>
      <w:r w:rsidRPr="003A65EF">
        <w:rPr>
          <w:sz w:val="22"/>
          <w:szCs w:val="22"/>
        </w:rPr>
        <w:br/>
        <w:t>za każdy dzień opóźnienia</w:t>
      </w:r>
      <w:r w:rsidR="003A65EF" w:rsidRPr="003A65EF">
        <w:rPr>
          <w:sz w:val="22"/>
          <w:szCs w:val="22"/>
        </w:rPr>
        <w:t xml:space="preserve"> </w:t>
      </w:r>
      <w:r w:rsidR="003A65EF" w:rsidRPr="003A65EF">
        <w:rPr>
          <w:bCs/>
          <w:sz w:val="22"/>
          <w:szCs w:val="22"/>
          <w:lang w:eastAsia="pl-PL"/>
        </w:rPr>
        <w:t>z przyczyn leżących po stronie Wykonawcy</w:t>
      </w:r>
      <w:r w:rsidRPr="003A65EF">
        <w:rPr>
          <w:sz w:val="22"/>
          <w:szCs w:val="22"/>
        </w:rPr>
        <w:t>;</w:t>
      </w:r>
    </w:p>
    <w:p w14:paraId="042D42EF" w14:textId="77777777" w:rsidR="0049076B" w:rsidRPr="003A65EF" w:rsidRDefault="0049076B" w:rsidP="009929A0">
      <w:pPr>
        <w:numPr>
          <w:ilvl w:val="1"/>
          <w:numId w:val="77"/>
        </w:numPr>
        <w:tabs>
          <w:tab w:val="left" w:pos="843"/>
        </w:tabs>
        <w:ind w:left="868" w:hanging="360"/>
        <w:jc w:val="both"/>
        <w:rPr>
          <w:sz w:val="22"/>
          <w:szCs w:val="22"/>
        </w:rPr>
      </w:pPr>
      <w:r w:rsidRPr="003A65EF">
        <w:rPr>
          <w:sz w:val="22"/>
          <w:szCs w:val="22"/>
        </w:rPr>
        <w:t>1% wartości zareklamowanych Odczynników – za każdy dzień opóźnienia w dotrzymaniu terminu określonego w § 2 ust. 9  lub § 3 ust. 3</w:t>
      </w:r>
      <w:r w:rsidR="003A65EF" w:rsidRPr="003A65EF">
        <w:rPr>
          <w:sz w:val="22"/>
          <w:szCs w:val="22"/>
        </w:rPr>
        <w:t xml:space="preserve"> </w:t>
      </w:r>
      <w:r w:rsidR="003A65EF" w:rsidRPr="003A65EF">
        <w:rPr>
          <w:bCs/>
          <w:sz w:val="22"/>
          <w:szCs w:val="22"/>
          <w:lang w:eastAsia="pl-PL"/>
        </w:rPr>
        <w:t>z przyczyn leżących po stronie Wykonawcy</w:t>
      </w:r>
      <w:r w:rsidRPr="003A65EF">
        <w:rPr>
          <w:sz w:val="22"/>
          <w:szCs w:val="22"/>
        </w:rPr>
        <w:t>.</w:t>
      </w:r>
    </w:p>
    <w:p w14:paraId="576D723C" w14:textId="77777777" w:rsidR="0049076B" w:rsidRPr="00CA6F3F" w:rsidRDefault="0049076B" w:rsidP="009929A0">
      <w:pPr>
        <w:numPr>
          <w:ilvl w:val="0"/>
          <w:numId w:val="77"/>
        </w:numPr>
        <w:ind w:left="462" w:hanging="360"/>
        <w:jc w:val="both"/>
        <w:rPr>
          <w:sz w:val="22"/>
          <w:szCs w:val="22"/>
        </w:rPr>
      </w:pPr>
      <w:r w:rsidRPr="00CA6F3F">
        <w:rPr>
          <w:sz w:val="22"/>
          <w:szCs w:val="22"/>
        </w:rPr>
        <w:lastRenderedPageBreak/>
        <w:t xml:space="preserve">Wartość, o której mowa w ust. 1 lit. c) i d) wynikać będzie z cen jednostkowych wskazanych </w:t>
      </w:r>
      <w:r w:rsidRPr="00CA6F3F">
        <w:rPr>
          <w:sz w:val="22"/>
          <w:szCs w:val="22"/>
        </w:rPr>
        <w:br/>
        <w:t xml:space="preserve">w załączniku do </w:t>
      </w:r>
      <w:r w:rsidR="00E247AF">
        <w:rPr>
          <w:sz w:val="22"/>
          <w:szCs w:val="22"/>
        </w:rPr>
        <w:t>Umow</w:t>
      </w:r>
      <w:r w:rsidRPr="00CA6F3F">
        <w:rPr>
          <w:sz w:val="22"/>
          <w:szCs w:val="22"/>
        </w:rPr>
        <w:t xml:space="preserve">y odpowiednio do rodzaju Odczynników oraz ilości niedostarczonych, </w:t>
      </w:r>
      <w:r w:rsidRPr="00CA6F3F">
        <w:rPr>
          <w:sz w:val="22"/>
          <w:szCs w:val="22"/>
        </w:rPr>
        <w:br/>
        <w:t xml:space="preserve">nie odebranych lub zareklamowanych Odczynników, powiększonych o podatek VAT – </w:t>
      </w:r>
      <w:r w:rsidRPr="00CA6F3F">
        <w:rPr>
          <w:i/>
          <w:sz w:val="22"/>
          <w:szCs w:val="22"/>
        </w:rPr>
        <w:t>jeśli dotyczy</w:t>
      </w:r>
      <w:bookmarkStart w:id="1" w:name="page15"/>
      <w:bookmarkEnd w:id="1"/>
      <w:r w:rsidRPr="00CA6F3F">
        <w:rPr>
          <w:sz w:val="22"/>
          <w:szCs w:val="22"/>
        </w:rPr>
        <w:t>.</w:t>
      </w:r>
    </w:p>
    <w:p w14:paraId="1CC45678" w14:textId="77777777"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dochodzenia odszkodowania uzupełniającego, jeżeli szkoda przewyższy wysokość kar.</w:t>
      </w:r>
    </w:p>
    <w:p w14:paraId="3335F7EF" w14:textId="77777777"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potrącania kar z wynagrodzenia (z faktur) bez kierowania odrębnego wezwania do zapłaty.</w:t>
      </w:r>
    </w:p>
    <w:p w14:paraId="38756A76" w14:textId="77777777" w:rsidR="0049076B" w:rsidRPr="00CA6F3F" w:rsidRDefault="0049076B" w:rsidP="009929A0">
      <w:pPr>
        <w:numPr>
          <w:ilvl w:val="0"/>
          <w:numId w:val="77"/>
        </w:numPr>
        <w:ind w:left="462" w:hanging="360"/>
        <w:jc w:val="both"/>
        <w:rPr>
          <w:sz w:val="22"/>
          <w:szCs w:val="22"/>
        </w:rPr>
      </w:pPr>
      <w:r w:rsidRPr="00CA6F3F">
        <w:rPr>
          <w:sz w:val="22"/>
          <w:szCs w:val="22"/>
        </w:rPr>
        <w:t>Kary mają charakter gwarancyjny i mogą być naliczone z każdego tytułu odrębnie.</w:t>
      </w:r>
    </w:p>
    <w:p w14:paraId="0B81F428" w14:textId="77777777" w:rsidR="0049076B" w:rsidRPr="00CA6F3F" w:rsidRDefault="0049076B" w:rsidP="009929A0">
      <w:pPr>
        <w:numPr>
          <w:ilvl w:val="0"/>
          <w:numId w:val="77"/>
        </w:numPr>
        <w:ind w:left="462" w:hanging="360"/>
        <w:jc w:val="both"/>
        <w:rPr>
          <w:sz w:val="22"/>
          <w:szCs w:val="22"/>
        </w:rPr>
      </w:pPr>
      <w:r w:rsidRPr="00CA6F3F">
        <w:rPr>
          <w:sz w:val="22"/>
          <w:szCs w:val="22"/>
        </w:rPr>
        <w:t xml:space="preserve">Wykonawca nie będzie obciążany karami, jeżeli do niewykonania lub nienależytego wykonania </w:t>
      </w:r>
      <w:r w:rsidR="00E247AF">
        <w:rPr>
          <w:sz w:val="22"/>
          <w:szCs w:val="22"/>
        </w:rPr>
        <w:t>Umow</w:t>
      </w:r>
      <w:r w:rsidRPr="00CA6F3F">
        <w:rPr>
          <w:sz w:val="22"/>
          <w:szCs w:val="22"/>
        </w:rPr>
        <w:t xml:space="preserve">y doszło z powodu okoliczności, za które ponosi odpowiedzialność Zamawiający </w:t>
      </w:r>
      <w:r w:rsidR="009929A0">
        <w:rPr>
          <w:sz w:val="22"/>
          <w:szCs w:val="22"/>
        </w:rPr>
        <w:br/>
      </w:r>
      <w:r w:rsidRPr="00CA6F3F">
        <w:rPr>
          <w:sz w:val="22"/>
          <w:szCs w:val="22"/>
        </w:rPr>
        <w:t>lub z powodu działania tzw. siły wyższej.</w:t>
      </w:r>
    </w:p>
    <w:p w14:paraId="13805A5B" w14:textId="77777777" w:rsidR="0049076B" w:rsidRPr="00CA6F3F" w:rsidRDefault="0049076B" w:rsidP="009929A0">
      <w:pPr>
        <w:numPr>
          <w:ilvl w:val="0"/>
          <w:numId w:val="77"/>
        </w:numPr>
        <w:ind w:left="462" w:hanging="360"/>
        <w:jc w:val="both"/>
        <w:rPr>
          <w:sz w:val="22"/>
          <w:szCs w:val="22"/>
        </w:rPr>
      </w:pPr>
      <w:r w:rsidRPr="00CA6F3F">
        <w:rPr>
          <w:sz w:val="22"/>
          <w:szCs w:val="22"/>
        </w:rPr>
        <w:t xml:space="preserve">Zamawiający zastrzega sobie prawo do rozwiązania </w:t>
      </w:r>
      <w:r w:rsidR="00E247AF">
        <w:rPr>
          <w:sz w:val="22"/>
          <w:szCs w:val="22"/>
        </w:rPr>
        <w:t>Umow</w:t>
      </w:r>
      <w:r w:rsidRPr="00CA6F3F">
        <w:rPr>
          <w:sz w:val="22"/>
          <w:szCs w:val="22"/>
        </w:rPr>
        <w:t>y (bez wyznaczenia dodatkowego terminu na usunięcie nieprawidłowości) w terminie 14 dni licząc od da</w:t>
      </w:r>
      <w:r w:rsidR="009929A0">
        <w:rPr>
          <w:sz w:val="22"/>
          <w:szCs w:val="22"/>
        </w:rPr>
        <w:t xml:space="preserve">ty zaistnienia </w:t>
      </w:r>
      <w:r w:rsidR="009929A0">
        <w:rPr>
          <w:sz w:val="22"/>
          <w:szCs w:val="22"/>
        </w:rPr>
        <w:br/>
        <w:t xml:space="preserve">w szczególności </w:t>
      </w:r>
      <w:r w:rsidRPr="00CA6F3F">
        <w:rPr>
          <w:sz w:val="22"/>
          <w:szCs w:val="22"/>
        </w:rPr>
        <w:t xml:space="preserve">nw. okoliczności z jednoczesnym naliczeniem kary, o której mowa w ust. 1 lit. a) </w:t>
      </w:r>
      <w:r w:rsidR="009929A0">
        <w:rPr>
          <w:sz w:val="22"/>
          <w:szCs w:val="22"/>
        </w:rPr>
        <w:br/>
      </w:r>
      <w:r w:rsidRPr="00CA6F3F">
        <w:rPr>
          <w:sz w:val="22"/>
          <w:szCs w:val="22"/>
        </w:rPr>
        <w:t>w przypadku:</w:t>
      </w:r>
    </w:p>
    <w:p w14:paraId="3E1714E6" w14:textId="77777777"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 xml:space="preserve">gdy Wykonawca opóźni się z dostawą Odczynników o ponad 5 dni roboczych licząc </w:t>
      </w:r>
      <w:r w:rsidRPr="00CA6F3F">
        <w:rPr>
          <w:sz w:val="22"/>
          <w:szCs w:val="22"/>
        </w:rPr>
        <w:br/>
        <w:t>od upływu terminu, o którym mowa w § 2 ust. 1, § 2 ust. 9 lub § 3 ust. 3</w:t>
      </w:r>
      <w:r w:rsidR="003A65EF">
        <w:rPr>
          <w:sz w:val="22"/>
          <w:szCs w:val="22"/>
        </w:rPr>
        <w:t xml:space="preserve"> - </w:t>
      </w:r>
      <w:r w:rsidR="003A65EF" w:rsidRPr="003A65EF">
        <w:rPr>
          <w:bCs/>
          <w:i/>
          <w:sz w:val="22"/>
          <w:szCs w:val="22"/>
          <w:lang w:eastAsia="pl-PL"/>
        </w:rPr>
        <w:t>nie dotyczy okoliczności, gdy Zamawiający zalega z płatnościami za dostarczony towar ponad 45 dni licząc od terminu zapłaty. Wówczas Wykonawca będzie uprawniony do powstrzymania się ze spełnieniem obowiązku kolejnych dostaw do dnia zapłaty całości zaległych należności</w:t>
      </w:r>
      <w:r w:rsidRPr="003A65EF">
        <w:rPr>
          <w:i/>
          <w:sz w:val="22"/>
          <w:szCs w:val="22"/>
        </w:rPr>
        <w:t>;</w:t>
      </w:r>
    </w:p>
    <w:p w14:paraId="16898C1B" w14:textId="77777777"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wadliwie wykonanej dostawy, niewykonania dostawy, niewykonania obowiązków wynikających z rękojmi;</w:t>
      </w:r>
    </w:p>
    <w:p w14:paraId="35D0A567" w14:textId="77777777"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wystąpienia sytuacji opisanej w § 3 ust. 4.</w:t>
      </w:r>
    </w:p>
    <w:p w14:paraId="20661FBC" w14:textId="77777777"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Wykonawcy przysługuje prawo do rozwiązania </w:t>
      </w:r>
      <w:r w:rsidR="00E247AF">
        <w:rPr>
          <w:sz w:val="22"/>
          <w:szCs w:val="22"/>
        </w:rPr>
        <w:t>Umow</w:t>
      </w:r>
      <w:r w:rsidRPr="00CA6F3F">
        <w:rPr>
          <w:sz w:val="22"/>
          <w:szCs w:val="22"/>
        </w:rPr>
        <w:t>y z zachowaniem miesięcznego okresu wypowiedzenia, ze skutkiem na koniec miesiące, jeżeli Zamawiający pozostaje w zwłoce w zapłatą wynagrodzenia przez okres co najmniej 21 dni.</w:t>
      </w:r>
    </w:p>
    <w:p w14:paraId="08DC356F" w14:textId="77777777"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y powinno nastąpić w formie pisemnej ze wskazaniem okoliczności uzasadniających tę czynność.</w:t>
      </w:r>
    </w:p>
    <w:p w14:paraId="02FA9767" w14:textId="77777777" w:rsidR="0049076B" w:rsidRPr="00CA6F3F" w:rsidRDefault="0049076B" w:rsidP="009929A0">
      <w:pPr>
        <w:numPr>
          <w:ilvl w:val="0"/>
          <w:numId w:val="68"/>
        </w:numPr>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 xml:space="preserve">y nie pozbawi Zamawiającego uprawnień z tytułu zabezpieczenia należytego wykonania </w:t>
      </w:r>
      <w:r w:rsidR="00E247AF">
        <w:rPr>
          <w:sz w:val="22"/>
          <w:szCs w:val="22"/>
        </w:rPr>
        <w:t>Umow</w:t>
      </w:r>
      <w:r w:rsidRPr="00CA6F3F">
        <w:rPr>
          <w:sz w:val="22"/>
          <w:szCs w:val="22"/>
        </w:rPr>
        <w:t>y, kar, rękojmi oraz gwarancji w stosunku do tej części zamówienia, która została zrealizowana.</w:t>
      </w:r>
    </w:p>
    <w:p w14:paraId="628F071C" w14:textId="77777777" w:rsidR="0049076B" w:rsidRPr="00CA6F3F" w:rsidRDefault="0049076B" w:rsidP="009929A0">
      <w:pPr>
        <w:jc w:val="center"/>
        <w:rPr>
          <w:b/>
          <w:sz w:val="22"/>
          <w:szCs w:val="22"/>
        </w:rPr>
      </w:pPr>
      <w:r w:rsidRPr="00CA6F3F">
        <w:rPr>
          <w:b/>
          <w:sz w:val="22"/>
          <w:szCs w:val="22"/>
        </w:rPr>
        <w:t>§ 5.</w:t>
      </w:r>
    </w:p>
    <w:p w14:paraId="24109BF6" w14:textId="77777777" w:rsidR="000B2F68" w:rsidRDefault="0049076B" w:rsidP="009929A0">
      <w:pPr>
        <w:numPr>
          <w:ilvl w:val="3"/>
          <w:numId w:val="22"/>
        </w:numPr>
        <w:ind w:left="490" w:right="20"/>
        <w:jc w:val="both"/>
        <w:rPr>
          <w:sz w:val="22"/>
          <w:szCs w:val="22"/>
        </w:rPr>
      </w:pPr>
      <w:r w:rsidRPr="00CA6F3F">
        <w:rPr>
          <w:sz w:val="22"/>
          <w:szCs w:val="22"/>
        </w:rPr>
        <w:t xml:space="preserve">W razie zaistnienia istotnej zmiany okoliczności powodującej, że wykonanie </w:t>
      </w:r>
      <w:r w:rsidR="00E247AF">
        <w:rPr>
          <w:sz w:val="22"/>
          <w:szCs w:val="22"/>
        </w:rPr>
        <w:t>Umow</w:t>
      </w:r>
      <w:r w:rsidRPr="00CA6F3F">
        <w:rPr>
          <w:sz w:val="22"/>
          <w:szCs w:val="22"/>
        </w:rPr>
        <w:t xml:space="preserve">y nie leży </w:t>
      </w:r>
      <w:r w:rsidRPr="00CA6F3F">
        <w:rPr>
          <w:sz w:val="22"/>
          <w:szCs w:val="22"/>
        </w:rPr>
        <w:br/>
        <w:t xml:space="preserve">w interesie publicznym, czego nie można było przewidzieć w chwili zawarcia </w:t>
      </w:r>
      <w:r w:rsidR="00E247AF">
        <w:rPr>
          <w:sz w:val="22"/>
          <w:szCs w:val="22"/>
        </w:rPr>
        <w:t>Umow</w:t>
      </w:r>
      <w:r w:rsidRPr="00CA6F3F">
        <w:rPr>
          <w:sz w:val="22"/>
          <w:szCs w:val="22"/>
        </w:rPr>
        <w:t xml:space="preserve">y Zamawiający może rozwiązać </w:t>
      </w:r>
      <w:r w:rsidR="00E247AF">
        <w:rPr>
          <w:sz w:val="22"/>
          <w:szCs w:val="22"/>
        </w:rPr>
        <w:t>Umow</w:t>
      </w:r>
      <w:r w:rsidRPr="00CA6F3F">
        <w:rPr>
          <w:sz w:val="22"/>
          <w:szCs w:val="22"/>
        </w:rPr>
        <w:t>ę ze skutkiem natychmiastowym, w terminie 30 dni od powzięcia wiadomości o tych okolicznościach.</w:t>
      </w:r>
    </w:p>
    <w:p w14:paraId="2C3BEE3B" w14:textId="77777777" w:rsidR="0049076B" w:rsidRPr="00CA6F3F" w:rsidRDefault="0049076B" w:rsidP="009929A0">
      <w:pPr>
        <w:numPr>
          <w:ilvl w:val="3"/>
          <w:numId w:val="22"/>
        </w:numPr>
        <w:ind w:left="490" w:right="20"/>
        <w:jc w:val="both"/>
        <w:rPr>
          <w:sz w:val="22"/>
          <w:szCs w:val="22"/>
        </w:rPr>
      </w:pPr>
      <w:r w:rsidRPr="00CA6F3F">
        <w:rPr>
          <w:sz w:val="22"/>
          <w:szCs w:val="22"/>
        </w:rPr>
        <w:t xml:space="preserve">W przypadku, o którym mowa w ust. 1 Zamawiający nie poniesie żadnych kosztów wynikających </w:t>
      </w:r>
      <w:r w:rsidRPr="00CA6F3F">
        <w:rPr>
          <w:sz w:val="22"/>
          <w:szCs w:val="22"/>
        </w:rPr>
        <w:br/>
        <w:t xml:space="preserve">z niniejszej </w:t>
      </w:r>
      <w:r w:rsidR="00E247AF">
        <w:rPr>
          <w:sz w:val="22"/>
          <w:szCs w:val="22"/>
        </w:rPr>
        <w:t>Umow</w:t>
      </w:r>
      <w:r w:rsidRPr="00CA6F3F">
        <w:rPr>
          <w:sz w:val="22"/>
          <w:szCs w:val="22"/>
        </w:rPr>
        <w:t>y.</w:t>
      </w:r>
    </w:p>
    <w:p w14:paraId="122F1A50" w14:textId="77777777" w:rsidR="0049076B" w:rsidRPr="00CA6F3F" w:rsidRDefault="0049076B" w:rsidP="009929A0">
      <w:pPr>
        <w:ind w:left="4604"/>
        <w:rPr>
          <w:b/>
          <w:sz w:val="22"/>
          <w:szCs w:val="22"/>
        </w:rPr>
      </w:pPr>
      <w:r w:rsidRPr="00CA6F3F">
        <w:rPr>
          <w:b/>
          <w:sz w:val="22"/>
          <w:szCs w:val="22"/>
        </w:rPr>
        <w:t>§ 6.</w:t>
      </w:r>
    </w:p>
    <w:p w14:paraId="3411307A" w14:textId="77777777" w:rsidR="0049076B" w:rsidRPr="00CA6F3F" w:rsidRDefault="0049076B" w:rsidP="009929A0">
      <w:pPr>
        <w:numPr>
          <w:ilvl w:val="0"/>
          <w:numId w:val="82"/>
        </w:numPr>
        <w:ind w:left="426" w:hanging="426"/>
        <w:jc w:val="both"/>
        <w:rPr>
          <w:sz w:val="22"/>
          <w:szCs w:val="22"/>
        </w:rPr>
      </w:pPr>
      <w:r w:rsidRPr="00CA6F3F">
        <w:rPr>
          <w:sz w:val="22"/>
          <w:szCs w:val="22"/>
        </w:rPr>
        <w:t xml:space="preserve">Maksymalne wynagrodzenie Wykonawcy nie przekroczy kwoty </w:t>
      </w:r>
      <w:r w:rsidR="009929A0">
        <w:rPr>
          <w:sz w:val="22"/>
          <w:szCs w:val="22"/>
        </w:rPr>
        <w:t xml:space="preserve">  </w:t>
      </w:r>
      <w:r w:rsidR="00E401BD">
        <w:rPr>
          <w:b/>
          <w:sz w:val="22"/>
          <w:szCs w:val="22"/>
        </w:rPr>
        <w:t>…………………</w:t>
      </w:r>
      <w:r w:rsidR="009929A0" w:rsidRPr="009929A0">
        <w:rPr>
          <w:b/>
          <w:sz w:val="22"/>
          <w:szCs w:val="22"/>
        </w:rPr>
        <w:t xml:space="preserve"> </w:t>
      </w:r>
      <w:r w:rsidRPr="009929A0">
        <w:rPr>
          <w:b/>
          <w:sz w:val="22"/>
          <w:szCs w:val="22"/>
        </w:rPr>
        <w:t xml:space="preserve"> zł</w:t>
      </w:r>
      <w:r w:rsidRPr="00CA6F3F">
        <w:rPr>
          <w:sz w:val="22"/>
          <w:szCs w:val="22"/>
        </w:rPr>
        <w:t xml:space="preserve"> netto </w:t>
      </w:r>
      <w:r w:rsidR="009929A0">
        <w:rPr>
          <w:sz w:val="22"/>
          <w:szCs w:val="22"/>
        </w:rPr>
        <w:t xml:space="preserve"> (</w:t>
      </w:r>
      <w:r w:rsidR="00E401BD">
        <w:rPr>
          <w:sz w:val="22"/>
          <w:szCs w:val="22"/>
        </w:rPr>
        <w:t>……………………..</w:t>
      </w:r>
      <w:r w:rsidR="00432926">
        <w:rPr>
          <w:sz w:val="22"/>
          <w:szCs w:val="22"/>
        </w:rPr>
        <w:t xml:space="preserve"> zł</w:t>
      </w:r>
      <w:r w:rsidR="009929A0">
        <w:rPr>
          <w:sz w:val="22"/>
          <w:szCs w:val="22"/>
        </w:rPr>
        <w:t xml:space="preserve">) </w:t>
      </w:r>
      <w:r w:rsidRPr="00CA6F3F">
        <w:rPr>
          <w:sz w:val="22"/>
          <w:szCs w:val="22"/>
        </w:rPr>
        <w:t xml:space="preserve">powiększonej o podatek VAT w wysokości </w:t>
      </w:r>
      <w:r w:rsidR="009929A0">
        <w:rPr>
          <w:sz w:val="22"/>
          <w:szCs w:val="22"/>
        </w:rPr>
        <w:t xml:space="preserve">8% i 23% tj. kwotę </w:t>
      </w:r>
      <w:r w:rsidR="003B2EE8">
        <w:rPr>
          <w:sz w:val="22"/>
          <w:szCs w:val="22"/>
        </w:rPr>
        <w:t xml:space="preserve"> </w:t>
      </w:r>
      <w:r w:rsidR="00E401BD">
        <w:rPr>
          <w:sz w:val="22"/>
          <w:szCs w:val="22"/>
        </w:rPr>
        <w:t>………..</w:t>
      </w:r>
      <w:r w:rsidR="009929A0">
        <w:rPr>
          <w:sz w:val="22"/>
          <w:szCs w:val="22"/>
        </w:rPr>
        <w:t xml:space="preserve"> zł </w:t>
      </w:r>
      <w:r w:rsidRPr="00CA6F3F">
        <w:rPr>
          <w:sz w:val="22"/>
          <w:szCs w:val="22"/>
        </w:rPr>
        <w:t xml:space="preserve"> co ł</w:t>
      </w:r>
      <w:r w:rsidR="009929A0">
        <w:rPr>
          <w:sz w:val="22"/>
          <w:szCs w:val="22"/>
        </w:rPr>
        <w:t xml:space="preserve">ącznie stanowi brutto kwotę </w:t>
      </w:r>
      <w:r w:rsidRPr="00CA6F3F">
        <w:rPr>
          <w:sz w:val="22"/>
          <w:szCs w:val="22"/>
        </w:rPr>
        <w:t xml:space="preserve">w wysokości </w:t>
      </w:r>
      <w:r w:rsidR="009929A0">
        <w:rPr>
          <w:sz w:val="22"/>
          <w:szCs w:val="22"/>
        </w:rPr>
        <w:t xml:space="preserve"> </w:t>
      </w:r>
      <w:r w:rsidR="00432926">
        <w:rPr>
          <w:sz w:val="22"/>
          <w:szCs w:val="22"/>
        </w:rPr>
        <w:t xml:space="preserve"> </w:t>
      </w:r>
      <w:r w:rsidR="00E401BD">
        <w:rPr>
          <w:b/>
          <w:sz w:val="22"/>
          <w:szCs w:val="22"/>
        </w:rPr>
        <w:t>………………</w:t>
      </w:r>
      <w:r w:rsidR="00432926">
        <w:rPr>
          <w:b/>
          <w:sz w:val="22"/>
          <w:szCs w:val="22"/>
        </w:rPr>
        <w:t xml:space="preserve"> </w:t>
      </w:r>
      <w:r w:rsidR="009929A0" w:rsidRPr="009929A0">
        <w:rPr>
          <w:b/>
          <w:sz w:val="22"/>
          <w:szCs w:val="22"/>
        </w:rPr>
        <w:t xml:space="preserve">  zł</w:t>
      </w:r>
      <w:r w:rsidRPr="00CA6F3F">
        <w:rPr>
          <w:sz w:val="22"/>
          <w:szCs w:val="22"/>
        </w:rPr>
        <w:t xml:space="preserve"> (</w:t>
      </w:r>
      <w:r w:rsidR="00E401BD">
        <w:rPr>
          <w:sz w:val="22"/>
          <w:szCs w:val="22"/>
        </w:rPr>
        <w:t>…………………………………..</w:t>
      </w:r>
      <w:r w:rsidRPr="00CA6F3F">
        <w:rPr>
          <w:sz w:val="22"/>
          <w:szCs w:val="22"/>
        </w:rPr>
        <w:t xml:space="preserve">) z zastrzeżeniem postanowień </w:t>
      </w:r>
      <w:r w:rsidR="000B2F68">
        <w:rPr>
          <w:sz w:val="22"/>
          <w:szCs w:val="22"/>
        </w:rPr>
        <w:t xml:space="preserve">§ 1 </w:t>
      </w:r>
      <w:r w:rsidRPr="00CA6F3F">
        <w:rPr>
          <w:sz w:val="22"/>
          <w:szCs w:val="22"/>
        </w:rPr>
        <w:t>ust. 5 i § 1 ust. 7.</w:t>
      </w:r>
    </w:p>
    <w:p w14:paraId="127D81C1" w14:textId="77777777" w:rsidR="0049076B" w:rsidRPr="00CA6F3F" w:rsidRDefault="0049076B" w:rsidP="009929A0">
      <w:pPr>
        <w:numPr>
          <w:ilvl w:val="0"/>
          <w:numId w:val="82"/>
        </w:numPr>
        <w:ind w:left="426" w:hanging="426"/>
        <w:jc w:val="both"/>
        <w:rPr>
          <w:sz w:val="22"/>
          <w:szCs w:val="22"/>
        </w:rPr>
      </w:pPr>
      <w:r w:rsidRPr="00CA6F3F">
        <w:rPr>
          <w:sz w:val="22"/>
          <w:szCs w:val="22"/>
        </w:rPr>
        <w:t xml:space="preserve">W przypadku zrealizowania tylko części przedmiotu niniejszej umowy, w przypadku wskazanym </w:t>
      </w:r>
      <w:r w:rsidRPr="00CA6F3F">
        <w:rPr>
          <w:sz w:val="22"/>
          <w:szCs w:val="22"/>
        </w:rPr>
        <w:br/>
        <w:t xml:space="preserve">w § 1 ust. 5, wartość </w:t>
      </w:r>
      <w:r w:rsidR="00E247AF">
        <w:rPr>
          <w:sz w:val="22"/>
          <w:szCs w:val="22"/>
        </w:rPr>
        <w:t>Umow</w:t>
      </w:r>
      <w:r w:rsidRPr="00CA6F3F">
        <w:rPr>
          <w:sz w:val="22"/>
          <w:szCs w:val="22"/>
        </w:rPr>
        <w:t xml:space="preserve">y określa się proporcjonalnie do zrealizowanej </w:t>
      </w:r>
      <w:r w:rsidR="00E247AF">
        <w:rPr>
          <w:sz w:val="22"/>
          <w:szCs w:val="22"/>
        </w:rPr>
        <w:t>Umow</w:t>
      </w:r>
      <w:r w:rsidRPr="00CA6F3F">
        <w:rPr>
          <w:sz w:val="22"/>
          <w:szCs w:val="22"/>
        </w:rPr>
        <w:t>y.</w:t>
      </w:r>
    </w:p>
    <w:p w14:paraId="73E77CE3" w14:textId="77777777" w:rsidR="0049076B" w:rsidRPr="00CA6F3F" w:rsidRDefault="0049076B" w:rsidP="009929A0">
      <w:pPr>
        <w:numPr>
          <w:ilvl w:val="0"/>
          <w:numId w:val="82"/>
        </w:numPr>
        <w:ind w:left="426" w:hanging="426"/>
        <w:jc w:val="both"/>
        <w:rPr>
          <w:sz w:val="22"/>
          <w:szCs w:val="22"/>
        </w:rPr>
      </w:pPr>
      <w:r w:rsidRPr="00CA6F3F">
        <w:rPr>
          <w:sz w:val="22"/>
          <w:szCs w:val="22"/>
        </w:rPr>
        <w:t>Za dzień zapłaty wynagrodzenia poczytuje się dzień obciążenia rachunku Zamawiającego.</w:t>
      </w:r>
    </w:p>
    <w:p w14:paraId="12AEFE03" w14:textId="77777777" w:rsidR="0049076B" w:rsidRPr="00CA6F3F" w:rsidRDefault="0049076B" w:rsidP="009929A0">
      <w:pPr>
        <w:numPr>
          <w:ilvl w:val="0"/>
          <w:numId w:val="82"/>
        </w:numPr>
        <w:ind w:left="426" w:hanging="426"/>
        <w:jc w:val="both"/>
        <w:rPr>
          <w:sz w:val="22"/>
          <w:szCs w:val="22"/>
        </w:rPr>
      </w:pPr>
      <w:r w:rsidRPr="00CA6F3F">
        <w:rPr>
          <w:sz w:val="22"/>
          <w:szCs w:val="22"/>
        </w:rPr>
        <w:t>Wykonawca zobowiązuje się do dostarczania faktur za pośrednictwem poczty na adres Zamawiającego lub e-faktur drogą elektroniczną na wskazany przez Zamawiającego adres e-mail.</w:t>
      </w:r>
    </w:p>
    <w:p w14:paraId="5E538225" w14:textId="77777777"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fakturę, wystawioną zgodnie z § 2 ust. 10, w terminie </w:t>
      </w:r>
      <w:r w:rsidRPr="00CA6F3F">
        <w:rPr>
          <w:sz w:val="22"/>
          <w:szCs w:val="22"/>
        </w:rPr>
        <w:br/>
        <w:t>21 dni licząc od daty otrzymania prawidłowo wystawionej faktury od Wykonawcy.</w:t>
      </w:r>
    </w:p>
    <w:p w14:paraId="44B4A31A" w14:textId="77777777" w:rsidR="0049076B" w:rsidRPr="00CA6F3F" w:rsidRDefault="0049076B" w:rsidP="009929A0">
      <w:pPr>
        <w:numPr>
          <w:ilvl w:val="0"/>
          <w:numId w:val="82"/>
        </w:numPr>
        <w:ind w:left="426" w:hanging="426"/>
        <w:jc w:val="both"/>
        <w:rPr>
          <w:sz w:val="22"/>
          <w:szCs w:val="22"/>
        </w:rPr>
      </w:pPr>
      <w:r w:rsidRPr="00CA6F3F">
        <w:rPr>
          <w:sz w:val="22"/>
          <w:szCs w:val="22"/>
        </w:rPr>
        <w:t xml:space="preserve">Rozliczenie za przedmiot umowy następować będzie na podstawie faktur za wykonanie poszczególnych dostaw, zgodnych z zamówieniem Zamawiającego. Wartość faktury wynikać będzie </w:t>
      </w:r>
      <w:r w:rsidRPr="00CA6F3F">
        <w:rPr>
          <w:sz w:val="22"/>
          <w:szCs w:val="22"/>
        </w:rPr>
        <w:br/>
        <w:t>z cen, o których mowa w § 1 ust. 3 oraz ilości odebranych Odczynników powiększonych o podatek VAT (jeśli dotyczy).</w:t>
      </w:r>
    </w:p>
    <w:p w14:paraId="60E1F83B" w14:textId="77777777"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Wykonawcy odsetki ustawowe, w razie niezapłacenia faktury </w:t>
      </w:r>
      <w:r w:rsidRPr="00CA6F3F">
        <w:rPr>
          <w:sz w:val="22"/>
          <w:szCs w:val="22"/>
        </w:rPr>
        <w:br/>
        <w:t>w terminie, o którym mowa w ust. 3 zgodnie z Ustawą o terminach zapłaty w transakcjach handlowych z dnia 8 marca 2013 r.</w:t>
      </w:r>
    </w:p>
    <w:p w14:paraId="57FCDCD4" w14:textId="77777777" w:rsidR="0049076B" w:rsidRPr="00CA6F3F" w:rsidRDefault="0049076B" w:rsidP="009929A0">
      <w:pPr>
        <w:numPr>
          <w:ilvl w:val="0"/>
          <w:numId w:val="82"/>
        </w:numPr>
        <w:ind w:left="426" w:hanging="426"/>
        <w:jc w:val="both"/>
        <w:rPr>
          <w:sz w:val="22"/>
          <w:szCs w:val="22"/>
        </w:rPr>
      </w:pPr>
      <w:r w:rsidRPr="00CA6F3F">
        <w:rPr>
          <w:sz w:val="22"/>
          <w:szCs w:val="22"/>
        </w:rPr>
        <w:t>Zamawiający nie wyraża zgody na dokonanie przelewu wierzytelności wynikających z realizacji niniejszej Umowy na rzecz osób trzecich.</w:t>
      </w:r>
    </w:p>
    <w:p w14:paraId="1AB0925A" w14:textId="77777777" w:rsidR="0049076B" w:rsidRPr="00CA6F3F" w:rsidRDefault="0049076B" w:rsidP="009929A0">
      <w:pPr>
        <w:numPr>
          <w:ilvl w:val="0"/>
          <w:numId w:val="82"/>
        </w:numPr>
        <w:ind w:left="426" w:hanging="426"/>
        <w:jc w:val="both"/>
        <w:rPr>
          <w:sz w:val="22"/>
          <w:szCs w:val="22"/>
        </w:rPr>
      </w:pPr>
      <w:r w:rsidRPr="00CA6F3F">
        <w:rPr>
          <w:sz w:val="22"/>
          <w:szCs w:val="22"/>
        </w:rPr>
        <w:lastRenderedPageBreak/>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14:paraId="02EB384D" w14:textId="77777777" w:rsidR="0049076B" w:rsidRPr="00CA6F3F" w:rsidRDefault="0049076B" w:rsidP="009929A0">
      <w:pPr>
        <w:numPr>
          <w:ilvl w:val="0"/>
          <w:numId w:val="82"/>
        </w:numPr>
        <w:ind w:left="426" w:hanging="426"/>
        <w:jc w:val="both"/>
        <w:rPr>
          <w:sz w:val="22"/>
          <w:szCs w:val="22"/>
        </w:rPr>
      </w:pPr>
      <w:r w:rsidRPr="00CA6F3F">
        <w:rPr>
          <w:sz w:val="22"/>
          <w:szCs w:val="22"/>
        </w:rPr>
        <w:t xml:space="preserve">Strony dopuszczają w treści </w:t>
      </w:r>
      <w:r w:rsidR="00E247AF">
        <w:rPr>
          <w:sz w:val="22"/>
          <w:szCs w:val="22"/>
        </w:rPr>
        <w:t>Umow</w:t>
      </w:r>
      <w:r w:rsidRPr="00CA6F3F">
        <w:rPr>
          <w:sz w:val="22"/>
          <w:szCs w:val="22"/>
        </w:rPr>
        <w:t>y następującą zmianę:</w:t>
      </w:r>
    </w:p>
    <w:p w14:paraId="14DB9EE4" w14:textId="77777777" w:rsidR="0049076B" w:rsidRPr="00CA6F3F" w:rsidRDefault="0049076B" w:rsidP="009929A0">
      <w:pPr>
        <w:numPr>
          <w:ilvl w:val="0"/>
          <w:numId w:val="74"/>
        </w:numPr>
        <w:tabs>
          <w:tab w:val="left" w:pos="851"/>
        </w:tabs>
        <w:ind w:left="851" w:hanging="456"/>
        <w:jc w:val="both"/>
        <w:rPr>
          <w:sz w:val="22"/>
          <w:szCs w:val="22"/>
        </w:rPr>
      </w:pPr>
      <w:r w:rsidRPr="00CA6F3F">
        <w:rPr>
          <w:sz w:val="22"/>
          <w:szCs w:val="22"/>
        </w:rPr>
        <w:t>ceny jednostkowej, o której mowa w § 1 ust. 3 w przypadku ustawowej zmiany stawki podatku VAT;</w:t>
      </w:r>
    </w:p>
    <w:p w14:paraId="486B5E28" w14:textId="77777777" w:rsidR="0049076B" w:rsidRPr="00CA6F3F" w:rsidRDefault="0049076B" w:rsidP="009929A0">
      <w:pPr>
        <w:numPr>
          <w:ilvl w:val="0"/>
          <w:numId w:val="74"/>
        </w:numPr>
        <w:tabs>
          <w:tab w:val="left" w:pos="882"/>
        </w:tabs>
        <w:ind w:left="882" w:hanging="456"/>
        <w:jc w:val="both"/>
        <w:rPr>
          <w:sz w:val="22"/>
          <w:szCs w:val="22"/>
        </w:rPr>
      </w:pPr>
      <w:r w:rsidRPr="00CA6F3F">
        <w:rPr>
          <w:sz w:val="22"/>
          <w:szCs w:val="22"/>
        </w:rPr>
        <w:t>nazwy, producenta lub nr katalogowego oferowanych Odczynników przy zachowaniu pozostałych parametrów.</w:t>
      </w:r>
    </w:p>
    <w:p w14:paraId="5A080064" w14:textId="77777777" w:rsidR="0049076B" w:rsidRPr="00CA6F3F" w:rsidRDefault="0049076B" w:rsidP="009929A0">
      <w:pPr>
        <w:tabs>
          <w:tab w:val="left" w:pos="882"/>
        </w:tabs>
        <w:jc w:val="both"/>
        <w:rPr>
          <w:sz w:val="22"/>
          <w:szCs w:val="22"/>
        </w:rPr>
      </w:pPr>
    </w:p>
    <w:p w14:paraId="0003F0B2" w14:textId="77777777" w:rsidR="0049076B" w:rsidRPr="00CA6F3F" w:rsidRDefault="0049076B" w:rsidP="009929A0">
      <w:pPr>
        <w:jc w:val="center"/>
        <w:rPr>
          <w:b/>
          <w:sz w:val="22"/>
          <w:szCs w:val="22"/>
        </w:rPr>
      </w:pPr>
      <w:r w:rsidRPr="00CA6F3F">
        <w:rPr>
          <w:b/>
          <w:sz w:val="22"/>
          <w:szCs w:val="22"/>
        </w:rPr>
        <w:t>§ 7.</w:t>
      </w:r>
    </w:p>
    <w:p w14:paraId="32359383" w14:textId="77777777"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 xml:space="preserve">y, w tym przekazywanie zleceń ze strony Zamawiającego jest: </w:t>
      </w:r>
      <w:r w:rsidR="00E401BD">
        <w:rPr>
          <w:sz w:val="22"/>
          <w:szCs w:val="22"/>
        </w:rPr>
        <w:t>………………………….</w:t>
      </w:r>
      <w:r w:rsidR="00432926">
        <w:rPr>
          <w:sz w:val="22"/>
          <w:szCs w:val="22"/>
        </w:rPr>
        <w:t xml:space="preserve">  e-mail: </w:t>
      </w:r>
      <w:hyperlink r:id="rId10" w:history="1">
        <w:r w:rsidR="00E401BD" w:rsidRPr="00410730">
          <w:rPr>
            <w:rStyle w:val="Hipercze"/>
            <w:sz w:val="22"/>
          </w:rPr>
          <w:t>…………………….</w:t>
        </w:r>
      </w:hyperlink>
      <w:r w:rsidR="00432926">
        <w:rPr>
          <w:sz w:val="22"/>
        </w:rPr>
        <w:t xml:space="preserve"> </w:t>
      </w:r>
      <w:r w:rsidR="00227463" w:rsidRPr="002803B9">
        <w:rPr>
          <w:sz w:val="22"/>
        </w:rPr>
        <w:t xml:space="preserve">lub osoba </w:t>
      </w:r>
      <w:r w:rsidR="00432926">
        <w:rPr>
          <w:sz w:val="22"/>
        </w:rPr>
        <w:t>wyznaczona</w:t>
      </w:r>
      <w:r w:rsidRPr="00CA6F3F">
        <w:rPr>
          <w:i/>
          <w:sz w:val="22"/>
          <w:szCs w:val="22"/>
        </w:rPr>
        <w:t>.</w:t>
      </w:r>
    </w:p>
    <w:p w14:paraId="4C68E0EE" w14:textId="77777777"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y  ze  strony Wykonawcy jest:</w:t>
      </w:r>
    </w:p>
    <w:p w14:paraId="6E89F80B" w14:textId="77777777" w:rsidR="0049076B" w:rsidRPr="00CA6F3F" w:rsidRDefault="0049076B" w:rsidP="009929A0">
      <w:pPr>
        <w:tabs>
          <w:tab w:val="left" w:pos="426"/>
        </w:tabs>
        <w:ind w:left="-8"/>
        <w:jc w:val="both"/>
        <w:rPr>
          <w:sz w:val="22"/>
          <w:szCs w:val="22"/>
        </w:rPr>
      </w:pPr>
      <w:r w:rsidRPr="00CA6F3F">
        <w:rPr>
          <w:sz w:val="22"/>
          <w:szCs w:val="22"/>
        </w:rPr>
        <w:tab/>
        <w:t xml:space="preserve">  </w:t>
      </w:r>
      <w:r w:rsidRPr="00227463">
        <w:rPr>
          <w:sz w:val="22"/>
          <w:szCs w:val="22"/>
          <w:highlight w:val="yellow"/>
        </w:rPr>
        <w:t>……………………..– tel. ………….. e-mail: …………………..</w:t>
      </w:r>
      <w:r w:rsidRPr="00CA6F3F">
        <w:rPr>
          <w:i/>
          <w:sz w:val="22"/>
          <w:szCs w:val="22"/>
        </w:rPr>
        <w:t>.</w:t>
      </w:r>
    </w:p>
    <w:p w14:paraId="3DFD9D9B" w14:textId="77777777" w:rsidR="0049076B" w:rsidRPr="00CA6F3F" w:rsidRDefault="0049076B" w:rsidP="009929A0">
      <w:pPr>
        <w:tabs>
          <w:tab w:val="left" w:pos="426"/>
        </w:tabs>
        <w:ind w:left="426" w:hanging="434"/>
        <w:rPr>
          <w:sz w:val="22"/>
          <w:szCs w:val="22"/>
        </w:rPr>
      </w:pPr>
      <w:r w:rsidRPr="00CA6F3F">
        <w:rPr>
          <w:sz w:val="22"/>
          <w:szCs w:val="22"/>
        </w:rPr>
        <w:tab/>
        <w:t xml:space="preserve">Zmiana osób wskazanych w ust. 1 i ust. 2 nie wymaga podpisania aneksu do niniejszej </w:t>
      </w:r>
      <w:r w:rsidR="00E247AF">
        <w:rPr>
          <w:sz w:val="22"/>
          <w:szCs w:val="22"/>
        </w:rPr>
        <w:t>Umow</w:t>
      </w:r>
      <w:r w:rsidRPr="00CA6F3F">
        <w:rPr>
          <w:sz w:val="22"/>
          <w:szCs w:val="22"/>
        </w:rPr>
        <w:t>y.</w:t>
      </w:r>
    </w:p>
    <w:p w14:paraId="45941475" w14:textId="77777777" w:rsidR="0049076B" w:rsidRPr="00CA6F3F" w:rsidRDefault="0049076B" w:rsidP="009929A0">
      <w:pPr>
        <w:numPr>
          <w:ilvl w:val="0"/>
          <w:numId w:val="75"/>
        </w:numPr>
        <w:tabs>
          <w:tab w:val="left" w:pos="426"/>
        </w:tabs>
        <w:ind w:left="426" w:hanging="434"/>
        <w:jc w:val="both"/>
        <w:rPr>
          <w:sz w:val="22"/>
          <w:szCs w:val="22"/>
        </w:rPr>
      </w:pPr>
      <w:r w:rsidRPr="00CA6F3F">
        <w:rPr>
          <w:b/>
          <w:sz w:val="22"/>
          <w:szCs w:val="22"/>
        </w:rPr>
        <w:t xml:space="preserve">Wykonawca </w:t>
      </w:r>
      <w:r w:rsidRPr="00CA6F3F">
        <w:rPr>
          <w:sz w:val="22"/>
          <w:szCs w:val="22"/>
        </w:rPr>
        <w:t>oświadcza, że:</w:t>
      </w:r>
    </w:p>
    <w:p w14:paraId="5CE19B7A" w14:textId="77777777"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ponosi odpowiedzialność za szkody wynikłe z niewykonania lub nienależytego  wykonania obowiązków określonych niniejszą </w:t>
      </w:r>
      <w:r w:rsidR="00E247AF">
        <w:rPr>
          <w:sz w:val="22"/>
          <w:szCs w:val="22"/>
        </w:rPr>
        <w:t>Umow</w:t>
      </w:r>
      <w:r w:rsidRPr="00CA6F3F">
        <w:rPr>
          <w:sz w:val="22"/>
          <w:szCs w:val="22"/>
        </w:rPr>
        <w:t>ą;</w:t>
      </w:r>
    </w:p>
    <w:p w14:paraId="56168264" w14:textId="77777777"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za działania i zaniechania osób, za pomocą których niniejszą </w:t>
      </w:r>
      <w:r w:rsidR="00E247AF">
        <w:rPr>
          <w:sz w:val="22"/>
          <w:szCs w:val="22"/>
        </w:rPr>
        <w:t>Umow</w:t>
      </w:r>
      <w:r w:rsidRPr="00CA6F3F">
        <w:rPr>
          <w:sz w:val="22"/>
          <w:szCs w:val="22"/>
        </w:rPr>
        <w:t xml:space="preserve">ę wykonuje lub którym wykonanie </w:t>
      </w:r>
      <w:r w:rsidR="00E247AF">
        <w:rPr>
          <w:sz w:val="22"/>
          <w:szCs w:val="22"/>
        </w:rPr>
        <w:t>Umow</w:t>
      </w:r>
      <w:r w:rsidRPr="00CA6F3F">
        <w:rPr>
          <w:sz w:val="22"/>
          <w:szCs w:val="22"/>
        </w:rPr>
        <w:t>y powierza odpowiada, jak za własne działania lub zaniechania;</w:t>
      </w:r>
    </w:p>
    <w:p w14:paraId="389525D2" w14:textId="77777777"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wszelkie wymagane prawem uprawnienia do profesjonalnego wykonywania obowiązków wynikających z treści niniejszej </w:t>
      </w:r>
      <w:r w:rsidR="00E247AF">
        <w:rPr>
          <w:sz w:val="22"/>
          <w:szCs w:val="22"/>
        </w:rPr>
        <w:t>Umow</w:t>
      </w:r>
      <w:r w:rsidRPr="00CA6F3F">
        <w:rPr>
          <w:sz w:val="22"/>
          <w:szCs w:val="22"/>
        </w:rPr>
        <w:t>y;</w:t>
      </w:r>
    </w:p>
    <w:p w14:paraId="4CD8CDEB" w14:textId="77777777"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niezbędną wiedzę i doświadczenie do wykonywania czynności wynikających z treści niniejszej </w:t>
      </w:r>
      <w:r w:rsidR="00E247AF">
        <w:rPr>
          <w:sz w:val="22"/>
          <w:szCs w:val="22"/>
        </w:rPr>
        <w:t>Umow</w:t>
      </w:r>
      <w:r w:rsidRPr="00CA6F3F">
        <w:rPr>
          <w:sz w:val="22"/>
          <w:szCs w:val="22"/>
        </w:rPr>
        <w:t>y;</w:t>
      </w:r>
    </w:p>
    <w:p w14:paraId="3460880A" w14:textId="77777777" w:rsidR="0049076B" w:rsidRPr="00CA6F3F" w:rsidRDefault="0049076B" w:rsidP="009929A0">
      <w:pPr>
        <w:numPr>
          <w:ilvl w:val="4"/>
          <w:numId w:val="75"/>
        </w:numPr>
        <w:ind w:left="851" w:hanging="425"/>
        <w:jc w:val="both"/>
        <w:rPr>
          <w:sz w:val="22"/>
          <w:szCs w:val="22"/>
        </w:rPr>
      </w:pPr>
      <w:r w:rsidRPr="00CA6F3F">
        <w:rPr>
          <w:sz w:val="22"/>
          <w:szCs w:val="22"/>
        </w:rPr>
        <w:t xml:space="preserve">zobowiązuje się do przestrzegania w trakcie wykonywania obowiązków wynikających </w:t>
      </w:r>
      <w:r w:rsidRPr="00CA6F3F">
        <w:rPr>
          <w:sz w:val="22"/>
          <w:szCs w:val="22"/>
        </w:rPr>
        <w:br/>
        <w:t xml:space="preserve">z niniejszej </w:t>
      </w:r>
      <w:r w:rsidR="00E247AF">
        <w:rPr>
          <w:sz w:val="22"/>
          <w:szCs w:val="22"/>
        </w:rPr>
        <w:t>Umow</w:t>
      </w:r>
      <w:r w:rsidRPr="00CA6F3F">
        <w:rPr>
          <w:sz w:val="22"/>
          <w:szCs w:val="22"/>
        </w:rPr>
        <w:t xml:space="preserve">y wszelkich przepisów powszechnie obowiązujących dotyczących przedmiotu </w:t>
      </w:r>
      <w:r w:rsidR="00E247AF">
        <w:rPr>
          <w:sz w:val="22"/>
          <w:szCs w:val="22"/>
        </w:rPr>
        <w:t>Umow</w:t>
      </w:r>
      <w:r w:rsidRPr="00CA6F3F">
        <w:rPr>
          <w:sz w:val="22"/>
          <w:szCs w:val="22"/>
        </w:rPr>
        <w:t>y, a także wewnętrznych procedur, instrukcji i regulaminów obowiązujących w siedzibie Zamawiającego.</w:t>
      </w:r>
    </w:p>
    <w:p w14:paraId="764FAF09" w14:textId="77777777" w:rsidR="0049076B" w:rsidRDefault="0049076B" w:rsidP="009929A0">
      <w:pPr>
        <w:tabs>
          <w:tab w:val="left" w:pos="4783"/>
        </w:tabs>
        <w:jc w:val="center"/>
        <w:rPr>
          <w:b/>
          <w:sz w:val="22"/>
          <w:szCs w:val="22"/>
        </w:rPr>
      </w:pPr>
    </w:p>
    <w:p w14:paraId="69FAF071" w14:textId="77777777" w:rsidR="0049076B" w:rsidRPr="00CA6F3F" w:rsidRDefault="0049076B" w:rsidP="009929A0">
      <w:pPr>
        <w:tabs>
          <w:tab w:val="left" w:pos="4783"/>
        </w:tabs>
        <w:jc w:val="center"/>
        <w:rPr>
          <w:b/>
          <w:sz w:val="22"/>
          <w:szCs w:val="22"/>
        </w:rPr>
      </w:pPr>
      <w:r w:rsidRPr="00CA6F3F">
        <w:rPr>
          <w:b/>
          <w:sz w:val="22"/>
          <w:szCs w:val="22"/>
        </w:rPr>
        <w:t>§ 8.</w:t>
      </w:r>
    </w:p>
    <w:p w14:paraId="5AE708C6" w14:textId="390B6553" w:rsidR="0049076B" w:rsidRPr="00CA6F3F" w:rsidRDefault="00E247AF" w:rsidP="009929A0">
      <w:pPr>
        <w:numPr>
          <w:ilvl w:val="0"/>
          <w:numId w:val="79"/>
        </w:numPr>
        <w:ind w:left="720" w:right="20" w:hanging="360"/>
        <w:jc w:val="both"/>
        <w:rPr>
          <w:sz w:val="22"/>
          <w:szCs w:val="22"/>
        </w:rPr>
      </w:pPr>
      <w:r>
        <w:rPr>
          <w:sz w:val="22"/>
          <w:szCs w:val="22"/>
        </w:rPr>
        <w:t>Umow</w:t>
      </w:r>
      <w:r w:rsidR="0049076B" w:rsidRPr="00CA6F3F">
        <w:rPr>
          <w:sz w:val="22"/>
          <w:szCs w:val="22"/>
        </w:rPr>
        <w:t>a niniejsza obowiązuje od dnia jej zawarcia do dnia 31.</w:t>
      </w:r>
      <w:r w:rsidR="00A64DA2">
        <w:rPr>
          <w:sz w:val="22"/>
          <w:szCs w:val="22"/>
        </w:rPr>
        <w:t>12</w:t>
      </w:r>
      <w:r w:rsidR="0049076B" w:rsidRPr="00CA6F3F">
        <w:rPr>
          <w:sz w:val="22"/>
          <w:szCs w:val="22"/>
        </w:rPr>
        <w:t>.20</w:t>
      </w:r>
      <w:r w:rsidR="003B2EE8">
        <w:rPr>
          <w:sz w:val="22"/>
          <w:szCs w:val="22"/>
        </w:rPr>
        <w:t>2</w:t>
      </w:r>
      <w:r w:rsidR="00706D3D">
        <w:rPr>
          <w:sz w:val="22"/>
          <w:szCs w:val="22"/>
        </w:rPr>
        <w:t>4</w:t>
      </w:r>
      <w:r w:rsidR="0049076B" w:rsidRPr="00CA6F3F">
        <w:rPr>
          <w:sz w:val="22"/>
          <w:szCs w:val="22"/>
        </w:rPr>
        <w:t xml:space="preserve"> r. lub do wyczerpania całkowitej wartości </w:t>
      </w:r>
      <w:r>
        <w:rPr>
          <w:sz w:val="22"/>
          <w:szCs w:val="22"/>
        </w:rPr>
        <w:t>Umow</w:t>
      </w:r>
      <w:r w:rsidR="0049076B" w:rsidRPr="00CA6F3F">
        <w:rPr>
          <w:sz w:val="22"/>
          <w:szCs w:val="22"/>
        </w:rPr>
        <w:t xml:space="preserve">y określonej w § 6 ust. 1 niniejszej </w:t>
      </w:r>
      <w:r>
        <w:rPr>
          <w:sz w:val="22"/>
          <w:szCs w:val="22"/>
        </w:rPr>
        <w:t>Umow</w:t>
      </w:r>
      <w:r w:rsidR="0049076B" w:rsidRPr="00CA6F3F">
        <w:rPr>
          <w:sz w:val="22"/>
          <w:szCs w:val="22"/>
        </w:rPr>
        <w:t>y.</w:t>
      </w:r>
    </w:p>
    <w:p w14:paraId="6C487915" w14:textId="77777777" w:rsidR="0049076B" w:rsidRPr="00CA6F3F" w:rsidRDefault="0049076B" w:rsidP="009929A0">
      <w:pPr>
        <w:numPr>
          <w:ilvl w:val="0"/>
          <w:numId w:val="79"/>
        </w:numPr>
        <w:ind w:left="720" w:right="20" w:hanging="360"/>
        <w:jc w:val="both"/>
        <w:rPr>
          <w:sz w:val="22"/>
          <w:szCs w:val="22"/>
        </w:rPr>
      </w:pPr>
      <w:r w:rsidRPr="00CA6F3F">
        <w:rPr>
          <w:sz w:val="22"/>
          <w:szCs w:val="22"/>
        </w:rPr>
        <w:t xml:space="preserve">Rozwiązanie, wypowiedzenie niniejszej </w:t>
      </w:r>
      <w:r w:rsidR="00E247AF">
        <w:rPr>
          <w:sz w:val="22"/>
          <w:szCs w:val="22"/>
        </w:rPr>
        <w:t>Umow</w:t>
      </w:r>
      <w:r w:rsidRPr="00CA6F3F">
        <w:rPr>
          <w:sz w:val="22"/>
          <w:szCs w:val="22"/>
        </w:rPr>
        <w:t>y wymaga formy pisemnej pod rygorem nieważności.</w:t>
      </w:r>
    </w:p>
    <w:p w14:paraId="3359FCB6" w14:textId="77777777" w:rsidR="0049076B" w:rsidRPr="00CA6F3F" w:rsidRDefault="00646F6D" w:rsidP="009929A0">
      <w:pPr>
        <w:numPr>
          <w:ilvl w:val="0"/>
          <w:numId w:val="79"/>
        </w:numPr>
        <w:ind w:left="720" w:right="20" w:hanging="360"/>
        <w:jc w:val="both"/>
        <w:rPr>
          <w:sz w:val="22"/>
          <w:szCs w:val="22"/>
        </w:rPr>
      </w:pPr>
      <w:r>
        <w:rPr>
          <w:sz w:val="22"/>
          <w:szCs w:val="22"/>
        </w:rPr>
        <w:t xml:space="preserve">Wszelkie spory wynikłe na tle wykonania niniejszej </w:t>
      </w:r>
      <w:r w:rsidR="00E247AF">
        <w:rPr>
          <w:sz w:val="22"/>
          <w:szCs w:val="22"/>
        </w:rPr>
        <w:t>Umow</w:t>
      </w:r>
      <w:r>
        <w:rPr>
          <w:sz w:val="22"/>
          <w:szCs w:val="22"/>
        </w:rPr>
        <w:t xml:space="preserve">y poddawane będą przed </w:t>
      </w:r>
      <w:r w:rsidRPr="00CA6F3F">
        <w:rPr>
          <w:sz w:val="22"/>
          <w:szCs w:val="22"/>
        </w:rPr>
        <w:t>sąd właściwy miejscowo dla siedziby Zamawiającego</w:t>
      </w:r>
      <w:r w:rsidR="0049076B" w:rsidRPr="00CA6F3F">
        <w:rPr>
          <w:sz w:val="22"/>
          <w:szCs w:val="22"/>
        </w:rPr>
        <w:t>.</w:t>
      </w:r>
    </w:p>
    <w:p w14:paraId="1E40A31E" w14:textId="77777777" w:rsidR="0049076B" w:rsidRPr="00CA6F3F" w:rsidRDefault="0049076B" w:rsidP="009929A0">
      <w:pPr>
        <w:numPr>
          <w:ilvl w:val="0"/>
          <w:numId w:val="79"/>
        </w:numPr>
        <w:ind w:left="720" w:hanging="360"/>
        <w:jc w:val="both"/>
        <w:rPr>
          <w:sz w:val="22"/>
          <w:szCs w:val="22"/>
        </w:rPr>
      </w:pPr>
      <w:r w:rsidRPr="00CA6F3F">
        <w:rPr>
          <w:sz w:val="22"/>
          <w:szCs w:val="22"/>
        </w:rPr>
        <w:t xml:space="preserve">W sprawach nieuregulowanych niniejszą </w:t>
      </w:r>
      <w:r w:rsidR="00E247AF">
        <w:rPr>
          <w:sz w:val="22"/>
          <w:szCs w:val="22"/>
        </w:rPr>
        <w:t>Umow</w:t>
      </w:r>
      <w:r w:rsidRPr="00CA6F3F">
        <w:rPr>
          <w:sz w:val="22"/>
          <w:szCs w:val="22"/>
        </w:rPr>
        <w:t>ą mają zastosowanie przepisy Ustawy Prawo zamówień publicznych i Kodeksu Cywilnego oraz inne powszechnie obowiązujące przepisy.</w:t>
      </w:r>
    </w:p>
    <w:p w14:paraId="30BE76F0" w14:textId="77777777" w:rsidR="0049076B" w:rsidRPr="00CA6F3F" w:rsidRDefault="00E247AF" w:rsidP="009929A0">
      <w:pPr>
        <w:numPr>
          <w:ilvl w:val="0"/>
          <w:numId w:val="79"/>
        </w:numPr>
        <w:ind w:left="720" w:hanging="360"/>
        <w:jc w:val="both"/>
        <w:rPr>
          <w:sz w:val="22"/>
          <w:szCs w:val="22"/>
        </w:rPr>
      </w:pPr>
      <w:r>
        <w:rPr>
          <w:sz w:val="22"/>
          <w:szCs w:val="22"/>
        </w:rPr>
        <w:t>Umow</w:t>
      </w:r>
      <w:r w:rsidR="0049076B" w:rsidRPr="00CA6F3F">
        <w:rPr>
          <w:sz w:val="22"/>
          <w:szCs w:val="22"/>
        </w:rPr>
        <w:t xml:space="preserve">a została sporządzona w trzech jednobrzmiących egzemplarzach, jeden egzemplarz </w:t>
      </w:r>
      <w:r w:rsidR="0049076B" w:rsidRPr="00CA6F3F">
        <w:rPr>
          <w:sz w:val="22"/>
          <w:szCs w:val="22"/>
        </w:rPr>
        <w:br/>
        <w:t>dla Wykonawcy i dwa dla Zamawiającego.</w:t>
      </w:r>
    </w:p>
    <w:p w14:paraId="15E5A224" w14:textId="77777777" w:rsidR="0049076B" w:rsidRPr="00CA6F3F" w:rsidRDefault="0049076B" w:rsidP="0049076B">
      <w:pPr>
        <w:tabs>
          <w:tab w:val="left" w:pos="423"/>
        </w:tabs>
        <w:spacing w:line="276" w:lineRule="auto"/>
        <w:rPr>
          <w:sz w:val="22"/>
          <w:szCs w:val="22"/>
        </w:rPr>
      </w:pPr>
    </w:p>
    <w:p w14:paraId="258A0776" w14:textId="77777777" w:rsidR="0049076B" w:rsidRPr="00CA6F3F" w:rsidRDefault="0049076B" w:rsidP="0049076B">
      <w:pPr>
        <w:tabs>
          <w:tab w:val="left" w:pos="1843"/>
        </w:tabs>
        <w:spacing w:line="276" w:lineRule="auto"/>
        <w:ind w:left="300" w:hanging="300"/>
        <w:contextualSpacing/>
        <w:rPr>
          <w:sz w:val="22"/>
          <w:szCs w:val="22"/>
          <w:u w:val="single"/>
        </w:rPr>
      </w:pPr>
      <w:r w:rsidRPr="00CA6F3F">
        <w:rPr>
          <w:sz w:val="22"/>
          <w:szCs w:val="22"/>
          <w:u w:val="single"/>
        </w:rPr>
        <w:t xml:space="preserve">Załączniki do </w:t>
      </w:r>
      <w:r w:rsidR="00E247AF">
        <w:rPr>
          <w:sz w:val="22"/>
          <w:szCs w:val="22"/>
          <w:u w:val="single"/>
        </w:rPr>
        <w:t>Umow</w:t>
      </w:r>
      <w:r w:rsidRPr="00CA6F3F">
        <w:rPr>
          <w:sz w:val="22"/>
          <w:szCs w:val="22"/>
          <w:u w:val="single"/>
        </w:rPr>
        <w:t>y:</w:t>
      </w:r>
    </w:p>
    <w:p w14:paraId="3B4CFF2D" w14:textId="77777777" w:rsidR="0049076B" w:rsidRPr="00CA6F3F" w:rsidRDefault="0049076B" w:rsidP="0049076B">
      <w:pPr>
        <w:tabs>
          <w:tab w:val="left" w:pos="1843"/>
        </w:tabs>
        <w:spacing w:line="276" w:lineRule="auto"/>
        <w:ind w:left="300" w:hanging="300"/>
        <w:contextualSpacing/>
        <w:rPr>
          <w:sz w:val="22"/>
          <w:szCs w:val="22"/>
        </w:rPr>
      </w:pPr>
      <w:r w:rsidRPr="00CA6F3F">
        <w:rPr>
          <w:b/>
          <w:i/>
          <w:sz w:val="22"/>
          <w:szCs w:val="22"/>
        </w:rPr>
        <w:t xml:space="preserve">Załącznik nr 1 do </w:t>
      </w:r>
      <w:r w:rsidR="00E247AF">
        <w:rPr>
          <w:b/>
          <w:i/>
          <w:sz w:val="22"/>
          <w:szCs w:val="22"/>
        </w:rPr>
        <w:t>Umow</w:t>
      </w:r>
      <w:r w:rsidRPr="00CA6F3F">
        <w:rPr>
          <w:b/>
          <w:i/>
          <w:sz w:val="22"/>
          <w:szCs w:val="22"/>
        </w:rPr>
        <w:t>y</w:t>
      </w:r>
      <w:r w:rsidRPr="00CA6F3F">
        <w:rPr>
          <w:sz w:val="22"/>
          <w:szCs w:val="22"/>
        </w:rPr>
        <w:t xml:space="preserve"> – KRS Wykonawcy;</w:t>
      </w:r>
    </w:p>
    <w:p w14:paraId="13E63BDD" w14:textId="77777777" w:rsidR="0049076B" w:rsidRDefault="0049076B" w:rsidP="0049076B">
      <w:pPr>
        <w:tabs>
          <w:tab w:val="left" w:pos="2263"/>
          <w:tab w:val="left" w:pos="2825"/>
        </w:tabs>
        <w:spacing w:line="276" w:lineRule="auto"/>
        <w:ind w:left="4253" w:hanging="4253"/>
        <w:contextualSpacing/>
        <w:rPr>
          <w:sz w:val="22"/>
          <w:szCs w:val="22"/>
        </w:rPr>
      </w:pPr>
      <w:r w:rsidRPr="00CA6F3F">
        <w:rPr>
          <w:b/>
          <w:i/>
          <w:sz w:val="22"/>
          <w:szCs w:val="22"/>
        </w:rPr>
        <w:t xml:space="preserve">Załącznik nr 2 do </w:t>
      </w:r>
      <w:r w:rsidR="00E247AF">
        <w:rPr>
          <w:b/>
          <w:i/>
          <w:sz w:val="22"/>
          <w:szCs w:val="22"/>
        </w:rPr>
        <w:t>Umow</w:t>
      </w:r>
      <w:r w:rsidRPr="00CA6F3F">
        <w:rPr>
          <w:b/>
          <w:i/>
          <w:sz w:val="22"/>
          <w:szCs w:val="22"/>
        </w:rPr>
        <w:t>y</w:t>
      </w:r>
      <w:r w:rsidRPr="00CA6F3F">
        <w:rPr>
          <w:sz w:val="22"/>
          <w:szCs w:val="22"/>
        </w:rPr>
        <w:t xml:space="preserve"> – Wykaz Odczynników wraz z cenami jednostkowymi.</w:t>
      </w:r>
    </w:p>
    <w:p w14:paraId="029350F3" w14:textId="77777777" w:rsidR="00227463" w:rsidRPr="00CA6F3F" w:rsidRDefault="00227463" w:rsidP="0049076B">
      <w:pPr>
        <w:tabs>
          <w:tab w:val="left" w:pos="2263"/>
          <w:tab w:val="left" w:pos="2825"/>
        </w:tabs>
        <w:spacing w:line="276" w:lineRule="auto"/>
        <w:ind w:left="4253" w:hanging="4253"/>
        <w:contextualSpacing/>
        <w:rPr>
          <w:sz w:val="22"/>
          <w:szCs w:val="22"/>
        </w:rPr>
      </w:pPr>
      <w:proofErr w:type="spellStart"/>
      <w:r>
        <w:rPr>
          <w:b/>
          <w:i/>
          <w:sz w:val="22"/>
          <w:szCs w:val="22"/>
        </w:rPr>
        <w:t>Załączik</w:t>
      </w:r>
      <w:proofErr w:type="spellEnd"/>
      <w:r>
        <w:rPr>
          <w:b/>
          <w:i/>
          <w:sz w:val="22"/>
          <w:szCs w:val="22"/>
        </w:rPr>
        <w:t xml:space="preserve"> nr 3 do Umowy </w:t>
      </w:r>
      <w:r>
        <w:rPr>
          <w:sz w:val="22"/>
          <w:szCs w:val="22"/>
        </w:rPr>
        <w:t>– raport oferty Wykonawcy.</w:t>
      </w:r>
    </w:p>
    <w:p w14:paraId="68952E93" w14:textId="77777777" w:rsidR="0049076B" w:rsidRPr="00CA6F3F" w:rsidRDefault="0049076B" w:rsidP="0049076B">
      <w:pPr>
        <w:tabs>
          <w:tab w:val="left" w:pos="2263"/>
          <w:tab w:val="left" w:pos="2825"/>
        </w:tabs>
        <w:spacing w:line="288" w:lineRule="auto"/>
        <w:ind w:left="4253" w:hanging="4253"/>
        <w:contextualSpacing/>
        <w:rPr>
          <w:sz w:val="22"/>
        </w:rPr>
      </w:pPr>
    </w:p>
    <w:p w14:paraId="3E28B55E" w14:textId="77777777" w:rsidR="0049076B" w:rsidRPr="00CA6F3F" w:rsidRDefault="0049076B" w:rsidP="0049076B">
      <w:pPr>
        <w:tabs>
          <w:tab w:val="left" w:pos="2263"/>
          <w:tab w:val="left" w:pos="2825"/>
        </w:tabs>
        <w:spacing w:line="288" w:lineRule="auto"/>
        <w:ind w:left="4253" w:hanging="4253"/>
        <w:contextualSpacing/>
        <w:rPr>
          <w:sz w:val="22"/>
        </w:rPr>
      </w:pPr>
    </w:p>
    <w:p w14:paraId="3AC29A36" w14:textId="77777777" w:rsidR="0049076B" w:rsidRPr="00CA6F3F" w:rsidRDefault="0049076B" w:rsidP="0049076B">
      <w:pPr>
        <w:pStyle w:val="Stopka"/>
        <w:tabs>
          <w:tab w:val="clear" w:pos="4536"/>
          <w:tab w:val="clear" w:pos="9072"/>
        </w:tabs>
        <w:spacing w:line="288" w:lineRule="auto"/>
        <w:ind w:left="567"/>
        <w:contextualSpacing/>
        <w:rPr>
          <w:sz w:val="22"/>
        </w:rPr>
      </w:pPr>
      <w:r w:rsidRPr="00CA6F3F">
        <w:rPr>
          <w:sz w:val="22"/>
        </w:rPr>
        <w:tab/>
        <w:t>_________________________</w:t>
      </w:r>
      <w:r w:rsidRPr="00CA6F3F">
        <w:rPr>
          <w:sz w:val="22"/>
        </w:rPr>
        <w:tab/>
      </w:r>
      <w:r w:rsidRPr="00CA6F3F">
        <w:rPr>
          <w:sz w:val="22"/>
        </w:rPr>
        <w:tab/>
      </w:r>
      <w:r w:rsidRPr="00CA6F3F">
        <w:rPr>
          <w:sz w:val="22"/>
        </w:rPr>
        <w:tab/>
      </w:r>
      <w:r w:rsidRPr="00CA6F3F">
        <w:rPr>
          <w:sz w:val="22"/>
        </w:rPr>
        <w:tab/>
      </w:r>
      <w:r w:rsidRPr="00CA6F3F">
        <w:rPr>
          <w:sz w:val="22"/>
        </w:rPr>
        <w:tab/>
        <w:t>________________________</w:t>
      </w:r>
    </w:p>
    <w:p w14:paraId="56A2D2E5" w14:textId="77777777" w:rsidR="0049076B" w:rsidRPr="00CA6F3F" w:rsidRDefault="0049076B" w:rsidP="0049076B">
      <w:pPr>
        <w:pStyle w:val="Stopka"/>
        <w:tabs>
          <w:tab w:val="clear" w:pos="4536"/>
          <w:tab w:val="clear" w:pos="9072"/>
          <w:tab w:val="left" w:pos="6804"/>
        </w:tabs>
        <w:spacing w:line="288" w:lineRule="auto"/>
        <w:ind w:left="1134" w:hanging="16"/>
        <w:contextualSpacing/>
        <w:rPr>
          <w:b/>
          <w:bCs/>
          <w:sz w:val="22"/>
        </w:rPr>
      </w:pPr>
      <w:r w:rsidRPr="00CA6F3F">
        <w:rPr>
          <w:b/>
          <w:bCs/>
          <w:sz w:val="22"/>
        </w:rPr>
        <w:t xml:space="preserve"> ZAMAWIAJĄCY</w:t>
      </w:r>
      <w:r w:rsidRPr="00CA6F3F">
        <w:rPr>
          <w:b/>
          <w:bCs/>
          <w:sz w:val="22"/>
        </w:rPr>
        <w:tab/>
        <w:t xml:space="preserve">  WYKONAWCA</w:t>
      </w:r>
    </w:p>
    <w:p w14:paraId="3F818DC2" w14:textId="77777777" w:rsidR="00025F32" w:rsidRPr="00CA6F3F" w:rsidRDefault="00025F32" w:rsidP="000A2601">
      <w:pPr>
        <w:pStyle w:val="Standard"/>
        <w:spacing w:line="276" w:lineRule="auto"/>
        <w:ind w:left="708"/>
        <w:rPr>
          <w:rFonts w:ascii="Times New Roman" w:hAnsi="Times New Roman" w:cs="Times New Roman"/>
          <w:b/>
          <w:sz w:val="22"/>
          <w:szCs w:val="22"/>
        </w:rPr>
      </w:pPr>
    </w:p>
    <w:sectPr w:rsidR="00025F32" w:rsidRPr="00CA6F3F" w:rsidSect="00F11DE7">
      <w:headerReference w:type="default" r:id="rId11"/>
      <w:footerReference w:type="even" r:id="rId12"/>
      <w:footerReference w:type="default" r:id="rId13"/>
      <w:headerReference w:type="first" r:id="rId14"/>
      <w:footerReference w:type="first" r:id="rId15"/>
      <w:type w:val="continuous"/>
      <w:pgSz w:w="11900" w:h="16838"/>
      <w:pgMar w:top="993"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CB70" w14:textId="77777777" w:rsidR="00F11DE7" w:rsidRDefault="00F11DE7">
      <w:r>
        <w:separator/>
      </w:r>
    </w:p>
  </w:endnote>
  <w:endnote w:type="continuationSeparator" w:id="0">
    <w:p w14:paraId="378C7D9E" w14:textId="77777777" w:rsidR="00F11DE7" w:rsidRDefault="00F1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43F5" w14:textId="77777777"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D4AC" w14:textId="77777777" w:rsidR="007A7C79"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r w:rsidR="00AA0862">
      <w:rPr>
        <w:b w:val="0"/>
        <w:bCs/>
        <w:iCs/>
        <w:sz w:val="18"/>
        <w:szCs w:val="18"/>
        <w:lang w:eastAsia="pl-PL"/>
      </w:rPr>
      <w:t>SYSMEX XN-1000</w:t>
    </w:r>
    <w:r w:rsidRPr="007A7C79">
      <w:rPr>
        <w:b w:val="0"/>
        <w:bCs/>
        <w:iCs/>
        <w:sz w:val="18"/>
        <w:szCs w:val="18"/>
        <w:lang w:eastAsia="pl-PL"/>
      </w:rPr>
      <w:t xml:space="preserve"> </w:t>
    </w:r>
  </w:p>
  <w:p w14:paraId="009CBC01" w14:textId="217A5B47" w:rsidR="00CA6F3F" w:rsidRPr="007A7C79" w:rsidRDefault="007A7C79" w:rsidP="007A7C79">
    <w:pPr>
      <w:pStyle w:val="Tytu"/>
      <w:suppressAutoHyphens/>
    </w:pPr>
    <w:r w:rsidRPr="00DF59B3">
      <w:rPr>
        <w:b w:val="0"/>
        <w:sz w:val="18"/>
        <w:szCs w:val="18"/>
      </w:rPr>
      <w:t xml:space="preserve">nr post. </w:t>
    </w:r>
    <w:r>
      <w:rPr>
        <w:b w:val="0"/>
        <w:sz w:val="18"/>
        <w:szCs w:val="18"/>
      </w:rPr>
      <w:t>WBI.26.</w:t>
    </w:r>
    <w:r w:rsidR="00706D3D">
      <w:rPr>
        <w:b w:val="0"/>
        <w:sz w:val="18"/>
        <w:szCs w:val="18"/>
      </w:rPr>
      <w:t>6</w:t>
    </w:r>
    <w:r>
      <w:rPr>
        <w:b w:val="0"/>
        <w:sz w:val="18"/>
        <w:szCs w:val="18"/>
      </w:rPr>
      <w:t>.202</w:t>
    </w:r>
    <w:r w:rsidR="00706D3D">
      <w:rPr>
        <w:b w:val="0"/>
        <w:sz w:val="18"/>
        <w:szCs w:val="18"/>
      </w:rPr>
      <w:t>4</w:t>
    </w:r>
    <w:r>
      <w:rPr>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2154" w14:textId="77777777"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r w:rsidR="00AA0862">
      <w:rPr>
        <w:b w:val="0"/>
        <w:bCs/>
        <w:iCs/>
        <w:sz w:val="18"/>
        <w:szCs w:val="18"/>
        <w:lang w:eastAsia="pl-PL"/>
      </w:rPr>
      <w:t>SYSMEX XN-1000</w:t>
    </w:r>
  </w:p>
  <w:p w14:paraId="65D950E1" w14:textId="3EFA2BBE" w:rsidR="00CA6F3F" w:rsidRDefault="00CA6F3F" w:rsidP="007A7C79">
    <w:pPr>
      <w:pStyle w:val="Tytu"/>
      <w:suppressAutoHyphens/>
    </w:pPr>
    <w:r w:rsidRPr="00DF59B3">
      <w:rPr>
        <w:b w:val="0"/>
        <w:sz w:val="18"/>
        <w:szCs w:val="18"/>
      </w:rPr>
      <w:t xml:space="preserve">nr post. </w:t>
    </w:r>
    <w:r w:rsidR="007A7C79">
      <w:rPr>
        <w:b w:val="0"/>
        <w:sz w:val="18"/>
        <w:szCs w:val="18"/>
      </w:rPr>
      <w:t>WBI.26.</w:t>
    </w:r>
    <w:r w:rsidR="00706D3D">
      <w:rPr>
        <w:b w:val="0"/>
        <w:sz w:val="18"/>
        <w:szCs w:val="18"/>
      </w:rPr>
      <w:t>6</w:t>
    </w:r>
    <w:r w:rsidR="00A64DA2">
      <w:rPr>
        <w:b w:val="0"/>
        <w:sz w:val="18"/>
        <w:szCs w:val="18"/>
      </w:rPr>
      <w:t>.202</w:t>
    </w:r>
    <w:r w:rsidR="00706D3D">
      <w:rPr>
        <w:b w:val="0"/>
        <w:sz w:val="18"/>
        <w:szCs w:val="18"/>
      </w:rPr>
      <w:t>4</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A615" w14:textId="77777777" w:rsidR="00F11DE7" w:rsidRDefault="00F11DE7">
      <w:r>
        <w:separator/>
      </w:r>
    </w:p>
  </w:footnote>
  <w:footnote w:type="continuationSeparator" w:id="0">
    <w:p w14:paraId="7CC5788E" w14:textId="77777777" w:rsidR="00F11DE7" w:rsidRDefault="00F1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9F26" w14:textId="77777777"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6E5D" w14:textId="77777777" w:rsidR="00CA6F3F" w:rsidRPr="00CA6F3F" w:rsidRDefault="00CA6F3F">
    <w:pPr>
      <w:rPr>
        <w:lang w:val="en-US"/>
      </w:rPr>
    </w:pPr>
  </w:p>
  <w:p w14:paraId="0E7FBEB1" w14:textId="77777777" w:rsidR="00CA6F3F" w:rsidRPr="00CA6F3F" w:rsidRDefault="00CA6F3F">
    <w:pPr>
      <w:rPr>
        <w:lang w:val="en-US"/>
      </w:rPr>
    </w:pPr>
  </w:p>
  <w:p w14:paraId="09B2C5EA" w14:textId="77777777"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3960712">
    <w:abstractNumId w:val="67"/>
  </w:num>
  <w:num w:numId="2" w16cid:durableId="1151940438">
    <w:abstractNumId w:val="37"/>
  </w:num>
  <w:num w:numId="3" w16cid:durableId="1979874675">
    <w:abstractNumId w:val="80"/>
  </w:num>
  <w:num w:numId="4" w16cid:durableId="1944261848">
    <w:abstractNumId w:val="92"/>
  </w:num>
  <w:num w:numId="5" w16cid:durableId="120803004">
    <w:abstractNumId w:val="103"/>
  </w:num>
  <w:num w:numId="6" w16cid:durableId="1793086464">
    <w:abstractNumId w:val="86"/>
  </w:num>
  <w:num w:numId="7" w16cid:durableId="558593126">
    <w:abstractNumId w:val="42"/>
  </w:num>
  <w:num w:numId="8" w16cid:durableId="288976763">
    <w:abstractNumId w:val="56"/>
  </w:num>
  <w:num w:numId="9" w16cid:durableId="1773430800">
    <w:abstractNumId w:val="44"/>
  </w:num>
  <w:num w:numId="10" w16cid:durableId="941229565">
    <w:abstractNumId w:val="41"/>
  </w:num>
  <w:num w:numId="11" w16cid:durableId="95950922">
    <w:abstractNumId w:val="91"/>
  </w:num>
  <w:num w:numId="12" w16cid:durableId="613635330">
    <w:abstractNumId w:val="39"/>
  </w:num>
  <w:num w:numId="13" w16cid:durableId="2000382870">
    <w:abstractNumId w:val="6"/>
  </w:num>
  <w:num w:numId="14" w16cid:durableId="575555841">
    <w:abstractNumId w:val="99"/>
  </w:num>
  <w:num w:numId="15" w16cid:durableId="1782257254">
    <w:abstractNumId w:val="55"/>
  </w:num>
  <w:num w:numId="16" w16cid:durableId="1690060635">
    <w:abstractNumId w:val="105"/>
  </w:num>
  <w:num w:numId="17" w16cid:durableId="1104612597">
    <w:abstractNumId w:val="89"/>
  </w:num>
  <w:num w:numId="18" w16cid:durableId="1190332638">
    <w:abstractNumId w:val="40"/>
  </w:num>
  <w:num w:numId="19" w16cid:durableId="1039671975">
    <w:abstractNumId w:val="71"/>
    <w:lvlOverride w:ilvl="0">
      <w:startOverride w:val="1"/>
    </w:lvlOverride>
  </w:num>
  <w:num w:numId="20" w16cid:durableId="1433475211">
    <w:abstractNumId w:val="72"/>
  </w:num>
  <w:num w:numId="21" w16cid:durableId="1186285024">
    <w:abstractNumId w:val="112"/>
  </w:num>
  <w:num w:numId="22" w16cid:durableId="801582756">
    <w:abstractNumId w:val="57"/>
  </w:num>
  <w:num w:numId="23" w16cid:durableId="1568149674">
    <w:abstractNumId w:val="50"/>
  </w:num>
  <w:num w:numId="24" w16cid:durableId="689380186">
    <w:abstractNumId w:val="28"/>
  </w:num>
  <w:num w:numId="25" w16cid:durableId="1594048540">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1312713">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6050793">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8359541">
    <w:abstractNumId w:val="73"/>
  </w:num>
  <w:num w:numId="29" w16cid:durableId="976572768">
    <w:abstractNumId w:val="106"/>
  </w:num>
  <w:num w:numId="30" w16cid:durableId="574165751">
    <w:abstractNumId w:val="30"/>
  </w:num>
  <w:num w:numId="31" w16cid:durableId="22175513">
    <w:abstractNumId w:val="95"/>
  </w:num>
  <w:num w:numId="32" w16cid:durableId="1568569365">
    <w:abstractNumId w:val="101"/>
  </w:num>
  <w:num w:numId="33" w16cid:durableId="977883660">
    <w:abstractNumId w:val="63"/>
  </w:num>
  <w:num w:numId="34" w16cid:durableId="308872740">
    <w:abstractNumId w:val="79"/>
  </w:num>
  <w:num w:numId="35" w16cid:durableId="290862511">
    <w:abstractNumId w:val="108"/>
  </w:num>
  <w:num w:numId="36" w16cid:durableId="1601789200">
    <w:abstractNumId w:val="62"/>
  </w:num>
  <w:num w:numId="37" w16cid:durableId="1724985991">
    <w:abstractNumId w:val="38"/>
  </w:num>
  <w:num w:numId="38" w16cid:durableId="799566928">
    <w:abstractNumId w:val="27"/>
  </w:num>
  <w:num w:numId="39" w16cid:durableId="789590959">
    <w:abstractNumId w:val="93"/>
  </w:num>
  <w:num w:numId="40" w16cid:durableId="185336937">
    <w:abstractNumId w:val="97"/>
  </w:num>
  <w:num w:numId="41" w16cid:durableId="1191333271">
    <w:abstractNumId w:val="107"/>
  </w:num>
  <w:num w:numId="42" w16cid:durableId="1789348427">
    <w:abstractNumId w:val="85"/>
  </w:num>
  <w:num w:numId="43" w16cid:durableId="1931616804">
    <w:abstractNumId w:val="45"/>
  </w:num>
  <w:num w:numId="44" w16cid:durableId="385951293">
    <w:abstractNumId w:val="29"/>
  </w:num>
  <w:num w:numId="45" w16cid:durableId="2065644157">
    <w:abstractNumId w:val="111"/>
  </w:num>
  <w:num w:numId="46" w16cid:durableId="1642348410">
    <w:abstractNumId w:val="35"/>
  </w:num>
  <w:num w:numId="47" w16cid:durableId="2032536261">
    <w:abstractNumId w:val="60"/>
  </w:num>
  <w:num w:numId="48" w16cid:durableId="545029591">
    <w:abstractNumId w:val="18"/>
  </w:num>
  <w:num w:numId="49" w16cid:durableId="204418012">
    <w:abstractNumId w:val="19"/>
  </w:num>
  <w:num w:numId="50" w16cid:durableId="1500924839">
    <w:abstractNumId w:val="87"/>
  </w:num>
  <w:num w:numId="51" w16cid:durableId="127211012">
    <w:abstractNumId w:val="14"/>
  </w:num>
  <w:num w:numId="52" w16cid:durableId="815994747">
    <w:abstractNumId w:val="53"/>
  </w:num>
  <w:num w:numId="53" w16cid:durableId="1499926476">
    <w:abstractNumId w:val="75"/>
  </w:num>
  <w:num w:numId="54" w16cid:durableId="2132507612">
    <w:abstractNumId w:val="100"/>
  </w:num>
  <w:num w:numId="55" w16cid:durableId="1715494948">
    <w:abstractNumId w:val="48"/>
  </w:num>
  <w:num w:numId="56" w16cid:durableId="94791426">
    <w:abstractNumId w:val="51"/>
  </w:num>
  <w:num w:numId="57" w16cid:durableId="1598295015">
    <w:abstractNumId w:val="78"/>
  </w:num>
  <w:num w:numId="58" w16cid:durableId="1379237857">
    <w:abstractNumId w:val="96"/>
  </w:num>
  <w:num w:numId="59" w16cid:durableId="159391563">
    <w:abstractNumId w:val="54"/>
  </w:num>
  <w:num w:numId="60" w16cid:durableId="808012298">
    <w:abstractNumId w:val="81"/>
  </w:num>
  <w:num w:numId="61" w16cid:durableId="611857911">
    <w:abstractNumId w:val="32"/>
  </w:num>
  <w:num w:numId="62" w16cid:durableId="1027563888">
    <w:abstractNumId w:val="66"/>
  </w:num>
  <w:num w:numId="63" w16cid:durableId="1599555838">
    <w:abstractNumId w:val="74"/>
  </w:num>
  <w:num w:numId="64" w16cid:durableId="2053965272">
    <w:abstractNumId w:val="47"/>
  </w:num>
  <w:num w:numId="65" w16cid:durableId="392236692">
    <w:abstractNumId w:val="70"/>
  </w:num>
  <w:num w:numId="66" w16cid:durableId="344868179">
    <w:abstractNumId w:val="68"/>
  </w:num>
  <w:num w:numId="67" w16cid:durableId="109978792">
    <w:abstractNumId w:val="98"/>
  </w:num>
  <w:num w:numId="68" w16cid:durableId="91704202">
    <w:abstractNumId w:val="23"/>
  </w:num>
  <w:num w:numId="69" w16cid:durableId="1417747458">
    <w:abstractNumId w:val="34"/>
  </w:num>
  <w:num w:numId="70" w16cid:durableId="257446392">
    <w:abstractNumId w:val="46"/>
  </w:num>
  <w:num w:numId="71" w16cid:durableId="1832987356">
    <w:abstractNumId w:val="77"/>
  </w:num>
  <w:num w:numId="72" w16cid:durableId="32075493">
    <w:abstractNumId w:val="113"/>
  </w:num>
  <w:num w:numId="73" w16cid:durableId="1891381337">
    <w:abstractNumId w:val="52"/>
  </w:num>
  <w:num w:numId="74" w16cid:durableId="1543517607">
    <w:abstractNumId w:val="58"/>
  </w:num>
  <w:num w:numId="75" w16cid:durableId="1165048628">
    <w:abstractNumId w:val="36"/>
  </w:num>
  <w:num w:numId="76" w16cid:durableId="1426540142">
    <w:abstractNumId w:val="49"/>
  </w:num>
  <w:num w:numId="77" w16cid:durableId="1377508317">
    <w:abstractNumId w:val="22"/>
  </w:num>
  <w:num w:numId="78" w16cid:durableId="879897676">
    <w:abstractNumId w:val="24"/>
  </w:num>
  <w:num w:numId="79" w16cid:durableId="619844976">
    <w:abstractNumId w:val="25"/>
  </w:num>
  <w:num w:numId="80" w16cid:durableId="1255166088">
    <w:abstractNumId w:val="83"/>
  </w:num>
  <w:num w:numId="81" w16cid:durableId="2093118704">
    <w:abstractNumId w:val="109"/>
  </w:num>
  <w:num w:numId="82" w16cid:durableId="1324967443">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80E"/>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3F92"/>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5EF"/>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9F4"/>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6D3D"/>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90"/>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B8A"/>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86B"/>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862"/>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B8A"/>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1BD"/>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E7"/>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FC"/>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BA78C"/>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318C-FD89-4977-8B5F-038BDED3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2656</Words>
  <Characters>15941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18560</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CzyżNEW</cp:lastModifiedBy>
  <cp:revision>3</cp:revision>
  <cp:lastPrinted>2022-05-20T12:41:00Z</cp:lastPrinted>
  <dcterms:created xsi:type="dcterms:W3CDTF">2023-04-11T09:21:00Z</dcterms:created>
  <dcterms:modified xsi:type="dcterms:W3CDTF">2024-04-26T11:27:00Z</dcterms:modified>
</cp:coreProperties>
</file>