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7A10422" w14:textId="521F275B" w:rsidR="00095CA8" w:rsidRDefault="00095CA8" w:rsidP="00095CA8">
      <w:pPr>
        <w:jc w:val="center"/>
        <w:rPr>
          <w:rFonts w:ascii="Tahoma" w:hAnsi="Tahoma" w:cs="Tahoma"/>
          <w:b/>
          <w:bCs/>
        </w:rPr>
      </w:pPr>
      <w:r w:rsidRPr="00D92676">
        <w:rPr>
          <w:rFonts w:ascii="Tahoma" w:hAnsi="Tahoma" w:cs="Tahoma"/>
          <w:b/>
          <w:bCs/>
        </w:rPr>
        <w:t>DZP.271.</w:t>
      </w:r>
      <w:r w:rsidR="009C15FC">
        <w:rPr>
          <w:rFonts w:ascii="Tahoma" w:hAnsi="Tahoma" w:cs="Tahoma"/>
          <w:b/>
          <w:bCs/>
        </w:rPr>
        <w:t>11.2024.KŁ</w:t>
      </w:r>
    </w:p>
    <w:p w14:paraId="35FA2FF7" w14:textId="77777777" w:rsidR="00F73BF5" w:rsidRPr="00D92676" w:rsidRDefault="00F73BF5" w:rsidP="00095CA8">
      <w:pPr>
        <w:jc w:val="center"/>
        <w:rPr>
          <w:rFonts w:ascii="Tahoma" w:hAnsi="Tahoma" w:cs="Tahoma"/>
          <w:b/>
          <w:bCs/>
        </w:rPr>
      </w:pPr>
    </w:p>
    <w:p w14:paraId="7B367EAE" w14:textId="77777777" w:rsidR="001E3E9C" w:rsidRDefault="001E3E9C" w:rsidP="001E3E9C">
      <w:pPr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</w:rPr>
        <w:t>Świadczenie usług utrzymania czystości w budynkach Urzędu Miejskiego w Elblągu</w:t>
      </w:r>
    </w:p>
    <w:p w14:paraId="59499D85" w14:textId="73F8D454" w:rsidR="008B6EB4" w:rsidRPr="008B6EB4" w:rsidRDefault="008B6EB4" w:rsidP="008B6EB4">
      <w:pPr>
        <w:ind w:right="110"/>
        <w:rPr>
          <w:rFonts w:ascii="Tahoma" w:hAnsi="Tahoma" w:cs="Tahoma"/>
          <w:b/>
        </w:rPr>
      </w:pPr>
    </w:p>
    <w:p w14:paraId="782CE71B" w14:textId="77777777" w:rsidR="008B6EB4" w:rsidRPr="008B6EB4" w:rsidRDefault="008B6EB4" w:rsidP="008B6EB4">
      <w:pPr>
        <w:ind w:right="110"/>
        <w:rPr>
          <w:rFonts w:ascii="Tahoma" w:hAnsi="Tahoma" w:cs="Tahoma"/>
        </w:rPr>
      </w:pPr>
    </w:p>
    <w:p w14:paraId="6DAAF74F" w14:textId="55C3D96E" w:rsidR="008B6EB4" w:rsidRPr="002A76D1" w:rsidRDefault="000548C3" w:rsidP="008B6EB4">
      <w:pPr>
        <w:ind w:right="110"/>
        <w:jc w:val="both"/>
        <w:rPr>
          <w:rFonts w:ascii="Tahoma" w:hAnsi="Tahoma" w:cs="Tahoma"/>
        </w:rPr>
      </w:pPr>
      <w:r w:rsidRPr="002A76D1">
        <w:rPr>
          <w:rFonts w:ascii="Tahoma" w:hAnsi="Tahoma" w:cs="Tahoma"/>
        </w:rPr>
        <w:t>Do upływu terminu składania ofert złożone zostały następujące oferty:</w:t>
      </w:r>
      <w:r w:rsidR="008B6EB4" w:rsidRPr="002A76D1">
        <w:rPr>
          <w:rFonts w:ascii="Tahoma" w:hAnsi="Tahoma" w:cs="Tahoma"/>
        </w:rPr>
        <w:t xml:space="preserve"> </w:t>
      </w:r>
    </w:p>
    <w:p w14:paraId="52DE7F52" w14:textId="77777777" w:rsidR="008B6EB4" w:rsidRPr="002A76D1" w:rsidRDefault="008B6EB4" w:rsidP="008B6EB4">
      <w:pPr>
        <w:ind w:left="-65" w:right="110" w:firstLine="65"/>
        <w:jc w:val="both"/>
        <w:rPr>
          <w:rFonts w:ascii="Tahoma" w:hAnsi="Tahoma" w:cs="Tahoma"/>
          <w:sz w:val="10"/>
          <w:szCs w:val="10"/>
        </w:rPr>
      </w:pPr>
    </w:p>
    <w:p w14:paraId="2E95D23D" w14:textId="77777777" w:rsidR="00BA324F" w:rsidRPr="00F41AAA" w:rsidRDefault="008140F2" w:rsidP="00981906">
      <w:pPr>
        <w:tabs>
          <w:tab w:val="left" w:pos="360"/>
        </w:tabs>
        <w:ind w:left="357" w:right="108"/>
        <w:jc w:val="both"/>
        <w:rPr>
          <w:rFonts w:ascii="Tahoma" w:hAnsi="Tahoma" w:cs="Tahoma"/>
          <w:b/>
          <w:bCs/>
        </w:rPr>
      </w:pPr>
      <w:bookmarkStart w:id="0" w:name="_Hlk82001406"/>
      <w:r w:rsidRPr="00F41AAA">
        <w:rPr>
          <w:rFonts w:ascii="Tahoma" w:hAnsi="Tahoma" w:cs="Tahoma"/>
          <w:b/>
          <w:bCs/>
        </w:rPr>
        <w:t xml:space="preserve">Oferta nr 1 </w:t>
      </w:r>
    </w:p>
    <w:p w14:paraId="04845CC9" w14:textId="57402AD2" w:rsidR="008140F2" w:rsidRPr="00F41AAA" w:rsidRDefault="00FB419E" w:rsidP="008140F2">
      <w:pPr>
        <w:pStyle w:val="Default"/>
        <w:ind w:left="360"/>
        <w:jc w:val="both"/>
        <w:rPr>
          <w:color w:val="auto"/>
          <w:sz w:val="20"/>
          <w:szCs w:val="20"/>
        </w:rPr>
      </w:pPr>
      <w:r w:rsidRPr="00F41AAA">
        <w:rPr>
          <w:color w:val="auto"/>
          <w:sz w:val="20"/>
          <w:szCs w:val="20"/>
        </w:rPr>
        <w:t>PHU CYMES Kamil Kokoszka</w:t>
      </w:r>
    </w:p>
    <w:p w14:paraId="200D16CF" w14:textId="11839827" w:rsidR="00353FEE" w:rsidRPr="00F41AAA" w:rsidRDefault="00212F9F" w:rsidP="008140F2">
      <w:pPr>
        <w:pStyle w:val="Default"/>
        <w:ind w:left="360"/>
        <w:jc w:val="both"/>
        <w:rPr>
          <w:color w:val="auto"/>
          <w:sz w:val="20"/>
          <w:szCs w:val="20"/>
        </w:rPr>
      </w:pPr>
      <w:r w:rsidRPr="00F41AAA">
        <w:rPr>
          <w:color w:val="auto"/>
          <w:sz w:val="20"/>
          <w:szCs w:val="20"/>
        </w:rPr>
        <w:t>82-300 Elbląg</w:t>
      </w:r>
      <w:r w:rsidR="00353FEE" w:rsidRPr="00F41AAA">
        <w:rPr>
          <w:color w:val="auto"/>
          <w:sz w:val="20"/>
          <w:szCs w:val="20"/>
        </w:rPr>
        <w:t xml:space="preserve">, ul. </w:t>
      </w:r>
      <w:r w:rsidR="00FB419E" w:rsidRPr="00F41AAA">
        <w:rPr>
          <w:color w:val="auto"/>
          <w:sz w:val="20"/>
          <w:szCs w:val="20"/>
        </w:rPr>
        <w:t>Malborska 53a/3</w:t>
      </w:r>
    </w:p>
    <w:p w14:paraId="17B595E1" w14:textId="048445B5" w:rsidR="008140F2" w:rsidRPr="00F41AAA" w:rsidRDefault="008140F2" w:rsidP="008140F2">
      <w:pPr>
        <w:ind w:left="360" w:right="110"/>
        <w:jc w:val="both"/>
        <w:rPr>
          <w:rFonts w:ascii="Tahoma" w:hAnsi="Tahoma" w:cs="Tahoma"/>
          <w:b/>
          <w:bCs/>
        </w:rPr>
      </w:pPr>
      <w:r w:rsidRPr="00F41AAA">
        <w:rPr>
          <w:rFonts w:ascii="Tahoma" w:hAnsi="Tahoma" w:cs="Tahoma"/>
          <w:b/>
          <w:bCs/>
        </w:rPr>
        <w:t xml:space="preserve">cena (brutto): </w:t>
      </w:r>
      <w:r w:rsidR="009C15FC">
        <w:rPr>
          <w:rFonts w:ascii="Tahoma" w:hAnsi="Tahoma" w:cs="Tahoma"/>
          <w:b/>
          <w:bCs/>
        </w:rPr>
        <w:t>778 335.00</w:t>
      </w:r>
      <w:r w:rsidRPr="00F41AAA">
        <w:rPr>
          <w:rFonts w:ascii="Tahoma" w:hAnsi="Tahoma" w:cs="Tahoma"/>
          <w:b/>
          <w:bCs/>
        </w:rPr>
        <w:t xml:space="preserve"> zł</w:t>
      </w:r>
    </w:p>
    <w:bookmarkEnd w:id="0"/>
    <w:p w14:paraId="5E0A9E12" w14:textId="585F039C" w:rsidR="00095223" w:rsidRPr="00F41AAA" w:rsidRDefault="00095223" w:rsidP="00095223">
      <w:pPr>
        <w:rPr>
          <w:rFonts w:ascii="Tahoma" w:hAnsi="Tahoma" w:cs="Tahoma"/>
        </w:rPr>
      </w:pPr>
    </w:p>
    <w:p w14:paraId="05E6CE23" w14:textId="0E0AF1CE" w:rsidR="00095223" w:rsidRPr="00F41AAA" w:rsidRDefault="00095223" w:rsidP="00095223">
      <w:pPr>
        <w:tabs>
          <w:tab w:val="left" w:pos="360"/>
        </w:tabs>
        <w:ind w:left="357" w:right="108"/>
        <w:jc w:val="both"/>
        <w:rPr>
          <w:rFonts w:ascii="Tahoma" w:hAnsi="Tahoma" w:cs="Tahoma"/>
          <w:b/>
          <w:bCs/>
        </w:rPr>
      </w:pPr>
      <w:r w:rsidRPr="00F41AAA">
        <w:rPr>
          <w:rFonts w:ascii="Tahoma" w:hAnsi="Tahoma" w:cs="Tahoma"/>
        </w:rPr>
        <w:tab/>
      </w:r>
      <w:r w:rsidRPr="00F41AAA">
        <w:rPr>
          <w:rFonts w:ascii="Tahoma" w:hAnsi="Tahoma" w:cs="Tahoma"/>
          <w:b/>
          <w:bCs/>
        </w:rPr>
        <w:t xml:space="preserve">Oferta nr </w:t>
      </w:r>
      <w:r w:rsidR="009C15FC">
        <w:rPr>
          <w:rFonts w:ascii="Tahoma" w:hAnsi="Tahoma" w:cs="Tahoma"/>
          <w:b/>
          <w:bCs/>
        </w:rPr>
        <w:t>2</w:t>
      </w:r>
    </w:p>
    <w:p w14:paraId="027EB5C3" w14:textId="4564307A" w:rsidR="00095223" w:rsidRPr="00F41AAA" w:rsidRDefault="009C15FC" w:rsidP="00095223">
      <w:pPr>
        <w:pStyle w:val="Default"/>
        <w:ind w:left="360"/>
        <w:jc w:val="both"/>
        <w:rPr>
          <w:color w:val="auto"/>
          <w:sz w:val="20"/>
          <w:szCs w:val="20"/>
        </w:rPr>
      </w:pPr>
      <w:r w:rsidRPr="00F41AAA">
        <w:rPr>
          <w:color w:val="auto"/>
          <w:sz w:val="20"/>
          <w:szCs w:val="20"/>
        </w:rPr>
        <w:t>ZAKŁAD SPRZĄTANIA I ESTETYZACJI „BŁYSK”</w:t>
      </w:r>
    </w:p>
    <w:p w14:paraId="520FB149" w14:textId="77777777" w:rsidR="00095223" w:rsidRPr="00F41AAA" w:rsidRDefault="00095223" w:rsidP="00095223">
      <w:pPr>
        <w:pStyle w:val="Default"/>
        <w:ind w:left="360"/>
        <w:jc w:val="both"/>
        <w:rPr>
          <w:color w:val="auto"/>
          <w:sz w:val="20"/>
          <w:szCs w:val="20"/>
        </w:rPr>
      </w:pPr>
      <w:r w:rsidRPr="00F41AAA">
        <w:rPr>
          <w:color w:val="auto"/>
          <w:sz w:val="20"/>
          <w:szCs w:val="20"/>
        </w:rPr>
        <w:t>82-300 Elbląg, ul. 12 Lutego 6</w:t>
      </w:r>
    </w:p>
    <w:p w14:paraId="3F11273F" w14:textId="565E24E2" w:rsidR="00095223" w:rsidRDefault="00095223" w:rsidP="00095223">
      <w:pPr>
        <w:ind w:left="360" w:right="110"/>
        <w:jc w:val="both"/>
        <w:rPr>
          <w:rFonts w:ascii="Tahoma" w:hAnsi="Tahoma" w:cs="Tahoma"/>
          <w:b/>
          <w:bCs/>
        </w:rPr>
      </w:pPr>
      <w:r w:rsidRPr="00F41AAA">
        <w:rPr>
          <w:rFonts w:ascii="Tahoma" w:hAnsi="Tahoma" w:cs="Tahoma"/>
          <w:b/>
          <w:bCs/>
        </w:rPr>
        <w:t xml:space="preserve">cena (brutto): </w:t>
      </w:r>
      <w:r w:rsidR="009C15FC">
        <w:rPr>
          <w:rFonts w:ascii="Tahoma" w:hAnsi="Tahoma" w:cs="Tahoma"/>
          <w:b/>
          <w:bCs/>
        </w:rPr>
        <w:t>1 005 759.87</w:t>
      </w:r>
      <w:r w:rsidRPr="00F41AAA">
        <w:rPr>
          <w:rFonts w:ascii="Tahoma" w:hAnsi="Tahoma" w:cs="Tahoma"/>
          <w:b/>
          <w:bCs/>
        </w:rPr>
        <w:t xml:space="preserve"> zł</w:t>
      </w:r>
    </w:p>
    <w:p w14:paraId="1052AB82" w14:textId="77777777" w:rsidR="009C15FC" w:rsidRPr="00F41AAA" w:rsidRDefault="009C15FC" w:rsidP="00095223">
      <w:pPr>
        <w:ind w:left="360" w:right="110"/>
        <w:jc w:val="both"/>
        <w:rPr>
          <w:rFonts w:ascii="Tahoma" w:hAnsi="Tahoma" w:cs="Tahoma"/>
          <w:b/>
          <w:bCs/>
        </w:rPr>
      </w:pPr>
    </w:p>
    <w:p w14:paraId="1EC491EA" w14:textId="294715E9" w:rsidR="009C15FC" w:rsidRPr="00F41AAA" w:rsidRDefault="009C15FC" w:rsidP="009C15FC">
      <w:pPr>
        <w:tabs>
          <w:tab w:val="left" w:pos="360"/>
        </w:tabs>
        <w:ind w:left="357" w:right="1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O</w:t>
      </w:r>
      <w:r w:rsidRPr="00F41AAA">
        <w:rPr>
          <w:rFonts w:ascii="Tahoma" w:hAnsi="Tahoma" w:cs="Tahoma"/>
          <w:b/>
          <w:bCs/>
        </w:rPr>
        <w:t xml:space="preserve">ferta nr </w:t>
      </w:r>
      <w:r>
        <w:rPr>
          <w:rFonts w:ascii="Tahoma" w:hAnsi="Tahoma" w:cs="Tahoma"/>
          <w:b/>
          <w:bCs/>
        </w:rPr>
        <w:t>3</w:t>
      </w:r>
    </w:p>
    <w:p w14:paraId="761E7A52" w14:textId="1400D253" w:rsidR="009C15FC" w:rsidRPr="00F41AAA" w:rsidRDefault="009C15FC" w:rsidP="009C15FC">
      <w:pPr>
        <w:pStyle w:val="Default"/>
        <w:ind w:left="36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Impel Facility Sp. z o.o.</w:t>
      </w:r>
    </w:p>
    <w:p w14:paraId="0A47A476" w14:textId="65185DDF" w:rsidR="009C15FC" w:rsidRPr="00F41AAA" w:rsidRDefault="009C15FC" w:rsidP="009C15FC">
      <w:pPr>
        <w:pStyle w:val="Default"/>
        <w:ind w:left="36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50-304 Wrocław</w:t>
      </w:r>
      <w:r w:rsidRPr="00F41AAA">
        <w:rPr>
          <w:color w:val="auto"/>
          <w:sz w:val="20"/>
          <w:szCs w:val="20"/>
        </w:rPr>
        <w:t xml:space="preserve">, ul. </w:t>
      </w:r>
      <w:r>
        <w:rPr>
          <w:color w:val="auto"/>
          <w:sz w:val="20"/>
          <w:szCs w:val="20"/>
        </w:rPr>
        <w:t>A. Słonimskiego 1</w:t>
      </w:r>
    </w:p>
    <w:p w14:paraId="797D0254" w14:textId="699D52F5" w:rsidR="009C15FC" w:rsidRDefault="009C15FC" w:rsidP="009C15FC">
      <w:pPr>
        <w:ind w:left="360" w:right="110"/>
        <w:jc w:val="both"/>
        <w:rPr>
          <w:rFonts w:ascii="Tahoma" w:hAnsi="Tahoma" w:cs="Tahoma"/>
          <w:b/>
          <w:bCs/>
        </w:rPr>
      </w:pPr>
      <w:r w:rsidRPr="00F41AAA">
        <w:rPr>
          <w:rFonts w:ascii="Tahoma" w:hAnsi="Tahoma" w:cs="Tahoma"/>
          <w:b/>
          <w:bCs/>
        </w:rPr>
        <w:t xml:space="preserve">cena (brutto): </w:t>
      </w:r>
      <w:r>
        <w:rPr>
          <w:rFonts w:ascii="Tahoma" w:hAnsi="Tahoma" w:cs="Tahoma"/>
          <w:b/>
          <w:bCs/>
        </w:rPr>
        <w:t>982 218.00</w:t>
      </w:r>
      <w:r w:rsidRPr="00F41AAA">
        <w:rPr>
          <w:rFonts w:ascii="Tahoma" w:hAnsi="Tahoma" w:cs="Tahoma"/>
          <w:b/>
          <w:bCs/>
        </w:rPr>
        <w:t xml:space="preserve"> zł</w:t>
      </w:r>
    </w:p>
    <w:p w14:paraId="61A6D62D" w14:textId="77777777" w:rsidR="009C15FC" w:rsidRPr="00F41AAA" w:rsidRDefault="009C15FC" w:rsidP="009C15FC">
      <w:pPr>
        <w:ind w:left="360" w:right="110"/>
        <w:jc w:val="both"/>
        <w:rPr>
          <w:rFonts w:ascii="Tahoma" w:hAnsi="Tahoma" w:cs="Tahoma"/>
          <w:b/>
          <w:bCs/>
        </w:rPr>
      </w:pPr>
    </w:p>
    <w:p w14:paraId="2932AE90" w14:textId="5E1FA5B1" w:rsidR="009C15FC" w:rsidRPr="00F41AAA" w:rsidRDefault="009C15FC" w:rsidP="009C15FC">
      <w:pPr>
        <w:tabs>
          <w:tab w:val="left" w:pos="360"/>
        </w:tabs>
        <w:ind w:left="357" w:right="1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O</w:t>
      </w:r>
      <w:r w:rsidRPr="00F41AAA">
        <w:rPr>
          <w:rFonts w:ascii="Tahoma" w:hAnsi="Tahoma" w:cs="Tahoma"/>
          <w:b/>
          <w:bCs/>
        </w:rPr>
        <w:t xml:space="preserve">ferta nr </w:t>
      </w:r>
      <w:r>
        <w:rPr>
          <w:rFonts w:ascii="Tahoma" w:hAnsi="Tahoma" w:cs="Tahoma"/>
          <w:b/>
          <w:bCs/>
        </w:rPr>
        <w:t>4</w:t>
      </w:r>
    </w:p>
    <w:p w14:paraId="185F977E" w14:textId="3E1874D6" w:rsidR="009C15FC" w:rsidRPr="00F41AAA" w:rsidRDefault="009C15FC" w:rsidP="009C15FC">
      <w:pPr>
        <w:pStyle w:val="Default"/>
        <w:ind w:left="36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KFK Serwis sp. z o.o</w:t>
      </w:r>
    </w:p>
    <w:p w14:paraId="264373B3" w14:textId="7084509D" w:rsidR="009C15FC" w:rsidRPr="00F41AAA" w:rsidRDefault="009C15FC" w:rsidP="009C15FC">
      <w:pPr>
        <w:pStyle w:val="Default"/>
        <w:ind w:left="36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55-022 Kamieniec Wrocławski</w:t>
      </w:r>
      <w:r w:rsidRPr="00F41AAA">
        <w:rPr>
          <w:color w:val="auto"/>
          <w:sz w:val="20"/>
          <w:szCs w:val="20"/>
        </w:rPr>
        <w:t xml:space="preserve">, ul. </w:t>
      </w:r>
      <w:r>
        <w:rPr>
          <w:color w:val="auto"/>
          <w:sz w:val="20"/>
          <w:szCs w:val="20"/>
        </w:rPr>
        <w:t>Wrocławska 118</w:t>
      </w:r>
    </w:p>
    <w:p w14:paraId="04BA52FA" w14:textId="5124E3DE" w:rsidR="009C15FC" w:rsidRPr="00F41AAA" w:rsidRDefault="009C15FC" w:rsidP="009C15FC">
      <w:pPr>
        <w:ind w:left="360" w:right="110"/>
        <w:jc w:val="both"/>
        <w:rPr>
          <w:rFonts w:ascii="Tahoma" w:hAnsi="Tahoma" w:cs="Tahoma"/>
          <w:b/>
          <w:bCs/>
        </w:rPr>
      </w:pPr>
      <w:r w:rsidRPr="00F41AAA">
        <w:rPr>
          <w:rFonts w:ascii="Tahoma" w:hAnsi="Tahoma" w:cs="Tahoma"/>
          <w:b/>
          <w:bCs/>
        </w:rPr>
        <w:t xml:space="preserve">cena (brutto): </w:t>
      </w:r>
      <w:r>
        <w:rPr>
          <w:rFonts w:ascii="Tahoma" w:hAnsi="Tahoma" w:cs="Tahoma"/>
          <w:b/>
          <w:bCs/>
        </w:rPr>
        <w:t>757 419.00</w:t>
      </w:r>
      <w:r w:rsidRPr="00F41AAA">
        <w:rPr>
          <w:rFonts w:ascii="Tahoma" w:hAnsi="Tahoma" w:cs="Tahoma"/>
          <w:b/>
          <w:bCs/>
        </w:rPr>
        <w:t xml:space="preserve"> zł</w:t>
      </w:r>
    </w:p>
    <w:p w14:paraId="501A672A" w14:textId="101B71AF" w:rsidR="00095223" w:rsidRPr="00095223" w:rsidRDefault="00095223" w:rsidP="00095223">
      <w:pPr>
        <w:tabs>
          <w:tab w:val="left" w:pos="458"/>
        </w:tabs>
        <w:rPr>
          <w:rFonts w:ascii="Tahoma" w:hAnsi="Tahoma" w:cs="Tahoma"/>
        </w:rPr>
      </w:pPr>
    </w:p>
    <w:sectPr w:rsidR="00095223" w:rsidRPr="00095223" w:rsidSect="008F7CAF">
      <w:pgSz w:w="11906" w:h="16838"/>
      <w:pgMar w:top="1078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824681" w14:textId="77777777" w:rsidR="008F7CAF" w:rsidRDefault="008F7CAF">
      <w:r>
        <w:separator/>
      </w:r>
    </w:p>
  </w:endnote>
  <w:endnote w:type="continuationSeparator" w:id="0">
    <w:p w14:paraId="01D78BC2" w14:textId="77777777" w:rsidR="008F7CAF" w:rsidRDefault="008F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charset w:val="01"/>
    <w:family w:val="auto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2B45E5" w14:textId="77777777" w:rsidR="008F7CAF" w:rsidRDefault="008F7CAF">
      <w:r>
        <w:separator/>
      </w:r>
    </w:p>
  </w:footnote>
  <w:footnote w:type="continuationSeparator" w:id="0">
    <w:p w14:paraId="03A565CB" w14:textId="77777777" w:rsidR="008F7CAF" w:rsidRDefault="008F7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8A08D724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pStyle w:val="Nagwek2"/>
      <w:lvlText w:val="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18"/>
        <w:szCs w:val="18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EA346348"/>
    <w:name w:val="WW8Num1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2016621E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6"/>
    <w:multiLevelType w:val="multilevel"/>
    <w:tmpl w:val="D5C0E7B2"/>
    <w:name w:val="WW8Num5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708"/>
        </w:tabs>
        <w:ind w:left="2340" w:hanging="36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7" w15:restartNumberingAfterBreak="0">
    <w:nsid w:val="00000008"/>
    <w:multiLevelType w:val="singleLevel"/>
    <w:tmpl w:val="2092018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8" w15:restartNumberingAfterBreak="0">
    <w:nsid w:val="00000009"/>
    <w:multiLevelType w:val="singleLevel"/>
    <w:tmpl w:val="FC9810B4"/>
    <w:name w:val="WW8Num8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i w:val="0"/>
        <w:sz w:val="18"/>
        <w:szCs w:val="18"/>
      </w:rPr>
    </w:lvl>
    <w:lvl w:ilvl="2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hAnsi="Symbo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9B01352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bullet"/>
      <w:lvlText w:val=""/>
      <w:lvlJc w:val="left"/>
      <w:pPr>
        <w:tabs>
          <w:tab w:val="num" w:pos="708"/>
        </w:tabs>
        <w:ind w:left="1440" w:hanging="360"/>
      </w:pPr>
      <w:rPr>
        <w:rFonts w:ascii="Symbol" w:hAnsi="Symbol" w:cs="Symbol" w:hint="default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i w:val="0"/>
        <w:sz w:val="18"/>
        <w:szCs w:val="18"/>
      </w:rPr>
    </w:lvl>
  </w:abstractNum>
  <w:abstractNum w:abstractNumId="14" w15:restartNumberingAfterBreak="0">
    <w:nsid w:val="0000000F"/>
    <w:multiLevelType w:val="multi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0"/>
    <w:multiLevelType w:val="singleLevel"/>
    <w:tmpl w:val="BF884BB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abstractNum w:abstractNumId="16" w15:restartNumberingAfterBreak="0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7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080" w:hanging="360"/>
      </w:pPr>
      <w:rPr>
        <w:rFonts w:ascii="Arial" w:eastAsia="Times New Roman" w:hAnsi="Arial" w:cs="Arial"/>
        <w:i w:val="0"/>
        <w:sz w:val="18"/>
        <w:szCs w:val="18"/>
      </w:rPr>
    </w:lvl>
    <w:lvl w:ilvl="2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i w:val="0"/>
        <w:sz w:val="18"/>
        <w:szCs w:val="18"/>
      </w:rPr>
    </w:lvl>
    <w:lvl w:ilvl="1">
      <w:start w:val="1"/>
      <w:numFmt w:val="bullet"/>
      <w:lvlText w:val="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4"/>
    <w:multiLevelType w:val="multilevel"/>
    <w:tmpl w:val="CADCFE7A"/>
    <w:name w:val="WW8Num19"/>
    <w:lvl w:ilvl="0">
      <w:start w:val="1"/>
      <w:numFmt w:val="decimal"/>
      <w:lvlText w:val="%1."/>
      <w:lvlJc w:val="left"/>
      <w:pPr>
        <w:tabs>
          <w:tab w:val="num" w:pos="708"/>
        </w:tabs>
        <w:ind w:left="785" w:hanging="360"/>
      </w:pPr>
      <w:rPr>
        <w:i w:val="0"/>
      </w:rPr>
    </w:lvl>
    <w:lvl w:ilvl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z w:val="18"/>
        <w:szCs w:val="18"/>
      </w:rPr>
    </w:lvl>
    <w:lvl w:ilvl="3">
      <w:start w:val="1"/>
      <w:numFmt w:val="bullet"/>
      <w:lvlText w:val="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5"/>
    <w:multiLevelType w:val="multilevel"/>
    <w:tmpl w:val="00000015"/>
    <w:name w:val="WW8Num20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i w:val="0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00000016"/>
    <w:multiLevelType w:val="singleLevel"/>
    <w:tmpl w:val="AF025818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abstractNum w:abstractNumId="22" w15:restartNumberingAfterBreak="0">
    <w:nsid w:val="00000017"/>
    <w:multiLevelType w:val="singleLevel"/>
    <w:tmpl w:val="00000017"/>
    <w:name w:val="WW8Num2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23" w15:restartNumberingAfterBreak="0">
    <w:nsid w:val="00000018"/>
    <w:multiLevelType w:val="singleLevel"/>
    <w:tmpl w:val="6D0CDDBA"/>
    <w:lvl w:ilvl="0">
      <w:start w:val="1"/>
      <w:numFmt w:val="decimal"/>
      <w:lvlText w:val="%1)"/>
      <w:lvlJc w:val="left"/>
      <w:pPr>
        <w:ind w:left="360" w:hanging="360"/>
      </w:pPr>
      <w:rPr>
        <w:rFonts w:ascii="Tahoma" w:eastAsia="Times New Roman" w:hAnsi="Tahoma" w:cs="Tahoma" w:hint="default"/>
        <w:sz w:val="20"/>
        <w:szCs w:val="20"/>
      </w:rPr>
    </w:lvl>
  </w:abstractNum>
  <w:abstractNum w:abstractNumId="24" w15:restartNumberingAfterBreak="0">
    <w:nsid w:val="00000019"/>
    <w:multiLevelType w:val="singleLevel"/>
    <w:tmpl w:val="80E8C8C0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25" w15:restartNumberingAfterBreak="0">
    <w:nsid w:val="0000001A"/>
    <w:multiLevelType w:val="multilevel"/>
    <w:tmpl w:val="0000001A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830" w:hanging="360"/>
      </w:pPr>
      <w:rPr>
        <w:rFonts w:eastAsia="Times New Roman" w:hint="default"/>
        <w:i w:val="0"/>
        <w:sz w:val="18"/>
      </w:rPr>
    </w:lvl>
    <w:lvl w:ilvl="1">
      <w:start w:val="1"/>
      <w:numFmt w:val="bullet"/>
      <w:lvlText w:val=""/>
      <w:lvlJc w:val="left"/>
      <w:pPr>
        <w:tabs>
          <w:tab w:val="num" w:pos="0"/>
        </w:tabs>
        <w:ind w:left="1550" w:hanging="360"/>
      </w:pPr>
      <w:rPr>
        <w:rFonts w:ascii="Symbol" w:hAnsi="Symbol" w:cs="Symbol" w:hint="default"/>
        <w:b w:val="0"/>
        <w:i w:val="0"/>
        <w:sz w:val="18"/>
        <w:szCs w:val="18"/>
      </w:rPr>
    </w:lvl>
    <w:lvl w:ilvl="2">
      <w:start w:val="1"/>
      <w:numFmt w:val="bullet"/>
      <w:lvlText w:val=""/>
      <w:lvlJc w:val="left"/>
      <w:pPr>
        <w:tabs>
          <w:tab w:val="num" w:pos="0"/>
        </w:tabs>
        <w:ind w:left="2270" w:hanging="180"/>
      </w:pPr>
      <w:rPr>
        <w:rFonts w:ascii="Symbol" w:hAnsi="Symbol" w:cs="Symbol" w:hint="default"/>
        <w:b w:val="0"/>
        <w:i w:val="0"/>
        <w:sz w:val="18"/>
        <w:szCs w:val="18"/>
      </w:rPr>
    </w:lvl>
    <w:lvl w:ilvl="3">
      <w:start w:val="1"/>
      <w:numFmt w:val="bullet"/>
      <w:lvlText w:val=""/>
      <w:lvlJc w:val="left"/>
      <w:pPr>
        <w:tabs>
          <w:tab w:val="num" w:pos="708"/>
        </w:tabs>
        <w:ind w:left="2990" w:hanging="360"/>
      </w:pPr>
      <w:rPr>
        <w:rFonts w:ascii="Symbol" w:hAnsi="Symbol" w:cs="Symbol" w:hint="default"/>
        <w:b w:val="0"/>
        <w:i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1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3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5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7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90" w:hanging="180"/>
      </w:pPr>
    </w:lvl>
  </w:abstractNum>
  <w:abstractNum w:abstractNumId="26" w15:restartNumberingAfterBreak="0">
    <w:nsid w:val="0000001B"/>
    <w:multiLevelType w:val="singleLevel"/>
    <w:tmpl w:val="0000001B"/>
    <w:name w:val="WW8Num2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/>
        <w:sz w:val="18"/>
        <w:szCs w:val="18"/>
      </w:rPr>
    </w:lvl>
  </w:abstractNum>
  <w:abstractNum w:abstractNumId="27" w15:restartNumberingAfterBreak="0">
    <w:nsid w:val="0000001C"/>
    <w:multiLevelType w:val="singleLevel"/>
    <w:tmpl w:val="EA72BB6A"/>
    <w:name w:val="WW8Num27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abstractNum w:abstractNumId="28" w15:restartNumberingAfterBreak="0">
    <w:nsid w:val="0000001D"/>
    <w:multiLevelType w:val="singleLevel"/>
    <w:tmpl w:val="0000001D"/>
    <w:name w:val="WW8Num28"/>
    <w:lvl w:ilvl="0">
      <w:start w:val="1"/>
      <w:numFmt w:val="bullet"/>
      <w:suff w:val="space"/>
      <w:lvlText w:val=""/>
      <w:lvlJc w:val="left"/>
      <w:pPr>
        <w:tabs>
          <w:tab w:val="num" w:pos="0"/>
        </w:tabs>
        <w:ind w:left="0" w:firstLine="720"/>
      </w:pPr>
      <w:rPr>
        <w:rFonts w:ascii="Symbol" w:hAnsi="Symbol" w:cs="Symbol" w:hint="default"/>
        <w:b w:val="0"/>
        <w:i w:val="0"/>
        <w:sz w:val="18"/>
        <w:szCs w:val="18"/>
      </w:rPr>
    </w:lvl>
  </w:abstractNum>
  <w:abstractNum w:abstractNumId="29" w15:restartNumberingAfterBreak="0">
    <w:nsid w:val="0000001E"/>
    <w:multiLevelType w:val="multilevel"/>
    <w:tmpl w:val="0000001E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i w:val="0"/>
        <w:sz w:val="18"/>
        <w:szCs w:val="18"/>
      </w:rPr>
    </w:lvl>
    <w:lvl w:ilvl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000001F"/>
    <w:multiLevelType w:val="singleLevel"/>
    <w:tmpl w:val="0000001F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803" w:hanging="360"/>
      </w:pPr>
      <w:rPr>
        <w:rFonts w:hint="default"/>
      </w:rPr>
    </w:lvl>
  </w:abstractNum>
  <w:abstractNum w:abstractNumId="31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2" w15:restartNumberingAfterBreak="0">
    <w:nsid w:val="00000021"/>
    <w:multiLevelType w:val="singleLevel"/>
    <w:tmpl w:val="00000021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3" w15:restartNumberingAfterBreak="0">
    <w:nsid w:val="00000022"/>
    <w:multiLevelType w:val="singleLevel"/>
    <w:tmpl w:val="00000022"/>
    <w:name w:val="WW8Num33"/>
    <w:lvl w:ilvl="0">
      <w:numFmt w:val="bullet"/>
      <w:lvlText w:val=""/>
      <w:lvlJc w:val="left"/>
      <w:pPr>
        <w:tabs>
          <w:tab w:val="num" w:pos="708"/>
        </w:tabs>
        <w:ind w:left="720" w:hanging="360"/>
      </w:pPr>
      <w:rPr>
        <w:rFonts w:ascii="Symbol" w:hAnsi="Symbol" w:cs="Arial" w:hint="default"/>
      </w:rPr>
    </w:lvl>
  </w:abstractNum>
  <w:abstractNum w:abstractNumId="34" w15:restartNumberingAfterBreak="0">
    <w:nsid w:val="00000023"/>
    <w:multiLevelType w:val="singleLevel"/>
    <w:tmpl w:val="00000023"/>
    <w:name w:val="WW8Num34"/>
    <w:lvl w:ilvl="0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18"/>
        <w:szCs w:val="18"/>
      </w:rPr>
    </w:lvl>
  </w:abstractNum>
  <w:abstractNum w:abstractNumId="35" w15:restartNumberingAfterBreak="0">
    <w:nsid w:val="00000024"/>
    <w:multiLevelType w:val="singleLevel"/>
    <w:tmpl w:val="00000024"/>
    <w:name w:val="WW8Num35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36" w15:restartNumberingAfterBreak="0">
    <w:nsid w:val="00000025"/>
    <w:multiLevelType w:val="singleLevel"/>
    <w:tmpl w:val="00000025"/>
    <w:name w:val="WW8Num36"/>
    <w:lvl w:ilvl="0">
      <w:start w:val="1"/>
      <w:numFmt w:val="bullet"/>
      <w:lvlText w:val="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b w:val="0"/>
        <w:i w:val="0"/>
      </w:rPr>
    </w:lvl>
  </w:abstractNum>
  <w:abstractNum w:abstractNumId="37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8" w15:restartNumberingAfterBreak="0">
    <w:nsid w:val="105B1E06"/>
    <w:multiLevelType w:val="hybridMultilevel"/>
    <w:tmpl w:val="E28CA77A"/>
    <w:lvl w:ilvl="0" w:tplc="00000012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12">
      <w:start w:val="1"/>
      <w:numFmt w:val="bullet"/>
      <w:lvlText w:val=""/>
      <w:lvlJc w:val="left"/>
      <w:pPr>
        <w:ind w:left="2160" w:hanging="360"/>
      </w:pPr>
      <w:rPr>
        <w:rFonts w:ascii="Symbol" w:hAnsi="Symbol" w:cs="Symbol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24769A3"/>
    <w:multiLevelType w:val="hybridMultilevel"/>
    <w:tmpl w:val="B2307422"/>
    <w:lvl w:ilvl="0" w:tplc="00000012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2B971AD"/>
    <w:multiLevelType w:val="singleLevel"/>
    <w:tmpl w:val="EA346348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sz w:val="18"/>
        <w:szCs w:val="18"/>
      </w:rPr>
    </w:lvl>
  </w:abstractNum>
  <w:abstractNum w:abstractNumId="41" w15:restartNumberingAfterBreak="0">
    <w:nsid w:val="16480FBC"/>
    <w:multiLevelType w:val="hybridMultilevel"/>
    <w:tmpl w:val="910E6414"/>
    <w:lvl w:ilvl="0" w:tplc="00000027">
      <w:start w:val="1"/>
      <w:numFmt w:val="bullet"/>
      <w:lvlText w:val=""/>
      <w:lvlJc w:val="left"/>
      <w:pPr>
        <w:ind w:left="1528" w:hanging="360"/>
      </w:pPr>
      <w:rPr>
        <w:rFonts w:ascii="Symbol" w:hAnsi="Symbol" w:cs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</w:abstractNum>
  <w:abstractNum w:abstractNumId="42" w15:restartNumberingAfterBreak="0">
    <w:nsid w:val="1BB529E7"/>
    <w:multiLevelType w:val="hybridMultilevel"/>
    <w:tmpl w:val="9B34B6E2"/>
    <w:lvl w:ilvl="0" w:tplc="0000001E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9277664"/>
    <w:multiLevelType w:val="hybridMultilevel"/>
    <w:tmpl w:val="633423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431CB1"/>
    <w:multiLevelType w:val="hybridMultilevel"/>
    <w:tmpl w:val="EA86DEDA"/>
    <w:lvl w:ilvl="0" w:tplc="00000003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DC17A50"/>
    <w:multiLevelType w:val="hybridMultilevel"/>
    <w:tmpl w:val="3C5ABEAE"/>
    <w:lvl w:ilvl="0" w:tplc="00000007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6E108C4"/>
    <w:multiLevelType w:val="hybridMultilevel"/>
    <w:tmpl w:val="FB9AD630"/>
    <w:lvl w:ilvl="0" w:tplc="00000007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9C621EE"/>
    <w:multiLevelType w:val="singleLevel"/>
    <w:tmpl w:val="00000008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48" w15:restartNumberingAfterBreak="0">
    <w:nsid w:val="3BCD6A39"/>
    <w:multiLevelType w:val="hybridMultilevel"/>
    <w:tmpl w:val="AEDE017E"/>
    <w:lvl w:ilvl="0" w:tplc="00000025">
      <w:numFmt w:val="bullet"/>
      <w:lvlText w:val=""/>
      <w:lvlJc w:val="left"/>
      <w:pPr>
        <w:ind w:left="720" w:hanging="360"/>
      </w:pPr>
      <w:rPr>
        <w:rFonts w:ascii="Symbo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D0809FB"/>
    <w:multiLevelType w:val="hybridMultilevel"/>
    <w:tmpl w:val="10503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AFA1C46"/>
    <w:multiLevelType w:val="hybridMultilevel"/>
    <w:tmpl w:val="C39E0348"/>
    <w:lvl w:ilvl="0" w:tplc="00000003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C3978B0"/>
    <w:multiLevelType w:val="hybridMultilevel"/>
    <w:tmpl w:val="F1365536"/>
    <w:lvl w:ilvl="0" w:tplc="CF56C69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2" w15:restartNumberingAfterBreak="0">
    <w:nsid w:val="4DA03993"/>
    <w:multiLevelType w:val="hybridMultilevel"/>
    <w:tmpl w:val="FC642310"/>
    <w:lvl w:ilvl="0" w:tplc="00000025">
      <w:start w:val="1"/>
      <w:numFmt w:val="bullet"/>
      <w:lvlText w:val=""/>
      <w:lvlJc w:val="left"/>
      <w:pPr>
        <w:ind w:left="1358" w:hanging="360"/>
      </w:pPr>
      <w:rPr>
        <w:rFonts w:ascii="Symbol" w:hAnsi="Symbol" w:cs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53" w15:restartNumberingAfterBreak="0">
    <w:nsid w:val="5E105EB3"/>
    <w:multiLevelType w:val="hybridMultilevel"/>
    <w:tmpl w:val="66346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A87F98"/>
    <w:multiLevelType w:val="hybridMultilevel"/>
    <w:tmpl w:val="7368C7E6"/>
    <w:lvl w:ilvl="0" w:tplc="0000001E">
      <w:start w:val="1"/>
      <w:numFmt w:val="bullet"/>
      <w:lvlText w:val=""/>
      <w:lvlJc w:val="left"/>
      <w:pPr>
        <w:ind w:left="1080" w:hanging="360"/>
      </w:pPr>
      <w:rPr>
        <w:rFonts w:ascii="Symbol" w:hAnsi="Symbol" w:cs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6575014C"/>
    <w:multiLevelType w:val="hybridMultilevel"/>
    <w:tmpl w:val="CE16CF06"/>
    <w:lvl w:ilvl="0" w:tplc="00000022">
      <w:numFmt w:val="bullet"/>
      <w:lvlText w:val=""/>
      <w:lvlJc w:val="left"/>
      <w:pPr>
        <w:ind w:left="720" w:hanging="360"/>
      </w:pPr>
      <w:rPr>
        <w:rFonts w:ascii="Symbo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BA56C2B"/>
    <w:multiLevelType w:val="hybridMultilevel"/>
    <w:tmpl w:val="058E852C"/>
    <w:lvl w:ilvl="0" w:tplc="0000001D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CC46B3E"/>
    <w:multiLevelType w:val="hybridMultilevel"/>
    <w:tmpl w:val="F2CC1A8C"/>
    <w:lvl w:ilvl="0" w:tplc="00000003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3607159"/>
    <w:multiLevelType w:val="hybridMultilevel"/>
    <w:tmpl w:val="75F25A60"/>
    <w:lvl w:ilvl="0" w:tplc="0000001E">
      <w:start w:val="1"/>
      <w:numFmt w:val="bullet"/>
      <w:lvlText w:val=""/>
      <w:lvlJc w:val="left"/>
      <w:pPr>
        <w:ind w:left="971" w:hanging="360"/>
      </w:pPr>
      <w:rPr>
        <w:rFonts w:ascii="Symbol" w:hAnsi="Symbol" w:cs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59" w15:restartNumberingAfterBreak="0">
    <w:nsid w:val="74676FCF"/>
    <w:multiLevelType w:val="multilevel"/>
    <w:tmpl w:val="6E14888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78DC5DCF"/>
    <w:multiLevelType w:val="hybridMultilevel"/>
    <w:tmpl w:val="235CCECA"/>
    <w:lvl w:ilvl="0" w:tplc="00000005">
      <w:start w:val="1"/>
      <w:numFmt w:val="bullet"/>
      <w:lvlText w:val=""/>
      <w:lvlJc w:val="left"/>
      <w:pPr>
        <w:ind w:left="16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1" w15:restartNumberingAfterBreak="0">
    <w:nsid w:val="792D165B"/>
    <w:multiLevelType w:val="multilevel"/>
    <w:tmpl w:val="CA2C79B8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  <w:lang w:val="pl-PL" w:eastAsia="pl-PL"/>
      </w:rPr>
    </w:lvl>
    <w:lvl w:ilvl="1">
      <w:start w:val="1"/>
      <w:numFmt w:val="bullet"/>
      <w:lvlText w:val=""/>
      <w:lvlJc w:val="left"/>
      <w:pPr>
        <w:tabs>
          <w:tab w:val="num" w:pos="785"/>
        </w:tabs>
        <w:ind w:left="785" w:hanging="360"/>
      </w:pPr>
      <w:rPr>
        <w:rFonts w:ascii="Symbol" w:hAnsi="Symbol" w:cs="Symbol" w:hint="default"/>
        <w:b w:val="0"/>
        <w:i w:val="0"/>
        <w:sz w:val="18"/>
        <w:szCs w:val="18"/>
        <w:lang w:val="pl-PL" w:eastAsia="pl-PL"/>
      </w:rPr>
    </w:lvl>
    <w:lvl w:ilvl="2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hAnsi="Symbol" w:cs="Arial" w:hint="default"/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Arial" w:hAnsi="Arial" w:hint="default"/>
        <w:strike w:val="0"/>
        <w:dstrike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1022488">
    <w:abstractNumId w:val="0"/>
  </w:num>
  <w:num w:numId="2" w16cid:durableId="1214929662">
    <w:abstractNumId w:val="1"/>
  </w:num>
  <w:num w:numId="3" w16cid:durableId="1380669783">
    <w:abstractNumId w:val="2"/>
  </w:num>
  <w:num w:numId="4" w16cid:durableId="1926957492">
    <w:abstractNumId w:val="3"/>
  </w:num>
  <w:num w:numId="5" w16cid:durableId="697000561">
    <w:abstractNumId w:val="4"/>
  </w:num>
  <w:num w:numId="6" w16cid:durableId="2118672804">
    <w:abstractNumId w:val="5"/>
  </w:num>
  <w:num w:numId="7" w16cid:durableId="1773629001">
    <w:abstractNumId w:val="6"/>
  </w:num>
  <w:num w:numId="8" w16cid:durableId="1346251888">
    <w:abstractNumId w:val="7"/>
  </w:num>
  <w:num w:numId="9" w16cid:durableId="209541308">
    <w:abstractNumId w:val="8"/>
  </w:num>
  <w:num w:numId="10" w16cid:durableId="352536104">
    <w:abstractNumId w:val="9"/>
  </w:num>
  <w:num w:numId="11" w16cid:durableId="856767880">
    <w:abstractNumId w:val="10"/>
  </w:num>
  <w:num w:numId="12" w16cid:durableId="561213016">
    <w:abstractNumId w:val="11"/>
  </w:num>
  <w:num w:numId="13" w16cid:durableId="861474268">
    <w:abstractNumId w:val="12"/>
  </w:num>
  <w:num w:numId="14" w16cid:durableId="1652714686">
    <w:abstractNumId w:val="13"/>
  </w:num>
  <w:num w:numId="15" w16cid:durableId="434206946">
    <w:abstractNumId w:val="14"/>
  </w:num>
  <w:num w:numId="16" w16cid:durableId="1828325968">
    <w:abstractNumId w:val="15"/>
  </w:num>
  <w:num w:numId="17" w16cid:durableId="1287396954">
    <w:abstractNumId w:val="16"/>
  </w:num>
  <w:num w:numId="18" w16cid:durableId="1166893910">
    <w:abstractNumId w:val="17"/>
  </w:num>
  <w:num w:numId="19" w16cid:durableId="1403796951">
    <w:abstractNumId w:val="18"/>
  </w:num>
  <w:num w:numId="20" w16cid:durableId="86966539">
    <w:abstractNumId w:val="19"/>
  </w:num>
  <w:num w:numId="21" w16cid:durableId="131363980">
    <w:abstractNumId w:val="20"/>
  </w:num>
  <w:num w:numId="22" w16cid:durableId="2141879527">
    <w:abstractNumId w:val="21"/>
  </w:num>
  <w:num w:numId="23" w16cid:durableId="600769089">
    <w:abstractNumId w:val="22"/>
  </w:num>
  <w:num w:numId="24" w16cid:durableId="495996784">
    <w:abstractNumId w:val="23"/>
  </w:num>
  <w:num w:numId="25" w16cid:durableId="916667295">
    <w:abstractNumId w:val="24"/>
  </w:num>
  <w:num w:numId="26" w16cid:durableId="1076587348">
    <w:abstractNumId w:val="25"/>
  </w:num>
  <w:num w:numId="27" w16cid:durableId="1005330016">
    <w:abstractNumId w:val="26"/>
  </w:num>
  <w:num w:numId="28" w16cid:durableId="1173684771">
    <w:abstractNumId w:val="27"/>
  </w:num>
  <w:num w:numId="29" w16cid:durableId="1768034361">
    <w:abstractNumId w:val="28"/>
  </w:num>
  <w:num w:numId="30" w16cid:durableId="1962416509">
    <w:abstractNumId w:val="29"/>
  </w:num>
  <w:num w:numId="31" w16cid:durableId="190144713">
    <w:abstractNumId w:val="30"/>
  </w:num>
  <w:num w:numId="32" w16cid:durableId="204492380">
    <w:abstractNumId w:val="31"/>
  </w:num>
  <w:num w:numId="33" w16cid:durableId="469397139">
    <w:abstractNumId w:val="32"/>
  </w:num>
  <w:num w:numId="34" w16cid:durableId="548341230">
    <w:abstractNumId w:val="33"/>
  </w:num>
  <w:num w:numId="35" w16cid:durableId="277807236">
    <w:abstractNumId w:val="34"/>
  </w:num>
  <w:num w:numId="36" w16cid:durableId="742215994">
    <w:abstractNumId w:val="35"/>
  </w:num>
  <w:num w:numId="37" w16cid:durableId="11808691">
    <w:abstractNumId w:val="36"/>
  </w:num>
  <w:num w:numId="38" w16cid:durableId="1167986638">
    <w:abstractNumId w:val="44"/>
  </w:num>
  <w:num w:numId="39" w16cid:durableId="2029136904">
    <w:abstractNumId w:val="50"/>
  </w:num>
  <w:num w:numId="40" w16cid:durableId="1950506391">
    <w:abstractNumId w:val="58"/>
  </w:num>
  <w:num w:numId="41" w16cid:durableId="319627162">
    <w:abstractNumId w:val="54"/>
  </w:num>
  <w:num w:numId="42" w16cid:durableId="1724599697">
    <w:abstractNumId w:val="59"/>
  </w:num>
  <w:num w:numId="43" w16cid:durableId="659774918">
    <w:abstractNumId w:val="45"/>
  </w:num>
  <w:num w:numId="44" w16cid:durableId="72438760">
    <w:abstractNumId w:val="61"/>
  </w:num>
  <w:num w:numId="45" w16cid:durableId="342980402">
    <w:abstractNumId w:val="39"/>
  </w:num>
  <w:num w:numId="46" w16cid:durableId="377314326">
    <w:abstractNumId w:val="38"/>
  </w:num>
  <w:num w:numId="47" w16cid:durableId="1707872918">
    <w:abstractNumId w:val="41"/>
  </w:num>
  <w:num w:numId="48" w16cid:durableId="25257718">
    <w:abstractNumId w:val="57"/>
  </w:num>
  <w:num w:numId="49" w16cid:durableId="1122841218">
    <w:abstractNumId w:val="52"/>
  </w:num>
  <w:num w:numId="50" w16cid:durableId="934168821">
    <w:abstractNumId w:val="42"/>
  </w:num>
  <w:num w:numId="51" w16cid:durableId="606930560">
    <w:abstractNumId w:val="56"/>
  </w:num>
  <w:num w:numId="52" w16cid:durableId="1578174574">
    <w:abstractNumId w:val="46"/>
  </w:num>
  <w:num w:numId="53" w16cid:durableId="1745833255">
    <w:abstractNumId w:val="47"/>
  </w:num>
  <w:num w:numId="54" w16cid:durableId="184099808">
    <w:abstractNumId w:val="37"/>
  </w:num>
  <w:num w:numId="55" w16cid:durableId="309752395">
    <w:abstractNumId w:val="55"/>
  </w:num>
  <w:num w:numId="56" w16cid:durableId="313803704">
    <w:abstractNumId w:val="48"/>
  </w:num>
  <w:num w:numId="57" w16cid:durableId="1639341481">
    <w:abstractNumId w:val="40"/>
  </w:num>
  <w:num w:numId="58" w16cid:durableId="1985695646">
    <w:abstractNumId w:val="60"/>
  </w:num>
  <w:num w:numId="59" w16cid:durableId="909340176">
    <w:abstractNumId w:val="49"/>
  </w:num>
  <w:num w:numId="60" w16cid:durableId="527261887">
    <w:abstractNumId w:val="53"/>
  </w:num>
  <w:num w:numId="61" w16cid:durableId="230969655">
    <w:abstractNumId w:val="43"/>
  </w:num>
  <w:num w:numId="62" w16cid:durableId="850795725">
    <w:abstractNumId w:val="5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ocumentProtection w:edit="trackedChanges" w:enforcement="0"/>
  <w:defaultTabStop w:val="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6500"/>
    <w:rsid w:val="000044DE"/>
    <w:rsid w:val="000066E5"/>
    <w:rsid w:val="00006EF3"/>
    <w:rsid w:val="00026ACE"/>
    <w:rsid w:val="000344A8"/>
    <w:rsid w:val="00037915"/>
    <w:rsid w:val="000548C3"/>
    <w:rsid w:val="0006154A"/>
    <w:rsid w:val="00095223"/>
    <w:rsid w:val="00095AC7"/>
    <w:rsid w:val="00095CA8"/>
    <w:rsid w:val="000A05E5"/>
    <w:rsid w:val="000A5809"/>
    <w:rsid w:val="000C5E1B"/>
    <w:rsid w:val="000F4292"/>
    <w:rsid w:val="00112AD7"/>
    <w:rsid w:val="00132D51"/>
    <w:rsid w:val="001452A6"/>
    <w:rsid w:val="0015426A"/>
    <w:rsid w:val="00154CC7"/>
    <w:rsid w:val="00161077"/>
    <w:rsid w:val="00174ED9"/>
    <w:rsid w:val="001910D2"/>
    <w:rsid w:val="00191D36"/>
    <w:rsid w:val="00192414"/>
    <w:rsid w:val="00196EF2"/>
    <w:rsid w:val="001A6AFA"/>
    <w:rsid w:val="001A6F50"/>
    <w:rsid w:val="001B02BC"/>
    <w:rsid w:val="001D3F7D"/>
    <w:rsid w:val="001E3E9C"/>
    <w:rsid w:val="001F07F8"/>
    <w:rsid w:val="001F0E1D"/>
    <w:rsid w:val="001F1CE7"/>
    <w:rsid w:val="001F456E"/>
    <w:rsid w:val="00212F9F"/>
    <w:rsid w:val="002149B3"/>
    <w:rsid w:val="002411C8"/>
    <w:rsid w:val="002521D8"/>
    <w:rsid w:val="00254617"/>
    <w:rsid w:val="002611EE"/>
    <w:rsid w:val="00267BA9"/>
    <w:rsid w:val="0028026E"/>
    <w:rsid w:val="00292DFB"/>
    <w:rsid w:val="002A76D1"/>
    <w:rsid w:val="002C1066"/>
    <w:rsid w:val="002E1FCA"/>
    <w:rsid w:val="002E2E5D"/>
    <w:rsid w:val="002F21C7"/>
    <w:rsid w:val="002F66C1"/>
    <w:rsid w:val="00312763"/>
    <w:rsid w:val="00320055"/>
    <w:rsid w:val="003213E3"/>
    <w:rsid w:val="00324040"/>
    <w:rsid w:val="00326C8A"/>
    <w:rsid w:val="003346F5"/>
    <w:rsid w:val="00342D0A"/>
    <w:rsid w:val="00353FEE"/>
    <w:rsid w:val="00362A6F"/>
    <w:rsid w:val="00365E4B"/>
    <w:rsid w:val="00372719"/>
    <w:rsid w:val="003756B7"/>
    <w:rsid w:val="00391F0B"/>
    <w:rsid w:val="00395933"/>
    <w:rsid w:val="00395CA7"/>
    <w:rsid w:val="003A398F"/>
    <w:rsid w:val="003B4007"/>
    <w:rsid w:val="003B5007"/>
    <w:rsid w:val="003C251E"/>
    <w:rsid w:val="003E5C84"/>
    <w:rsid w:val="003F1021"/>
    <w:rsid w:val="003F55F8"/>
    <w:rsid w:val="003F67B5"/>
    <w:rsid w:val="004024B4"/>
    <w:rsid w:val="004025DB"/>
    <w:rsid w:val="00403F8A"/>
    <w:rsid w:val="00413E87"/>
    <w:rsid w:val="00432FD0"/>
    <w:rsid w:val="004511CC"/>
    <w:rsid w:val="00457BA2"/>
    <w:rsid w:val="00460C5E"/>
    <w:rsid w:val="004637C6"/>
    <w:rsid w:val="0047475E"/>
    <w:rsid w:val="004961B3"/>
    <w:rsid w:val="004B04F2"/>
    <w:rsid w:val="004B12A8"/>
    <w:rsid w:val="004B2055"/>
    <w:rsid w:val="004D2D05"/>
    <w:rsid w:val="004F16A9"/>
    <w:rsid w:val="004F1745"/>
    <w:rsid w:val="004F66DF"/>
    <w:rsid w:val="00513E7E"/>
    <w:rsid w:val="00525C9C"/>
    <w:rsid w:val="00536FE1"/>
    <w:rsid w:val="005643D2"/>
    <w:rsid w:val="00580060"/>
    <w:rsid w:val="00591CBD"/>
    <w:rsid w:val="005A3DC2"/>
    <w:rsid w:val="005C2921"/>
    <w:rsid w:val="005C73F4"/>
    <w:rsid w:val="005D579C"/>
    <w:rsid w:val="005E432B"/>
    <w:rsid w:val="005E436F"/>
    <w:rsid w:val="005F1DC9"/>
    <w:rsid w:val="005F2F52"/>
    <w:rsid w:val="005F512B"/>
    <w:rsid w:val="00602833"/>
    <w:rsid w:val="00641ADE"/>
    <w:rsid w:val="0064642B"/>
    <w:rsid w:val="00647DC2"/>
    <w:rsid w:val="00650683"/>
    <w:rsid w:val="006677D6"/>
    <w:rsid w:val="00674FCD"/>
    <w:rsid w:val="00680650"/>
    <w:rsid w:val="0068262F"/>
    <w:rsid w:val="006879BD"/>
    <w:rsid w:val="00687AC6"/>
    <w:rsid w:val="006C3534"/>
    <w:rsid w:val="006E6BC6"/>
    <w:rsid w:val="006F17A1"/>
    <w:rsid w:val="006F28D9"/>
    <w:rsid w:val="006F5289"/>
    <w:rsid w:val="007064C9"/>
    <w:rsid w:val="00707D2A"/>
    <w:rsid w:val="00714BEB"/>
    <w:rsid w:val="00746C05"/>
    <w:rsid w:val="00750D9A"/>
    <w:rsid w:val="007536A7"/>
    <w:rsid w:val="00774737"/>
    <w:rsid w:val="0078338A"/>
    <w:rsid w:val="00791C6C"/>
    <w:rsid w:val="00795F12"/>
    <w:rsid w:val="007A45F3"/>
    <w:rsid w:val="007B76B1"/>
    <w:rsid w:val="007C197A"/>
    <w:rsid w:val="007C1D92"/>
    <w:rsid w:val="007D6EA6"/>
    <w:rsid w:val="007D7265"/>
    <w:rsid w:val="007E5A98"/>
    <w:rsid w:val="007E6689"/>
    <w:rsid w:val="007F3F05"/>
    <w:rsid w:val="00802A14"/>
    <w:rsid w:val="00811A2D"/>
    <w:rsid w:val="008120D6"/>
    <w:rsid w:val="008140F2"/>
    <w:rsid w:val="00825F26"/>
    <w:rsid w:val="0084156B"/>
    <w:rsid w:val="008451AC"/>
    <w:rsid w:val="00847EE1"/>
    <w:rsid w:val="00855EAC"/>
    <w:rsid w:val="008577BE"/>
    <w:rsid w:val="008631E3"/>
    <w:rsid w:val="0087602D"/>
    <w:rsid w:val="00880810"/>
    <w:rsid w:val="008A023E"/>
    <w:rsid w:val="008A0DEC"/>
    <w:rsid w:val="008B3D43"/>
    <w:rsid w:val="008B4FCD"/>
    <w:rsid w:val="008B618E"/>
    <w:rsid w:val="008B6EB4"/>
    <w:rsid w:val="008D4FE4"/>
    <w:rsid w:val="008D7E7A"/>
    <w:rsid w:val="008E3CA3"/>
    <w:rsid w:val="008F7CAF"/>
    <w:rsid w:val="009049C8"/>
    <w:rsid w:val="009235AB"/>
    <w:rsid w:val="009368F3"/>
    <w:rsid w:val="00943B80"/>
    <w:rsid w:val="00947821"/>
    <w:rsid w:val="00970C0E"/>
    <w:rsid w:val="00971E57"/>
    <w:rsid w:val="00973618"/>
    <w:rsid w:val="0097734D"/>
    <w:rsid w:val="00981906"/>
    <w:rsid w:val="0099289C"/>
    <w:rsid w:val="009A24B8"/>
    <w:rsid w:val="009A5A54"/>
    <w:rsid w:val="009B0847"/>
    <w:rsid w:val="009C02F4"/>
    <w:rsid w:val="009C15FC"/>
    <w:rsid w:val="009C7705"/>
    <w:rsid w:val="009D3062"/>
    <w:rsid w:val="009D5C2B"/>
    <w:rsid w:val="009E2A2C"/>
    <w:rsid w:val="00A04F17"/>
    <w:rsid w:val="00A072ED"/>
    <w:rsid w:val="00A0733C"/>
    <w:rsid w:val="00A24B75"/>
    <w:rsid w:val="00A41F74"/>
    <w:rsid w:val="00A52970"/>
    <w:rsid w:val="00A92B4E"/>
    <w:rsid w:val="00AA315A"/>
    <w:rsid w:val="00AA6DD0"/>
    <w:rsid w:val="00AB23D3"/>
    <w:rsid w:val="00AC5492"/>
    <w:rsid w:val="00AE1D8B"/>
    <w:rsid w:val="00AF3D2B"/>
    <w:rsid w:val="00AF557F"/>
    <w:rsid w:val="00B01F72"/>
    <w:rsid w:val="00B06B64"/>
    <w:rsid w:val="00B138CF"/>
    <w:rsid w:val="00B17CF2"/>
    <w:rsid w:val="00B20DF6"/>
    <w:rsid w:val="00B216E5"/>
    <w:rsid w:val="00B6728D"/>
    <w:rsid w:val="00B7408F"/>
    <w:rsid w:val="00B84925"/>
    <w:rsid w:val="00BA324F"/>
    <w:rsid w:val="00BA47DB"/>
    <w:rsid w:val="00BB44CC"/>
    <w:rsid w:val="00BB68C1"/>
    <w:rsid w:val="00BC12C1"/>
    <w:rsid w:val="00BD0172"/>
    <w:rsid w:val="00BD3BFB"/>
    <w:rsid w:val="00BD504A"/>
    <w:rsid w:val="00BD60C7"/>
    <w:rsid w:val="00BF6E3E"/>
    <w:rsid w:val="00C4281E"/>
    <w:rsid w:val="00C55087"/>
    <w:rsid w:val="00C575BE"/>
    <w:rsid w:val="00C64869"/>
    <w:rsid w:val="00C70832"/>
    <w:rsid w:val="00C75DD3"/>
    <w:rsid w:val="00C81AEF"/>
    <w:rsid w:val="00C91609"/>
    <w:rsid w:val="00CA0CBC"/>
    <w:rsid w:val="00CA283B"/>
    <w:rsid w:val="00CA6E9E"/>
    <w:rsid w:val="00CC19AF"/>
    <w:rsid w:val="00CC22A3"/>
    <w:rsid w:val="00CD051D"/>
    <w:rsid w:val="00CD0E93"/>
    <w:rsid w:val="00CD1C3A"/>
    <w:rsid w:val="00CD6500"/>
    <w:rsid w:val="00CF315C"/>
    <w:rsid w:val="00D002E5"/>
    <w:rsid w:val="00D02C0C"/>
    <w:rsid w:val="00D12E4B"/>
    <w:rsid w:val="00D20CE4"/>
    <w:rsid w:val="00D239D3"/>
    <w:rsid w:val="00D31ACB"/>
    <w:rsid w:val="00D338B3"/>
    <w:rsid w:val="00D40BE3"/>
    <w:rsid w:val="00D416A3"/>
    <w:rsid w:val="00D44055"/>
    <w:rsid w:val="00D47955"/>
    <w:rsid w:val="00D56E56"/>
    <w:rsid w:val="00D60775"/>
    <w:rsid w:val="00D62F4C"/>
    <w:rsid w:val="00D66FC2"/>
    <w:rsid w:val="00D72174"/>
    <w:rsid w:val="00D87C3A"/>
    <w:rsid w:val="00D91A88"/>
    <w:rsid w:val="00D95EE9"/>
    <w:rsid w:val="00DA01A6"/>
    <w:rsid w:val="00DA493F"/>
    <w:rsid w:val="00DA5AE5"/>
    <w:rsid w:val="00DC45E3"/>
    <w:rsid w:val="00DE6FF2"/>
    <w:rsid w:val="00E10C76"/>
    <w:rsid w:val="00E373DF"/>
    <w:rsid w:val="00E55600"/>
    <w:rsid w:val="00E72A55"/>
    <w:rsid w:val="00E90932"/>
    <w:rsid w:val="00E955E2"/>
    <w:rsid w:val="00E9701B"/>
    <w:rsid w:val="00EB607C"/>
    <w:rsid w:val="00EC0019"/>
    <w:rsid w:val="00ED08F1"/>
    <w:rsid w:val="00ED2DD5"/>
    <w:rsid w:val="00ED43B0"/>
    <w:rsid w:val="00F179B4"/>
    <w:rsid w:val="00F209DF"/>
    <w:rsid w:val="00F25E93"/>
    <w:rsid w:val="00F41AAA"/>
    <w:rsid w:val="00F46542"/>
    <w:rsid w:val="00F57BD2"/>
    <w:rsid w:val="00F73BF5"/>
    <w:rsid w:val="00F80F41"/>
    <w:rsid w:val="00F8225B"/>
    <w:rsid w:val="00F90136"/>
    <w:rsid w:val="00F940F0"/>
    <w:rsid w:val="00FB0DE6"/>
    <w:rsid w:val="00FB419E"/>
    <w:rsid w:val="00FC4F21"/>
    <w:rsid w:val="00FC6F1C"/>
    <w:rsid w:val="00FD03EE"/>
    <w:rsid w:val="00FD32BB"/>
    <w:rsid w:val="00FE01AF"/>
    <w:rsid w:val="00FF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451EF0F"/>
  <w15:docId w15:val="{05CD1DE0-4EB7-4799-B4E4-5A42632B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214"/>
      <w:outlineLvl w:val="1"/>
    </w:pPr>
    <w:rPr>
      <w:rFonts w:ascii="Arial" w:hAnsi="Arial" w:cs="Arial"/>
      <w:b/>
      <w:color w:val="FF000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rFonts w:ascii="Tahoma" w:hAnsi="Tahoma" w:cs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i w:val="0"/>
    </w:rPr>
  </w:style>
  <w:style w:type="character" w:customStyle="1" w:styleId="WW8Num3z1">
    <w:name w:val="WW8Num3z1"/>
    <w:rPr>
      <w:rFonts w:ascii="Symbol" w:hAnsi="Symbol" w:cs="Symbol" w:hint="default"/>
      <w:i w:val="0"/>
      <w:sz w:val="18"/>
      <w:szCs w:val="18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cs="Tahoma" w:hint="default"/>
    </w:rPr>
  </w:style>
  <w:style w:type="character" w:customStyle="1" w:styleId="WW8Num5z1">
    <w:name w:val="WW8Num5z1"/>
    <w:rPr>
      <w:rFonts w:hint="default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  <w:sz w:val="18"/>
      <w:szCs w:val="18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 w:hint="default"/>
      <w:b w:val="0"/>
      <w:i w:val="0"/>
      <w:sz w:val="18"/>
      <w:szCs w:val="18"/>
    </w:rPr>
  </w:style>
  <w:style w:type="character" w:customStyle="1" w:styleId="WW8Num9z1">
    <w:name w:val="WW8Num9z1"/>
    <w:rPr>
      <w:rFonts w:ascii="Symbol" w:hAnsi="Symbol" w:cs="Symbol" w:hint="default"/>
      <w:b w:val="0"/>
      <w:i w:val="0"/>
      <w:sz w:val="18"/>
      <w:szCs w:val="18"/>
    </w:rPr>
  </w:style>
  <w:style w:type="character" w:customStyle="1" w:styleId="WW8Num9z2">
    <w:name w:val="WW8Num9z2"/>
    <w:rPr>
      <w:rFonts w:ascii="Symbol" w:eastAsia="Times New Roman" w:hAnsi="Symbol" w:cs="Arial" w:hint="default"/>
      <w:b w:val="0"/>
      <w:i w:val="0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i w:val="0"/>
    </w:rPr>
  </w:style>
  <w:style w:type="character" w:customStyle="1" w:styleId="WW8Num11z1">
    <w:name w:val="WW8Num11z1"/>
    <w:rPr>
      <w:rFonts w:ascii="Symbol" w:hAnsi="Symbol" w:cs="Symbol" w:hint="default"/>
      <w:i w:val="0"/>
      <w:sz w:val="18"/>
      <w:szCs w:val="18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/>
      <w:i w:val="0"/>
      <w:sz w:val="18"/>
      <w:szCs w:val="18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hAnsi="Arial" w:cs="Arial" w:hint="default"/>
      <w:b w:val="0"/>
      <w:i w:val="0"/>
      <w:sz w:val="18"/>
      <w:szCs w:val="18"/>
    </w:rPr>
  </w:style>
  <w:style w:type="character" w:customStyle="1" w:styleId="WW8Num14z1">
    <w:name w:val="WW8Num14z1"/>
    <w:rPr>
      <w:rFonts w:ascii="Symbol" w:hAnsi="Symbol" w:cs="Symbol" w:hint="default"/>
      <w:sz w:val="18"/>
      <w:szCs w:val="18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Arial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" w:hAnsi="Arial" w:cs="Arial"/>
      <w:sz w:val="18"/>
      <w:szCs w:val="18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hAnsi="Arial" w:cs="Arial" w:hint="default"/>
      <w:i w:val="0"/>
      <w:sz w:val="18"/>
      <w:szCs w:val="18"/>
    </w:rPr>
  </w:style>
  <w:style w:type="character" w:customStyle="1" w:styleId="WW8Num17z1">
    <w:name w:val="WW8Num17z1"/>
    <w:rPr>
      <w:rFonts w:ascii="Arial" w:eastAsia="Times New Roman" w:hAnsi="Arial" w:cs="Arial"/>
      <w:i w:val="0"/>
      <w:sz w:val="18"/>
      <w:szCs w:val="18"/>
    </w:rPr>
  </w:style>
  <w:style w:type="character" w:customStyle="1" w:styleId="WW8Num17z2">
    <w:name w:val="WW8Num17z2"/>
    <w:rPr>
      <w:rFonts w:ascii="Symbol" w:hAnsi="Symbol" w:cs="Symbol" w:hint="default"/>
      <w:i w:val="0"/>
      <w:sz w:val="18"/>
      <w:szCs w:val="18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Arial" w:hAnsi="Arial" w:cs="Arial"/>
      <w:i w:val="0"/>
      <w:sz w:val="18"/>
      <w:szCs w:val="18"/>
    </w:rPr>
  </w:style>
  <w:style w:type="character" w:customStyle="1" w:styleId="WW8Num18z1">
    <w:name w:val="WW8Num18z1"/>
    <w:rPr>
      <w:rFonts w:ascii="Symbol" w:hAnsi="Symbol" w:cs="Symbol" w:hint="default"/>
      <w:i w:val="0"/>
      <w:sz w:val="18"/>
      <w:szCs w:val="18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  <w:rPr>
      <w:rFonts w:ascii="Symbol" w:hAnsi="Symbol" w:cs="Symbol" w:hint="default"/>
      <w:sz w:val="18"/>
      <w:szCs w:val="18"/>
    </w:rPr>
  </w:style>
  <w:style w:type="character" w:customStyle="1" w:styleId="WW8Num19z2">
    <w:name w:val="WW8Num19z2"/>
    <w:rPr>
      <w:rFonts w:ascii="Arial" w:hAnsi="Arial" w:cs="Arial"/>
      <w:sz w:val="18"/>
      <w:szCs w:val="18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Symbol" w:hAnsi="Symbol" w:cs="Symbol" w:hint="default"/>
      <w:b w:val="0"/>
      <w:i w:val="0"/>
      <w:sz w:val="18"/>
      <w:szCs w:val="18"/>
    </w:rPr>
  </w:style>
  <w:style w:type="character" w:customStyle="1" w:styleId="WW8Num20z2">
    <w:name w:val="WW8Num20z2"/>
    <w:rPr>
      <w:rFonts w:hint="default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cs="Arial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  <w:sz w:val="18"/>
      <w:szCs w:val="18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Arial" w:eastAsia="Times New Roman" w:hAnsi="Arial" w:cs="Arial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eastAsia="Times New Roman" w:hint="default"/>
      <w:i w:val="0"/>
      <w:sz w:val="18"/>
    </w:rPr>
  </w:style>
  <w:style w:type="character" w:customStyle="1" w:styleId="WW8Num25z1">
    <w:name w:val="WW8Num25z1"/>
    <w:rPr>
      <w:rFonts w:ascii="Symbol" w:hAnsi="Symbol" w:cs="Symbol" w:hint="default"/>
      <w:b w:val="0"/>
      <w:i w:val="0"/>
      <w:sz w:val="18"/>
      <w:szCs w:val="18"/>
    </w:rPr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hAnsi="Arial" w:cs="Arial"/>
      <w:sz w:val="18"/>
      <w:szCs w:val="18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 w:cs="Symbol" w:hint="default"/>
      <w:b w:val="0"/>
      <w:i w:val="0"/>
      <w:sz w:val="18"/>
      <w:szCs w:val="18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ascii="Arial" w:hAnsi="Arial" w:cs="Arial"/>
      <w:i w:val="0"/>
      <w:sz w:val="18"/>
      <w:szCs w:val="18"/>
    </w:rPr>
  </w:style>
  <w:style w:type="character" w:customStyle="1" w:styleId="WW8Num29z1">
    <w:name w:val="WW8Num29z1"/>
    <w:rPr>
      <w:rFonts w:ascii="Symbol" w:hAnsi="Symbol" w:cs="Symbol" w:hint="default"/>
      <w:i w:val="0"/>
      <w:sz w:val="18"/>
      <w:szCs w:val="18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Arial" w:hAnsi="Arial" w:cs="Arial"/>
      <w:sz w:val="18"/>
      <w:szCs w:val="18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Times New Roman" w:hAnsi="Symbol" w:cs="Aria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  <w:rPr>
      <w:rFonts w:ascii="Arial" w:hAnsi="Arial" w:cs="Arial" w:hint="default"/>
      <w:sz w:val="18"/>
      <w:szCs w:val="18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6z0">
    <w:name w:val="WW8Num36z0"/>
    <w:rPr>
      <w:rFonts w:ascii="Symbol" w:hAnsi="Symbol" w:cs="Symbol" w:hint="default"/>
      <w:b w:val="0"/>
      <w:i w:val="0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styleId="Numerstrony">
    <w:name w:val="page number"/>
    <w:basedOn w:val="Domylnaczcionkaakapitu1"/>
  </w:style>
  <w:style w:type="character" w:customStyle="1" w:styleId="Nagwek1Znak">
    <w:name w:val="Nagłówek 1 Znak"/>
    <w:rPr>
      <w:rFonts w:ascii="Arial" w:hAnsi="Arial" w:cs="Arial"/>
      <w:b/>
    </w:rPr>
  </w:style>
  <w:style w:type="character" w:customStyle="1" w:styleId="TekstpodstawowywcityZnak">
    <w:name w:val="Tekst podstawowy wcięty Znak"/>
    <w:rPr>
      <w:rFonts w:ascii="Tahoma" w:hAnsi="Tahoma" w:cs="Tahoma"/>
    </w:rPr>
  </w:style>
  <w:style w:type="character" w:customStyle="1" w:styleId="TekstkomentarzaZnak">
    <w:name w:val="Tekst komentarza Znak"/>
  </w:style>
  <w:style w:type="character" w:customStyle="1" w:styleId="StopkaZnak">
    <w:name w:val="Stopka Znak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ohit Devanagari"/>
    </w:rPr>
  </w:style>
  <w:style w:type="paragraph" w:styleId="Tekstpodstawowywcity">
    <w:name w:val="Body Text Indent"/>
    <w:basedOn w:val="Normalny"/>
    <w:pPr>
      <w:jc w:val="both"/>
    </w:pPr>
    <w:rPr>
      <w:rFonts w:ascii="Tahoma" w:hAnsi="Tahoma" w:cs="Tahoma"/>
    </w:rPr>
  </w:style>
  <w:style w:type="paragraph" w:customStyle="1" w:styleId="Tekstpodstawowywcity21">
    <w:name w:val="Tekst podstawowy wcięty 21"/>
    <w:basedOn w:val="Normalny"/>
    <w:pPr>
      <w:ind w:left="5664" w:firstLine="6"/>
    </w:pPr>
    <w:rPr>
      <w:rFonts w:ascii="Tahoma" w:hAnsi="Tahoma" w:cs="Tahoma"/>
      <w:i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Nagwek">
    <w:name w:val="header"/>
    <w:aliases w:val="Nagłówek strony nieparzystej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746C05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746C05"/>
  </w:style>
  <w:style w:type="character" w:customStyle="1" w:styleId="TekstkomentarzaZnak1">
    <w:name w:val="Tekst komentarza Znak1"/>
    <w:link w:val="Tekstkomentarza"/>
    <w:uiPriority w:val="99"/>
    <w:semiHidden/>
    <w:rsid w:val="00746C05"/>
    <w:rPr>
      <w:lang w:eastAsia="zh-CN"/>
    </w:rPr>
  </w:style>
  <w:style w:type="paragraph" w:customStyle="1" w:styleId="Default">
    <w:name w:val="Default"/>
    <w:rsid w:val="004637C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D416A3"/>
    <w:rPr>
      <w:lang w:eastAsia="zh-CN"/>
    </w:rPr>
  </w:style>
  <w:style w:type="character" w:customStyle="1" w:styleId="Brak">
    <w:name w:val="Brak"/>
    <w:rsid w:val="00D416A3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3B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F73BF5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812F8-77F5-4826-8B10-8260DAD4F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do rozporządzenia Prezesa Rady Ministrów z dnia…………………………………</vt:lpstr>
    </vt:vector>
  </TitlesOfParts>
  <Company>UZP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 Prezesa Rady Ministrów z dnia…………………………………</dc:title>
  <dc:creator>psieradz</dc:creator>
  <cp:lastModifiedBy>Krzysztof Łubniewski</cp:lastModifiedBy>
  <cp:revision>48</cp:revision>
  <cp:lastPrinted>2021-10-15T10:19:00Z</cp:lastPrinted>
  <dcterms:created xsi:type="dcterms:W3CDTF">2021-01-25T22:57:00Z</dcterms:created>
  <dcterms:modified xsi:type="dcterms:W3CDTF">2024-04-24T08:06:00Z</dcterms:modified>
</cp:coreProperties>
</file>