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97EEA" w14:textId="77777777" w:rsidR="00EB0ABA" w:rsidRPr="00252A6D" w:rsidRDefault="00EB0ABA" w:rsidP="009C4879">
      <w:pPr>
        <w:tabs>
          <w:tab w:val="left" w:pos="5171"/>
        </w:tabs>
        <w:rPr>
          <w:rFonts w:ascii="Calibri" w:hAnsi="Calibri" w:cs="Calibri"/>
          <w:iCs/>
          <w:sz w:val="22"/>
          <w:szCs w:val="22"/>
        </w:rPr>
      </w:pPr>
    </w:p>
    <w:p w14:paraId="4C2610C3" w14:textId="77777777" w:rsidR="005C57CD" w:rsidRPr="00252A6D" w:rsidRDefault="005C57CD" w:rsidP="00EF4A00">
      <w:pPr>
        <w:jc w:val="right"/>
        <w:rPr>
          <w:rFonts w:ascii="Calibri" w:hAnsi="Calibri" w:cs="Calibri"/>
          <w:b/>
          <w:bCs/>
        </w:rPr>
      </w:pPr>
    </w:p>
    <w:p w14:paraId="0C357A3B" w14:textId="77777777" w:rsidR="005C57CD" w:rsidRPr="00252A6D" w:rsidRDefault="005C57CD" w:rsidP="00EF4A00">
      <w:pPr>
        <w:jc w:val="right"/>
        <w:rPr>
          <w:rFonts w:ascii="Calibri" w:hAnsi="Calibri" w:cs="Calibri"/>
          <w:b/>
          <w:bCs/>
        </w:rPr>
      </w:pPr>
    </w:p>
    <w:p w14:paraId="3C45A00A" w14:textId="77777777" w:rsidR="005C57CD" w:rsidRPr="00252A6D" w:rsidRDefault="005C57CD" w:rsidP="00EF4A00">
      <w:pPr>
        <w:jc w:val="right"/>
        <w:rPr>
          <w:rFonts w:ascii="Calibri" w:hAnsi="Calibri" w:cs="Calibri"/>
          <w:b/>
          <w:bCs/>
        </w:rPr>
      </w:pPr>
    </w:p>
    <w:p w14:paraId="774F4DE7" w14:textId="65343F27" w:rsidR="00EB0ABA" w:rsidRPr="00252A6D" w:rsidRDefault="00EB0ABA" w:rsidP="00EF4A00">
      <w:pPr>
        <w:jc w:val="right"/>
        <w:rPr>
          <w:rFonts w:ascii="Calibri" w:hAnsi="Calibri" w:cs="Calibri"/>
          <w:b/>
          <w:bCs/>
        </w:rPr>
      </w:pPr>
      <w:r w:rsidRPr="00252A6D">
        <w:rPr>
          <w:rFonts w:ascii="Calibri" w:hAnsi="Calibri" w:cs="Calibri"/>
          <w:b/>
          <w:bCs/>
        </w:rPr>
        <w:t>Załącznik nr 1 do SIWZ</w:t>
      </w:r>
    </w:p>
    <w:p w14:paraId="386C88E2" w14:textId="77777777" w:rsidR="00EB0ABA" w:rsidRPr="00252A6D" w:rsidRDefault="00EB0ABA" w:rsidP="008375E3">
      <w:pPr>
        <w:spacing w:after="60" w:line="276" w:lineRule="auto"/>
        <w:jc w:val="center"/>
        <w:outlineLvl w:val="5"/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</w:pPr>
      <w:r w:rsidRPr="00252A6D">
        <w:rPr>
          <w:rFonts w:ascii="Calibri" w:hAnsi="Calibri" w:cs="Calibri"/>
          <w:b/>
          <w:bCs/>
          <w:sz w:val="22"/>
          <w:szCs w:val="22"/>
          <w:u w:val="single"/>
          <w:lang w:eastAsia="en-US"/>
        </w:rPr>
        <w:t xml:space="preserve">FORMULARZ OFERTOWY </w:t>
      </w:r>
    </w:p>
    <w:p w14:paraId="36CC2A95" w14:textId="77777777" w:rsidR="00EB0ABA" w:rsidRPr="00252A6D" w:rsidRDefault="00EB0ABA" w:rsidP="008375E3">
      <w:pPr>
        <w:tabs>
          <w:tab w:val="left" w:pos="0"/>
        </w:tabs>
        <w:autoSpaceDE w:val="0"/>
        <w:spacing w:line="20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 w:rsidRPr="00252A6D">
        <w:rPr>
          <w:rFonts w:ascii="Calibri" w:hAnsi="Calibri" w:cs="Calibri"/>
          <w:sz w:val="22"/>
          <w:szCs w:val="22"/>
        </w:rPr>
        <w:t xml:space="preserve">Oferta na wykonanie zadania pn. </w:t>
      </w:r>
    </w:p>
    <w:p w14:paraId="518A5FDC" w14:textId="77777777" w:rsidR="00EB0ABA" w:rsidRPr="00252A6D" w:rsidRDefault="00EB0ABA" w:rsidP="00CB03AC">
      <w:pPr>
        <w:spacing w:line="276" w:lineRule="auto"/>
        <w:jc w:val="center"/>
        <w:rPr>
          <w:rFonts w:ascii="Calibri" w:hAnsi="Calibri" w:cs="Calibri"/>
          <w:b/>
          <w:bCs/>
          <w:sz w:val="32"/>
          <w:szCs w:val="36"/>
          <w:lang w:eastAsia="pl-PL"/>
        </w:rPr>
      </w:pPr>
      <w:r w:rsidRPr="00252A6D">
        <w:rPr>
          <w:rFonts w:ascii="Calibri" w:hAnsi="Calibri" w:cs="Calibri"/>
          <w:b/>
          <w:bCs/>
          <w:sz w:val="32"/>
          <w:szCs w:val="36"/>
          <w:lang w:eastAsia="pl-PL"/>
        </w:rPr>
        <w:t xml:space="preserve">Podniesienie dróg najazdowych oraz wiaduktu drogowego w ciągu DW 933 nad torami JSK Sp. z o.o. </w:t>
      </w:r>
    </w:p>
    <w:p w14:paraId="448C4A92" w14:textId="77777777" w:rsidR="00EB0ABA" w:rsidRPr="00252A6D" w:rsidRDefault="00EB0ABA" w:rsidP="00CB03AC">
      <w:pPr>
        <w:spacing w:line="276" w:lineRule="auto"/>
        <w:jc w:val="center"/>
        <w:rPr>
          <w:rFonts w:ascii="Calibri" w:hAnsi="Calibri" w:cs="Calibri"/>
          <w:b/>
          <w:bCs/>
          <w:sz w:val="32"/>
          <w:szCs w:val="36"/>
          <w:lang w:eastAsia="pl-PL"/>
        </w:rPr>
      </w:pPr>
      <w:r w:rsidRPr="00252A6D">
        <w:rPr>
          <w:rFonts w:ascii="Calibri" w:hAnsi="Calibri" w:cs="Calibri"/>
          <w:b/>
          <w:bCs/>
          <w:sz w:val="32"/>
          <w:szCs w:val="36"/>
          <w:lang w:eastAsia="pl-PL"/>
        </w:rPr>
        <w:t>- jezdnia południowa w Jastrzębiu – Zdroju</w:t>
      </w:r>
    </w:p>
    <w:p w14:paraId="5515A019" w14:textId="77777777" w:rsidR="00EB0ABA" w:rsidRPr="00252A6D" w:rsidRDefault="00EB0ABA" w:rsidP="008375E3">
      <w:pPr>
        <w:tabs>
          <w:tab w:val="left" w:pos="0"/>
        </w:tabs>
        <w:autoSpaceDE w:val="0"/>
        <w:spacing w:line="200" w:lineRule="atLeast"/>
        <w:jc w:val="both"/>
        <w:rPr>
          <w:rFonts w:ascii="Calibri" w:hAnsi="Calibri" w:cs="Calibri"/>
        </w:rPr>
      </w:pPr>
    </w:p>
    <w:p w14:paraId="39ABCFDA" w14:textId="77777777" w:rsidR="00EB0ABA" w:rsidRPr="00252A6D" w:rsidRDefault="00EB0ABA" w:rsidP="004F0861">
      <w:pPr>
        <w:numPr>
          <w:ilvl w:val="4"/>
          <w:numId w:val="28"/>
        </w:numPr>
        <w:tabs>
          <w:tab w:val="left" w:pos="0"/>
        </w:tabs>
        <w:autoSpaceDE w:val="0"/>
        <w:spacing w:line="200" w:lineRule="atLeast"/>
        <w:ind w:left="284" w:hanging="283"/>
        <w:rPr>
          <w:rFonts w:ascii="Calibri" w:hAnsi="Calibri" w:cs="Calibri"/>
          <w:b/>
          <w:bCs/>
          <w:lang w:eastAsia="pl-PL"/>
        </w:rPr>
      </w:pPr>
      <w:r w:rsidRPr="00252A6D">
        <w:rPr>
          <w:rFonts w:ascii="Calibri" w:hAnsi="Calibri" w:cs="Calibri"/>
          <w:b/>
          <w:bCs/>
          <w:lang w:eastAsia="pl-PL"/>
        </w:rPr>
        <w:t>Dane Wykonawcy/Wykonawców</w:t>
      </w:r>
    </w:p>
    <w:p w14:paraId="0F519FD6" w14:textId="77777777" w:rsidR="00EB0ABA" w:rsidRPr="00252A6D" w:rsidRDefault="00EB0ABA" w:rsidP="008375E3">
      <w:pPr>
        <w:tabs>
          <w:tab w:val="left" w:pos="0"/>
        </w:tabs>
        <w:autoSpaceDE w:val="0"/>
        <w:spacing w:line="200" w:lineRule="atLeast"/>
        <w:jc w:val="both"/>
        <w:rPr>
          <w:rFonts w:ascii="Calibri" w:hAnsi="Calibri" w:cs="Calibri"/>
        </w:rPr>
      </w:pPr>
    </w:p>
    <w:p w14:paraId="496D8CB7" w14:textId="77777777" w:rsidR="00EB0ABA" w:rsidRPr="00252A6D" w:rsidRDefault="00EB0ABA" w:rsidP="004F0861">
      <w:pPr>
        <w:numPr>
          <w:ilvl w:val="0"/>
          <w:numId w:val="29"/>
        </w:numPr>
        <w:tabs>
          <w:tab w:val="left" w:pos="0"/>
        </w:tabs>
        <w:autoSpaceDE w:val="0"/>
        <w:spacing w:line="200" w:lineRule="atLeast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252A6D">
        <w:rPr>
          <w:rFonts w:ascii="Calibri" w:hAnsi="Calibri" w:cs="Calibri"/>
          <w:sz w:val="22"/>
          <w:szCs w:val="22"/>
          <w:lang w:eastAsia="pl-PL"/>
        </w:rPr>
        <w:t>Nazwa/Firma……………………………………...........………………………………………….</w:t>
      </w:r>
    </w:p>
    <w:p w14:paraId="0ABC1642" w14:textId="77777777" w:rsidR="00EB0ABA" w:rsidRPr="00252A6D" w:rsidRDefault="00EB0ABA" w:rsidP="008375E3">
      <w:pPr>
        <w:tabs>
          <w:tab w:val="left" w:pos="0"/>
        </w:tabs>
        <w:autoSpaceDE w:val="0"/>
        <w:spacing w:line="200" w:lineRule="atLeast"/>
        <w:ind w:left="426" w:hanging="426"/>
        <w:jc w:val="both"/>
        <w:rPr>
          <w:rFonts w:ascii="Calibri" w:hAnsi="Calibri" w:cs="Calibri"/>
          <w:sz w:val="22"/>
          <w:szCs w:val="22"/>
        </w:rPr>
      </w:pPr>
    </w:p>
    <w:p w14:paraId="6CAEAA48" w14:textId="77777777" w:rsidR="00EB0ABA" w:rsidRPr="00252A6D" w:rsidRDefault="00EB0ABA" w:rsidP="004F0861">
      <w:pPr>
        <w:numPr>
          <w:ilvl w:val="0"/>
          <w:numId w:val="29"/>
        </w:numPr>
        <w:tabs>
          <w:tab w:val="left" w:pos="0"/>
        </w:tabs>
        <w:autoSpaceDE w:val="0"/>
        <w:spacing w:line="200" w:lineRule="atLeast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252A6D">
        <w:rPr>
          <w:rFonts w:ascii="Calibri" w:hAnsi="Calibri" w:cs="Calibri"/>
          <w:sz w:val="22"/>
          <w:szCs w:val="22"/>
          <w:lang w:eastAsia="pl-PL"/>
        </w:rPr>
        <w:t>Adres….………………......................................................................................</w:t>
      </w:r>
    </w:p>
    <w:p w14:paraId="03C770DD" w14:textId="77777777" w:rsidR="00EB0ABA" w:rsidRPr="00252A6D" w:rsidRDefault="00EB0ABA" w:rsidP="008375E3">
      <w:pPr>
        <w:ind w:left="426" w:hanging="426"/>
        <w:rPr>
          <w:rFonts w:ascii="Calibri" w:hAnsi="Calibri" w:cs="Calibri"/>
          <w:sz w:val="22"/>
          <w:szCs w:val="22"/>
          <w:lang w:eastAsia="pl-PL"/>
        </w:rPr>
      </w:pPr>
    </w:p>
    <w:p w14:paraId="1541868F" w14:textId="77777777" w:rsidR="00EB0ABA" w:rsidRPr="00252A6D" w:rsidRDefault="00EB0ABA" w:rsidP="004F0861">
      <w:pPr>
        <w:numPr>
          <w:ilvl w:val="0"/>
          <w:numId w:val="29"/>
        </w:numPr>
        <w:tabs>
          <w:tab w:val="left" w:pos="0"/>
        </w:tabs>
        <w:autoSpaceDE w:val="0"/>
        <w:spacing w:line="200" w:lineRule="atLeast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252A6D">
        <w:rPr>
          <w:rFonts w:ascii="Calibri" w:hAnsi="Calibri" w:cs="Calibri"/>
          <w:sz w:val="22"/>
          <w:szCs w:val="22"/>
          <w:lang w:eastAsia="pl-PL"/>
        </w:rPr>
        <w:t>NIP……….…………………………………………………………………………………………………</w:t>
      </w:r>
    </w:p>
    <w:p w14:paraId="58A22962" w14:textId="77777777" w:rsidR="00EB0ABA" w:rsidRPr="00252A6D" w:rsidRDefault="00EB0ABA" w:rsidP="005C57CD">
      <w:pPr>
        <w:rPr>
          <w:rFonts w:ascii="Calibri" w:hAnsi="Calibri" w:cs="Calibri"/>
          <w:sz w:val="22"/>
          <w:szCs w:val="22"/>
          <w:lang w:eastAsia="pl-PL"/>
        </w:rPr>
      </w:pPr>
    </w:p>
    <w:p w14:paraId="601A8B83" w14:textId="77777777" w:rsidR="00EB0ABA" w:rsidRPr="00252A6D" w:rsidRDefault="00EB0ABA" w:rsidP="004F0861">
      <w:pPr>
        <w:numPr>
          <w:ilvl w:val="0"/>
          <w:numId w:val="29"/>
        </w:numPr>
        <w:tabs>
          <w:tab w:val="left" w:pos="0"/>
        </w:tabs>
        <w:autoSpaceDE w:val="0"/>
        <w:spacing w:line="200" w:lineRule="atLeast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252A6D">
        <w:rPr>
          <w:rFonts w:ascii="Calibri" w:hAnsi="Calibri" w:cs="Calibri"/>
          <w:sz w:val="22"/>
          <w:szCs w:val="22"/>
          <w:lang w:eastAsia="pl-PL"/>
        </w:rPr>
        <w:t>Dane teleadresowe, na które należy przekazywać korespondencję związaną z niniejszym postępowaniem:</w:t>
      </w:r>
    </w:p>
    <w:p w14:paraId="7567048B" w14:textId="77777777" w:rsidR="00EB0ABA" w:rsidRPr="00252A6D" w:rsidRDefault="00EB0ABA" w:rsidP="008375E3">
      <w:pPr>
        <w:tabs>
          <w:tab w:val="left" w:pos="0"/>
        </w:tabs>
        <w:autoSpaceDE w:val="0"/>
        <w:spacing w:line="200" w:lineRule="atLeast"/>
        <w:ind w:left="426" w:hanging="426"/>
        <w:jc w:val="both"/>
        <w:rPr>
          <w:rFonts w:ascii="Calibri" w:hAnsi="Calibri" w:cs="Calibri"/>
          <w:sz w:val="22"/>
          <w:szCs w:val="22"/>
          <w:lang w:val="de-DE" w:eastAsia="pl-PL"/>
        </w:rPr>
      </w:pPr>
      <w:r w:rsidRPr="00252A6D">
        <w:rPr>
          <w:rFonts w:ascii="Calibri" w:hAnsi="Calibri" w:cs="Calibri"/>
          <w:sz w:val="22"/>
          <w:szCs w:val="22"/>
          <w:lang w:eastAsia="pl-PL"/>
        </w:rPr>
        <w:tab/>
      </w:r>
      <w:proofErr w:type="spellStart"/>
      <w:r w:rsidRPr="00252A6D">
        <w:rPr>
          <w:rFonts w:ascii="Calibri" w:hAnsi="Calibri" w:cs="Calibri"/>
          <w:sz w:val="22"/>
          <w:szCs w:val="22"/>
          <w:lang w:val="de-DE" w:eastAsia="pl-PL"/>
        </w:rPr>
        <w:t>faks</w:t>
      </w:r>
      <w:proofErr w:type="spellEnd"/>
      <w:r w:rsidRPr="00252A6D">
        <w:rPr>
          <w:rFonts w:ascii="Calibri" w:hAnsi="Calibri" w:cs="Calibri"/>
          <w:sz w:val="22"/>
          <w:szCs w:val="22"/>
          <w:lang w:val="de-DE" w:eastAsia="pl-PL"/>
        </w:rPr>
        <w:t>: .............................................................................</w:t>
      </w:r>
    </w:p>
    <w:p w14:paraId="0C262E2D" w14:textId="77777777" w:rsidR="00EB0ABA" w:rsidRPr="00252A6D" w:rsidRDefault="00EB0ABA" w:rsidP="008375E3">
      <w:pPr>
        <w:tabs>
          <w:tab w:val="left" w:pos="0"/>
        </w:tabs>
        <w:autoSpaceDE w:val="0"/>
        <w:spacing w:line="200" w:lineRule="atLeast"/>
        <w:ind w:left="426" w:hanging="426"/>
        <w:jc w:val="both"/>
        <w:rPr>
          <w:rFonts w:ascii="Calibri" w:hAnsi="Calibri" w:cs="Calibri"/>
          <w:sz w:val="22"/>
          <w:szCs w:val="22"/>
          <w:lang w:val="de-DE" w:eastAsia="pl-PL"/>
        </w:rPr>
      </w:pPr>
      <w:r w:rsidRPr="00252A6D">
        <w:rPr>
          <w:rFonts w:ascii="Calibri" w:hAnsi="Calibri" w:cs="Calibri"/>
          <w:sz w:val="22"/>
          <w:szCs w:val="22"/>
          <w:lang w:val="de-DE" w:eastAsia="pl-PL"/>
        </w:rPr>
        <w:tab/>
      </w:r>
      <w:proofErr w:type="spellStart"/>
      <w:r w:rsidRPr="00252A6D">
        <w:rPr>
          <w:rFonts w:ascii="Calibri" w:hAnsi="Calibri" w:cs="Calibri"/>
          <w:sz w:val="22"/>
          <w:szCs w:val="22"/>
          <w:lang w:val="de-DE" w:eastAsia="pl-PL"/>
        </w:rPr>
        <w:t>e-mail</w:t>
      </w:r>
      <w:proofErr w:type="spellEnd"/>
      <w:r w:rsidRPr="00252A6D">
        <w:rPr>
          <w:rFonts w:ascii="Calibri" w:hAnsi="Calibri" w:cs="Calibri"/>
          <w:sz w:val="22"/>
          <w:szCs w:val="22"/>
          <w:lang w:val="de-DE" w:eastAsia="pl-PL"/>
        </w:rPr>
        <w:t>: ……………….........................................................</w:t>
      </w:r>
    </w:p>
    <w:p w14:paraId="2FC63A8F" w14:textId="77777777" w:rsidR="00EB0ABA" w:rsidRPr="00252A6D" w:rsidRDefault="00EB0ABA" w:rsidP="004F0861">
      <w:pPr>
        <w:numPr>
          <w:ilvl w:val="0"/>
          <w:numId w:val="29"/>
        </w:numPr>
        <w:tabs>
          <w:tab w:val="left" w:pos="0"/>
        </w:tabs>
        <w:autoSpaceDE w:val="0"/>
        <w:spacing w:before="240" w:line="200" w:lineRule="atLeast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252A6D">
        <w:rPr>
          <w:rFonts w:ascii="Calibri" w:hAnsi="Calibri" w:cs="Calibri"/>
          <w:sz w:val="22"/>
          <w:szCs w:val="22"/>
          <w:lang w:eastAsia="pl-PL"/>
        </w:rPr>
        <w:t>Adres do korespondencji (jeżeli jest inny niż adres siedziby):</w:t>
      </w:r>
    </w:p>
    <w:p w14:paraId="62C13AFE" w14:textId="77777777" w:rsidR="00EB0ABA" w:rsidRPr="00252A6D" w:rsidRDefault="00EB0ABA" w:rsidP="008375E3">
      <w:pPr>
        <w:tabs>
          <w:tab w:val="left" w:pos="0"/>
        </w:tabs>
        <w:autoSpaceDE w:val="0"/>
        <w:spacing w:line="200" w:lineRule="atLeast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252A6D"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………………………………………………………………………………………</w:t>
      </w:r>
    </w:p>
    <w:p w14:paraId="2A010136" w14:textId="77777777" w:rsidR="00EB0ABA" w:rsidRPr="00252A6D" w:rsidRDefault="00EB0ABA" w:rsidP="004F0861">
      <w:pPr>
        <w:numPr>
          <w:ilvl w:val="0"/>
          <w:numId w:val="29"/>
        </w:numPr>
        <w:tabs>
          <w:tab w:val="left" w:pos="0"/>
        </w:tabs>
        <w:autoSpaceDE w:val="0"/>
        <w:spacing w:before="24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252A6D">
        <w:rPr>
          <w:rFonts w:ascii="Calibri" w:hAnsi="Calibri" w:cs="Calibri"/>
          <w:sz w:val="22"/>
          <w:szCs w:val="22"/>
          <w:lang w:eastAsia="pl-PL"/>
        </w:rPr>
        <w:t>Osobą upoważnioną do kontaktów z Zamawiającym w sprawach dotyczących realizacji zamówienia (umowy) jest ……………………………..…………………..</w:t>
      </w:r>
    </w:p>
    <w:p w14:paraId="03982D6B" w14:textId="77777777" w:rsidR="00EB0ABA" w:rsidRPr="00252A6D" w:rsidRDefault="00EB0ABA" w:rsidP="008375E3">
      <w:pPr>
        <w:tabs>
          <w:tab w:val="left" w:pos="0"/>
        </w:tabs>
        <w:autoSpaceDE w:val="0"/>
        <w:spacing w:line="200" w:lineRule="atLeast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252A6D">
        <w:rPr>
          <w:rFonts w:ascii="Calibri" w:hAnsi="Calibri" w:cs="Calibri"/>
          <w:sz w:val="22"/>
          <w:szCs w:val="22"/>
          <w:lang w:eastAsia="pl-PL"/>
        </w:rPr>
        <w:tab/>
        <w:t>e-mail służbowy………………………………………………</w:t>
      </w:r>
    </w:p>
    <w:p w14:paraId="00130936" w14:textId="77777777" w:rsidR="00EB0ABA" w:rsidRPr="00252A6D" w:rsidRDefault="00EB0ABA" w:rsidP="008375E3">
      <w:pPr>
        <w:tabs>
          <w:tab w:val="left" w:pos="0"/>
        </w:tabs>
        <w:autoSpaceDE w:val="0"/>
        <w:spacing w:line="200" w:lineRule="atLeast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252A6D">
        <w:rPr>
          <w:rFonts w:ascii="Calibri" w:hAnsi="Calibri" w:cs="Calibri"/>
          <w:sz w:val="22"/>
          <w:szCs w:val="22"/>
          <w:lang w:eastAsia="pl-PL"/>
        </w:rPr>
        <w:tab/>
        <w:t>tel./fax służbowy …………………………………………….</w:t>
      </w:r>
    </w:p>
    <w:p w14:paraId="75551DF4" w14:textId="77777777" w:rsidR="00EB0ABA" w:rsidRPr="00252A6D" w:rsidRDefault="00EB0ABA" w:rsidP="004F0861">
      <w:pPr>
        <w:numPr>
          <w:ilvl w:val="0"/>
          <w:numId w:val="29"/>
        </w:numPr>
        <w:tabs>
          <w:tab w:val="left" w:pos="0"/>
        </w:tabs>
        <w:autoSpaceDE w:val="0"/>
        <w:spacing w:before="24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252A6D">
        <w:rPr>
          <w:rFonts w:ascii="Calibri" w:hAnsi="Calibri" w:cs="Calibri"/>
          <w:sz w:val="22"/>
          <w:szCs w:val="22"/>
          <w:lang w:eastAsia="pl-PL"/>
        </w:rPr>
        <w:t xml:space="preserve">Wykonawca jest mikro / małym / średnim przedsiębiorcą: </w:t>
      </w:r>
      <w:r w:rsidRPr="00252A6D">
        <w:rPr>
          <w:rFonts w:ascii="Calibri" w:hAnsi="Calibri" w:cs="Calibri"/>
          <w:b/>
          <w:bCs/>
          <w:sz w:val="22"/>
          <w:szCs w:val="22"/>
          <w:lang w:eastAsia="pl-PL"/>
        </w:rPr>
        <w:t>TAK / NIE</w:t>
      </w:r>
      <w:r w:rsidRPr="00252A6D">
        <w:rPr>
          <w:rFonts w:ascii="Calibri" w:hAnsi="Calibri" w:cs="Calibri"/>
          <w:sz w:val="22"/>
          <w:szCs w:val="22"/>
          <w:lang w:eastAsia="pl-PL"/>
        </w:rPr>
        <w:t>*</w:t>
      </w:r>
    </w:p>
    <w:p w14:paraId="5D6B0277" w14:textId="77777777" w:rsidR="00EB0ABA" w:rsidRPr="00252A6D" w:rsidRDefault="00EB0ABA" w:rsidP="008375E3">
      <w:pPr>
        <w:tabs>
          <w:tab w:val="left" w:pos="0"/>
          <w:tab w:val="left" w:pos="2340"/>
        </w:tabs>
        <w:autoSpaceDE w:val="0"/>
        <w:spacing w:line="200" w:lineRule="atLeast"/>
        <w:jc w:val="both"/>
        <w:rPr>
          <w:rFonts w:ascii="Calibri" w:hAnsi="Calibri" w:cs="Calibri"/>
        </w:rPr>
      </w:pPr>
    </w:p>
    <w:p w14:paraId="6D4A7B33" w14:textId="77777777" w:rsidR="00EB0ABA" w:rsidRPr="00252A6D" w:rsidRDefault="00EB0ABA" w:rsidP="004F0861">
      <w:pPr>
        <w:numPr>
          <w:ilvl w:val="4"/>
          <w:numId w:val="28"/>
        </w:numPr>
        <w:tabs>
          <w:tab w:val="left" w:pos="284"/>
        </w:tabs>
        <w:autoSpaceDE w:val="0"/>
        <w:spacing w:line="200" w:lineRule="atLeast"/>
        <w:ind w:left="284" w:hanging="284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252A6D">
        <w:rPr>
          <w:rFonts w:ascii="Calibri" w:hAnsi="Calibri" w:cs="Calibri"/>
          <w:b/>
          <w:bCs/>
          <w:sz w:val="22"/>
          <w:szCs w:val="22"/>
          <w:lang w:eastAsia="pl-PL"/>
        </w:rPr>
        <w:t>Niniejszym oświadczam, iż:</w:t>
      </w:r>
    </w:p>
    <w:p w14:paraId="5D6549EA" w14:textId="77777777" w:rsidR="00EB0ABA" w:rsidRPr="00252A6D" w:rsidRDefault="00EB0ABA" w:rsidP="008375E3">
      <w:pPr>
        <w:tabs>
          <w:tab w:val="left" w:pos="0"/>
        </w:tabs>
        <w:autoSpaceDE w:val="0"/>
        <w:spacing w:line="200" w:lineRule="atLeast"/>
        <w:jc w:val="both"/>
        <w:rPr>
          <w:rFonts w:ascii="Calibri" w:hAnsi="Calibri" w:cs="Calibri"/>
          <w:sz w:val="22"/>
          <w:szCs w:val="22"/>
        </w:rPr>
      </w:pPr>
    </w:p>
    <w:p w14:paraId="11D16F8D" w14:textId="77777777" w:rsidR="00EB0ABA" w:rsidRPr="00252A6D" w:rsidRDefault="00EB0ABA" w:rsidP="004F0861">
      <w:pPr>
        <w:numPr>
          <w:ilvl w:val="0"/>
          <w:numId w:val="35"/>
        </w:numPr>
        <w:tabs>
          <w:tab w:val="left" w:pos="426"/>
        </w:tabs>
        <w:autoSpaceDE w:val="0"/>
        <w:spacing w:line="200" w:lineRule="atLeast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252A6D">
        <w:rPr>
          <w:rFonts w:ascii="Calibri" w:hAnsi="Calibri" w:cs="Calibri"/>
          <w:sz w:val="22"/>
          <w:szCs w:val="22"/>
          <w:lang w:eastAsia="pl-PL"/>
        </w:rPr>
        <w:t>Oferuję wykonanie zamówienia w zakresie objętym SIWZ: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2325"/>
        <w:gridCol w:w="6825"/>
      </w:tblGrid>
      <w:tr w:rsidR="00EB0ABA" w:rsidRPr="00252A6D" w14:paraId="1D4FB208" w14:textId="77777777" w:rsidTr="001F594D">
        <w:tc>
          <w:tcPr>
            <w:tcW w:w="1561" w:type="pct"/>
          </w:tcPr>
          <w:p w14:paraId="2AB12A06" w14:textId="77777777" w:rsidR="00EB0ABA" w:rsidRPr="00252A6D" w:rsidRDefault="00EB0ABA" w:rsidP="008375E3">
            <w:pPr>
              <w:tabs>
                <w:tab w:val="left" w:pos="284"/>
              </w:tabs>
              <w:autoSpaceDE w:val="0"/>
              <w:spacing w:line="200" w:lineRule="atLeast"/>
              <w:ind w:left="316" w:hanging="316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52A6D">
              <w:rPr>
                <w:rFonts w:ascii="Calibri" w:hAnsi="Calibri" w:cs="Calibri"/>
                <w:b/>
                <w:bCs/>
                <w:sz w:val="22"/>
                <w:szCs w:val="22"/>
              </w:rPr>
              <w:t>za cenę brutto całości zadania:</w:t>
            </w:r>
          </w:p>
        </w:tc>
        <w:tc>
          <w:tcPr>
            <w:tcW w:w="3439" w:type="pct"/>
          </w:tcPr>
          <w:p w14:paraId="69A5EBB0" w14:textId="77777777" w:rsidR="00EB0ABA" w:rsidRPr="00252A6D" w:rsidRDefault="00EB0ABA" w:rsidP="008375E3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52A6D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</w:t>
            </w:r>
          </w:p>
        </w:tc>
      </w:tr>
      <w:tr w:rsidR="00EB0ABA" w:rsidRPr="00252A6D" w14:paraId="2F9143D2" w14:textId="77777777" w:rsidTr="001F594D">
        <w:tc>
          <w:tcPr>
            <w:tcW w:w="1561" w:type="pct"/>
          </w:tcPr>
          <w:p w14:paraId="156D9063" w14:textId="77777777" w:rsidR="00EB0ABA" w:rsidRPr="00252A6D" w:rsidRDefault="00EB0ABA" w:rsidP="008375E3">
            <w:pPr>
              <w:tabs>
                <w:tab w:val="left" w:pos="284"/>
              </w:tabs>
              <w:autoSpaceDE w:val="0"/>
              <w:spacing w:line="200" w:lineRule="atLeast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52A6D">
              <w:rPr>
                <w:rFonts w:ascii="Calibri" w:hAnsi="Calibri" w:cs="Calibri"/>
                <w:sz w:val="22"/>
                <w:szCs w:val="22"/>
              </w:rPr>
              <w:t>słownie:</w:t>
            </w:r>
          </w:p>
        </w:tc>
        <w:tc>
          <w:tcPr>
            <w:tcW w:w="3439" w:type="pct"/>
          </w:tcPr>
          <w:p w14:paraId="2748D146" w14:textId="77777777" w:rsidR="00EB0ABA" w:rsidRPr="00252A6D" w:rsidRDefault="00EB0ABA" w:rsidP="008375E3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52A6D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</w:t>
            </w:r>
          </w:p>
        </w:tc>
      </w:tr>
      <w:tr w:rsidR="00EB0ABA" w:rsidRPr="00252A6D" w14:paraId="2E6E97CF" w14:textId="77777777" w:rsidTr="001F594D">
        <w:tc>
          <w:tcPr>
            <w:tcW w:w="1561" w:type="pct"/>
          </w:tcPr>
          <w:p w14:paraId="72E39D83" w14:textId="77777777" w:rsidR="00EB0ABA" w:rsidRPr="00252A6D" w:rsidRDefault="00EB0ABA" w:rsidP="008375E3">
            <w:pPr>
              <w:tabs>
                <w:tab w:val="left" w:pos="174"/>
              </w:tabs>
              <w:autoSpaceDE w:val="0"/>
              <w:spacing w:line="200" w:lineRule="atLeast"/>
              <w:ind w:left="284" w:hanging="11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52A6D">
              <w:rPr>
                <w:rFonts w:ascii="Calibri" w:hAnsi="Calibri" w:cs="Calibri"/>
                <w:sz w:val="22"/>
                <w:szCs w:val="22"/>
              </w:rPr>
              <w:t xml:space="preserve"> w tym:</w:t>
            </w:r>
          </w:p>
        </w:tc>
        <w:tc>
          <w:tcPr>
            <w:tcW w:w="3439" w:type="pct"/>
          </w:tcPr>
          <w:p w14:paraId="211E9CB5" w14:textId="77777777" w:rsidR="00EB0ABA" w:rsidRPr="00252A6D" w:rsidRDefault="00EB0ABA" w:rsidP="008375E3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EB0ABA" w:rsidRPr="00252A6D" w14:paraId="6D239242" w14:textId="77777777" w:rsidTr="001F594D">
        <w:tc>
          <w:tcPr>
            <w:tcW w:w="1561" w:type="pct"/>
          </w:tcPr>
          <w:p w14:paraId="63C2A1AF" w14:textId="77777777" w:rsidR="00EB0ABA" w:rsidRPr="00252A6D" w:rsidRDefault="00EB0ABA" w:rsidP="008375E3">
            <w:pPr>
              <w:tabs>
                <w:tab w:val="left" w:pos="284"/>
              </w:tabs>
              <w:autoSpaceDE w:val="0"/>
              <w:spacing w:line="200" w:lineRule="atLeast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52A6D">
              <w:rPr>
                <w:rFonts w:ascii="Calibri" w:hAnsi="Calibri" w:cs="Calibri"/>
                <w:b/>
                <w:bCs/>
                <w:sz w:val="22"/>
                <w:szCs w:val="22"/>
              </w:rPr>
              <w:t>cena netto całości zadania</w:t>
            </w:r>
          </w:p>
        </w:tc>
        <w:tc>
          <w:tcPr>
            <w:tcW w:w="3439" w:type="pct"/>
          </w:tcPr>
          <w:p w14:paraId="3CC1AD56" w14:textId="77777777" w:rsidR="00EB0ABA" w:rsidRPr="00252A6D" w:rsidRDefault="00EB0ABA" w:rsidP="008375E3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52A6D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</w:t>
            </w:r>
          </w:p>
        </w:tc>
      </w:tr>
      <w:tr w:rsidR="00EB0ABA" w:rsidRPr="00252A6D" w14:paraId="4C3D778A" w14:textId="77777777" w:rsidTr="001F594D">
        <w:tc>
          <w:tcPr>
            <w:tcW w:w="1561" w:type="pct"/>
          </w:tcPr>
          <w:p w14:paraId="08AEDBE6" w14:textId="77777777" w:rsidR="00EB0ABA" w:rsidRPr="00252A6D" w:rsidRDefault="00EB0ABA" w:rsidP="008375E3">
            <w:pPr>
              <w:tabs>
                <w:tab w:val="left" w:pos="284"/>
              </w:tabs>
              <w:autoSpaceDE w:val="0"/>
              <w:spacing w:line="200" w:lineRule="atLeast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52A6D">
              <w:rPr>
                <w:rFonts w:ascii="Calibri" w:hAnsi="Calibri" w:cs="Calibri"/>
                <w:sz w:val="22"/>
                <w:szCs w:val="22"/>
              </w:rPr>
              <w:t>słownie:</w:t>
            </w:r>
          </w:p>
        </w:tc>
        <w:tc>
          <w:tcPr>
            <w:tcW w:w="3439" w:type="pct"/>
          </w:tcPr>
          <w:p w14:paraId="3736CC04" w14:textId="77777777" w:rsidR="00EB0ABA" w:rsidRPr="00252A6D" w:rsidRDefault="00EB0ABA" w:rsidP="008375E3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52A6D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</w:t>
            </w:r>
          </w:p>
        </w:tc>
      </w:tr>
      <w:tr w:rsidR="00EB0ABA" w:rsidRPr="00252A6D" w14:paraId="74A54FC9" w14:textId="77777777" w:rsidTr="001F594D">
        <w:tc>
          <w:tcPr>
            <w:tcW w:w="1561" w:type="pct"/>
          </w:tcPr>
          <w:p w14:paraId="6D1FCAE9" w14:textId="77777777" w:rsidR="00EB0ABA" w:rsidRPr="00252A6D" w:rsidRDefault="00EB0ABA" w:rsidP="008375E3">
            <w:pPr>
              <w:tabs>
                <w:tab w:val="left" w:pos="284"/>
              </w:tabs>
              <w:autoSpaceDE w:val="0"/>
              <w:spacing w:line="200" w:lineRule="atLeast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52A6D">
              <w:rPr>
                <w:rFonts w:ascii="Calibri" w:hAnsi="Calibri" w:cs="Calibri"/>
                <w:b/>
                <w:bCs/>
                <w:sz w:val="22"/>
                <w:szCs w:val="22"/>
              </w:rPr>
              <w:t>kwota podatku VAT</w:t>
            </w:r>
          </w:p>
        </w:tc>
        <w:tc>
          <w:tcPr>
            <w:tcW w:w="3439" w:type="pct"/>
          </w:tcPr>
          <w:p w14:paraId="77B84E6B" w14:textId="77777777" w:rsidR="00EB0ABA" w:rsidRPr="00252A6D" w:rsidRDefault="00EB0ABA" w:rsidP="008375E3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52A6D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</w:t>
            </w:r>
          </w:p>
        </w:tc>
      </w:tr>
      <w:tr w:rsidR="00EB0ABA" w:rsidRPr="00252A6D" w14:paraId="41DEAD2E" w14:textId="77777777" w:rsidTr="001F594D">
        <w:tc>
          <w:tcPr>
            <w:tcW w:w="1561" w:type="pct"/>
          </w:tcPr>
          <w:p w14:paraId="04F2C809" w14:textId="77777777" w:rsidR="00EB0ABA" w:rsidRPr="00252A6D" w:rsidRDefault="00EB0ABA" w:rsidP="008375E3">
            <w:pPr>
              <w:tabs>
                <w:tab w:val="left" w:pos="284"/>
              </w:tabs>
              <w:autoSpaceDE w:val="0"/>
              <w:spacing w:line="200" w:lineRule="atLeast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52A6D">
              <w:rPr>
                <w:rFonts w:ascii="Calibri" w:hAnsi="Calibri" w:cs="Calibri"/>
                <w:sz w:val="22"/>
                <w:szCs w:val="22"/>
              </w:rPr>
              <w:t>słownie:</w:t>
            </w:r>
          </w:p>
        </w:tc>
        <w:tc>
          <w:tcPr>
            <w:tcW w:w="3439" w:type="pct"/>
          </w:tcPr>
          <w:p w14:paraId="70F0B80A" w14:textId="77777777" w:rsidR="00EB0ABA" w:rsidRPr="00252A6D" w:rsidRDefault="00EB0ABA" w:rsidP="008375E3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52A6D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.......................................................................................................................</w:t>
            </w:r>
          </w:p>
          <w:p w14:paraId="5DD14F5E" w14:textId="77777777" w:rsidR="00EB0ABA" w:rsidRPr="00252A6D" w:rsidRDefault="00EB0ABA" w:rsidP="008375E3">
            <w:pPr>
              <w:tabs>
                <w:tab w:val="left" w:pos="284"/>
              </w:tabs>
              <w:autoSpaceDE w:val="0"/>
              <w:spacing w:line="200" w:lineRule="atLeast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16A683FF" w14:textId="77777777" w:rsidR="00EB0ABA" w:rsidRPr="00252A6D" w:rsidRDefault="00EB0ABA" w:rsidP="00590CBD">
      <w:pPr>
        <w:autoSpaceDE w:val="0"/>
        <w:spacing w:line="200" w:lineRule="atLeast"/>
        <w:ind w:left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252A6D">
        <w:rPr>
          <w:rFonts w:ascii="Calibri" w:hAnsi="Calibri" w:cs="Calibri"/>
          <w:sz w:val="22"/>
          <w:szCs w:val="22"/>
          <w:lang w:eastAsia="pl-PL"/>
        </w:rPr>
        <w:t>W cenie naszej oferty uwzględnione zostały wszystkie koszty wykonania zamówienia.</w:t>
      </w:r>
    </w:p>
    <w:p w14:paraId="0D228FA7" w14:textId="77777777" w:rsidR="00EB0ABA" w:rsidRPr="00252A6D" w:rsidRDefault="00EB0ABA" w:rsidP="00694BB2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01EDAE1F" w14:textId="77777777" w:rsidR="00EB0ABA" w:rsidRPr="00252A6D" w:rsidRDefault="00EB0ABA" w:rsidP="00694BB2">
      <w:pPr>
        <w:autoSpaceDE w:val="0"/>
        <w:spacing w:line="200" w:lineRule="atLeast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163D946F" w14:textId="77777777" w:rsidR="00EB0ABA" w:rsidRPr="00252A6D" w:rsidRDefault="00EB0ABA" w:rsidP="004F0861">
      <w:pPr>
        <w:pStyle w:val="Akapitzlist"/>
        <w:numPr>
          <w:ilvl w:val="0"/>
          <w:numId w:val="35"/>
        </w:numPr>
        <w:tabs>
          <w:tab w:val="left" w:pos="0"/>
        </w:tabs>
        <w:autoSpaceDE w:val="0"/>
        <w:spacing w:after="240" w:line="200" w:lineRule="atLeast"/>
        <w:jc w:val="both"/>
        <w:rPr>
          <w:rFonts w:ascii="Calibri" w:hAnsi="Calibri" w:cs="Calibri"/>
          <w:sz w:val="22"/>
          <w:szCs w:val="22"/>
        </w:rPr>
      </w:pPr>
      <w:r w:rsidRPr="00252A6D">
        <w:rPr>
          <w:rFonts w:ascii="Calibri" w:hAnsi="Calibri" w:cs="Calibri"/>
          <w:sz w:val="22"/>
          <w:szCs w:val="22"/>
        </w:rPr>
        <w:t xml:space="preserve">Czynności   w zakresie  realizacji zamówienia, o których  mowa w pkt. 3.5) c) SIWZ wykonywane będą przez osoby  zatrudnione na  podstawie umowy o pracę. Jednocześnie  zobowiązuję  się  na każde wezwanie zamawiającego  do udokumentowania zatrudnienia w/w osób, na warunkach  określonych w  projekcie umowy. </w:t>
      </w:r>
    </w:p>
    <w:p w14:paraId="53743081" w14:textId="77777777" w:rsidR="00EB0ABA" w:rsidRPr="00252A6D" w:rsidRDefault="00EB0ABA" w:rsidP="004F0861">
      <w:pPr>
        <w:pStyle w:val="Akapitzlist"/>
        <w:numPr>
          <w:ilvl w:val="0"/>
          <w:numId w:val="35"/>
        </w:numPr>
        <w:tabs>
          <w:tab w:val="left" w:pos="0"/>
        </w:tabs>
        <w:autoSpaceDE w:val="0"/>
        <w:spacing w:after="240" w:line="200" w:lineRule="atLeast"/>
        <w:jc w:val="both"/>
        <w:rPr>
          <w:rFonts w:ascii="Calibri" w:hAnsi="Calibri" w:cs="Calibri"/>
          <w:sz w:val="22"/>
          <w:szCs w:val="22"/>
        </w:rPr>
      </w:pPr>
      <w:r w:rsidRPr="00252A6D">
        <w:rPr>
          <w:rFonts w:ascii="Calibri" w:hAnsi="Calibri"/>
        </w:rPr>
        <w:lastRenderedPageBreak/>
        <w:t xml:space="preserve">Doświadczenie dodatkowe (zgodnie z zapisami pkt. 15.2. </w:t>
      </w:r>
      <w:proofErr w:type="spellStart"/>
      <w:r w:rsidRPr="00252A6D">
        <w:rPr>
          <w:rFonts w:ascii="Calibri" w:hAnsi="Calibri"/>
        </w:rPr>
        <w:t>siwz</w:t>
      </w:r>
      <w:proofErr w:type="spellEnd"/>
      <w:r w:rsidRPr="00252A6D">
        <w:rPr>
          <w:rFonts w:ascii="Calibri" w:hAnsi="Calibri"/>
        </w:rPr>
        <w:t>):</w:t>
      </w:r>
    </w:p>
    <w:p w14:paraId="2B75AEF7" w14:textId="77777777" w:rsidR="00EB0ABA" w:rsidRPr="00252A6D" w:rsidRDefault="00EB0ABA" w:rsidP="004F0861">
      <w:pPr>
        <w:pStyle w:val="Akapitzlist"/>
        <w:numPr>
          <w:ilvl w:val="2"/>
          <w:numId w:val="62"/>
        </w:numPr>
        <w:autoSpaceDE w:val="0"/>
        <w:spacing w:before="120"/>
        <w:ind w:left="851" w:hanging="425"/>
        <w:jc w:val="center"/>
        <w:rPr>
          <w:rFonts w:ascii="Calibri" w:hAnsi="Calibri"/>
        </w:rPr>
      </w:pPr>
      <w:r w:rsidRPr="00252A6D">
        <w:rPr>
          <w:rFonts w:ascii="Calibri" w:hAnsi="Calibri"/>
        </w:rPr>
        <w:t xml:space="preserve">Oświadczam, iż funkcję </w:t>
      </w:r>
      <w:r w:rsidRPr="00252A6D">
        <w:rPr>
          <w:rFonts w:ascii="Calibri" w:hAnsi="Calibri"/>
          <w:b/>
          <w:bCs/>
        </w:rPr>
        <w:t>Kierownika Budowy</w:t>
      </w:r>
      <w:r w:rsidRPr="00252A6D">
        <w:rPr>
          <w:rFonts w:ascii="Calibri" w:hAnsi="Calibri"/>
        </w:rPr>
        <w:t xml:space="preserve"> projektu obejmie osoba, która spełnia wymogi określone w pkt 7.2.2. lit. a) :</w:t>
      </w:r>
    </w:p>
    <w:p w14:paraId="5CC5F4FF" w14:textId="77777777" w:rsidR="00EB0ABA" w:rsidRPr="00252A6D" w:rsidRDefault="00EB0ABA" w:rsidP="009012BF">
      <w:pPr>
        <w:pStyle w:val="Akapitzlist"/>
        <w:autoSpaceDE w:val="0"/>
        <w:spacing w:before="120"/>
        <w:ind w:left="851"/>
        <w:jc w:val="center"/>
        <w:rPr>
          <w:rFonts w:ascii="Calibri" w:hAnsi="Calibri"/>
        </w:rPr>
      </w:pPr>
      <w:r w:rsidRPr="00252A6D">
        <w:rPr>
          <w:rFonts w:ascii="Calibri" w:hAnsi="Calibri"/>
        </w:rPr>
        <w:t>………………………………………………………………..</w:t>
      </w:r>
    </w:p>
    <w:p w14:paraId="3154CE7A" w14:textId="77777777" w:rsidR="00EB0ABA" w:rsidRPr="00252A6D" w:rsidRDefault="00EB0ABA" w:rsidP="00EF4A00">
      <w:pPr>
        <w:pStyle w:val="Akapitzlist"/>
        <w:tabs>
          <w:tab w:val="num" w:pos="0"/>
        </w:tabs>
        <w:autoSpaceDE w:val="0"/>
        <w:spacing w:before="120"/>
        <w:ind w:left="709"/>
        <w:jc w:val="center"/>
        <w:rPr>
          <w:rFonts w:ascii="Calibri" w:hAnsi="Calibri" w:cs="Calibri"/>
          <w:b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4911"/>
        <w:gridCol w:w="1602"/>
        <w:gridCol w:w="2693"/>
      </w:tblGrid>
      <w:tr w:rsidR="00DA76C5" w:rsidRPr="00252A6D" w14:paraId="6B60D982" w14:textId="77777777" w:rsidTr="00DA76C5">
        <w:trPr>
          <w:trHeight w:val="428"/>
        </w:trPr>
        <w:tc>
          <w:tcPr>
            <w:tcW w:w="462" w:type="dxa"/>
            <w:vMerge w:val="restart"/>
            <w:vAlign w:val="center"/>
          </w:tcPr>
          <w:p w14:paraId="1D81F11E" w14:textId="77777777" w:rsidR="00DA76C5" w:rsidRPr="00252A6D" w:rsidRDefault="00DA76C5" w:rsidP="00115101">
            <w:pPr>
              <w:pStyle w:val="Tekstpodstawowy2"/>
              <w:tabs>
                <w:tab w:val="num" w:pos="0"/>
              </w:tabs>
              <w:spacing w:before="120"/>
              <w:rPr>
                <w:rFonts w:cs="Calibri"/>
                <w:b/>
                <w:bCs/>
                <w:color w:val="000000"/>
                <w:sz w:val="20"/>
                <w:lang w:eastAsia="cs-CZ"/>
              </w:rPr>
            </w:pPr>
            <w:r w:rsidRPr="00252A6D">
              <w:rPr>
                <w:rFonts w:cs="Calibri"/>
                <w:b/>
                <w:bCs/>
                <w:color w:val="000000"/>
                <w:sz w:val="20"/>
                <w:lang w:eastAsia="cs-CZ"/>
              </w:rPr>
              <w:t>Lp.</w:t>
            </w:r>
          </w:p>
        </w:tc>
        <w:tc>
          <w:tcPr>
            <w:tcW w:w="4911" w:type="dxa"/>
            <w:vMerge w:val="restart"/>
            <w:vAlign w:val="center"/>
          </w:tcPr>
          <w:p w14:paraId="6AD2C857" w14:textId="2527A022" w:rsidR="00DA76C5" w:rsidRPr="00A1759C" w:rsidRDefault="00DA76C5" w:rsidP="008F4F86">
            <w:pPr>
              <w:tabs>
                <w:tab w:val="left" w:pos="360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59C">
              <w:rPr>
                <w:rFonts w:asciiTheme="minorHAnsi" w:hAnsiTheme="minorHAnsi" w:cstheme="minorHAnsi"/>
              </w:rPr>
              <w:t xml:space="preserve">Nazwa realizowanego kontraktu na nadzorowanie / kierowanie </w:t>
            </w:r>
            <w:r w:rsidRPr="00A1759C">
              <w:rPr>
                <w:rFonts w:asciiTheme="minorHAnsi" w:hAnsiTheme="minorHAnsi" w:cstheme="minorHAnsi"/>
                <w:u w:val="single"/>
              </w:rPr>
              <w:t>robotami mostowymi</w:t>
            </w:r>
            <w:r w:rsidRPr="00A1759C">
              <w:rPr>
                <w:rFonts w:asciiTheme="minorHAnsi" w:hAnsiTheme="minorHAnsi" w:cstheme="minorHAnsi"/>
                <w:color w:val="000000"/>
              </w:rPr>
              <w:t xml:space="preserve">, zakończonego protokołem odbioru końcowego </w:t>
            </w:r>
            <w:r>
              <w:rPr>
                <w:rFonts w:asciiTheme="minorHAnsi" w:hAnsiTheme="minorHAnsi" w:cstheme="minorHAnsi"/>
                <w:color w:val="000000"/>
              </w:rPr>
              <w:t>o</w:t>
            </w:r>
            <w:r w:rsidRPr="00A1759C">
              <w:rPr>
                <w:rFonts w:asciiTheme="minorHAnsi" w:hAnsiTheme="minorHAnsi" w:cstheme="minorHAnsi"/>
                <w:color w:val="000000"/>
              </w:rPr>
              <w:t xml:space="preserve"> wartoś</w:t>
            </w:r>
            <w:r>
              <w:rPr>
                <w:rFonts w:asciiTheme="minorHAnsi" w:hAnsiTheme="minorHAnsi" w:cstheme="minorHAnsi"/>
                <w:color w:val="000000"/>
              </w:rPr>
              <w:t>ci</w:t>
            </w:r>
            <w:r w:rsidRPr="00A1759C">
              <w:rPr>
                <w:rFonts w:asciiTheme="minorHAnsi" w:hAnsiTheme="minorHAnsi" w:cstheme="minorHAnsi"/>
                <w:color w:val="000000"/>
              </w:rPr>
              <w:t xml:space="preserve"> brutto</w:t>
            </w:r>
            <w:r w:rsidRPr="00A1759C">
              <w:rPr>
                <w:rFonts w:asciiTheme="minorHAnsi" w:hAnsiTheme="minorHAnsi" w:cstheme="minorHAnsi"/>
              </w:rPr>
              <w:t xml:space="preserve"> co najmniej 5 mln PLN za każde zadanie, </w:t>
            </w:r>
            <w:r>
              <w:rPr>
                <w:rFonts w:asciiTheme="minorHAnsi" w:hAnsiTheme="minorHAnsi" w:cstheme="minorHAnsi"/>
              </w:rPr>
              <w:t xml:space="preserve">przy czym </w:t>
            </w:r>
            <w:r w:rsidRPr="00A1759C">
              <w:rPr>
                <w:rFonts w:asciiTheme="minorHAnsi" w:hAnsiTheme="minorHAnsi" w:cstheme="minorHAnsi"/>
              </w:rPr>
              <w:t>roboty prowadzone były na drogach co najmniej klasy Z i rozpiętości przęsła min. 20m</w:t>
            </w:r>
          </w:p>
        </w:tc>
        <w:tc>
          <w:tcPr>
            <w:tcW w:w="1602" w:type="dxa"/>
            <w:vMerge w:val="restart"/>
            <w:vAlign w:val="center"/>
          </w:tcPr>
          <w:p w14:paraId="335CA958" w14:textId="77777777" w:rsidR="00DA76C5" w:rsidRPr="00252A6D" w:rsidRDefault="00DA76C5" w:rsidP="00115101">
            <w:pPr>
              <w:pStyle w:val="Tekstpodstawowy2"/>
              <w:tabs>
                <w:tab w:val="num" w:pos="0"/>
              </w:tabs>
              <w:spacing w:before="120"/>
              <w:rPr>
                <w:rFonts w:cs="Calibri"/>
                <w:b/>
                <w:bCs/>
                <w:color w:val="000000"/>
                <w:spacing w:val="4"/>
                <w:sz w:val="18"/>
                <w:szCs w:val="18"/>
                <w:lang w:eastAsia="cs-CZ"/>
              </w:rPr>
            </w:pPr>
            <w:r w:rsidRPr="00252A6D">
              <w:rPr>
                <w:rFonts w:cs="Calibri"/>
                <w:b/>
                <w:bCs/>
                <w:color w:val="000000"/>
                <w:spacing w:val="4"/>
                <w:sz w:val="18"/>
                <w:szCs w:val="18"/>
                <w:lang w:eastAsia="cs-CZ"/>
              </w:rPr>
              <w:t xml:space="preserve">Pełniona funkcja </w:t>
            </w:r>
          </w:p>
        </w:tc>
        <w:tc>
          <w:tcPr>
            <w:tcW w:w="2693" w:type="dxa"/>
            <w:vMerge w:val="restart"/>
            <w:vAlign w:val="center"/>
          </w:tcPr>
          <w:p w14:paraId="04D952A4" w14:textId="77777777" w:rsidR="00DA76C5" w:rsidRPr="00252A6D" w:rsidRDefault="00DA76C5" w:rsidP="00115101">
            <w:pPr>
              <w:pStyle w:val="Tekstpodstawowy2"/>
              <w:tabs>
                <w:tab w:val="num" w:pos="0"/>
              </w:tabs>
              <w:spacing w:before="120"/>
              <w:rPr>
                <w:rFonts w:cs="Calibri"/>
                <w:b/>
                <w:bCs/>
                <w:color w:val="000000"/>
                <w:sz w:val="20"/>
                <w:lang w:eastAsia="cs-CZ"/>
              </w:rPr>
            </w:pPr>
            <w:r w:rsidRPr="00252A6D">
              <w:rPr>
                <w:rFonts w:cs="Calibri"/>
                <w:b/>
                <w:bCs/>
                <w:color w:val="000000"/>
                <w:spacing w:val="4"/>
                <w:sz w:val="20"/>
                <w:lang w:eastAsia="cs-CZ"/>
              </w:rPr>
              <w:t>Nazwa i adres podmiotu, na rzecz którego zostały wykonane roboty</w:t>
            </w:r>
          </w:p>
        </w:tc>
      </w:tr>
      <w:tr w:rsidR="00DA76C5" w:rsidRPr="00252A6D" w14:paraId="7A522C90" w14:textId="77777777" w:rsidTr="00DA76C5">
        <w:trPr>
          <w:trHeight w:val="427"/>
        </w:trPr>
        <w:tc>
          <w:tcPr>
            <w:tcW w:w="462" w:type="dxa"/>
            <w:vMerge/>
            <w:vAlign w:val="center"/>
          </w:tcPr>
          <w:p w14:paraId="7D855166" w14:textId="77777777" w:rsidR="00DA76C5" w:rsidRPr="00252A6D" w:rsidRDefault="00DA76C5" w:rsidP="00115101">
            <w:pPr>
              <w:pStyle w:val="Tekstpodstawowy2"/>
              <w:tabs>
                <w:tab w:val="num" w:pos="0"/>
              </w:tabs>
              <w:spacing w:before="120"/>
              <w:rPr>
                <w:rFonts w:cs="Calibri"/>
                <w:b/>
                <w:bCs/>
                <w:color w:val="000000"/>
                <w:sz w:val="20"/>
                <w:lang w:eastAsia="cs-CZ"/>
              </w:rPr>
            </w:pPr>
          </w:p>
        </w:tc>
        <w:tc>
          <w:tcPr>
            <w:tcW w:w="4911" w:type="dxa"/>
            <w:vMerge/>
            <w:vAlign w:val="center"/>
          </w:tcPr>
          <w:p w14:paraId="7E90BBF3" w14:textId="77777777" w:rsidR="00DA76C5" w:rsidRPr="00252A6D" w:rsidRDefault="00DA76C5" w:rsidP="00115101">
            <w:pPr>
              <w:pStyle w:val="Tekstpodstawowy2"/>
              <w:tabs>
                <w:tab w:val="num" w:pos="0"/>
              </w:tabs>
              <w:rPr>
                <w:rFonts w:cs="Calibri"/>
                <w:b/>
                <w:bCs/>
                <w:color w:val="000000"/>
                <w:spacing w:val="4"/>
                <w:sz w:val="20"/>
                <w:lang w:eastAsia="cs-CZ"/>
              </w:rPr>
            </w:pPr>
          </w:p>
        </w:tc>
        <w:tc>
          <w:tcPr>
            <w:tcW w:w="1602" w:type="dxa"/>
            <w:vMerge/>
            <w:vAlign w:val="center"/>
          </w:tcPr>
          <w:p w14:paraId="118749E6" w14:textId="77777777" w:rsidR="00DA76C5" w:rsidRPr="00252A6D" w:rsidRDefault="00DA76C5" w:rsidP="00115101">
            <w:pPr>
              <w:pStyle w:val="Tekstpodstawowy2"/>
              <w:tabs>
                <w:tab w:val="num" w:pos="0"/>
              </w:tabs>
              <w:spacing w:before="120"/>
              <w:rPr>
                <w:rFonts w:cs="Calibri"/>
                <w:b/>
                <w:bCs/>
                <w:color w:val="000000"/>
                <w:spacing w:val="4"/>
                <w:sz w:val="20"/>
                <w:lang w:eastAsia="cs-CZ"/>
              </w:rPr>
            </w:pPr>
          </w:p>
        </w:tc>
        <w:tc>
          <w:tcPr>
            <w:tcW w:w="2693" w:type="dxa"/>
            <w:vMerge/>
            <w:vAlign w:val="center"/>
          </w:tcPr>
          <w:p w14:paraId="0E2AB055" w14:textId="77777777" w:rsidR="00DA76C5" w:rsidRPr="00252A6D" w:rsidRDefault="00DA76C5" w:rsidP="00115101">
            <w:pPr>
              <w:pStyle w:val="Tekstpodstawowy2"/>
              <w:tabs>
                <w:tab w:val="num" w:pos="0"/>
              </w:tabs>
              <w:spacing w:before="120"/>
              <w:rPr>
                <w:rFonts w:cs="Calibri"/>
                <w:b/>
                <w:bCs/>
                <w:color w:val="000000"/>
                <w:spacing w:val="4"/>
                <w:sz w:val="20"/>
                <w:lang w:eastAsia="cs-CZ"/>
              </w:rPr>
            </w:pPr>
          </w:p>
        </w:tc>
      </w:tr>
      <w:tr w:rsidR="00DA76C5" w:rsidRPr="00252A6D" w14:paraId="57DB0E7D" w14:textId="77777777" w:rsidTr="00DA76C5">
        <w:tc>
          <w:tcPr>
            <w:tcW w:w="462" w:type="dxa"/>
            <w:vAlign w:val="center"/>
          </w:tcPr>
          <w:p w14:paraId="3D849AB5" w14:textId="77777777" w:rsidR="00DA76C5" w:rsidRPr="00252A6D" w:rsidRDefault="00DA76C5" w:rsidP="00115101">
            <w:pPr>
              <w:pStyle w:val="Tekstpodstawowy2"/>
              <w:tabs>
                <w:tab w:val="num" w:pos="0"/>
              </w:tabs>
              <w:spacing w:before="120"/>
              <w:rPr>
                <w:rFonts w:cs="Calibri"/>
                <w:b/>
                <w:bCs/>
                <w:color w:val="000000"/>
                <w:sz w:val="20"/>
                <w:lang w:eastAsia="cs-CZ"/>
              </w:rPr>
            </w:pPr>
            <w:r w:rsidRPr="00252A6D">
              <w:rPr>
                <w:rFonts w:cs="Calibri"/>
                <w:b/>
                <w:bCs/>
                <w:color w:val="000000"/>
                <w:sz w:val="20"/>
                <w:lang w:eastAsia="cs-CZ"/>
              </w:rPr>
              <w:t>1</w:t>
            </w:r>
          </w:p>
        </w:tc>
        <w:tc>
          <w:tcPr>
            <w:tcW w:w="4911" w:type="dxa"/>
          </w:tcPr>
          <w:p w14:paraId="232FD81D" w14:textId="77777777" w:rsidR="00DA76C5" w:rsidRPr="00252A6D" w:rsidRDefault="00DA76C5" w:rsidP="00115101">
            <w:pPr>
              <w:pStyle w:val="Tekstpodstawowy2"/>
              <w:tabs>
                <w:tab w:val="num" w:pos="0"/>
              </w:tabs>
              <w:jc w:val="both"/>
              <w:rPr>
                <w:rFonts w:cs="Calibri"/>
                <w:b/>
                <w:bCs/>
                <w:color w:val="000000"/>
                <w:sz w:val="20"/>
                <w:lang w:eastAsia="cs-CZ"/>
              </w:rPr>
            </w:pPr>
            <w:r w:rsidRPr="00252A6D">
              <w:rPr>
                <w:rFonts w:cs="Calibri"/>
                <w:b/>
                <w:bCs/>
                <w:color w:val="000000"/>
                <w:sz w:val="20"/>
                <w:lang w:eastAsia="cs-CZ"/>
              </w:rPr>
              <w:t>Trzeci kontrakt:</w:t>
            </w:r>
          </w:p>
          <w:p w14:paraId="5D871F4C" w14:textId="77777777" w:rsidR="00DA76C5" w:rsidRPr="00252A6D" w:rsidRDefault="00DA76C5" w:rsidP="008D3D1C">
            <w:pPr>
              <w:rPr>
                <w:rFonts w:ascii="Calibri" w:hAnsi="Calibri" w:cs="Calibri"/>
              </w:rPr>
            </w:pPr>
            <w:r w:rsidRPr="00252A6D">
              <w:rPr>
                <w:rFonts w:ascii="Calibri" w:hAnsi="Calibri" w:cs="Calibri"/>
              </w:rPr>
              <w:t>a) Nazwa zadania: …………………………………………………………………………………………</w:t>
            </w:r>
          </w:p>
          <w:p w14:paraId="23C883BF" w14:textId="77777777" w:rsidR="00DA76C5" w:rsidRPr="00252A6D" w:rsidRDefault="00DA76C5" w:rsidP="008D3D1C">
            <w:pPr>
              <w:rPr>
                <w:rFonts w:ascii="Calibri" w:hAnsi="Calibri" w:cs="Calibri"/>
              </w:rPr>
            </w:pPr>
            <w:r w:rsidRPr="00252A6D">
              <w:rPr>
                <w:rFonts w:ascii="Calibri" w:hAnsi="Calibri" w:cs="Calibri"/>
              </w:rPr>
              <w:t xml:space="preserve">b) Wartość zadania brutto w PLN (robót </w:t>
            </w:r>
            <w:r>
              <w:rPr>
                <w:rFonts w:ascii="Calibri" w:hAnsi="Calibri" w:cs="Calibri"/>
              </w:rPr>
              <w:t>mostowych</w:t>
            </w:r>
            <w:r w:rsidRPr="00252A6D">
              <w:rPr>
                <w:rFonts w:ascii="Calibri" w:hAnsi="Calibri" w:cs="Calibri"/>
              </w:rPr>
              <w:t>): …………………………………………………………………………………………</w:t>
            </w:r>
          </w:p>
          <w:p w14:paraId="5E7307C2" w14:textId="3371F0FD" w:rsidR="00DA76C5" w:rsidRDefault="00DA76C5" w:rsidP="008D3D1C">
            <w:pPr>
              <w:rPr>
                <w:rFonts w:ascii="Calibri" w:hAnsi="Calibri" w:cs="Calibri"/>
              </w:rPr>
            </w:pPr>
            <w:r w:rsidRPr="00252A6D">
              <w:rPr>
                <w:rFonts w:ascii="Calibri" w:hAnsi="Calibri" w:cs="Calibri"/>
              </w:rPr>
              <w:t>c) Zakres zadania: …………………………………………………………………………………………</w:t>
            </w:r>
          </w:p>
          <w:p w14:paraId="3536DA93" w14:textId="4E87E5E4" w:rsidR="00DA76C5" w:rsidRDefault="00DA76C5" w:rsidP="008D3D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d) Termin realizacji:</w:t>
            </w:r>
          </w:p>
          <w:p w14:paraId="4BF5733F" w14:textId="30113F85" w:rsidR="00DA76C5" w:rsidRDefault="00DA76C5" w:rsidP="008D3D1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</w:t>
            </w:r>
          </w:p>
          <w:p w14:paraId="6AF220EC" w14:textId="2BE078CD" w:rsidR="00DA76C5" w:rsidRPr="00252A6D" w:rsidRDefault="00DA76C5" w:rsidP="00DB6B83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602" w:type="dxa"/>
          </w:tcPr>
          <w:p w14:paraId="65E5F1B9" w14:textId="77777777" w:rsidR="00DA76C5" w:rsidRPr="00252A6D" w:rsidRDefault="00DA76C5" w:rsidP="00115101">
            <w:pPr>
              <w:pStyle w:val="Tekstpodstawowy2"/>
              <w:tabs>
                <w:tab w:val="num" w:pos="0"/>
              </w:tabs>
              <w:spacing w:before="120"/>
              <w:jc w:val="both"/>
              <w:rPr>
                <w:rFonts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693" w:type="dxa"/>
          </w:tcPr>
          <w:p w14:paraId="417726F1" w14:textId="77777777" w:rsidR="00DA76C5" w:rsidRPr="00252A6D" w:rsidRDefault="00DA76C5" w:rsidP="00115101">
            <w:pPr>
              <w:pStyle w:val="Tekstpodstawowy2"/>
              <w:tabs>
                <w:tab w:val="num" w:pos="0"/>
              </w:tabs>
              <w:spacing w:before="120"/>
              <w:jc w:val="both"/>
              <w:rPr>
                <w:rFonts w:cs="Calibri"/>
                <w:b/>
                <w:bCs/>
                <w:color w:val="000000"/>
                <w:lang w:eastAsia="cs-CZ"/>
              </w:rPr>
            </w:pPr>
          </w:p>
        </w:tc>
      </w:tr>
      <w:tr w:rsidR="00DA76C5" w:rsidRPr="00252A6D" w14:paraId="071600B7" w14:textId="77777777" w:rsidTr="00DA76C5">
        <w:tc>
          <w:tcPr>
            <w:tcW w:w="462" w:type="dxa"/>
            <w:vAlign w:val="center"/>
          </w:tcPr>
          <w:p w14:paraId="09C7B272" w14:textId="77777777" w:rsidR="00DA76C5" w:rsidRPr="00252A6D" w:rsidRDefault="00DA76C5" w:rsidP="00115101">
            <w:pPr>
              <w:pStyle w:val="Tekstpodstawowy2"/>
              <w:tabs>
                <w:tab w:val="num" w:pos="0"/>
              </w:tabs>
              <w:spacing w:before="120"/>
              <w:rPr>
                <w:rFonts w:cs="Calibri"/>
                <w:b/>
                <w:bCs/>
                <w:color w:val="000000"/>
                <w:sz w:val="20"/>
                <w:lang w:eastAsia="cs-CZ"/>
              </w:rPr>
            </w:pPr>
            <w:r w:rsidRPr="00252A6D">
              <w:rPr>
                <w:rFonts w:cs="Calibri"/>
                <w:b/>
                <w:bCs/>
                <w:color w:val="000000"/>
                <w:sz w:val="20"/>
                <w:lang w:eastAsia="cs-CZ"/>
              </w:rPr>
              <w:t>2</w:t>
            </w:r>
          </w:p>
        </w:tc>
        <w:tc>
          <w:tcPr>
            <w:tcW w:w="4911" w:type="dxa"/>
          </w:tcPr>
          <w:p w14:paraId="4D157B82" w14:textId="7AB14FA8" w:rsidR="00DA76C5" w:rsidRPr="00252A6D" w:rsidRDefault="00DA76C5" w:rsidP="00115101">
            <w:pPr>
              <w:pStyle w:val="Tekstpodstawowy2"/>
              <w:tabs>
                <w:tab w:val="num" w:pos="0"/>
              </w:tabs>
              <w:jc w:val="both"/>
              <w:rPr>
                <w:rFonts w:cs="Calibri"/>
                <w:b/>
                <w:bCs/>
                <w:color w:val="000000"/>
                <w:sz w:val="20"/>
                <w:lang w:eastAsia="cs-CZ"/>
              </w:rPr>
            </w:pPr>
            <w:r w:rsidRPr="00252A6D">
              <w:rPr>
                <w:rFonts w:cs="Calibri"/>
                <w:b/>
                <w:bCs/>
                <w:color w:val="000000"/>
                <w:sz w:val="20"/>
                <w:lang w:eastAsia="cs-CZ"/>
              </w:rPr>
              <w:t>Czwarty kontrakt:</w:t>
            </w:r>
          </w:p>
          <w:p w14:paraId="2F0CD35B" w14:textId="77777777" w:rsidR="00DA76C5" w:rsidRPr="00252A6D" w:rsidRDefault="00DA76C5" w:rsidP="008D3D1C">
            <w:pPr>
              <w:rPr>
                <w:rFonts w:ascii="Calibri" w:hAnsi="Calibri" w:cs="Calibri"/>
              </w:rPr>
            </w:pPr>
            <w:r w:rsidRPr="00252A6D">
              <w:rPr>
                <w:rFonts w:ascii="Calibri" w:hAnsi="Calibri" w:cs="Calibri"/>
              </w:rPr>
              <w:t>a) Nazwa zadania: …………………………………………………………………………………………</w:t>
            </w:r>
          </w:p>
          <w:p w14:paraId="1A1515BD" w14:textId="77777777" w:rsidR="00DA76C5" w:rsidRPr="00252A6D" w:rsidRDefault="00DA76C5" w:rsidP="008D3D1C">
            <w:pPr>
              <w:rPr>
                <w:rFonts w:ascii="Calibri" w:hAnsi="Calibri" w:cs="Calibri"/>
              </w:rPr>
            </w:pPr>
            <w:r w:rsidRPr="00252A6D">
              <w:rPr>
                <w:rFonts w:ascii="Calibri" w:hAnsi="Calibri" w:cs="Calibri"/>
              </w:rPr>
              <w:t xml:space="preserve">b) Wartość zadania brutto w PLN (robót </w:t>
            </w:r>
            <w:r>
              <w:rPr>
                <w:rFonts w:ascii="Calibri" w:hAnsi="Calibri" w:cs="Calibri"/>
              </w:rPr>
              <w:t>mostowych</w:t>
            </w:r>
            <w:r w:rsidRPr="00252A6D">
              <w:rPr>
                <w:rFonts w:ascii="Calibri" w:hAnsi="Calibri" w:cs="Calibri"/>
              </w:rPr>
              <w:t>): …………………………………………………………………………………………</w:t>
            </w:r>
          </w:p>
          <w:p w14:paraId="35EFB8AC" w14:textId="77777777" w:rsidR="00DA76C5" w:rsidRDefault="00DA76C5" w:rsidP="008D3D1C">
            <w:pPr>
              <w:rPr>
                <w:rFonts w:ascii="Calibri" w:hAnsi="Calibri" w:cs="Calibri"/>
              </w:rPr>
            </w:pPr>
            <w:r w:rsidRPr="00252A6D">
              <w:rPr>
                <w:rFonts w:ascii="Calibri" w:hAnsi="Calibri" w:cs="Calibri"/>
              </w:rPr>
              <w:t>c) Zakres zadania: …………………………………………………………………………………………</w:t>
            </w:r>
          </w:p>
          <w:p w14:paraId="33204A46" w14:textId="77777777" w:rsidR="00DA76C5" w:rsidRDefault="00DA76C5" w:rsidP="00DA76C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d) Termin realizacji:</w:t>
            </w:r>
          </w:p>
          <w:p w14:paraId="78CE3226" w14:textId="77777777" w:rsidR="00DA76C5" w:rsidRDefault="00DA76C5" w:rsidP="00DA76C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</w:t>
            </w:r>
          </w:p>
          <w:p w14:paraId="768EA15E" w14:textId="363875D2" w:rsidR="00DA76C5" w:rsidRPr="00252A6D" w:rsidRDefault="00DA76C5" w:rsidP="00DB6B83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602" w:type="dxa"/>
          </w:tcPr>
          <w:p w14:paraId="58D19646" w14:textId="77777777" w:rsidR="00DA76C5" w:rsidRPr="00252A6D" w:rsidRDefault="00DA76C5" w:rsidP="00115101">
            <w:pPr>
              <w:pStyle w:val="Tekstpodstawowy2"/>
              <w:tabs>
                <w:tab w:val="num" w:pos="0"/>
              </w:tabs>
              <w:spacing w:before="120"/>
              <w:jc w:val="both"/>
              <w:rPr>
                <w:rFonts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693" w:type="dxa"/>
          </w:tcPr>
          <w:p w14:paraId="7B7ED078" w14:textId="77777777" w:rsidR="00DA76C5" w:rsidRPr="00252A6D" w:rsidRDefault="00DA76C5" w:rsidP="00115101">
            <w:pPr>
              <w:pStyle w:val="Tekstpodstawowy2"/>
              <w:tabs>
                <w:tab w:val="num" w:pos="0"/>
              </w:tabs>
              <w:spacing w:before="120"/>
              <w:jc w:val="both"/>
              <w:rPr>
                <w:rFonts w:cs="Calibri"/>
                <w:b/>
                <w:bCs/>
                <w:color w:val="000000"/>
                <w:lang w:eastAsia="cs-CZ"/>
              </w:rPr>
            </w:pPr>
          </w:p>
        </w:tc>
      </w:tr>
      <w:tr w:rsidR="00DA76C5" w:rsidRPr="00252A6D" w14:paraId="74C6369D" w14:textId="77777777" w:rsidTr="00DA76C5">
        <w:tc>
          <w:tcPr>
            <w:tcW w:w="462" w:type="dxa"/>
            <w:vAlign w:val="center"/>
          </w:tcPr>
          <w:p w14:paraId="72262B31" w14:textId="77777777" w:rsidR="00DA76C5" w:rsidRPr="00252A6D" w:rsidRDefault="00DA76C5" w:rsidP="00115101">
            <w:pPr>
              <w:pStyle w:val="Tekstpodstawowy2"/>
              <w:tabs>
                <w:tab w:val="num" w:pos="0"/>
              </w:tabs>
              <w:spacing w:before="120"/>
              <w:rPr>
                <w:rFonts w:cs="Calibri"/>
                <w:b/>
                <w:bCs/>
                <w:color w:val="000000"/>
                <w:sz w:val="20"/>
                <w:lang w:eastAsia="cs-CZ"/>
              </w:rPr>
            </w:pPr>
            <w:r w:rsidRPr="00252A6D">
              <w:rPr>
                <w:rFonts w:cs="Calibri"/>
                <w:b/>
                <w:bCs/>
                <w:color w:val="000000"/>
                <w:sz w:val="20"/>
                <w:lang w:eastAsia="cs-CZ"/>
              </w:rPr>
              <w:t>3</w:t>
            </w:r>
          </w:p>
        </w:tc>
        <w:tc>
          <w:tcPr>
            <w:tcW w:w="4911" w:type="dxa"/>
          </w:tcPr>
          <w:p w14:paraId="3D53F847" w14:textId="7F49E46D" w:rsidR="00DA76C5" w:rsidRPr="00252A6D" w:rsidRDefault="00DA76C5" w:rsidP="00115101">
            <w:pPr>
              <w:pStyle w:val="Tekstpodstawowy2"/>
              <w:tabs>
                <w:tab w:val="num" w:pos="0"/>
              </w:tabs>
              <w:jc w:val="both"/>
              <w:rPr>
                <w:rFonts w:cs="Calibri"/>
                <w:b/>
                <w:bCs/>
                <w:color w:val="000000"/>
                <w:sz w:val="20"/>
                <w:lang w:eastAsia="cs-CZ"/>
              </w:rPr>
            </w:pPr>
            <w:r w:rsidRPr="00252A6D">
              <w:rPr>
                <w:rFonts w:cs="Calibri"/>
                <w:b/>
                <w:bCs/>
                <w:color w:val="000000"/>
                <w:sz w:val="20"/>
                <w:lang w:eastAsia="cs-CZ"/>
              </w:rPr>
              <w:t>Piąty kontrakt:</w:t>
            </w:r>
          </w:p>
          <w:p w14:paraId="621FB39E" w14:textId="77777777" w:rsidR="00DA76C5" w:rsidRPr="00252A6D" w:rsidRDefault="00DA76C5" w:rsidP="008D3D1C">
            <w:pPr>
              <w:rPr>
                <w:rFonts w:ascii="Calibri" w:hAnsi="Calibri" w:cs="Calibri"/>
              </w:rPr>
            </w:pPr>
            <w:r w:rsidRPr="00252A6D">
              <w:rPr>
                <w:rFonts w:ascii="Calibri" w:hAnsi="Calibri" w:cs="Calibri"/>
              </w:rPr>
              <w:t>a) Nazwa zadania: …………………………………………………………………………………………</w:t>
            </w:r>
          </w:p>
          <w:p w14:paraId="753A8C83" w14:textId="77777777" w:rsidR="00DA76C5" w:rsidRPr="00252A6D" w:rsidRDefault="00DA76C5" w:rsidP="008D3D1C">
            <w:pPr>
              <w:rPr>
                <w:rFonts w:ascii="Calibri" w:hAnsi="Calibri" w:cs="Calibri"/>
              </w:rPr>
            </w:pPr>
            <w:r w:rsidRPr="00252A6D">
              <w:rPr>
                <w:rFonts w:ascii="Calibri" w:hAnsi="Calibri" w:cs="Calibri"/>
              </w:rPr>
              <w:t xml:space="preserve">b) Wartość zadania brutto w PLN (robót </w:t>
            </w:r>
            <w:r>
              <w:rPr>
                <w:rFonts w:ascii="Calibri" w:hAnsi="Calibri" w:cs="Calibri"/>
              </w:rPr>
              <w:t>mostowych</w:t>
            </w:r>
            <w:r w:rsidRPr="00252A6D">
              <w:rPr>
                <w:rFonts w:ascii="Calibri" w:hAnsi="Calibri" w:cs="Calibri"/>
              </w:rPr>
              <w:t>): …………………………………………………………………………………………</w:t>
            </w:r>
          </w:p>
          <w:p w14:paraId="622D6ECE" w14:textId="77777777" w:rsidR="00DA76C5" w:rsidRDefault="00DA76C5" w:rsidP="008D3D1C">
            <w:pPr>
              <w:rPr>
                <w:rFonts w:ascii="Calibri" w:hAnsi="Calibri" w:cs="Calibri"/>
              </w:rPr>
            </w:pPr>
            <w:r w:rsidRPr="00252A6D">
              <w:rPr>
                <w:rFonts w:ascii="Calibri" w:hAnsi="Calibri" w:cs="Calibri"/>
              </w:rPr>
              <w:t>c) Zakres zadania: …………………………………………………………………………………………</w:t>
            </w:r>
          </w:p>
          <w:p w14:paraId="05825E8F" w14:textId="77777777" w:rsidR="00DA76C5" w:rsidRDefault="00DA76C5" w:rsidP="00DA76C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d) Termin realizacji:</w:t>
            </w:r>
          </w:p>
          <w:p w14:paraId="757250DD" w14:textId="77777777" w:rsidR="00DA76C5" w:rsidRDefault="00DA76C5" w:rsidP="00DA76C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</w:t>
            </w:r>
          </w:p>
          <w:p w14:paraId="7BAE2A10" w14:textId="080926BC" w:rsidR="00DA76C5" w:rsidRPr="00252A6D" w:rsidRDefault="00DA76C5" w:rsidP="00DB6B83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602" w:type="dxa"/>
          </w:tcPr>
          <w:p w14:paraId="6390AAC9" w14:textId="77777777" w:rsidR="00DA76C5" w:rsidRPr="00252A6D" w:rsidRDefault="00DA76C5" w:rsidP="00115101">
            <w:pPr>
              <w:pStyle w:val="Tekstpodstawowy2"/>
              <w:tabs>
                <w:tab w:val="num" w:pos="0"/>
              </w:tabs>
              <w:spacing w:before="120"/>
              <w:jc w:val="both"/>
              <w:rPr>
                <w:rFonts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2693" w:type="dxa"/>
          </w:tcPr>
          <w:p w14:paraId="3FF4CE57" w14:textId="77777777" w:rsidR="00DA76C5" w:rsidRPr="00252A6D" w:rsidRDefault="00DA76C5" w:rsidP="00115101">
            <w:pPr>
              <w:pStyle w:val="Tekstpodstawowy2"/>
              <w:tabs>
                <w:tab w:val="num" w:pos="0"/>
              </w:tabs>
              <w:spacing w:before="120"/>
              <w:jc w:val="both"/>
              <w:rPr>
                <w:rFonts w:cs="Calibri"/>
                <w:b/>
                <w:bCs/>
                <w:color w:val="000000"/>
                <w:lang w:eastAsia="cs-CZ"/>
              </w:rPr>
            </w:pPr>
          </w:p>
        </w:tc>
      </w:tr>
    </w:tbl>
    <w:p w14:paraId="04CA0583" w14:textId="77777777" w:rsidR="004258E6" w:rsidRDefault="004258E6" w:rsidP="00EF4A00">
      <w:pPr>
        <w:jc w:val="both"/>
        <w:rPr>
          <w:rFonts w:ascii="Calibri" w:hAnsi="Calibri" w:cs="Calibri"/>
          <w:b/>
          <w:bCs/>
        </w:rPr>
      </w:pPr>
    </w:p>
    <w:p w14:paraId="732A1C3E" w14:textId="3C402B4D" w:rsidR="00EB0ABA" w:rsidRPr="00252A6D" w:rsidRDefault="00EB0ABA" w:rsidP="00EF4A00">
      <w:pPr>
        <w:jc w:val="both"/>
        <w:rPr>
          <w:rFonts w:ascii="Calibri" w:hAnsi="Calibri" w:cs="Calibri"/>
          <w:b/>
          <w:bCs/>
        </w:rPr>
      </w:pPr>
      <w:r w:rsidRPr="00252A6D">
        <w:rPr>
          <w:rFonts w:ascii="Calibri" w:hAnsi="Calibri" w:cs="Calibri"/>
          <w:b/>
          <w:bCs/>
        </w:rPr>
        <w:t xml:space="preserve">UWAGA! </w:t>
      </w:r>
    </w:p>
    <w:p w14:paraId="318A766D" w14:textId="77777777" w:rsidR="00EB0ABA" w:rsidRPr="00252A6D" w:rsidRDefault="00EB0ABA" w:rsidP="004F0861">
      <w:pPr>
        <w:pStyle w:val="Akapitzlist"/>
        <w:numPr>
          <w:ilvl w:val="1"/>
          <w:numId w:val="63"/>
        </w:numPr>
        <w:ind w:left="426"/>
        <w:jc w:val="both"/>
        <w:rPr>
          <w:rFonts w:ascii="Calibri" w:hAnsi="Calibri" w:cs="Calibri"/>
          <w:bCs/>
          <w:sz w:val="20"/>
        </w:rPr>
      </w:pPr>
      <w:r w:rsidRPr="00252A6D">
        <w:rPr>
          <w:rFonts w:ascii="Calibri" w:hAnsi="Calibri" w:cs="Calibri"/>
          <w:bCs/>
          <w:sz w:val="20"/>
        </w:rPr>
        <w:t>W przypadku, gdy wykonawca nie wskaże żadnej usługi poświadczającej doświadczenie osoby wskazanej na stanowisko Kierownika Budowy  (pozostawi pola puste), Zamawiający w tym kryterium przyzna takiemu wykonawcy „0” punktów.</w:t>
      </w:r>
    </w:p>
    <w:p w14:paraId="27EE0FD6" w14:textId="77777777" w:rsidR="00EB0ABA" w:rsidRPr="00252A6D" w:rsidRDefault="00EB0ABA" w:rsidP="004F0861">
      <w:pPr>
        <w:pStyle w:val="Akapitzlist"/>
        <w:numPr>
          <w:ilvl w:val="1"/>
          <w:numId w:val="63"/>
        </w:numPr>
        <w:ind w:left="426"/>
        <w:jc w:val="both"/>
        <w:rPr>
          <w:rFonts w:ascii="Calibri" w:hAnsi="Calibri" w:cs="Calibri"/>
          <w:bCs/>
          <w:sz w:val="20"/>
        </w:rPr>
      </w:pPr>
      <w:r w:rsidRPr="00252A6D">
        <w:rPr>
          <w:rFonts w:ascii="Calibri" w:hAnsi="Calibri" w:cs="Calibri"/>
          <w:bCs/>
          <w:sz w:val="20"/>
        </w:rPr>
        <w:t xml:space="preserve">Natomiast, jeżeli wykonawca wykaże większą ilość niż 3 dodatkowe usługi, to Zamawiający w celu obliczenia ilości punktów za to kryterium, przyjmie maksymalnie wartość 3 dodatkowych usług. </w:t>
      </w:r>
    </w:p>
    <w:p w14:paraId="72E24F38" w14:textId="77777777" w:rsidR="00EB0ABA" w:rsidRPr="00252A6D" w:rsidRDefault="00EB0ABA" w:rsidP="004F0861">
      <w:pPr>
        <w:pStyle w:val="Akapitzlist"/>
        <w:numPr>
          <w:ilvl w:val="1"/>
          <w:numId w:val="63"/>
        </w:numPr>
        <w:ind w:left="426"/>
        <w:jc w:val="both"/>
        <w:rPr>
          <w:rFonts w:ascii="Calibri" w:hAnsi="Calibri" w:cs="Calibri"/>
          <w:bCs/>
          <w:sz w:val="20"/>
        </w:rPr>
      </w:pPr>
      <w:r w:rsidRPr="00252A6D">
        <w:rPr>
          <w:rFonts w:ascii="Calibri" w:hAnsi="Calibri" w:cs="Calibri"/>
          <w:bCs/>
          <w:color w:val="FF0000"/>
          <w:sz w:val="20"/>
        </w:rPr>
        <w:t xml:space="preserve">NALEŻY WYKAZAĆ </w:t>
      </w:r>
      <w:r w:rsidRPr="00252A6D">
        <w:rPr>
          <w:rFonts w:ascii="Calibri" w:hAnsi="Calibri" w:cs="Calibri"/>
          <w:b/>
          <w:bCs/>
          <w:color w:val="FF0000"/>
          <w:sz w:val="20"/>
        </w:rPr>
        <w:t xml:space="preserve">TYLKO DODATKOWE </w:t>
      </w:r>
      <w:r w:rsidRPr="00252A6D">
        <w:rPr>
          <w:rFonts w:ascii="Calibri" w:hAnsi="Calibri" w:cs="Calibri"/>
          <w:bCs/>
          <w:color w:val="FF0000"/>
          <w:sz w:val="20"/>
        </w:rPr>
        <w:t xml:space="preserve">ZADANIA, </w:t>
      </w:r>
      <w:r w:rsidRPr="00252A6D">
        <w:rPr>
          <w:rFonts w:ascii="Calibri" w:hAnsi="Calibri" w:cs="Calibri"/>
          <w:b/>
          <w:bCs/>
          <w:color w:val="FF0000"/>
          <w:sz w:val="20"/>
        </w:rPr>
        <w:t>POZA ZADANIAMI, KTÓRE WYKONAWCA POSIADA DLA UDOKUMENTOWANIA SPEŁNIANIA WARUNKU UDZIAŁU W POSTĘPOWANIU, O KTÓRYM MOWA W PKT. 7.2.2. lit. a)</w:t>
      </w:r>
      <w:r w:rsidRPr="00252A6D">
        <w:rPr>
          <w:rFonts w:ascii="Calibri" w:hAnsi="Calibri" w:cs="Calibri"/>
          <w:bCs/>
          <w:color w:val="FF0000"/>
          <w:sz w:val="20"/>
        </w:rPr>
        <w:t>. Zadania dla potwierdzenia spełniania warunku, o którym mowa powyżej będą wymagane jedynie od Wykonawcy, którego oferta uzyska najwyższą liczbę punktów</w:t>
      </w:r>
      <w:r w:rsidRPr="00252A6D">
        <w:rPr>
          <w:rFonts w:ascii="Calibri" w:hAnsi="Calibri" w:cs="Calibri"/>
          <w:b/>
          <w:color w:val="FF0000"/>
          <w:sz w:val="20"/>
        </w:rPr>
        <w:t xml:space="preserve"> i nie mogą być tymi samymi zadaniami, które wykazano powyżej.</w:t>
      </w:r>
    </w:p>
    <w:p w14:paraId="6F06064F" w14:textId="55423294" w:rsidR="00EB0ABA" w:rsidRDefault="00EB0ABA" w:rsidP="00EF4A00">
      <w:pPr>
        <w:jc w:val="both"/>
        <w:rPr>
          <w:rFonts w:ascii="Calibri" w:hAnsi="Calibri" w:cs="Calibri"/>
          <w:bCs/>
          <w:sz w:val="16"/>
          <w:szCs w:val="16"/>
        </w:rPr>
      </w:pPr>
    </w:p>
    <w:p w14:paraId="679B3640" w14:textId="77777777" w:rsidR="004258E6" w:rsidRPr="00252A6D" w:rsidRDefault="004258E6" w:rsidP="00EF4A00">
      <w:pPr>
        <w:jc w:val="both"/>
        <w:rPr>
          <w:rFonts w:ascii="Calibri" w:hAnsi="Calibri" w:cs="Calibri"/>
          <w:bCs/>
          <w:sz w:val="16"/>
          <w:szCs w:val="16"/>
        </w:rPr>
      </w:pPr>
    </w:p>
    <w:p w14:paraId="552D055A" w14:textId="77777777" w:rsidR="00EB0ABA" w:rsidRPr="00252A6D" w:rsidRDefault="00EB0ABA" w:rsidP="004F0861">
      <w:pPr>
        <w:pStyle w:val="Akapitzlist"/>
        <w:numPr>
          <w:ilvl w:val="2"/>
          <w:numId w:val="62"/>
        </w:numPr>
        <w:autoSpaceDE w:val="0"/>
        <w:spacing w:before="120"/>
        <w:ind w:left="851" w:hanging="425"/>
        <w:rPr>
          <w:rFonts w:ascii="Calibri" w:hAnsi="Calibri" w:cs="Calibri"/>
          <w:b/>
        </w:rPr>
      </w:pPr>
      <w:r w:rsidRPr="00252A6D">
        <w:rPr>
          <w:rFonts w:ascii="Calibri" w:hAnsi="Calibri"/>
        </w:rPr>
        <w:t xml:space="preserve">Oświadczam, iż funkcję </w:t>
      </w:r>
      <w:r w:rsidRPr="00252A6D">
        <w:rPr>
          <w:rFonts w:ascii="Calibri" w:hAnsi="Calibri"/>
          <w:b/>
        </w:rPr>
        <w:t xml:space="preserve">Kierownika Robót Drogowych </w:t>
      </w:r>
      <w:r w:rsidRPr="00252A6D">
        <w:rPr>
          <w:rFonts w:ascii="Calibri" w:hAnsi="Calibri"/>
        </w:rPr>
        <w:t>obejmie osoba, która spełnia wymogi określone w pkt 7.2.2 lit b):</w:t>
      </w:r>
    </w:p>
    <w:p w14:paraId="3B3322E4" w14:textId="77777777" w:rsidR="00EB0ABA" w:rsidRPr="00252A6D" w:rsidRDefault="00EB0ABA" w:rsidP="00EF4A00">
      <w:pPr>
        <w:pStyle w:val="Akapitzlist"/>
        <w:tabs>
          <w:tab w:val="num" w:pos="0"/>
        </w:tabs>
        <w:autoSpaceDE w:val="0"/>
        <w:spacing w:before="120"/>
        <w:ind w:left="709"/>
        <w:jc w:val="center"/>
        <w:rPr>
          <w:rFonts w:ascii="Calibri" w:hAnsi="Calibri" w:cs="Calibri"/>
          <w:b/>
        </w:rPr>
      </w:pPr>
      <w:r w:rsidRPr="00252A6D">
        <w:rPr>
          <w:rFonts w:ascii="Calibri" w:hAnsi="Calibri" w:cs="Calibri"/>
          <w:b/>
        </w:rPr>
        <w:lastRenderedPageBreak/>
        <w:t>…………………………………………………………………………………………….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4911"/>
        <w:gridCol w:w="4154"/>
      </w:tblGrid>
      <w:tr w:rsidR="004258E6" w:rsidRPr="00252A6D" w14:paraId="6B17AB0C" w14:textId="77777777" w:rsidTr="004258E6">
        <w:trPr>
          <w:trHeight w:val="428"/>
        </w:trPr>
        <w:tc>
          <w:tcPr>
            <w:tcW w:w="462" w:type="dxa"/>
            <w:vMerge w:val="restart"/>
            <w:vAlign w:val="center"/>
          </w:tcPr>
          <w:p w14:paraId="33CE4C76" w14:textId="77777777" w:rsidR="004258E6" w:rsidRPr="00252A6D" w:rsidRDefault="004258E6" w:rsidP="00115101">
            <w:pPr>
              <w:pStyle w:val="Tekstpodstawowy2"/>
              <w:tabs>
                <w:tab w:val="num" w:pos="0"/>
              </w:tabs>
              <w:spacing w:before="120"/>
              <w:rPr>
                <w:rFonts w:cs="Calibri"/>
                <w:b/>
                <w:bCs/>
                <w:color w:val="000000"/>
                <w:sz w:val="20"/>
                <w:lang w:eastAsia="cs-CZ"/>
              </w:rPr>
            </w:pPr>
            <w:r w:rsidRPr="00252A6D">
              <w:rPr>
                <w:rFonts w:cs="Calibri"/>
                <w:b/>
                <w:bCs/>
                <w:color w:val="000000"/>
                <w:sz w:val="20"/>
                <w:lang w:eastAsia="cs-CZ"/>
              </w:rPr>
              <w:t>Lp.</w:t>
            </w:r>
          </w:p>
        </w:tc>
        <w:tc>
          <w:tcPr>
            <w:tcW w:w="4911" w:type="dxa"/>
            <w:vMerge w:val="restart"/>
            <w:vAlign w:val="center"/>
          </w:tcPr>
          <w:p w14:paraId="2A7F9CB5" w14:textId="224E9C78" w:rsidR="004258E6" w:rsidRPr="00A1759C" w:rsidRDefault="004258E6" w:rsidP="00115101">
            <w:pPr>
              <w:pStyle w:val="Tekstpodstawowy2"/>
              <w:tabs>
                <w:tab w:val="num" w:pos="0"/>
              </w:tabs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A1759C">
              <w:rPr>
                <w:rFonts w:asciiTheme="minorHAnsi" w:hAnsiTheme="minorHAnsi" w:cstheme="minorHAnsi"/>
                <w:sz w:val="20"/>
                <w:szCs w:val="20"/>
              </w:rPr>
              <w:t xml:space="preserve">Nazwa zrealizowanego kontraktu na nadzorowanie/kierowanie </w:t>
            </w:r>
            <w:r w:rsidRPr="00A1759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robotami drogowymi</w:t>
            </w:r>
            <w:r w:rsidRPr="00A175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, zakończonego protokołem odbioru końcowego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</w:t>
            </w:r>
            <w:r w:rsidRPr="00A175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wartoś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</w:t>
            </w:r>
            <w:r w:rsidRPr="00A175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brutto</w:t>
            </w:r>
            <w:r w:rsidRPr="00A1759C">
              <w:rPr>
                <w:rFonts w:asciiTheme="minorHAnsi" w:hAnsiTheme="minorHAnsi" w:cstheme="minorHAnsi"/>
                <w:sz w:val="20"/>
                <w:szCs w:val="20"/>
              </w:rPr>
              <w:t xml:space="preserve"> co najmniej 10 mln PLN za każde zadanie,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przy czym</w:t>
            </w:r>
            <w:r w:rsidRPr="00A1759C">
              <w:rPr>
                <w:rFonts w:asciiTheme="minorHAnsi" w:hAnsiTheme="minorHAnsi" w:cstheme="minorHAnsi"/>
                <w:sz w:val="20"/>
                <w:szCs w:val="20"/>
              </w:rPr>
              <w:t xml:space="preserve"> roboty prowadzone były na drogach co najmniej klasy Z </w:t>
            </w:r>
          </w:p>
        </w:tc>
        <w:tc>
          <w:tcPr>
            <w:tcW w:w="4154" w:type="dxa"/>
            <w:vMerge w:val="restart"/>
            <w:vAlign w:val="center"/>
          </w:tcPr>
          <w:p w14:paraId="7CAB8BAA" w14:textId="77777777" w:rsidR="004258E6" w:rsidRPr="00252A6D" w:rsidRDefault="004258E6" w:rsidP="00115101">
            <w:pPr>
              <w:pStyle w:val="Tekstpodstawowy2"/>
              <w:tabs>
                <w:tab w:val="num" w:pos="0"/>
              </w:tabs>
              <w:spacing w:before="120"/>
              <w:rPr>
                <w:rFonts w:cs="Calibri"/>
                <w:b/>
                <w:bCs/>
                <w:color w:val="000000"/>
                <w:sz w:val="20"/>
                <w:lang w:eastAsia="cs-CZ"/>
              </w:rPr>
            </w:pPr>
            <w:r w:rsidRPr="00252A6D">
              <w:rPr>
                <w:rFonts w:cs="Calibri"/>
                <w:b/>
                <w:bCs/>
                <w:color w:val="000000"/>
                <w:spacing w:val="4"/>
                <w:sz w:val="20"/>
                <w:lang w:eastAsia="cs-CZ"/>
              </w:rPr>
              <w:t>Nazwa i adres podmiotu, na rzecz którego zostały wykonane roboty</w:t>
            </w:r>
          </w:p>
        </w:tc>
      </w:tr>
      <w:tr w:rsidR="004258E6" w:rsidRPr="00252A6D" w14:paraId="434141B5" w14:textId="77777777" w:rsidTr="004258E6">
        <w:trPr>
          <w:trHeight w:val="427"/>
        </w:trPr>
        <w:tc>
          <w:tcPr>
            <w:tcW w:w="462" w:type="dxa"/>
            <w:vMerge/>
            <w:vAlign w:val="center"/>
          </w:tcPr>
          <w:p w14:paraId="0609D16A" w14:textId="77777777" w:rsidR="004258E6" w:rsidRPr="00252A6D" w:rsidRDefault="004258E6" w:rsidP="00115101">
            <w:pPr>
              <w:pStyle w:val="Tekstpodstawowy2"/>
              <w:tabs>
                <w:tab w:val="num" w:pos="0"/>
              </w:tabs>
              <w:spacing w:before="120"/>
              <w:rPr>
                <w:rFonts w:cs="Calibri"/>
                <w:b/>
                <w:bCs/>
                <w:color w:val="000000"/>
                <w:sz w:val="20"/>
                <w:lang w:eastAsia="cs-CZ"/>
              </w:rPr>
            </w:pPr>
          </w:p>
        </w:tc>
        <w:tc>
          <w:tcPr>
            <w:tcW w:w="4911" w:type="dxa"/>
            <w:vMerge/>
            <w:vAlign w:val="center"/>
          </w:tcPr>
          <w:p w14:paraId="41B39245" w14:textId="77777777" w:rsidR="004258E6" w:rsidRPr="00252A6D" w:rsidRDefault="004258E6" w:rsidP="00115101">
            <w:pPr>
              <w:pStyle w:val="Tekstpodstawowy2"/>
              <w:tabs>
                <w:tab w:val="num" w:pos="0"/>
              </w:tabs>
              <w:rPr>
                <w:rFonts w:cs="Calibri"/>
                <w:b/>
                <w:bCs/>
                <w:color w:val="000000"/>
                <w:spacing w:val="4"/>
                <w:sz w:val="20"/>
                <w:lang w:eastAsia="cs-CZ"/>
              </w:rPr>
            </w:pPr>
          </w:p>
        </w:tc>
        <w:tc>
          <w:tcPr>
            <w:tcW w:w="4154" w:type="dxa"/>
            <w:vMerge/>
            <w:vAlign w:val="center"/>
          </w:tcPr>
          <w:p w14:paraId="20FF34D7" w14:textId="77777777" w:rsidR="004258E6" w:rsidRPr="00252A6D" w:rsidRDefault="004258E6" w:rsidP="00115101">
            <w:pPr>
              <w:pStyle w:val="Tekstpodstawowy2"/>
              <w:tabs>
                <w:tab w:val="num" w:pos="0"/>
              </w:tabs>
              <w:spacing w:before="120"/>
              <w:rPr>
                <w:rFonts w:cs="Calibri"/>
                <w:b/>
                <w:bCs/>
                <w:color w:val="000000"/>
                <w:spacing w:val="4"/>
                <w:sz w:val="20"/>
                <w:lang w:eastAsia="cs-CZ"/>
              </w:rPr>
            </w:pPr>
          </w:p>
        </w:tc>
      </w:tr>
      <w:tr w:rsidR="004258E6" w:rsidRPr="00252A6D" w14:paraId="5FC724F1" w14:textId="77777777" w:rsidTr="004258E6">
        <w:tc>
          <w:tcPr>
            <w:tcW w:w="462" w:type="dxa"/>
            <w:vAlign w:val="center"/>
          </w:tcPr>
          <w:p w14:paraId="39829937" w14:textId="77777777" w:rsidR="004258E6" w:rsidRPr="00252A6D" w:rsidRDefault="004258E6" w:rsidP="00115101">
            <w:pPr>
              <w:pStyle w:val="Tekstpodstawowy2"/>
              <w:tabs>
                <w:tab w:val="num" w:pos="0"/>
              </w:tabs>
              <w:spacing w:before="120"/>
              <w:rPr>
                <w:rFonts w:cs="Calibri"/>
                <w:b/>
                <w:bCs/>
                <w:color w:val="000000"/>
                <w:lang w:eastAsia="cs-CZ"/>
              </w:rPr>
            </w:pPr>
            <w:r w:rsidRPr="00252A6D">
              <w:rPr>
                <w:rFonts w:cs="Calibri"/>
                <w:b/>
                <w:bCs/>
                <w:color w:val="000000"/>
                <w:lang w:eastAsia="cs-CZ"/>
              </w:rPr>
              <w:t>1</w:t>
            </w:r>
          </w:p>
        </w:tc>
        <w:tc>
          <w:tcPr>
            <w:tcW w:w="4911" w:type="dxa"/>
          </w:tcPr>
          <w:p w14:paraId="623CB25D" w14:textId="77777777" w:rsidR="004258E6" w:rsidRPr="00252A6D" w:rsidRDefault="004258E6" w:rsidP="00115101">
            <w:pPr>
              <w:pStyle w:val="Tekstpodstawowy2"/>
              <w:tabs>
                <w:tab w:val="num" w:pos="0"/>
              </w:tabs>
              <w:jc w:val="both"/>
              <w:rPr>
                <w:rFonts w:cs="Calibri"/>
                <w:b/>
                <w:bCs/>
                <w:color w:val="000000"/>
                <w:sz w:val="20"/>
                <w:lang w:eastAsia="cs-CZ"/>
              </w:rPr>
            </w:pPr>
            <w:r w:rsidRPr="00252A6D">
              <w:rPr>
                <w:rFonts w:cs="Calibri"/>
                <w:b/>
                <w:bCs/>
                <w:color w:val="000000"/>
                <w:sz w:val="20"/>
                <w:lang w:eastAsia="cs-CZ"/>
              </w:rPr>
              <w:t>Trzeci kontrakt:</w:t>
            </w:r>
          </w:p>
          <w:p w14:paraId="1198BCD6" w14:textId="77777777" w:rsidR="004258E6" w:rsidRPr="00252A6D" w:rsidRDefault="004258E6" w:rsidP="008D3D1C">
            <w:pPr>
              <w:rPr>
                <w:rFonts w:ascii="Calibri" w:hAnsi="Calibri" w:cs="Calibri"/>
              </w:rPr>
            </w:pPr>
            <w:r w:rsidRPr="00252A6D">
              <w:rPr>
                <w:rFonts w:ascii="Calibri" w:hAnsi="Calibri" w:cs="Calibri"/>
              </w:rPr>
              <w:t>a) Nazwa zadania: …………………………………………………………………………………………</w:t>
            </w:r>
          </w:p>
          <w:p w14:paraId="2B911005" w14:textId="331F9C30" w:rsidR="004258E6" w:rsidRPr="00252A6D" w:rsidRDefault="004258E6" w:rsidP="008D3D1C">
            <w:pPr>
              <w:rPr>
                <w:rFonts w:ascii="Calibri" w:hAnsi="Calibri" w:cs="Calibri"/>
              </w:rPr>
            </w:pPr>
            <w:r w:rsidRPr="00252A6D">
              <w:rPr>
                <w:rFonts w:ascii="Calibri" w:hAnsi="Calibri" w:cs="Calibri"/>
              </w:rPr>
              <w:t xml:space="preserve">b) Wartość zadania brutto w PLN (robót </w:t>
            </w:r>
            <w:r>
              <w:rPr>
                <w:rFonts w:ascii="Calibri" w:hAnsi="Calibri" w:cs="Calibri"/>
              </w:rPr>
              <w:t>drogowych</w:t>
            </w:r>
            <w:r w:rsidRPr="00252A6D">
              <w:rPr>
                <w:rFonts w:ascii="Calibri" w:hAnsi="Calibri" w:cs="Calibri"/>
              </w:rPr>
              <w:t>): …………………………………………………………………………………………</w:t>
            </w:r>
          </w:p>
          <w:p w14:paraId="77206515" w14:textId="77777777" w:rsidR="004258E6" w:rsidRDefault="004258E6" w:rsidP="008D3D1C">
            <w:pPr>
              <w:rPr>
                <w:rFonts w:ascii="Calibri" w:hAnsi="Calibri" w:cs="Calibri"/>
              </w:rPr>
            </w:pPr>
            <w:r w:rsidRPr="00252A6D">
              <w:rPr>
                <w:rFonts w:ascii="Calibri" w:hAnsi="Calibri" w:cs="Calibri"/>
              </w:rPr>
              <w:t>c) Zakres zadania: …………………………………………………………………………………………</w:t>
            </w:r>
          </w:p>
          <w:p w14:paraId="0E32B834" w14:textId="77777777" w:rsidR="004258E6" w:rsidRDefault="004258E6" w:rsidP="004258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d) Termin realizacji:</w:t>
            </w:r>
          </w:p>
          <w:p w14:paraId="4AD1541F" w14:textId="77777777" w:rsidR="004258E6" w:rsidRDefault="004258E6" w:rsidP="004258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</w:t>
            </w:r>
          </w:p>
          <w:p w14:paraId="6585DAB4" w14:textId="585009E7" w:rsidR="004258E6" w:rsidRPr="00252A6D" w:rsidRDefault="004258E6" w:rsidP="00DB6B83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4154" w:type="dxa"/>
          </w:tcPr>
          <w:p w14:paraId="5B242573" w14:textId="77777777" w:rsidR="004258E6" w:rsidRPr="00252A6D" w:rsidRDefault="004258E6" w:rsidP="00115101">
            <w:pPr>
              <w:pStyle w:val="Tekstpodstawowy2"/>
              <w:tabs>
                <w:tab w:val="num" w:pos="0"/>
              </w:tabs>
              <w:spacing w:before="120"/>
              <w:jc w:val="both"/>
              <w:rPr>
                <w:rFonts w:cs="Calibri"/>
                <w:b/>
                <w:bCs/>
                <w:color w:val="000000"/>
                <w:lang w:eastAsia="cs-CZ"/>
              </w:rPr>
            </w:pPr>
          </w:p>
        </w:tc>
      </w:tr>
      <w:tr w:rsidR="004258E6" w:rsidRPr="00252A6D" w14:paraId="51B4E9BC" w14:textId="77777777" w:rsidTr="004258E6">
        <w:tc>
          <w:tcPr>
            <w:tcW w:w="462" w:type="dxa"/>
            <w:vAlign w:val="center"/>
          </w:tcPr>
          <w:p w14:paraId="75E11188" w14:textId="77777777" w:rsidR="004258E6" w:rsidRPr="00252A6D" w:rsidRDefault="004258E6" w:rsidP="00115101">
            <w:pPr>
              <w:pStyle w:val="Tekstpodstawowy2"/>
              <w:tabs>
                <w:tab w:val="num" w:pos="0"/>
              </w:tabs>
              <w:spacing w:before="120"/>
              <w:rPr>
                <w:rFonts w:cs="Calibri"/>
                <w:b/>
                <w:bCs/>
                <w:color w:val="000000"/>
                <w:lang w:eastAsia="cs-CZ"/>
              </w:rPr>
            </w:pPr>
            <w:r w:rsidRPr="00252A6D">
              <w:rPr>
                <w:rFonts w:cs="Calibri"/>
                <w:b/>
                <w:bCs/>
                <w:color w:val="000000"/>
                <w:lang w:eastAsia="cs-CZ"/>
              </w:rPr>
              <w:t>2</w:t>
            </w:r>
          </w:p>
        </w:tc>
        <w:tc>
          <w:tcPr>
            <w:tcW w:w="4911" w:type="dxa"/>
          </w:tcPr>
          <w:p w14:paraId="566A8265" w14:textId="50CD284D" w:rsidR="004258E6" w:rsidRPr="00252A6D" w:rsidRDefault="004258E6" w:rsidP="00115101">
            <w:pPr>
              <w:pStyle w:val="Tekstpodstawowy2"/>
              <w:tabs>
                <w:tab w:val="num" w:pos="0"/>
              </w:tabs>
              <w:jc w:val="both"/>
              <w:rPr>
                <w:rFonts w:cs="Calibri"/>
                <w:b/>
                <w:bCs/>
                <w:color w:val="000000"/>
                <w:sz w:val="20"/>
                <w:lang w:eastAsia="cs-CZ"/>
              </w:rPr>
            </w:pPr>
            <w:r w:rsidRPr="00252A6D">
              <w:rPr>
                <w:rFonts w:cs="Calibri"/>
                <w:b/>
                <w:bCs/>
                <w:color w:val="000000"/>
                <w:sz w:val="20"/>
                <w:lang w:eastAsia="cs-CZ"/>
              </w:rPr>
              <w:t>Czwarty kontrakt:</w:t>
            </w:r>
          </w:p>
          <w:p w14:paraId="0F40413D" w14:textId="77777777" w:rsidR="004258E6" w:rsidRPr="00252A6D" w:rsidRDefault="004258E6" w:rsidP="008D3D1C">
            <w:pPr>
              <w:rPr>
                <w:rFonts w:ascii="Calibri" w:hAnsi="Calibri" w:cs="Calibri"/>
              </w:rPr>
            </w:pPr>
            <w:r w:rsidRPr="00252A6D">
              <w:rPr>
                <w:rFonts w:ascii="Calibri" w:hAnsi="Calibri" w:cs="Calibri"/>
              </w:rPr>
              <w:t>a) Nazwa zadania: …………………………………………………………………………………………</w:t>
            </w:r>
          </w:p>
          <w:p w14:paraId="2F138472" w14:textId="2CC687F1" w:rsidR="004258E6" w:rsidRPr="00252A6D" w:rsidRDefault="004258E6" w:rsidP="008D3D1C">
            <w:pPr>
              <w:rPr>
                <w:rFonts w:ascii="Calibri" w:hAnsi="Calibri" w:cs="Calibri"/>
              </w:rPr>
            </w:pPr>
            <w:r w:rsidRPr="00252A6D">
              <w:rPr>
                <w:rFonts w:ascii="Calibri" w:hAnsi="Calibri" w:cs="Calibri"/>
              </w:rPr>
              <w:t xml:space="preserve">b) Wartość zadania brutto w PLN (robót </w:t>
            </w:r>
            <w:r>
              <w:rPr>
                <w:rFonts w:ascii="Calibri" w:hAnsi="Calibri" w:cs="Calibri"/>
              </w:rPr>
              <w:t>drogowych</w:t>
            </w:r>
            <w:r w:rsidRPr="00252A6D">
              <w:rPr>
                <w:rFonts w:ascii="Calibri" w:hAnsi="Calibri" w:cs="Calibri"/>
              </w:rPr>
              <w:t>): …………………………………………………………………………………………</w:t>
            </w:r>
          </w:p>
          <w:p w14:paraId="1ACCE79A" w14:textId="77777777" w:rsidR="004258E6" w:rsidRDefault="004258E6" w:rsidP="008D3D1C">
            <w:pPr>
              <w:rPr>
                <w:rFonts w:ascii="Calibri" w:hAnsi="Calibri" w:cs="Calibri"/>
              </w:rPr>
            </w:pPr>
            <w:r w:rsidRPr="00252A6D">
              <w:rPr>
                <w:rFonts w:ascii="Calibri" w:hAnsi="Calibri" w:cs="Calibri"/>
              </w:rPr>
              <w:t>c) Zakres zadania: …………………………………………………………………………………………</w:t>
            </w:r>
          </w:p>
          <w:p w14:paraId="5B94F533" w14:textId="77777777" w:rsidR="004258E6" w:rsidRDefault="004258E6" w:rsidP="004258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d) Termin realizacji:</w:t>
            </w:r>
          </w:p>
          <w:p w14:paraId="7C8F9611" w14:textId="77777777" w:rsidR="004258E6" w:rsidRDefault="004258E6" w:rsidP="004258E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</w:t>
            </w:r>
          </w:p>
          <w:p w14:paraId="06A8D39A" w14:textId="28A64F63" w:rsidR="004258E6" w:rsidRPr="00252A6D" w:rsidRDefault="004258E6" w:rsidP="00DB6B83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4154" w:type="dxa"/>
          </w:tcPr>
          <w:p w14:paraId="15CA5EEA" w14:textId="77777777" w:rsidR="004258E6" w:rsidRPr="00252A6D" w:rsidRDefault="004258E6" w:rsidP="00115101">
            <w:pPr>
              <w:pStyle w:val="Tekstpodstawowy2"/>
              <w:tabs>
                <w:tab w:val="num" w:pos="0"/>
              </w:tabs>
              <w:spacing w:before="120"/>
              <w:jc w:val="both"/>
              <w:rPr>
                <w:rFonts w:cs="Calibri"/>
                <w:b/>
                <w:bCs/>
                <w:color w:val="000000"/>
                <w:lang w:eastAsia="cs-CZ"/>
              </w:rPr>
            </w:pPr>
          </w:p>
        </w:tc>
      </w:tr>
    </w:tbl>
    <w:p w14:paraId="2477C37D" w14:textId="77777777" w:rsidR="00EB0ABA" w:rsidRPr="00252A6D" w:rsidRDefault="00EB0ABA" w:rsidP="00EF4A00">
      <w:pPr>
        <w:jc w:val="both"/>
        <w:rPr>
          <w:rFonts w:ascii="Calibri" w:hAnsi="Calibri" w:cs="Calibri"/>
          <w:b/>
          <w:bCs/>
        </w:rPr>
      </w:pPr>
      <w:r w:rsidRPr="00252A6D">
        <w:rPr>
          <w:rFonts w:ascii="Calibri" w:hAnsi="Calibri" w:cs="Calibri"/>
          <w:b/>
          <w:bCs/>
        </w:rPr>
        <w:t xml:space="preserve">UWAGA! </w:t>
      </w:r>
    </w:p>
    <w:p w14:paraId="2193655C" w14:textId="77777777" w:rsidR="00EB0ABA" w:rsidRPr="00252A6D" w:rsidRDefault="00EB0ABA" w:rsidP="004F0861">
      <w:pPr>
        <w:pStyle w:val="Akapitzlist"/>
        <w:numPr>
          <w:ilvl w:val="0"/>
          <w:numId w:val="64"/>
        </w:numPr>
        <w:ind w:left="426"/>
        <w:jc w:val="both"/>
        <w:rPr>
          <w:rFonts w:ascii="Calibri" w:hAnsi="Calibri" w:cs="Calibri"/>
          <w:bCs/>
          <w:sz w:val="20"/>
        </w:rPr>
      </w:pPr>
      <w:r w:rsidRPr="00252A6D">
        <w:rPr>
          <w:rFonts w:ascii="Calibri" w:hAnsi="Calibri" w:cs="Calibri"/>
          <w:bCs/>
          <w:sz w:val="20"/>
        </w:rPr>
        <w:t>W przypadku, gdy wykonawca nie wskaże żadnej usługi poświadczającej doświadczenie osoby wskazanej na stanowisko Inspektora Nadzoru branży drogowej  (pozostawi pola puste), Zamawiający w tym kryterium przyzna takiemu wykonawcy „0” punktów.</w:t>
      </w:r>
    </w:p>
    <w:p w14:paraId="2EA430D2" w14:textId="77777777" w:rsidR="00EB0ABA" w:rsidRPr="00252A6D" w:rsidRDefault="00EB0ABA" w:rsidP="004F0861">
      <w:pPr>
        <w:pStyle w:val="Akapitzlist"/>
        <w:numPr>
          <w:ilvl w:val="0"/>
          <w:numId w:val="64"/>
        </w:numPr>
        <w:ind w:left="426"/>
        <w:jc w:val="both"/>
        <w:rPr>
          <w:rFonts w:ascii="Calibri" w:hAnsi="Calibri" w:cs="Calibri"/>
          <w:bCs/>
          <w:sz w:val="20"/>
        </w:rPr>
      </w:pPr>
      <w:r w:rsidRPr="00252A6D">
        <w:rPr>
          <w:rFonts w:ascii="Calibri" w:hAnsi="Calibri" w:cs="Calibri"/>
          <w:bCs/>
          <w:sz w:val="20"/>
        </w:rPr>
        <w:t xml:space="preserve">Natomiast, jeżeli wykonawca wykaże większą ilość niż 2 dodatkowe usługi, to Zamawiający w celu obliczenia ilości punktów za to kryterium, przyjmie maksymalnie wartość 2 dodatkowych usług. </w:t>
      </w:r>
    </w:p>
    <w:p w14:paraId="6BF1BD2E" w14:textId="77777777" w:rsidR="00EB0ABA" w:rsidRPr="00252A6D" w:rsidRDefault="00EB0ABA" w:rsidP="004F0861">
      <w:pPr>
        <w:pStyle w:val="Akapitzlist"/>
        <w:numPr>
          <w:ilvl w:val="0"/>
          <w:numId w:val="64"/>
        </w:numPr>
        <w:ind w:left="426"/>
        <w:jc w:val="both"/>
        <w:rPr>
          <w:rFonts w:ascii="Calibri" w:hAnsi="Calibri" w:cs="Calibri"/>
          <w:bCs/>
          <w:sz w:val="20"/>
        </w:rPr>
      </w:pPr>
      <w:r w:rsidRPr="00252A6D">
        <w:rPr>
          <w:rFonts w:ascii="Calibri" w:hAnsi="Calibri" w:cs="Calibri"/>
          <w:bCs/>
          <w:color w:val="FF0000"/>
          <w:sz w:val="20"/>
        </w:rPr>
        <w:t xml:space="preserve">NALEŻY WYKAZAĆ </w:t>
      </w:r>
      <w:r w:rsidRPr="00252A6D">
        <w:rPr>
          <w:rFonts w:ascii="Calibri" w:hAnsi="Calibri" w:cs="Calibri"/>
          <w:b/>
          <w:bCs/>
          <w:color w:val="FF0000"/>
          <w:sz w:val="20"/>
        </w:rPr>
        <w:t xml:space="preserve">TYLKO DODATKOWE </w:t>
      </w:r>
      <w:r w:rsidRPr="00252A6D">
        <w:rPr>
          <w:rFonts w:ascii="Calibri" w:hAnsi="Calibri" w:cs="Calibri"/>
          <w:bCs/>
          <w:color w:val="FF0000"/>
          <w:sz w:val="20"/>
        </w:rPr>
        <w:t xml:space="preserve">ZADANIA, </w:t>
      </w:r>
      <w:r w:rsidRPr="00252A6D">
        <w:rPr>
          <w:rFonts w:ascii="Calibri" w:hAnsi="Calibri" w:cs="Calibri"/>
          <w:b/>
          <w:bCs/>
          <w:color w:val="FF0000"/>
          <w:sz w:val="20"/>
        </w:rPr>
        <w:t>POZA ZADANIEM, KTÓRE WYKONAWCA POSIADA DLA UDOKUMENTOWANIA SPEŁNIANIA WARUNKU UDZIAŁU W POSTĘPOWANIU, O KTÓRYM MOWA W PKT. 7.2.2 lit b)</w:t>
      </w:r>
      <w:r w:rsidRPr="00252A6D">
        <w:rPr>
          <w:rFonts w:ascii="Calibri" w:hAnsi="Calibri" w:cs="Calibri"/>
          <w:bCs/>
          <w:color w:val="FF0000"/>
          <w:sz w:val="20"/>
        </w:rPr>
        <w:t xml:space="preserve">. Zadanie dla potwierdzenia spełniania warunku, o którym mowa powyżej będzie wymagane jedynie od Wykonawcy, którego oferta uzyska najwyższą liczbę punktów i nie może być jednym z zadań, które wykazano powyżej.  </w:t>
      </w:r>
    </w:p>
    <w:p w14:paraId="33F38632" w14:textId="77777777" w:rsidR="00EB0ABA" w:rsidRPr="00252A6D" w:rsidRDefault="00EB0ABA" w:rsidP="004F0861">
      <w:pPr>
        <w:numPr>
          <w:ilvl w:val="0"/>
          <w:numId w:val="35"/>
        </w:numPr>
        <w:autoSpaceDE w:val="0"/>
        <w:spacing w:after="120" w:line="200" w:lineRule="atLeast"/>
        <w:ind w:left="426" w:right="6" w:hanging="426"/>
        <w:jc w:val="both"/>
        <w:rPr>
          <w:rFonts w:ascii="Calibri" w:hAnsi="Calibri" w:cs="Calibri"/>
          <w:lang w:eastAsia="en-US"/>
        </w:rPr>
      </w:pPr>
      <w:r w:rsidRPr="00252A6D">
        <w:rPr>
          <w:rFonts w:ascii="Calibri" w:hAnsi="Calibri" w:cs="Calibri"/>
          <w:lang w:eastAsia="en-US"/>
        </w:rPr>
        <w:t>Następujące części zamówienia powierzymy wskazanym Podwykonawcom (wypełnić tylko jeżeli dotyczy):</w:t>
      </w:r>
      <w:r w:rsidRPr="00252A6D">
        <w:rPr>
          <w:rFonts w:ascii="Calibri" w:hAnsi="Calibri" w:cs="Calibri"/>
          <w:lang w:eastAsia="en-US"/>
        </w:rPr>
        <w:br/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"/>
        <w:gridCol w:w="3913"/>
        <w:gridCol w:w="4737"/>
      </w:tblGrid>
      <w:tr w:rsidR="00EB0ABA" w:rsidRPr="00252A6D" w14:paraId="7FCDA9BA" w14:textId="77777777" w:rsidTr="008375E3">
        <w:tc>
          <w:tcPr>
            <w:tcW w:w="489" w:type="dxa"/>
            <w:shd w:val="clear" w:color="auto" w:fill="D9D9D9"/>
          </w:tcPr>
          <w:p w14:paraId="20700901" w14:textId="77777777" w:rsidR="00EB0ABA" w:rsidRPr="00252A6D" w:rsidRDefault="00EB0ABA" w:rsidP="008375E3">
            <w:pPr>
              <w:ind w:right="6"/>
              <w:jc w:val="both"/>
              <w:rPr>
                <w:rFonts w:ascii="Calibri" w:hAnsi="Calibri" w:cs="Calibri"/>
                <w:b/>
              </w:rPr>
            </w:pPr>
            <w:r w:rsidRPr="00252A6D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4044" w:type="dxa"/>
            <w:shd w:val="clear" w:color="auto" w:fill="D9D9D9"/>
          </w:tcPr>
          <w:p w14:paraId="051620DE" w14:textId="77777777" w:rsidR="00EB0ABA" w:rsidRPr="00252A6D" w:rsidRDefault="00EB0ABA" w:rsidP="008375E3">
            <w:pPr>
              <w:ind w:right="6"/>
              <w:jc w:val="center"/>
              <w:rPr>
                <w:rFonts w:ascii="Calibri" w:hAnsi="Calibri" w:cs="Calibri"/>
                <w:b/>
              </w:rPr>
            </w:pPr>
            <w:r w:rsidRPr="00252A6D">
              <w:rPr>
                <w:rFonts w:ascii="Calibri" w:hAnsi="Calibri" w:cs="Calibri"/>
                <w:b/>
              </w:rPr>
              <w:t>Firma Podwykonawcy</w:t>
            </w:r>
          </w:p>
        </w:tc>
        <w:tc>
          <w:tcPr>
            <w:tcW w:w="4929" w:type="dxa"/>
            <w:shd w:val="clear" w:color="auto" w:fill="D9D9D9"/>
          </w:tcPr>
          <w:p w14:paraId="3CF78C49" w14:textId="77777777" w:rsidR="00EB0ABA" w:rsidRPr="00252A6D" w:rsidRDefault="00EB0ABA" w:rsidP="008375E3">
            <w:pPr>
              <w:ind w:right="6"/>
              <w:jc w:val="center"/>
              <w:rPr>
                <w:rFonts w:ascii="Calibri" w:hAnsi="Calibri" w:cs="Calibri"/>
                <w:b/>
              </w:rPr>
            </w:pPr>
            <w:r w:rsidRPr="00252A6D">
              <w:rPr>
                <w:rFonts w:ascii="Calibri" w:hAnsi="Calibri" w:cs="Calibri"/>
                <w:b/>
              </w:rPr>
              <w:t>Nazwa części zamówienia</w:t>
            </w:r>
          </w:p>
        </w:tc>
      </w:tr>
      <w:tr w:rsidR="00EB0ABA" w:rsidRPr="00252A6D" w14:paraId="6734694D" w14:textId="77777777" w:rsidTr="001F594D">
        <w:trPr>
          <w:trHeight w:val="491"/>
        </w:trPr>
        <w:tc>
          <w:tcPr>
            <w:tcW w:w="489" w:type="dxa"/>
          </w:tcPr>
          <w:p w14:paraId="0FF54347" w14:textId="77777777" w:rsidR="00EB0ABA" w:rsidRPr="00252A6D" w:rsidRDefault="00EB0ABA" w:rsidP="008375E3">
            <w:pPr>
              <w:ind w:right="6"/>
              <w:jc w:val="both"/>
              <w:rPr>
                <w:rFonts w:ascii="Calibri" w:hAnsi="Calibri" w:cs="Calibri"/>
              </w:rPr>
            </w:pPr>
          </w:p>
        </w:tc>
        <w:tc>
          <w:tcPr>
            <w:tcW w:w="4044" w:type="dxa"/>
          </w:tcPr>
          <w:p w14:paraId="4F22B443" w14:textId="77777777" w:rsidR="00EB0ABA" w:rsidRPr="00252A6D" w:rsidRDefault="00EB0ABA" w:rsidP="008375E3">
            <w:pPr>
              <w:ind w:right="6"/>
              <w:jc w:val="both"/>
              <w:rPr>
                <w:rFonts w:ascii="Calibri" w:hAnsi="Calibri" w:cs="Calibri"/>
              </w:rPr>
            </w:pPr>
          </w:p>
        </w:tc>
        <w:tc>
          <w:tcPr>
            <w:tcW w:w="4929" w:type="dxa"/>
          </w:tcPr>
          <w:p w14:paraId="016A5465" w14:textId="77777777" w:rsidR="00EB0ABA" w:rsidRPr="00252A6D" w:rsidRDefault="00EB0ABA" w:rsidP="008375E3">
            <w:pPr>
              <w:ind w:right="6"/>
              <w:jc w:val="both"/>
              <w:rPr>
                <w:rFonts w:ascii="Calibri" w:hAnsi="Calibri" w:cs="Calibri"/>
              </w:rPr>
            </w:pPr>
          </w:p>
        </w:tc>
      </w:tr>
      <w:tr w:rsidR="00EB0ABA" w:rsidRPr="00252A6D" w14:paraId="2891BCF0" w14:textId="77777777" w:rsidTr="001F594D">
        <w:tc>
          <w:tcPr>
            <w:tcW w:w="489" w:type="dxa"/>
          </w:tcPr>
          <w:p w14:paraId="60B89B2B" w14:textId="77777777" w:rsidR="00EB0ABA" w:rsidRPr="00252A6D" w:rsidRDefault="00EB0ABA" w:rsidP="008375E3">
            <w:pPr>
              <w:ind w:right="6"/>
              <w:jc w:val="both"/>
              <w:rPr>
                <w:rFonts w:ascii="Calibri" w:hAnsi="Calibri" w:cs="Calibri"/>
              </w:rPr>
            </w:pPr>
          </w:p>
        </w:tc>
        <w:tc>
          <w:tcPr>
            <w:tcW w:w="4044" w:type="dxa"/>
          </w:tcPr>
          <w:p w14:paraId="2525B104" w14:textId="77777777" w:rsidR="00EB0ABA" w:rsidRPr="00252A6D" w:rsidRDefault="00EB0ABA" w:rsidP="008375E3">
            <w:pPr>
              <w:ind w:right="6"/>
              <w:jc w:val="both"/>
              <w:rPr>
                <w:rFonts w:ascii="Calibri" w:hAnsi="Calibri" w:cs="Calibri"/>
              </w:rPr>
            </w:pPr>
          </w:p>
        </w:tc>
        <w:tc>
          <w:tcPr>
            <w:tcW w:w="4929" w:type="dxa"/>
          </w:tcPr>
          <w:p w14:paraId="3204AB9D" w14:textId="77777777" w:rsidR="00EB0ABA" w:rsidRPr="00252A6D" w:rsidRDefault="00EB0ABA" w:rsidP="008375E3">
            <w:pPr>
              <w:ind w:right="6"/>
              <w:jc w:val="both"/>
              <w:rPr>
                <w:rFonts w:ascii="Calibri" w:hAnsi="Calibri" w:cs="Calibri"/>
              </w:rPr>
            </w:pPr>
          </w:p>
          <w:p w14:paraId="7838729C" w14:textId="77777777" w:rsidR="00EB0ABA" w:rsidRPr="00252A6D" w:rsidRDefault="00EB0ABA" w:rsidP="008375E3">
            <w:pPr>
              <w:ind w:right="6"/>
              <w:jc w:val="both"/>
              <w:rPr>
                <w:rFonts w:ascii="Calibri" w:hAnsi="Calibri" w:cs="Calibri"/>
              </w:rPr>
            </w:pPr>
          </w:p>
        </w:tc>
      </w:tr>
    </w:tbl>
    <w:p w14:paraId="7A0A1D2C" w14:textId="77777777" w:rsidR="00EB0ABA" w:rsidRPr="00252A6D" w:rsidRDefault="00EB0ABA" w:rsidP="004F0861">
      <w:pPr>
        <w:numPr>
          <w:ilvl w:val="0"/>
          <w:numId w:val="35"/>
        </w:numPr>
        <w:autoSpaceDE w:val="0"/>
        <w:spacing w:before="240" w:line="200" w:lineRule="atLeast"/>
        <w:ind w:left="426" w:hanging="426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252A6D">
        <w:rPr>
          <w:rFonts w:ascii="Calibri" w:hAnsi="Calibri" w:cs="Calibri"/>
          <w:sz w:val="22"/>
          <w:szCs w:val="22"/>
          <w:lang w:eastAsia="pl-PL"/>
        </w:rPr>
        <w:t>Uważamy się związani naszą ofertą w ciągu okresu jej ważności i zobowiązujemy się do zawarcia umowy w terminie i miejscu wyznaczonym przez Zamawiającego,</w:t>
      </w:r>
    </w:p>
    <w:p w14:paraId="710E26F4" w14:textId="77777777" w:rsidR="00EB0ABA" w:rsidRPr="00252A6D" w:rsidRDefault="00EB0ABA" w:rsidP="004F0861">
      <w:pPr>
        <w:numPr>
          <w:ilvl w:val="0"/>
          <w:numId w:val="35"/>
        </w:numPr>
        <w:tabs>
          <w:tab w:val="left" w:pos="0"/>
        </w:tabs>
        <w:autoSpaceDE w:val="0"/>
        <w:spacing w:before="100" w:beforeAutospacing="1" w:after="100" w:afterAutospacing="1" w:line="200" w:lineRule="atLeast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252A6D">
        <w:rPr>
          <w:rFonts w:ascii="Calibri" w:hAnsi="Calibri" w:cs="Calibri"/>
          <w:sz w:val="22"/>
          <w:szCs w:val="22"/>
          <w:lang w:eastAsia="pl-PL"/>
        </w:rPr>
        <w:t>Zapoznałem się z treścią specyfikacji istotnych warunków zamówienia (w tym ze wzorem umowy) i nie wnoszę do niej zastrzeżeń oraz uzyskałem konieczne informacje do przygotowania oferty i wykonania zamówienia.</w:t>
      </w:r>
    </w:p>
    <w:p w14:paraId="46F95627" w14:textId="77777777" w:rsidR="00EB0ABA" w:rsidRPr="00252A6D" w:rsidRDefault="00EB0ABA" w:rsidP="004F0861">
      <w:pPr>
        <w:numPr>
          <w:ilvl w:val="0"/>
          <w:numId w:val="35"/>
        </w:numPr>
        <w:tabs>
          <w:tab w:val="left" w:pos="0"/>
        </w:tabs>
        <w:autoSpaceDE w:val="0"/>
        <w:spacing w:before="100" w:beforeAutospacing="1" w:after="100" w:afterAutospacing="1" w:line="200" w:lineRule="atLeast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252A6D">
        <w:rPr>
          <w:rFonts w:ascii="Calibri" w:hAnsi="Calibri" w:cs="Calibri"/>
          <w:sz w:val="22"/>
          <w:szCs w:val="22"/>
          <w:lang w:eastAsia="pl-PL"/>
        </w:rPr>
        <w:t>Oświadczam, że wypełniłem obowiązki informacyjne przewidziane w art. 13 lub art. 14 RODO</w:t>
      </w:r>
      <w:r w:rsidRPr="00252A6D">
        <w:rPr>
          <w:rFonts w:ascii="Calibri" w:hAnsi="Calibri" w:cs="Calibri"/>
          <w:sz w:val="22"/>
          <w:szCs w:val="22"/>
          <w:vertAlign w:val="superscript"/>
          <w:lang w:eastAsia="pl-PL"/>
        </w:rPr>
        <w:t>1)</w:t>
      </w:r>
      <w:r w:rsidRPr="00252A6D">
        <w:rPr>
          <w:rFonts w:ascii="Calibri" w:hAnsi="Calibri" w:cs="Calibri"/>
          <w:sz w:val="22"/>
          <w:szCs w:val="22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666AE537" w14:textId="77777777" w:rsidR="00EB0ABA" w:rsidRPr="00252A6D" w:rsidRDefault="00EB0ABA" w:rsidP="008375E3">
      <w:pPr>
        <w:overflowPunct w:val="0"/>
        <w:autoSpaceDE w:val="0"/>
        <w:autoSpaceDN w:val="0"/>
        <w:adjustRightInd w:val="0"/>
        <w:ind w:left="357"/>
        <w:jc w:val="both"/>
        <w:rPr>
          <w:rFonts w:ascii="Calibri" w:hAnsi="Calibri" w:cs="Calibri"/>
          <w:i/>
          <w:sz w:val="18"/>
          <w:szCs w:val="18"/>
          <w:lang w:eastAsia="pl-PL"/>
        </w:rPr>
      </w:pPr>
      <w:r w:rsidRPr="00252A6D">
        <w:rPr>
          <w:rFonts w:ascii="Calibri" w:hAnsi="Calibri" w:cs="Calibri"/>
          <w:color w:val="000000"/>
          <w:sz w:val="18"/>
          <w:szCs w:val="18"/>
          <w:vertAlign w:val="superscript"/>
          <w:lang w:eastAsia="pl-PL"/>
        </w:rPr>
        <w:t xml:space="preserve">1) </w:t>
      </w:r>
      <w:r w:rsidRPr="00252A6D">
        <w:rPr>
          <w:rFonts w:ascii="Calibri" w:hAnsi="Calibri" w:cs="Calibri"/>
          <w:i/>
          <w:sz w:val="18"/>
          <w:szCs w:val="18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Pr="00252A6D">
        <w:rPr>
          <w:rFonts w:ascii="Calibri" w:hAnsi="Calibri" w:cs="Calibri"/>
          <w:i/>
          <w:sz w:val="18"/>
          <w:szCs w:val="18"/>
          <w:lang w:eastAsia="pl-PL"/>
        </w:rPr>
        <w:br/>
        <w:t xml:space="preserve">oraz uchylenia dyrektywy 95/46/WE (ogólne rozporządzenie o ochronie danych) (Dz. Urz. UE L 119 z 04.05.2016, str. 1). </w:t>
      </w:r>
    </w:p>
    <w:p w14:paraId="2DE86106" w14:textId="77777777" w:rsidR="00EB0ABA" w:rsidRPr="00252A6D" w:rsidRDefault="00EB0ABA" w:rsidP="008375E3">
      <w:pPr>
        <w:ind w:left="357"/>
        <w:jc w:val="both"/>
        <w:rPr>
          <w:rFonts w:ascii="Calibri" w:hAnsi="Calibri" w:cs="Calibri"/>
          <w:i/>
          <w:sz w:val="18"/>
          <w:szCs w:val="18"/>
          <w:lang w:eastAsia="pl-PL"/>
        </w:rPr>
      </w:pPr>
      <w:r w:rsidRPr="00252A6D">
        <w:rPr>
          <w:rFonts w:ascii="Calibri" w:hAnsi="Calibri" w:cs="Calibri"/>
          <w:i/>
          <w:color w:val="000000"/>
          <w:sz w:val="18"/>
          <w:szCs w:val="18"/>
          <w:lang w:eastAsia="pl-PL"/>
        </w:rPr>
        <w:lastRenderedPageBreak/>
        <w:t xml:space="preserve">* W przypadku gdy Wykonawca </w:t>
      </w:r>
      <w:r w:rsidRPr="00252A6D">
        <w:rPr>
          <w:rFonts w:ascii="Calibri" w:hAnsi="Calibri" w:cs="Calibri"/>
          <w:i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6DEE830" w14:textId="77777777" w:rsidR="00EB0ABA" w:rsidRPr="00252A6D" w:rsidRDefault="00EB0ABA" w:rsidP="008375E3">
      <w:pPr>
        <w:ind w:left="357"/>
        <w:jc w:val="both"/>
        <w:rPr>
          <w:rFonts w:ascii="Calibri" w:hAnsi="Calibri" w:cs="Calibri"/>
          <w:i/>
          <w:sz w:val="22"/>
          <w:szCs w:val="22"/>
          <w:lang w:eastAsia="pl-PL"/>
        </w:rPr>
      </w:pPr>
    </w:p>
    <w:p w14:paraId="707E5E70" w14:textId="77777777" w:rsidR="00EB0ABA" w:rsidRPr="00252A6D" w:rsidRDefault="00EB0ABA" w:rsidP="004F0861">
      <w:pPr>
        <w:numPr>
          <w:ilvl w:val="0"/>
          <w:numId w:val="35"/>
        </w:numPr>
        <w:autoSpaceDE w:val="0"/>
        <w:spacing w:line="200" w:lineRule="atLeast"/>
        <w:ind w:left="426" w:hanging="426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252A6D">
        <w:rPr>
          <w:rFonts w:ascii="Calibri" w:hAnsi="Calibri" w:cs="Calibri"/>
          <w:sz w:val="22"/>
          <w:szCs w:val="22"/>
          <w:lang w:eastAsia="pl-PL"/>
        </w:rPr>
        <w:t xml:space="preserve">Spis treści </w:t>
      </w:r>
    </w:p>
    <w:p w14:paraId="3AF9E932" w14:textId="77777777" w:rsidR="00EB0ABA" w:rsidRPr="00252A6D" w:rsidRDefault="00EB0ABA" w:rsidP="008375E3">
      <w:pPr>
        <w:shd w:val="clear" w:color="auto" w:fill="FFFFFF"/>
        <w:tabs>
          <w:tab w:val="left" w:leader="dot" w:pos="2832"/>
        </w:tabs>
        <w:spacing w:line="283" w:lineRule="exact"/>
        <w:ind w:left="426"/>
        <w:jc w:val="both"/>
        <w:rPr>
          <w:rFonts w:ascii="Calibri" w:hAnsi="Calibri" w:cs="Calibri"/>
          <w:spacing w:val="-7"/>
          <w:sz w:val="22"/>
          <w:szCs w:val="22"/>
          <w:lang w:eastAsia="pl-PL"/>
        </w:rPr>
      </w:pPr>
      <w:r w:rsidRPr="00252A6D">
        <w:rPr>
          <w:rFonts w:ascii="Calibri" w:hAnsi="Calibri" w:cs="Calibri"/>
          <w:spacing w:val="-7"/>
          <w:sz w:val="22"/>
          <w:szCs w:val="22"/>
          <w:lang w:eastAsia="pl-PL"/>
        </w:rPr>
        <w:t xml:space="preserve">Integralną część oferty stanowią następujące dokumenty </w:t>
      </w:r>
    </w:p>
    <w:p w14:paraId="2073FC68" w14:textId="77777777" w:rsidR="00EB0ABA" w:rsidRPr="00252A6D" w:rsidRDefault="00EB0ABA" w:rsidP="009012BF">
      <w:pPr>
        <w:shd w:val="clear" w:color="auto" w:fill="FFFFFF"/>
        <w:tabs>
          <w:tab w:val="left" w:leader="dot" w:pos="2832"/>
        </w:tabs>
        <w:spacing w:before="240" w:line="283" w:lineRule="exact"/>
        <w:ind w:left="426"/>
        <w:rPr>
          <w:rFonts w:ascii="Calibri" w:hAnsi="Calibri" w:cs="Calibri"/>
          <w:spacing w:val="-7"/>
          <w:sz w:val="22"/>
          <w:szCs w:val="22"/>
          <w:lang w:eastAsia="pl-PL"/>
        </w:rPr>
      </w:pPr>
      <w:r w:rsidRPr="00252A6D">
        <w:rPr>
          <w:rFonts w:ascii="Calibri" w:hAnsi="Calibri" w:cs="Calibri"/>
          <w:sz w:val="22"/>
          <w:szCs w:val="22"/>
          <w:lang w:eastAsia="pl-PL"/>
        </w:rPr>
        <w:t>1) ………</w:t>
      </w:r>
      <w:r w:rsidRPr="00252A6D">
        <w:rPr>
          <w:rFonts w:ascii="Calibri" w:hAnsi="Calibri" w:cs="Calibri"/>
          <w:sz w:val="22"/>
          <w:szCs w:val="22"/>
          <w:lang w:eastAsia="pl-PL"/>
        </w:rPr>
        <w:br/>
        <w:t>2) ………</w:t>
      </w:r>
      <w:r w:rsidRPr="00252A6D">
        <w:rPr>
          <w:rFonts w:ascii="Calibri" w:hAnsi="Calibri" w:cs="Calibri"/>
          <w:sz w:val="22"/>
          <w:szCs w:val="22"/>
          <w:lang w:eastAsia="pl-PL"/>
        </w:rPr>
        <w:br/>
        <w:t>3) ………</w:t>
      </w:r>
      <w:r w:rsidRPr="00252A6D">
        <w:rPr>
          <w:rFonts w:ascii="Calibri" w:hAnsi="Calibri" w:cs="Calibri"/>
          <w:sz w:val="22"/>
          <w:szCs w:val="22"/>
          <w:lang w:eastAsia="pl-PL"/>
        </w:rPr>
        <w:br/>
        <w:t>4) ………</w:t>
      </w:r>
      <w:r w:rsidRPr="00252A6D">
        <w:rPr>
          <w:rFonts w:ascii="Calibri" w:hAnsi="Calibri" w:cs="Calibri"/>
          <w:sz w:val="22"/>
          <w:szCs w:val="22"/>
          <w:lang w:eastAsia="pl-PL"/>
        </w:rPr>
        <w:br/>
      </w:r>
      <w:r w:rsidRPr="00252A6D">
        <w:rPr>
          <w:rFonts w:ascii="Calibri" w:hAnsi="Calibri" w:cs="Calibri"/>
          <w:spacing w:val="-9"/>
          <w:sz w:val="22"/>
          <w:szCs w:val="22"/>
          <w:lang w:eastAsia="pl-PL"/>
        </w:rPr>
        <w:t xml:space="preserve">Oferta została złożona na </w:t>
      </w:r>
      <w:r w:rsidRPr="00252A6D">
        <w:rPr>
          <w:rFonts w:ascii="Calibri" w:hAnsi="Calibri" w:cs="Calibri"/>
          <w:sz w:val="22"/>
          <w:szCs w:val="22"/>
          <w:lang w:eastAsia="pl-PL"/>
        </w:rPr>
        <w:t xml:space="preserve">…………………… </w:t>
      </w:r>
      <w:r w:rsidRPr="00252A6D">
        <w:rPr>
          <w:rFonts w:ascii="Calibri" w:hAnsi="Calibri" w:cs="Calibri"/>
          <w:spacing w:val="-7"/>
          <w:sz w:val="22"/>
          <w:szCs w:val="22"/>
          <w:lang w:eastAsia="pl-PL"/>
        </w:rPr>
        <w:t>kolejno ponumerowanych stronach.</w:t>
      </w:r>
    </w:p>
    <w:p w14:paraId="1CA6E212" w14:textId="77777777" w:rsidR="00EB0ABA" w:rsidRPr="00252A6D" w:rsidRDefault="00EB0ABA" w:rsidP="009012BF">
      <w:pPr>
        <w:shd w:val="clear" w:color="auto" w:fill="FFFFFF"/>
        <w:tabs>
          <w:tab w:val="left" w:leader="dot" w:pos="2832"/>
        </w:tabs>
        <w:spacing w:before="240" w:line="283" w:lineRule="exact"/>
        <w:ind w:left="426"/>
        <w:rPr>
          <w:rFonts w:ascii="Calibri" w:hAnsi="Calibri" w:cs="Calibri"/>
          <w:spacing w:val="-7"/>
          <w:sz w:val="22"/>
          <w:szCs w:val="22"/>
          <w:lang w:eastAsia="pl-P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81"/>
        <w:gridCol w:w="5381"/>
      </w:tblGrid>
      <w:tr w:rsidR="00EB0ABA" w:rsidRPr="00252A6D" w14:paraId="0B05D3AF" w14:textId="77777777" w:rsidTr="001F594D">
        <w:tc>
          <w:tcPr>
            <w:tcW w:w="3681" w:type="dxa"/>
          </w:tcPr>
          <w:p w14:paraId="493BA089" w14:textId="77777777" w:rsidR="00EB0ABA" w:rsidRPr="00252A6D" w:rsidRDefault="00EB0ABA" w:rsidP="008375E3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252A6D">
              <w:rPr>
                <w:rFonts w:ascii="Calibri" w:hAnsi="Calibri" w:cs="Calibri"/>
                <w:sz w:val="16"/>
                <w:szCs w:val="16"/>
                <w:lang w:eastAsia="ar-SA"/>
              </w:rPr>
              <w:t>........................................................</w:t>
            </w:r>
          </w:p>
          <w:p w14:paraId="0F8A7300" w14:textId="77777777" w:rsidR="00EB0ABA" w:rsidRPr="00252A6D" w:rsidRDefault="00EB0ABA" w:rsidP="008375E3">
            <w:pPr>
              <w:widowControl w:val="0"/>
              <w:tabs>
                <w:tab w:val="left" w:pos="567"/>
              </w:tabs>
              <w:suppressAutoHyphens/>
              <w:autoSpaceDE w:val="0"/>
              <w:ind w:left="1024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252A6D">
              <w:rPr>
                <w:rFonts w:ascii="Calibri" w:hAnsi="Calibri" w:cs="Calibri"/>
                <w:i/>
                <w:iCs/>
                <w:sz w:val="16"/>
                <w:szCs w:val="16"/>
                <w:lang w:eastAsia="ar-SA"/>
              </w:rPr>
              <w:t>(miejscowość, data)</w:t>
            </w:r>
          </w:p>
        </w:tc>
        <w:tc>
          <w:tcPr>
            <w:tcW w:w="5381" w:type="dxa"/>
          </w:tcPr>
          <w:p w14:paraId="4D6A8890" w14:textId="77777777" w:rsidR="00EB0ABA" w:rsidRPr="00252A6D" w:rsidRDefault="00EB0ABA" w:rsidP="008375E3">
            <w:pPr>
              <w:widowControl w:val="0"/>
              <w:suppressAutoHyphens/>
              <w:autoSpaceDE w:val="0"/>
              <w:ind w:left="34" w:hanging="106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ar-SA"/>
              </w:rPr>
            </w:pPr>
          </w:p>
        </w:tc>
      </w:tr>
    </w:tbl>
    <w:p w14:paraId="79968C1B" w14:textId="77777777" w:rsidR="00EB0ABA" w:rsidRPr="00252A6D" w:rsidRDefault="00EB0ABA" w:rsidP="008375E3">
      <w:pPr>
        <w:shd w:val="clear" w:color="auto" w:fill="FFFFFF"/>
        <w:tabs>
          <w:tab w:val="left" w:pos="1945"/>
          <w:tab w:val="left" w:leader="dot" w:pos="2832"/>
        </w:tabs>
        <w:spacing w:after="1488" w:line="283" w:lineRule="exact"/>
        <w:ind w:left="426"/>
        <w:rPr>
          <w:rFonts w:ascii="Calibri" w:hAnsi="Calibri" w:cs="Calibri"/>
          <w:lang w:eastAsia="pl-PL"/>
        </w:rPr>
      </w:pPr>
      <w:r w:rsidRPr="00252A6D">
        <w:rPr>
          <w:rFonts w:ascii="Calibri" w:hAnsi="Calibri" w:cs="Calibri"/>
          <w:b/>
          <w:bCs/>
          <w:lang w:eastAsia="pl-PL"/>
        </w:rPr>
        <w:br/>
      </w:r>
      <w:r w:rsidRPr="00252A6D">
        <w:rPr>
          <w:rFonts w:ascii="Calibri" w:hAnsi="Calibri" w:cs="Calibri"/>
          <w:b/>
          <w:bCs/>
          <w:lang w:eastAsia="pl-PL"/>
        </w:rPr>
        <w:br/>
      </w:r>
      <w:r w:rsidRPr="00252A6D">
        <w:rPr>
          <w:rFonts w:ascii="Calibri" w:hAnsi="Calibri" w:cs="Calibri"/>
          <w:b/>
          <w:bCs/>
          <w:color w:val="000000"/>
          <w:lang w:eastAsia="pl-PL"/>
        </w:rPr>
        <w:t>* - niepotrzebne skreślić</w:t>
      </w:r>
      <w:r w:rsidRPr="00252A6D">
        <w:rPr>
          <w:rFonts w:ascii="Calibri" w:hAnsi="Calibri" w:cs="Calibri"/>
          <w:b/>
          <w:bCs/>
          <w:lang w:eastAsia="pl-PL"/>
        </w:rPr>
        <w:br w:type="page"/>
      </w:r>
    </w:p>
    <w:p w14:paraId="1F89D61B" w14:textId="77777777" w:rsidR="00EB0ABA" w:rsidRPr="00252A6D" w:rsidRDefault="00EB0ABA" w:rsidP="008375E3">
      <w:pPr>
        <w:tabs>
          <w:tab w:val="left" w:pos="8475"/>
        </w:tabs>
        <w:jc w:val="right"/>
        <w:rPr>
          <w:rFonts w:ascii="Calibri" w:hAnsi="Calibri"/>
          <w:b/>
        </w:rPr>
      </w:pPr>
      <w:r w:rsidRPr="00252A6D">
        <w:rPr>
          <w:rFonts w:ascii="Calibri" w:hAnsi="Calibri"/>
          <w:b/>
        </w:rPr>
        <w:lastRenderedPageBreak/>
        <w:t>Załącznik nr 3 do SIWZ</w:t>
      </w:r>
    </w:p>
    <w:p w14:paraId="05E78BAD" w14:textId="77777777" w:rsidR="00EB0ABA" w:rsidRPr="00252A6D" w:rsidRDefault="00EB0ABA" w:rsidP="008375E3">
      <w:pPr>
        <w:spacing w:before="120" w:after="120" w:line="360" w:lineRule="auto"/>
        <w:jc w:val="right"/>
        <w:rPr>
          <w:rFonts w:ascii="Calibri" w:hAnsi="Calibri"/>
        </w:rPr>
      </w:pPr>
      <w:r w:rsidRPr="00252A6D">
        <w:rPr>
          <w:rFonts w:ascii="Calibri" w:hAnsi="Calibri"/>
        </w:rPr>
        <w:t xml:space="preserve">…..………………...……. </w:t>
      </w:r>
      <w:r w:rsidRPr="00252A6D">
        <w:rPr>
          <w:rFonts w:ascii="Calibri" w:hAnsi="Calibri"/>
          <w:i/>
          <w:sz w:val="16"/>
          <w:szCs w:val="16"/>
        </w:rPr>
        <w:t>(miejscowość)</w:t>
      </w:r>
      <w:r w:rsidRPr="00252A6D">
        <w:rPr>
          <w:rFonts w:ascii="Calibri" w:hAnsi="Calibri"/>
        </w:rPr>
        <w:t>, dnia ………….………. r.</w:t>
      </w:r>
    </w:p>
    <w:p w14:paraId="1EE6125D" w14:textId="77777777" w:rsidR="00EB0ABA" w:rsidRPr="00252A6D" w:rsidRDefault="00EB0ABA" w:rsidP="008375E3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252A6D">
        <w:rPr>
          <w:rFonts w:ascii="Calibri" w:hAnsi="Calibri"/>
          <w:b/>
          <w:sz w:val="22"/>
          <w:szCs w:val="22"/>
          <w:u w:val="single"/>
        </w:rPr>
        <w:t>PEŁNOMOCNICTWO</w:t>
      </w:r>
    </w:p>
    <w:p w14:paraId="7B5B3B32" w14:textId="77777777" w:rsidR="00EB0ABA" w:rsidRPr="00252A6D" w:rsidRDefault="00EB0ABA" w:rsidP="008375E3">
      <w:pPr>
        <w:jc w:val="center"/>
        <w:rPr>
          <w:rFonts w:ascii="Calibri" w:hAnsi="Calibri"/>
          <w:b/>
          <w:sz w:val="21"/>
          <w:szCs w:val="21"/>
        </w:rPr>
      </w:pPr>
    </w:p>
    <w:p w14:paraId="75FADCF4" w14:textId="77777777" w:rsidR="00EB0ABA" w:rsidRPr="00252A6D" w:rsidRDefault="00EB0ABA" w:rsidP="008375E3">
      <w:pPr>
        <w:rPr>
          <w:rFonts w:ascii="Calibri" w:hAnsi="Calibri"/>
        </w:rPr>
      </w:pPr>
      <w:r w:rsidRPr="00252A6D">
        <w:rPr>
          <w:rFonts w:ascii="Calibri" w:hAnsi="Calibri"/>
        </w:rPr>
        <w:t xml:space="preserve">1. ………………………..…………………. z siedzibą w ………………, przy ul. …………………………………., </w:t>
      </w:r>
    </w:p>
    <w:p w14:paraId="33FB7D25" w14:textId="77777777" w:rsidR="00EB0ABA" w:rsidRPr="00252A6D" w:rsidRDefault="00EB0ABA" w:rsidP="008375E3">
      <w:pPr>
        <w:rPr>
          <w:rFonts w:ascii="Calibri" w:hAnsi="Calibri"/>
          <w:color w:val="808080"/>
          <w:sz w:val="16"/>
          <w:szCs w:val="16"/>
        </w:rPr>
      </w:pPr>
      <w:r w:rsidRPr="00252A6D">
        <w:rPr>
          <w:rFonts w:ascii="Calibri" w:hAnsi="Calibri"/>
          <w:color w:val="808080"/>
          <w:sz w:val="16"/>
          <w:szCs w:val="16"/>
        </w:rPr>
        <w:t xml:space="preserve">(wpisać nazwę) </w:t>
      </w:r>
    </w:p>
    <w:p w14:paraId="51FCBBB3" w14:textId="77777777" w:rsidR="00EB0ABA" w:rsidRPr="00252A6D" w:rsidRDefault="00EB0ABA" w:rsidP="008375E3">
      <w:pPr>
        <w:rPr>
          <w:rFonts w:ascii="Calibri" w:hAnsi="Calibri"/>
        </w:rPr>
      </w:pPr>
      <w:r w:rsidRPr="00252A6D">
        <w:rPr>
          <w:rFonts w:ascii="Calibri" w:hAnsi="Calibri"/>
        </w:rPr>
        <w:t>reprezentowana przez osoby uprawnione do zaciągania zobowiązań:</w:t>
      </w:r>
    </w:p>
    <w:p w14:paraId="67B991E6" w14:textId="77777777" w:rsidR="00EB0ABA" w:rsidRPr="00252A6D" w:rsidRDefault="00EB0ABA" w:rsidP="004F0861">
      <w:pPr>
        <w:numPr>
          <w:ilvl w:val="0"/>
          <w:numId w:val="30"/>
        </w:numPr>
        <w:ind w:left="714" w:hanging="357"/>
        <w:rPr>
          <w:rFonts w:ascii="Calibri" w:hAnsi="Calibri"/>
        </w:rPr>
      </w:pPr>
      <w:r w:rsidRPr="00252A6D">
        <w:rPr>
          <w:rFonts w:ascii="Calibri" w:hAnsi="Calibri"/>
        </w:rPr>
        <w:t>…………………………………………..</w:t>
      </w:r>
    </w:p>
    <w:p w14:paraId="551F1685" w14:textId="77777777" w:rsidR="00EB0ABA" w:rsidRPr="00252A6D" w:rsidRDefault="00EB0ABA" w:rsidP="004F0861">
      <w:pPr>
        <w:numPr>
          <w:ilvl w:val="0"/>
          <w:numId w:val="30"/>
        </w:numPr>
        <w:rPr>
          <w:rFonts w:ascii="Calibri" w:hAnsi="Calibri"/>
        </w:rPr>
      </w:pPr>
      <w:r w:rsidRPr="00252A6D">
        <w:rPr>
          <w:rFonts w:ascii="Calibri" w:hAnsi="Calibri"/>
        </w:rPr>
        <w:t>………………………………………….</w:t>
      </w:r>
    </w:p>
    <w:p w14:paraId="24AFD0B9" w14:textId="77777777" w:rsidR="00EB0ABA" w:rsidRPr="00252A6D" w:rsidRDefault="00EB0ABA" w:rsidP="008375E3">
      <w:pPr>
        <w:rPr>
          <w:rFonts w:ascii="Calibri" w:hAnsi="Calibri"/>
        </w:rPr>
      </w:pPr>
      <w:r w:rsidRPr="00252A6D">
        <w:rPr>
          <w:rFonts w:ascii="Calibri" w:hAnsi="Calibri"/>
        </w:rPr>
        <w:t xml:space="preserve">2. ……………….……………………..…. z siedzibą w ………………, przy ul. ……………………….………….., </w:t>
      </w:r>
    </w:p>
    <w:p w14:paraId="07E70BF9" w14:textId="77777777" w:rsidR="00EB0ABA" w:rsidRPr="00252A6D" w:rsidRDefault="00EB0ABA" w:rsidP="008375E3">
      <w:pPr>
        <w:rPr>
          <w:rFonts w:ascii="Calibri" w:hAnsi="Calibri"/>
          <w:color w:val="808080"/>
          <w:sz w:val="16"/>
          <w:szCs w:val="16"/>
        </w:rPr>
      </w:pPr>
      <w:r w:rsidRPr="00252A6D">
        <w:rPr>
          <w:rFonts w:ascii="Calibri" w:hAnsi="Calibri"/>
          <w:color w:val="808080"/>
          <w:sz w:val="16"/>
          <w:szCs w:val="16"/>
        </w:rPr>
        <w:t xml:space="preserve">(wpisać nazwę) </w:t>
      </w:r>
    </w:p>
    <w:p w14:paraId="45C2FCDD" w14:textId="77777777" w:rsidR="00EB0ABA" w:rsidRPr="00252A6D" w:rsidRDefault="00EB0ABA" w:rsidP="008375E3">
      <w:pPr>
        <w:rPr>
          <w:rFonts w:ascii="Calibri" w:hAnsi="Calibri"/>
        </w:rPr>
      </w:pPr>
      <w:r w:rsidRPr="00252A6D">
        <w:rPr>
          <w:rFonts w:ascii="Calibri" w:hAnsi="Calibri"/>
        </w:rPr>
        <w:t>reprezentowana przez osoby uprawnione do zaciągania zobowiązań:</w:t>
      </w:r>
    </w:p>
    <w:p w14:paraId="646B86F8" w14:textId="77777777" w:rsidR="00EB0ABA" w:rsidRPr="00252A6D" w:rsidRDefault="00EB0ABA" w:rsidP="004F0861">
      <w:pPr>
        <w:numPr>
          <w:ilvl w:val="0"/>
          <w:numId w:val="31"/>
        </w:numPr>
        <w:ind w:left="714" w:hanging="357"/>
        <w:rPr>
          <w:rFonts w:ascii="Calibri" w:hAnsi="Calibri"/>
        </w:rPr>
      </w:pPr>
      <w:r w:rsidRPr="00252A6D">
        <w:rPr>
          <w:rFonts w:ascii="Calibri" w:hAnsi="Calibri"/>
        </w:rPr>
        <w:t>…………………………………………..</w:t>
      </w:r>
    </w:p>
    <w:p w14:paraId="0C25CC63" w14:textId="77777777" w:rsidR="00EB0ABA" w:rsidRPr="00252A6D" w:rsidRDefault="00EB0ABA" w:rsidP="004F0861">
      <w:pPr>
        <w:numPr>
          <w:ilvl w:val="0"/>
          <w:numId w:val="31"/>
        </w:numPr>
        <w:rPr>
          <w:rFonts w:ascii="Calibri" w:hAnsi="Calibri"/>
        </w:rPr>
      </w:pPr>
      <w:r w:rsidRPr="00252A6D">
        <w:rPr>
          <w:rFonts w:ascii="Calibri" w:hAnsi="Calibri"/>
        </w:rPr>
        <w:t>………………………………………….</w:t>
      </w:r>
    </w:p>
    <w:p w14:paraId="211EA1D9" w14:textId="77777777" w:rsidR="00EB0ABA" w:rsidRPr="00252A6D" w:rsidRDefault="00EB0ABA" w:rsidP="008375E3">
      <w:pPr>
        <w:rPr>
          <w:rFonts w:ascii="Calibri" w:hAnsi="Calibri"/>
        </w:rPr>
      </w:pPr>
      <w:r w:rsidRPr="00252A6D">
        <w:rPr>
          <w:rFonts w:ascii="Calibri" w:hAnsi="Calibri"/>
        </w:rPr>
        <w:t xml:space="preserve">3*. ………………………..………………. z siedzibą w ………………, przy ul. ………………………………….., </w:t>
      </w:r>
    </w:p>
    <w:p w14:paraId="2F33B7EE" w14:textId="77777777" w:rsidR="00EB0ABA" w:rsidRPr="00252A6D" w:rsidRDefault="00EB0ABA" w:rsidP="008375E3">
      <w:pPr>
        <w:rPr>
          <w:rFonts w:ascii="Calibri" w:hAnsi="Calibri"/>
          <w:color w:val="808080"/>
          <w:sz w:val="16"/>
          <w:szCs w:val="16"/>
        </w:rPr>
      </w:pPr>
      <w:r w:rsidRPr="00252A6D">
        <w:rPr>
          <w:rFonts w:ascii="Calibri" w:hAnsi="Calibri"/>
          <w:color w:val="808080"/>
          <w:sz w:val="16"/>
          <w:szCs w:val="16"/>
        </w:rPr>
        <w:t xml:space="preserve">(wpisać nazwę) </w:t>
      </w:r>
    </w:p>
    <w:p w14:paraId="6E2404D8" w14:textId="77777777" w:rsidR="00EB0ABA" w:rsidRPr="00252A6D" w:rsidRDefault="00EB0ABA" w:rsidP="008375E3">
      <w:pPr>
        <w:rPr>
          <w:rFonts w:ascii="Calibri" w:hAnsi="Calibri"/>
        </w:rPr>
      </w:pPr>
      <w:r w:rsidRPr="00252A6D">
        <w:rPr>
          <w:rFonts w:ascii="Calibri" w:hAnsi="Calibri"/>
        </w:rPr>
        <w:t>reprezentowana przez osoby uprawnione do zaciągania zobowiązań:</w:t>
      </w:r>
    </w:p>
    <w:p w14:paraId="76DAB512" w14:textId="77777777" w:rsidR="00EB0ABA" w:rsidRPr="00252A6D" w:rsidRDefault="00EB0ABA" w:rsidP="004F0861">
      <w:pPr>
        <w:numPr>
          <w:ilvl w:val="0"/>
          <w:numId w:val="32"/>
        </w:numPr>
        <w:ind w:left="714" w:hanging="357"/>
        <w:rPr>
          <w:rFonts w:ascii="Calibri" w:hAnsi="Calibri"/>
        </w:rPr>
      </w:pPr>
      <w:r w:rsidRPr="00252A6D">
        <w:rPr>
          <w:rFonts w:ascii="Calibri" w:hAnsi="Calibri"/>
        </w:rPr>
        <w:t>…………………………………………..</w:t>
      </w:r>
    </w:p>
    <w:p w14:paraId="3F61753E" w14:textId="77777777" w:rsidR="00EB0ABA" w:rsidRPr="00252A6D" w:rsidRDefault="00EB0ABA" w:rsidP="004F0861">
      <w:pPr>
        <w:numPr>
          <w:ilvl w:val="0"/>
          <w:numId w:val="32"/>
        </w:numPr>
        <w:rPr>
          <w:rFonts w:ascii="Calibri" w:hAnsi="Calibri"/>
        </w:rPr>
      </w:pPr>
      <w:r w:rsidRPr="00252A6D">
        <w:rPr>
          <w:rFonts w:ascii="Calibri" w:hAnsi="Calibri"/>
        </w:rPr>
        <w:t>…………………………………………..</w:t>
      </w:r>
    </w:p>
    <w:p w14:paraId="18DB8F30" w14:textId="79772309" w:rsidR="00EB0ABA" w:rsidRPr="00252A6D" w:rsidRDefault="00EB0ABA" w:rsidP="008375E3">
      <w:pPr>
        <w:jc w:val="both"/>
        <w:rPr>
          <w:rFonts w:ascii="Calibri" w:hAnsi="Calibri"/>
          <w:color w:val="808080"/>
          <w:sz w:val="18"/>
          <w:szCs w:val="18"/>
        </w:rPr>
      </w:pPr>
      <w:r w:rsidRPr="00252A6D">
        <w:rPr>
          <w:rFonts w:ascii="Calibri" w:hAnsi="Calibri"/>
        </w:rPr>
        <w:t xml:space="preserve">zwani łącznie Wykonawcą, ubiegający się wspólnie o udzielenie wskazanego niżej zamówienia publicznego </w:t>
      </w:r>
      <w:r w:rsidRPr="00252A6D">
        <w:rPr>
          <w:rFonts w:ascii="Calibri" w:hAnsi="Calibri"/>
        </w:rPr>
        <w:br/>
        <w:t>i wyrażający niniejszym zgodę na wspólne poniesienie związanej z tym solidarnej odpowiedzialności na podstawie art. 141 ustawy z dnia 29 stycznia 2004 r. Prawo zamówień publicznych (</w:t>
      </w:r>
      <w:proofErr w:type="spellStart"/>
      <w:r w:rsidRPr="00252A6D">
        <w:rPr>
          <w:rFonts w:ascii="Calibri" w:hAnsi="Calibri"/>
        </w:rPr>
        <w:t>t.j</w:t>
      </w:r>
      <w:proofErr w:type="spellEnd"/>
      <w:r w:rsidRPr="00252A6D">
        <w:rPr>
          <w:rFonts w:ascii="Calibri" w:hAnsi="Calibri"/>
        </w:rPr>
        <w:t xml:space="preserve">. Dz. U. z 2019 r., poz. 1843 z </w:t>
      </w:r>
      <w:proofErr w:type="spellStart"/>
      <w:r w:rsidRPr="00252A6D">
        <w:rPr>
          <w:rFonts w:ascii="Calibri" w:hAnsi="Calibri"/>
        </w:rPr>
        <w:t>późn</w:t>
      </w:r>
      <w:proofErr w:type="spellEnd"/>
      <w:r w:rsidRPr="00252A6D">
        <w:rPr>
          <w:rFonts w:ascii="Calibri" w:hAnsi="Calibri"/>
        </w:rPr>
        <w:t>. zm.), dalej ustawa PZP</w:t>
      </w:r>
      <w:r w:rsidRPr="00252A6D">
        <w:rPr>
          <w:rFonts w:ascii="Calibri" w:hAnsi="Calibri"/>
          <w:sz w:val="22"/>
          <w:szCs w:val="22"/>
        </w:rPr>
        <w:t>,</w:t>
      </w:r>
      <w:r w:rsidRPr="00252A6D">
        <w:rPr>
          <w:rFonts w:ascii="Calibri" w:hAnsi="Calibri"/>
        </w:rPr>
        <w:t xml:space="preserve"> ustanawiamy………….……………….....……………………………………................…................................. pełnomocnikiem</w:t>
      </w:r>
      <w:r w:rsidRPr="00252A6D">
        <w:rPr>
          <w:rFonts w:ascii="Calibri" w:hAnsi="Calibri"/>
          <w:sz w:val="21"/>
          <w:szCs w:val="21"/>
        </w:rPr>
        <w:tab/>
      </w:r>
      <w:r w:rsidRPr="00252A6D">
        <w:rPr>
          <w:rFonts w:ascii="Calibri" w:hAnsi="Calibri"/>
          <w:sz w:val="21"/>
          <w:szCs w:val="21"/>
        </w:rPr>
        <w:tab/>
      </w:r>
      <w:r w:rsidRPr="00252A6D">
        <w:rPr>
          <w:rFonts w:ascii="Calibri" w:hAnsi="Calibri"/>
          <w:color w:val="808080"/>
          <w:sz w:val="16"/>
          <w:szCs w:val="16"/>
        </w:rPr>
        <w:t>(wpisać nazwę firmy lub imię i nazwisko osoby którą ustanawia się pełnomocnikiem)</w:t>
      </w:r>
    </w:p>
    <w:p w14:paraId="3A10D8BD" w14:textId="219348B0" w:rsidR="00EB0ABA" w:rsidRPr="00252A6D" w:rsidRDefault="00EB0ABA" w:rsidP="008375E3">
      <w:pPr>
        <w:jc w:val="both"/>
        <w:rPr>
          <w:rFonts w:ascii="Calibri" w:hAnsi="Calibri"/>
        </w:rPr>
      </w:pPr>
      <w:r w:rsidRPr="00252A6D">
        <w:rPr>
          <w:rFonts w:ascii="Calibri" w:hAnsi="Calibri"/>
        </w:rPr>
        <w:t>w rozumieniu</w:t>
      </w:r>
      <w:r w:rsidR="005C57CD" w:rsidRPr="00252A6D">
        <w:rPr>
          <w:rFonts w:ascii="Calibri" w:hAnsi="Calibri"/>
        </w:rPr>
        <w:t xml:space="preserve"> </w:t>
      </w:r>
      <w:r w:rsidRPr="00252A6D">
        <w:rPr>
          <w:rFonts w:ascii="Calibri" w:hAnsi="Calibri"/>
        </w:rPr>
        <w:t>art. 23 ust 2 ustawy Prawo zamówień publicznych, i udzielamy pełnomocnictwa do:</w:t>
      </w:r>
    </w:p>
    <w:p w14:paraId="33579C42" w14:textId="2A584694" w:rsidR="00EB0ABA" w:rsidRPr="00252A6D" w:rsidRDefault="00EB0ABA" w:rsidP="004F0861">
      <w:pPr>
        <w:numPr>
          <w:ilvl w:val="2"/>
          <w:numId w:val="33"/>
        </w:numPr>
        <w:overflowPunct w:val="0"/>
        <w:autoSpaceDE w:val="0"/>
        <w:autoSpaceDN w:val="0"/>
        <w:adjustRightInd w:val="0"/>
        <w:spacing w:line="259" w:lineRule="auto"/>
        <w:ind w:left="357" w:hanging="357"/>
        <w:jc w:val="both"/>
        <w:textAlignment w:val="baseline"/>
        <w:rPr>
          <w:rFonts w:ascii="Calibri" w:hAnsi="Calibri"/>
          <w:b/>
          <w:color w:val="000000"/>
        </w:rPr>
      </w:pPr>
      <w:r w:rsidRPr="00252A6D">
        <w:rPr>
          <w:rFonts w:ascii="Calibri" w:hAnsi="Calibri"/>
        </w:rPr>
        <w:t>** reprezentowania Wykonawcy, jak również każdej z w/w firmy z osobna, w postępowaniu o udzielenie zamówienia publicznego pod nazwą</w:t>
      </w:r>
      <w:r w:rsidRPr="00252A6D">
        <w:rPr>
          <w:rFonts w:ascii="Calibri" w:hAnsi="Calibri"/>
          <w:color w:val="000000"/>
        </w:rPr>
        <w:t xml:space="preserve">: </w:t>
      </w:r>
      <w:r w:rsidRPr="00252A6D">
        <w:rPr>
          <w:rFonts w:ascii="Calibri" w:hAnsi="Calibri" w:cs="Calibri"/>
          <w:b/>
          <w:bCs/>
          <w:sz w:val="22"/>
          <w:szCs w:val="22"/>
          <w:lang w:eastAsia="pl-PL"/>
        </w:rPr>
        <w:t>Podniesienie dróg najazdowych oraz wiaduktu drogowego w ciągu DW 933 nad torami JSK Sp. z o.o. - jezdnia południowa w Jastrzębiu – Zdroju</w:t>
      </w:r>
      <w:r w:rsidR="005C57CD" w:rsidRPr="00252A6D"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  <w:r w:rsidRPr="00252A6D">
        <w:rPr>
          <w:rFonts w:ascii="Calibri" w:hAnsi="Calibri"/>
          <w:color w:val="000000"/>
        </w:rPr>
        <w:t>prowadzonym przez Miasto Jastrzębie-Zdrój, a także do zawarcia umowy o realizację tego zamówienia publicznego.</w:t>
      </w:r>
    </w:p>
    <w:p w14:paraId="43126266" w14:textId="17986FEA" w:rsidR="00EB0ABA" w:rsidRPr="00252A6D" w:rsidRDefault="00EB0ABA" w:rsidP="004F0861">
      <w:pPr>
        <w:numPr>
          <w:ilvl w:val="2"/>
          <w:numId w:val="33"/>
        </w:numPr>
        <w:overflowPunct w:val="0"/>
        <w:autoSpaceDE w:val="0"/>
        <w:autoSpaceDN w:val="0"/>
        <w:adjustRightInd w:val="0"/>
        <w:spacing w:line="259" w:lineRule="auto"/>
        <w:ind w:left="360"/>
        <w:jc w:val="both"/>
        <w:textAlignment w:val="baseline"/>
        <w:rPr>
          <w:rFonts w:ascii="Calibri" w:hAnsi="Calibri"/>
          <w:color w:val="000000"/>
        </w:rPr>
      </w:pPr>
      <w:r w:rsidRPr="00252A6D">
        <w:rPr>
          <w:rFonts w:ascii="Calibri" w:hAnsi="Calibri"/>
          <w:color w:val="000000"/>
        </w:rPr>
        <w:t xml:space="preserve">** reprezentowania Wykonawcy, jak również każdej z w/w firmy z osobna, w postępowaniu o udzielenie zamówienia publicznego pod nazwą: </w:t>
      </w:r>
      <w:r w:rsidRPr="00252A6D">
        <w:rPr>
          <w:rFonts w:ascii="Calibri" w:hAnsi="Calibri" w:cs="Calibri"/>
          <w:b/>
          <w:bCs/>
          <w:sz w:val="22"/>
          <w:szCs w:val="22"/>
          <w:lang w:eastAsia="pl-PL"/>
        </w:rPr>
        <w:t>Podniesienie dróg najazdowych oraz wiaduktu drogowego w ciągu DW 933 nad torami JSK Sp. z o.o. - jezdnia południowa w Jastrzębiu – Zdroju</w:t>
      </w:r>
      <w:r w:rsidR="005C57CD" w:rsidRPr="00252A6D">
        <w:rPr>
          <w:rFonts w:ascii="Calibri" w:hAnsi="Calibri" w:cs="Calibri"/>
          <w:b/>
          <w:bCs/>
          <w:sz w:val="22"/>
          <w:szCs w:val="22"/>
          <w:lang w:eastAsia="pl-PL"/>
        </w:rPr>
        <w:t xml:space="preserve"> </w:t>
      </w:r>
      <w:r w:rsidRPr="00252A6D">
        <w:rPr>
          <w:rFonts w:ascii="Calibri" w:hAnsi="Calibri"/>
          <w:color w:val="000000"/>
        </w:rPr>
        <w:t>prowadzonym przez Miasto Jastrzębie-Zdrój.</w:t>
      </w:r>
    </w:p>
    <w:p w14:paraId="3355B567" w14:textId="77777777" w:rsidR="00EB0ABA" w:rsidRPr="00252A6D" w:rsidRDefault="00EB0ABA" w:rsidP="008375E3">
      <w:pPr>
        <w:ind w:left="142" w:hanging="142"/>
        <w:rPr>
          <w:rFonts w:ascii="Calibri" w:hAnsi="Calibri"/>
          <w:color w:val="808080"/>
          <w:sz w:val="16"/>
          <w:szCs w:val="16"/>
        </w:rPr>
      </w:pPr>
    </w:p>
    <w:p w14:paraId="7A1CFBCB" w14:textId="77777777" w:rsidR="00EB0ABA" w:rsidRPr="00252A6D" w:rsidRDefault="00EB0ABA" w:rsidP="008375E3">
      <w:pPr>
        <w:ind w:left="142" w:hanging="142"/>
        <w:rPr>
          <w:rFonts w:ascii="Calibri" w:hAnsi="Calibri"/>
          <w:color w:val="808080"/>
          <w:sz w:val="16"/>
          <w:szCs w:val="16"/>
        </w:rPr>
      </w:pPr>
    </w:p>
    <w:p w14:paraId="44F4909C" w14:textId="77777777" w:rsidR="00EB0ABA" w:rsidRPr="00252A6D" w:rsidRDefault="00EB0ABA" w:rsidP="008375E3">
      <w:pPr>
        <w:ind w:left="142" w:hanging="142"/>
        <w:rPr>
          <w:rFonts w:ascii="Calibri" w:hAnsi="Calibri"/>
          <w:color w:val="808080"/>
          <w:sz w:val="16"/>
          <w:szCs w:val="16"/>
        </w:rPr>
      </w:pPr>
    </w:p>
    <w:p w14:paraId="755C7FDE" w14:textId="77777777" w:rsidR="00EB0ABA" w:rsidRPr="00252A6D" w:rsidRDefault="00EB0ABA" w:rsidP="008375E3">
      <w:pPr>
        <w:ind w:left="142" w:hanging="142"/>
        <w:rPr>
          <w:rFonts w:ascii="Calibri" w:hAnsi="Calibri"/>
          <w:color w:val="808080"/>
          <w:sz w:val="16"/>
          <w:szCs w:val="16"/>
        </w:rPr>
      </w:pPr>
    </w:p>
    <w:p w14:paraId="78A2679F" w14:textId="77777777" w:rsidR="00EB0ABA" w:rsidRPr="00252A6D" w:rsidRDefault="00EB0ABA" w:rsidP="00EF4A00">
      <w:pPr>
        <w:spacing w:line="276" w:lineRule="auto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14:paraId="096E4842" w14:textId="77777777" w:rsidR="00EB0ABA" w:rsidRPr="00252A6D" w:rsidRDefault="00EB0ABA" w:rsidP="008375E3">
      <w:pPr>
        <w:ind w:left="142" w:hanging="142"/>
        <w:rPr>
          <w:rFonts w:ascii="Calibri" w:hAnsi="Calibri"/>
          <w:color w:val="808080"/>
          <w:sz w:val="16"/>
          <w:szCs w:val="16"/>
        </w:rPr>
      </w:pPr>
    </w:p>
    <w:p w14:paraId="66D6CB70" w14:textId="77777777" w:rsidR="00EB0ABA" w:rsidRPr="00252A6D" w:rsidRDefault="00EB0ABA" w:rsidP="008375E3">
      <w:pPr>
        <w:ind w:left="142" w:hanging="142"/>
        <w:rPr>
          <w:rFonts w:ascii="Calibri" w:hAnsi="Calibri"/>
          <w:color w:val="808080"/>
          <w:sz w:val="16"/>
          <w:szCs w:val="16"/>
        </w:rPr>
      </w:pPr>
    </w:p>
    <w:p w14:paraId="5947821E" w14:textId="77777777" w:rsidR="00EB0ABA" w:rsidRPr="00252A6D" w:rsidRDefault="00EB0ABA" w:rsidP="008375E3">
      <w:pPr>
        <w:ind w:left="142" w:hanging="142"/>
        <w:rPr>
          <w:rFonts w:ascii="Calibri" w:hAnsi="Calibri"/>
          <w:color w:val="808080"/>
          <w:sz w:val="16"/>
          <w:szCs w:val="16"/>
        </w:rPr>
      </w:pPr>
    </w:p>
    <w:p w14:paraId="2757B176" w14:textId="77777777" w:rsidR="00EB0ABA" w:rsidRPr="00252A6D" w:rsidRDefault="00EB0ABA" w:rsidP="008375E3">
      <w:pPr>
        <w:ind w:left="142" w:hanging="142"/>
        <w:rPr>
          <w:rFonts w:ascii="Calibri" w:hAnsi="Calibri"/>
          <w:color w:val="808080"/>
          <w:sz w:val="16"/>
          <w:szCs w:val="16"/>
        </w:rPr>
      </w:pPr>
    </w:p>
    <w:p w14:paraId="6A3FB94E" w14:textId="77777777" w:rsidR="00EB0ABA" w:rsidRPr="00252A6D" w:rsidRDefault="00EB0ABA" w:rsidP="008375E3">
      <w:pPr>
        <w:ind w:left="142" w:hanging="142"/>
        <w:rPr>
          <w:rFonts w:ascii="Calibri" w:hAnsi="Calibri"/>
          <w:color w:val="808080"/>
          <w:sz w:val="16"/>
          <w:szCs w:val="16"/>
        </w:rPr>
      </w:pPr>
    </w:p>
    <w:p w14:paraId="29B4E371" w14:textId="77777777" w:rsidR="00EB0ABA" w:rsidRPr="00252A6D" w:rsidRDefault="00EB0ABA" w:rsidP="008375E3">
      <w:pPr>
        <w:ind w:left="142" w:hanging="142"/>
        <w:rPr>
          <w:rFonts w:ascii="Calibri" w:hAnsi="Calibri"/>
          <w:color w:val="808080"/>
          <w:sz w:val="16"/>
          <w:szCs w:val="16"/>
        </w:rPr>
      </w:pPr>
    </w:p>
    <w:p w14:paraId="1B86346E" w14:textId="77777777" w:rsidR="00EB0ABA" w:rsidRPr="00252A6D" w:rsidRDefault="00EB0ABA" w:rsidP="008375E3">
      <w:pPr>
        <w:ind w:left="142" w:hanging="142"/>
        <w:rPr>
          <w:rFonts w:ascii="Calibri" w:hAnsi="Calibri"/>
          <w:color w:val="808080"/>
          <w:sz w:val="16"/>
          <w:szCs w:val="16"/>
        </w:rPr>
      </w:pPr>
    </w:p>
    <w:p w14:paraId="0696134A" w14:textId="77777777" w:rsidR="00EB0ABA" w:rsidRPr="00252A6D" w:rsidRDefault="00EB0ABA" w:rsidP="008375E3">
      <w:pPr>
        <w:ind w:left="142" w:hanging="142"/>
        <w:rPr>
          <w:rFonts w:ascii="Calibri" w:hAnsi="Calibri"/>
          <w:color w:val="808080"/>
          <w:sz w:val="16"/>
          <w:szCs w:val="16"/>
        </w:rPr>
      </w:pPr>
    </w:p>
    <w:p w14:paraId="466EC19E" w14:textId="77777777" w:rsidR="00EB0ABA" w:rsidRPr="00252A6D" w:rsidRDefault="00EB0ABA" w:rsidP="008375E3">
      <w:pPr>
        <w:ind w:left="142" w:hanging="142"/>
        <w:rPr>
          <w:rFonts w:ascii="Calibri" w:hAnsi="Calibri"/>
          <w:color w:val="808080"/>
          <w:sz w:val="16"/>
          <w:szCs w:val="16"/>
        </w:rPr>
      </w:pPr>
      <w:r w:rsidRPr="00252A6D">
        <w:rPr>
          <w:rFonts w:ascii="Calibri" w:hAnsi="Calibri"/>
          <w:color w:val="808080"/>
          <w:sz w:val="16"/>
          <w:szCs w:val="16"/>
        </w:rPr>
        <w:t>*w przypadku gdy ofertę składa złożone z 3 firm. Gdy ofertę składa więcej niż 3 firm należy dopisać pozostałe firmy.</w:t>
      </w:r>
    </w:p>
    <w:p w14:paraId="2206AC08" w14:textId="77777777" w:rsidR="00EB0ABA" w:rsidRPr="00252A6D" w:rsidRDefault="00EB0ABA" w:rsidP="008375E3">
      <w:pPr>
        <w:rPr>
          <w:rFonts w:ascii="Calibri" w:hAnsi="Calibri"/>
          <w:b/>
          <w:sz w:val="18"/>
          <w:szCs w:val="18"/>
        </w:rPr>
      </w:pPr>
      <w:r w:rsidRPr="00252A6D">
        <w:rPr>
          <w:rFonts w:ascii="Calibri" w:hAnsi="Calibri"/>
          <w:color w:val="808080"/>
          <w:sz w:val="16"/>
          <w:szCs w:val="16"/>
        </w:rPr>
        <w:t>**należy wybrać właściwą opcję</w:t>
      </w:r>
    </w:p>
    <w:p w14:paraId="75027C61" w14:textId="77777777" w:rsidR="00EB0ABA" w:rsidRPr="00252A6D" w:rsidRDefault="00EB0ABA" w:rsidP="008375E3">
      <w:pPr>
        <w:tabs>
          <w:tab w:val="left" w:pos="6710"/>
        </w:tabs>
        <w:jc w:val="right"/>
        <w:rPr>
          <w:rFonts w:ascii="Calibri" w:hAnsi="Calibri" w:cs="Calibri"/>
          <w:b/>
          <w:bCs/>
          <w:color w:val="FF0000"/>
        </w:rPr>
      </w:pPr>
      <w:r w:rsidRPr="00252A6D">
        <w:rPr>
          <w:rFonts w:ascii="Calibri" w:hAnsi="Calibri" w:cs="Calibri"/>
          <w:b/>
          <w:bCs/>
          <w:color w:val="FF0000"/>
        </w:rPr>
        <w:tab/>
      </w:r>
    </w:p>
    <w:p w14:paraId="7B6A8E65" w14:textId="77777777" w:rsidR="00EB0ABA" w:rsidRPr="00252A6D" w:rsidRDefault="00EB0ABA">
      <w:pPr>
        <w:rPr>
          <w:rFonts w:ascii="Calibri" w:hAnsi="Calibri" w:cs="Calibri"/>
          <w:b/>
          <w:bCs/>
          <w:color w:val="FF0000"/>
        </w:rPr>
      </w:pPr>
      <w:r w:rsidRPr="00252A6D">
        <w:rPr>
          <w:rFonts w:ascii="Calibri" w:hAnsi="Calibri" w:cs="Calibri"/>
          <w:b/>
          <w:bCs/>
          <w:color w:val="FF0000"/>
        </w:rPr>
        <w:br w:type="page"/>
      </w:r>
    </w:p>
    <w:p w14:paraId="41E5ADF4" w14:textId="77777777" w:rsidR="00EB0ABA" w:rsidRPr="00252A6D" w:rsidRDefault="00EB0ABA" w:rsidP="008375E3">
      <w:pPr>
        <w:tabs>
          <w:tab w:val="left" w:pos="6710"/>
        </w:tabs>
        <w:jc w:val="right"/>
        <w:rPr>
          <w:rFonts w:ascii="Calibri" w:hAnsi="Calibri" w:cs="Calibri"/>
          <w:b/>
          <w:bCs/>
        </w:rPr>
      </w:pPr>
      <w:r w:rsidRPr="00252A6D">
        <w:rPr>
          <w:rFonts w:ascii="Calibri" w:hAnsi="Calibri" w:cs="Calibri"/>
          <w:b/>
          <w:bCs/>
        </w:rPr>
        <w:lastRenderedPageBreak/>
        <w:t>Załącznik nr 4 do SIWZ</w:t>
      </w:r>
    </w:p>
    <w:p w14:paraId="234F4DD2" w14:textId="77777777" w:rsidR="00EB0ABA" w:rsidRPr="00252A6D" w:rsidRDefault="00EB0ABA" w:rsidP="008375E3">
      <w:pPr>
        <w:jc w:val="right"/>
        <w:rPr>
          <w:rFonts w:ascii="Calibri" w:hAnsi="Calibri" w:cs="Calibri"/>
          <w:bCs/>
          <w:sz w:val="16"/>
          <w:szCs w:val="16"/>
        </w:rPr>
      </w:pPr>
      <w:r w:rsidRPr="00252A6D">
        <w:rPr>
          <w:rFonts w:ascii="Calibri" w:hAnsi="Calibri" w:cs="Calibri"/>
          <w:bCs/>
          <w:sz w:val="16"/>
          <w:szCs w:val="16"/>
        </w:rPr>
        <w:t>- przykładowy wzór zobowiązania -</w:t>
      </w:r>
    </w:p>
    <w:p w14:paraId="34694582" w14:textId="77777777" w:rsidR="00EB0ABA" w:rsidRPr="00252A6D" w:rsidRDefault="00EB0ABA" w:rsidP="008375E3">
      <w:pPr>
        <w:rPr>
          <w:rFonts w:ascii="Calibri" w:hAnsi="Calibri" w:cs="Calibri"/>
          <w:i/>
          <w:iCs/>
        </w:rPr>
      </w:pPr>
      <w:r w:rsidRPr="00252A6D">
        <w:rPr>
          <w:rFonts w:ascii="Calibri" w:hAnsi="Calibri" w:cs="Calibri"/>
          <w:i/>
          <w:iCs/>
        </w:rPr>
        <w:br/>
      </w:r>
      <w:r w:rsidRPr="00252A6D">
        <w:rPr>
          <w:rFonts w:ascii="Calibri" w:hAnsi="Calibri" w:cs="Calibri"/>
          <w:i/>
          <w:iCs/>
        </w:rPr>
        <w:br/>
        <w:t>.......................................................................................</w:t>
      </w:r>
    </w:p>
    <w:p w14:paraId="459C6C5C" w14:textId="77777777" w:rsidR="00EB0ABA" w:rsidRPr="00252A6D" w:rsidRDefault="00EB0ABA" w:rsidP="008375E3">
      <w:pPr>
        <w:rPr>
          <w:rFonts w:ascii="Calibri" w:hAnsi="Calibri" w:cs="Calibri"/>
          <w:i/>
          <w:iCs/>
          <w:sz w:val="16"/>
          <w:szCs w:val="16"/>
        </w:rPr>
      </w:pPr>
      <w:r w:rsidRPr="00252A6D">
        <w:rPr>
          <w:rFonts w:ascii="Calibri" w:hAnsi="Calibri" w:cs="Calibri"/>
          <w:i/>
          <w:iCs/>
          <w:sz w:val="16"/>
          <w:szCs w:val="16"/>
        </w:rPr>
        <w:t xml:space="preserve">(pieczęć podmiotu składającego zobowiązanie) </w:t>
      </w:r>
    </w:p>
    <w:p w14:paraId="1CF5E0FD" w14:textId="77777777" w:rsidR="00EB0ABA" w:rsidRPr="00252A6D" w:rsidRDefault="00EB0ABA" w:rsidP="008375E3">
      <w:pPr>
        <w:rPr>
          <w:rFonts w:ascii="Calibri" w:hAnsi="Calibri" w:cs="Calibri"/>
        </w:rPr>
      </w:pPr>
    </w:p>
    <w:p w14:paraId="1FC4FC0A" w14:textId="77777777" w:rsidR="00EB0ABA" w:rsidRPr="00252A6D" w:rsidRDefault="00EB0ABA" w:rsidP="008375E3">
      <w:pPr>
        <w:rPr>
          <w:rFonts w:ascii="Calibri" w:hAnsi="Calibri" w:cs="Calibri"/>
        </w:rPr>
      </w:pPr>
    </w:p>
    <w:p w14:paraId="6305D2F6" w14:textId="77777777" w:rsidR="00EB0ABA" w:rsidRPr="00252A6D" w:rsidRDefault="00EB0ABA" w:rsidP="008375E3">
      <w:pPr>
        <w:jc w:val="center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  <w:r w:rsidRPr="00252A6D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ZOBOWIĄZANIA PODMIOTU TRZECIEGO DO ODDANIA DO DYSPOZYCJI WYKONAWCY</w:t>
      </w:r>
      <w:r w:rsidRPr="00252A6D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br/>
        <w:t>NIEZBĘDNYCH ZASOBÓW NA POTRZEBY WYKONANIA ZAMÓWIENIA</w:t>
      </w:r>
    </w:p>
    <w:p w14:paraId="717B2492" w14:textId="77777777" w:rsidR="00EB0ABA" w:rsidRPr="00252A6D" w:rsidRDefault="00EB0ABA" w:rsidP="008375E3">
      <w:pPr>
        <w:jc w:val="center"/>
        <w:rPr>
          <w:rFonts w:ascii="Calibri" w:hAnsi="Calibri" w:cs="Calibri"/>
          <w:b/>
          <w:bCs/>
          <w:color w:val="000000"/>
        </w:rPr>
      </w:pPr>
    </w:p>
    <w:p w14:paraId="1C36E2E3" w14:textId="77777777" w:rsidR="00EB0ABA" w:rsidRPr="00252A6D" w:rsidRDefault="00EB0ABA" w:rsidP="008375E3">
      <w:pPr>
        <w:jc w:val="center"/>
        <w:rPr>
          <w:rFonts w:ascii="Calibri" w:hAnsi="Calibri" w:cs="Calibri"/>
          <w:b/>
          <w:bCs/>
          <w:color w:val="000000"/>
        </w:rPr>
      </w:pPr>
    </w:p>
    <w:p w14:paraId="00AADD09" w14:textId="77777777" w:rsidR="00EB0ABA" w:rsidRPr="00252A6D" w:rsidRDefault="00EB0ABA" w:rsidP="004F0861">
      <w:pPr>
        <w:numPr>
          <w:ilvl w:val="0"/>
          <w:numId w:val="34"/>
        </w:numPr>
        <w:suppressAutoHyphens/>
        <w:ind w:left="426"/>
        <w:jc w:val="both"/>
        <w:rPr>
          <w:rFonts w:ascii="Calibri" w:hAnsi="Calibri" w:cs="Calibri"/>
          <w:color w:val="000000"/>
        </w:rPr>
      </w:pPr>
      <w:r w:rsidRPr="00252A6D">
        <w:rPr>
          <w:rFonts w:ascii="Calibri" w:hAnsi="Calibri" w:cs="Calibri"/>
        </w:rPr>
        <w:t xml:space="preserve">Będąc należycie upoważnionym do reprezentowania podmiotu składającego zobowiązanie, </w:t>
      </w:r>
      <w:r w:rsidRPr="00252A6D">
        <w:rPr>
          <w:rFonts w:ascii="Calibri" w:hAnsi="Calibri" w:cs="Calibri"/>
          <w:color w:val="000000"/>
        </w:rPr>
        <w:t>który reprezentuję, tj. ………………..……………………..… oświadczam(y), że na podstawie art. 22a ustawy Prawo zamówień publicznych (</w:t>
      </w:r>
      <w:proofErr w:type="spellStart"/>
      <w:r w:rsidRPr="00252A6D">
        <w:rPr>
          <w:rFonts w:ascii="Calibri" w:hAnsi="Calibri" w:cs="Calibri"/>
          <w:color w:val="000000"/>
        </w:rPr>
        <w:t>t.j</w:t>
      </w:r>
      <w:proofErr w:type="spellEnd"/>
      <w:r w:rsidRPr="00252A6D">
        <w:rPr>
          <w:rFonts w:ascii="Calibri" w:hAnsi="Calibri" w:cs="Calibri"/>
          <w:color w:val="000000"/>
        </w:rPr>
        <w:t xml:space="preserve">. Dz. U z 2019 r. poz. 1843 z </w:t>
      </w:r>
      <w:proofErr w:type="spellStart"/>
      <w:r w:rsidRPr="00252A6D">
        <w:rPr>
          <w:rFonts w:ascii="Calibri" w:hAnsi="Calibri" w:cs="Calibri"/>
          <w:color w:val="000000"/>
        </w:rPr>
        <w:t>późn</w:t>
      </w:r>
      <w:proofErr w:type="spellEnd"/>
      <w:r w:rsidRPr="00252A6D">
        <w:rPr>
          <w:rFonts w:ascii="Calibri" w:hAnsi="Calibri" w:cs="Calibri"/>
          <w:color w:val="000000"/>
        </w:rPr>
        <w:t xml:space="preserve">. zm.), </w:t>
      </w:r>
      <w:r w:rsidRPr="00252A6D">
        <w:rPr>
          <w:rFonts w:ascii="Calibri" w:hAnsi="Calibri"/>
        </w:rPr>
        <w:t>dalej ustawa PZP,</w:t>
      </w:r>
      <w:r w:rsidRPr="00252A6D">
        <w:rPr>
          <w:rFonts w:ascii="Calibri" w:hAnsi="Calibri" w:cs="Calibri"/>
          <w:color w:val="000000"/>
        </w:rPr>
        <w:t xml:space="preserve"> zobowiązuję się do oddania do dyspozycji Wykonawcy, tj. …..……………………………..…………..…… niezbędne zasoby, tj.</w:t>
      </w:r>
    </w:p>
    <w:p w14:paraId="35EE4915" w14:textId="77777777" w:rsidR="00EB0ABA" w:rsidRPr="00252A6D" w:rsidRDefault="00EB0ABA" w:rsidP="008375E3">
      <w:pPr>
        <w:spacing w:before="240" w:line="276" w:lineRule="auto"/>
        <w:ind w:left="426"/>
        <w:rPr>
          <w:rFonts w:ascii="Calibri" w:hAnsi="Calibri" w:cs="Calibri"/>
          <w:color w:val="000000"/>
        </w:rPr>
      </w:pPr>
      <w:r w:rsidRPr="00252A6D">
        <w:rPr>
          <w:rFonts w:ascii="Calibri" w:hAnsi="Calibri" w:cs="Calibri"/>
          <w:color w:val="000000"/>
        </w:rPr>
        <w:t>□</w:t>
      </w:r>
      <w:r w:rsidRPr="00252A6D">
        <w:rPr>
          <w:rFonts w:ascii="Calibri" w:hAnsi="Calibri" w:cs="Calibri"/>
          <w:b/>
          <w:bCs/>
          <w:color w:val="000000"/>
        </w:rPr>
        <w:t>zdolności techniczne lub zawodowe</w:t>
      </w:r>
      <w:r w:rsidRPr="00252A6D">
        <w:rPr>
          <w:rFonts w:ascii="Calibri" w:hAnsi="Calibri" w:cs="Calibri"/>
          <w:color w:val="000000"/>
        </w:rPr>
        <w:t xml:space="preserve">*, </w:t>
      </w:r>
    </w:p>
    <w:p w14:paraId="117687EB" w14:textId="77777777" w:rsidR="00EB0ABA" w:rsidRPr="00252A6D" w:rsidRDefault="00EB0ABA" w:rsidP="008375E3">
      <w:pPr>
        <w:ind w:left="426"/>
        <w:rPr>
          <w:rFonts w:ascii="Calibri" w:hAnsi="Calibri" w:cs="Calibri"/>
          <w:color w:val="000000"/>
        </w:rPr>
      </w:pPr>
      <w:r w:rsidRPr="00252A6D">
        <w:rPr>
          <w:rFonts w:ascii="Calibri" w:hAnsi="Calibri" w:cs="Calibri"/>
          <w:color w:val="000000"/>
        </w:rPr>
        <w:t>Jeśli dotyczy podać zakres dostępnych Wykonawcy zasobów innego podmiotu …………………………………..…………………………………………………………..…………….…………………………………..…………………</w:t>
      </w:r>
    </w:p>
    <w:p w14:paraId="0B4906C9" w14:textId="77777777" w:rsidR="00EB0ABA" w:rsidRPr="00252A6D" w:rsidRDefault="00EB0ABA" w:rsidP="008375E3">
      <w:pPr>
        <w:ind w:left="426"/>
        <w:rPr>
          <w:rFonts w:ascii="Calibri" w:hAnsi="Calibri" w:cs="Calibri"/>
          <w:color w:val="000000"/>
        </w:rPr>
      </w:pPr>
      <w:r w:rsidRPr="00252A6D">
        <w:rPr>
          <w:rFonts w:ascii="Calibri" w:hAnsi="Calibri" w:cs="Calibri"/>
          <w:color w:val="000000"/>
        </w:rPr>
        <w:t>…………………………………..…………………………………………………………..…………….…………………………………..…………………</w:t>
      </w:r>
    </w:p>
    <w:p w14:paraId="0B95FA48" w14:textId="77777777" w:rsidR="00EB0ABA" w:rsidRPr="00252A6D" w:rsidRDefault="00EB0ABA" w:rsidP="00EF4A00">
      <w:pPr>
        <w:ind w:left="426" w:hanging="426"/>
        <w:jc w:val="center"/>
        <w:rPr>
          <w:rFonts w:ascii="Calibri" w:hAnsi="Calibri" w:cs="Calibri"/>
          <w:color w:val="000000"/>
        </w:rPr>
      </w:pPr>
      <w:r w:rsidRPr="00252A6D">
        <w:rPr>
          <w:rFonts w:ascii="Calibri" w:hAnsi="Calibri" w:cs="Calibri"/>
          <w:b/>
          <w:bCs/>
          <w:sz w:val="22"/>
          <w:szCs w:val="22"/>
          <w:lang w:eastAsia="pl-PL"/>
        </w:rPr>
        <w:t>Podniesienie dróg najazdowych oraz wiaduktu drogowego w ciągu DW 933 nad torami JSK Sp. z o.o. - jezdnia południowa w Jastrzębiu – Zdroju</w:t>
      </w:r>
    </w:p>
    <w:p w14:paraId="13AF448C" w14:textId="77777777" w:rsidR="00EB0ABA" w:rsidRPr="00252A6D" w:rsidRDefault="00EB0ABA" w:rsidP="008375E3">
      <w:pPr>
        <w:ind w:left="426" w:hanging="426"/>
        <w:rPr>
          <w:rFonts w:ascii="Calibri" w:hAnsi="Calibri" w:cs="Calibri"/>
          <w:color w:val="000000"/>
        </w:rPr>
      </w:pPr>
      <w:r w:rsidRPr="00252A6D">
        <w:rPr>
          <w:rFonts w:ascii="Calibri" w:hAnsi="Calibri" w:cs="Calibri"/>
          <w:color w:val="000000"/>
        </w:rPr>
        <w:t>2. Jednocześnie oświadczam, że:</w:t>
      </w:r>
    </w:p>
    <w:p w14:paraId="45E55EAA" w14:textId="77777777" w:rsidR="00EB0ABA" w:rsidRPr="00252A6D" w:rsidRDefault="00EB0ABA" w:rsidP="008375E3">
      <w:pPr>
        <w:ind w:left="709" w:hanging="283"/>
        <w:jc w:val="both"/>
        <w:rPr>
          <w:rFonts w:ascii="Calibri" w:hAnsi="Calibri" w:cs="Calibri"/>
          <w:color w:val="000000"/>
        </w:rPr>
      </w:pPr>
      <w:r w:rsidRPr="00252A6D">
        <w:rPr>
          <w:rFonts w:ascii="Calibri" w:hAnsi="Calibri" w:cs="Calibri"/>
          <w:color w:val="000000"/>
        </w:rPr>
        <w:t>a)</w:t>
      </w:r>
      <w:r w:rsidRPr="00252A6D">
        <w:rPr>
          <w:rFonts w:ascii="Calibri" w:hAnsi="Calibri" w:cs="Calibri"/>
          <w:color w:val="000000"/>
        </w:rPr>
        <w:tab/>
        <w:t>wykorzystanie zasobów podmiotu, który reprezentuję, przez Wykonawcę przy wykonywaniu zamówienia, odbywać się będzie w następujący sposób:</w:t>
      </w:r>
    </w:p>
    <w:p w14:paraId="0B6D7541" w14:textId="77777777" w:rsidR="00EB0ABA" w:rsidRPr="00252A6D" w:rsidRDefault="00EB0ABA" w:rsidP="008375E3">
      <w:pPr>
        <w:ind w:left="567" w:hanging="141"/>
        <w:jc w:val="both"/>
        <w:rPr>
          <w:rFonts w:ascii="Calibri" w:hAnsi="Calibri" w:cs="Calibri"/>
          <w:color w:val="000000"/>
        </w:rPr>
      </w:pPr>
      <w:r w:rsidRPr="00252A6D">
        <w:rPr>
          <w:rFonts w:ascii="Calibri" w:hAnsi="Calibri" w:cs="Calibri"/>
          <w:color w:val="000000"/>
        </w:rPr>
        <w:t>…………………………………..…………………………………………………………..…………….…………………………………..………………</w:t>
      </w:r>
    </w:p>
    <w:p w14:paraId="0137FBC2" w14:textId="77777777" w:rsidR="00EB0ABA" w:rsidRPr="00252A6D" w:rsidRDefault="00EB0ABA" w:rsidP="008375E3">
      <w:pPr>
        <w:ind w:left="567" w:hanging="141"/>
        <w:jc w:val="both"/>
        <w:rPr>
          <w:rFonts w:ascii="Calibri" w:hAnsi="Calibri" w:cs="Calibri"/>
          <w:color w:val="000000"/>
        </w:rPr>
      </w:pPr>
      <w:r w:rsidRPr="00252A6D">
        <w:rPr>
          <w:rFonts w:ascii="Calibri" w:hAnsi="Calibri" w:cs="Calibri"/>
          <w:color w:val="000000"/>
        </w:rPr>
        <w:t>…………………………………..…………………………………………………………..…………….…………………………………..………………</w:t>
      </w:r>
    </w:p>
    <w:p w14:paraId="5BC1FD58" w14:textId="77777777" w:rsidR="00EB0ABA" w:rsidRPr="00252A6D" w:rsidRDefault="00EB0ABA" w:rsidP="008375E3">
      <w:pPr>
        <w:ind w:left="709" w:hanging="283"/>
        <w:jc w:val="both"/>
        <w:rPr>
          <w:rFonts w:ascii="Calibri" w:hAnsi="Calibri" w:cs="Calibri"/>
          <w:color w:val="000000"/>
        </w:rPr>
      </w:pPr>
      <w:r w:rsidRPr="00252A6D">
        <w:rPr>
          <w:rFonts w:ascii="Calibri" w:hAnsi="Calibri" w:cs="Calibri"/>
          <w:color w:val="000000"/>
        </w:rPr>
        <w:t>b)</w:t>
      </w:r>
      <w:r w:rsidRPr="00252A6D">
        <w:rPr>
          <w:rFonts w:ascii="Calibri" w:hAnsi="Calibri" w:cs="Calibri"/>
          <w:color w:val="000000"/>
        </w:rPr>
        <w:tab/>
        <w:t>zakres i okres udziału podmiotu, który reprezentuję przy wykonywaniu zamówienia, obejmuje</w:t>
      </w:r>
    </w:p>
    <w:p w14:paraId="3C20F7D4" w14:textId="77777777" w:rsidR="00EB0ABA" w:rsidRPr="00252A6D" w:rsidRDefault="00EB0ABA" w:rsidP="008375E3">
      <w:pPr>
        <w:ind w:left="709" w:hanging="283"/>
        <w:jc w:val="both"/>
        <w:rPr>
          <w:rFonts w:ascii="Calibri" w:hAnsi="Calibri" w:cs="Calibri"/>
          <w:color w:val="000000"/>
        </w:rPr>
      </w:pPr>
      <w:r w:rsidRPr="00252A6D">
        <w:rPr>
          <w:rFonts w:ascii="Calibri" w:hAnsi="Calibri" w:cs="Calibri"/>
          <w:color w:val="000000"/>
        </w:rPr>
        <w:t>…………………………………..…………………………………………………………..…………….…………………………………..………………</w:t>
      </w:r>
    </w:p>
    <w:p w14:paraId="57D063AB" w14:textId="77777777" w:rsidR="00EB0ABA" w:rsidRPr="00252A6D" w:rsidRDefault="00EB0ABA" w:rsidP="008375E3">
      <w:pPr>
        <w:ind w:left="567" w:hanging="141"/>
        <w:jc w:val="both"/>
        <w:rPr>
          <w:rFonts w:ascii="Calibri" w:hAnsi="Calibri" w:cs="Calibri"/>
          <w:color w:val="000000"/>
        </w:rPr>
      </w:pPr>
      <w:r w:rsidRPr="00252A6D">
        <w:rPr>
          <w:rFonts w:ascii="Calibri" w:hAnsi="Calibri" w:cs="Calibri"/>
          <w:color w:val="000000"/>
        </w:rPr>
        <w:t>…………………………………..…………………………………………………………..…………….…………………………………..………………</w:t>
      </w:r>
    </w:p>
    <w:p w14:paraId="708C8749" w14:textId="77777777" w:rsidR="00EB0ABA" w:rsidRPr="00252A6D" w:rsidRDefault="00EB0ABA" w:rsidP="004F0861">
      <w:pPr>
        <w:pStyle w:val="Akapitzlist"/>
        <w:numPr>
          <w:ilvl w:val="0"/>
          <w:numId w:val="65"/>
        </w:numPr>
        <w:suppressAutoHyphens/>
        <w:jc w:val="both"/>
        <w:rPr>
          <w:rFonts w:ascii="Calibri" w:hAnsi="Calibri" w:cs="Calibri"/>
          <w:color w:val="000000"/>
          <w:sz w:val="20"/>
          <w:szCs w:val="20"/>
        </w:rPr>
      </w:pPr>
      <w:r w:rsidRPr="00252A6D">
        <w:rPr>
          <w:rFonts w:ascii="Calibri" w:hAnsi="Calibri" w:cs="Calibri"/>
          <w:color w:val="000000"/>
          <w:sz w:val="20"/>
          <w:szCs w:val="20"/>
        </w:rPr>
        <w:t xml:space="preserve">w odniesieniu do warunków udziału w postępowaniu dotyczących wykształcenia, kwalifikacji zawodowych lub doświadczenia podmiot, który reprezentuję, </w:t>
      </w:r>
      <w:r w:rsidRPr="00252A6D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 xml:space="preserve">zrealizuje </w:t>
      </w:r>
      <w:r w:rsidRPr="00252A6D">
        <w:rPr>
          <w:rFonts w:ascii="Calibri" w:hAnsi="Calibri" w:cs="Calibri"/>
          <w:bCs/>
          <w:color w:val="000000"/>
          <w:sz w:val="20"/>
          <w:szCs w:val="20"/>
        </w:rPr>
        <w:t>roboty budowlane</w:t>
      </w:r>
      <w:r w:rsidRPr="00252A6D"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>/</w:t>
      </w:r>
      <w:r w:rsidRPr="00252A6D">
        <w:rPr>
          <w:rFonts w:ascii="Calibri" w:hAnsi="Calibri" w:cs="Calibri"/>
          <w:color w:val="000000"/>
          <w:sz w:val="20"/>
          <w:szCs w:val="20"/>
        </w:rPr>
        <w:t xml:space="preserve">usługi, do realizacji których te zdolności są wymagane. </w:t>
      </w:r>
    </w:p>
    <w:p w14:paraId="5A2EF880" w14:textId="77777777" w:rsidR="00EB0ABA" w:rsidRPr="00252A6D" w:rsidRDefault="00EB0ABA" w:rsidP="008375E3">
      <w:pPr>
        <w:jc w:val="both"/>
        <w:rPr>
          <w:rFonts w:ascii="Calibri" w:hAnsi="Calibri" w:cs="Calibri"/>
          <w:color w:val="000000"/>
        </w:rPr>
      </w:pPr>
    </w:p>
    <w:p w14:paraId="57001F70" w14:textId="77777777" w:rsidR="00EB0ABA" w:rsidRPr="00252A6D" w:rsidRDefault="00EB0ABA" w:rsidP="008375E3">
      <w:pPr>
        <w:rPr>
          <w:rFonts w:ascii="Calibri" w:hAnsi="Calibri" w:cs="Calibri"/>
          <w:color w:val="000000"/>
        </w:rPr>
      </w:pPr>
      <w:r w:rsidRPr="00252A6D">
        <w:rPr>
          <w:rFonts w:ascii="Calibri" w:hAnsi="Calibri" w:cs="Calibri"/>
          <w:color w:val="000000"/>
        </w:rPr>
        <w:t>* zaznaczyć właściwe, jeśli dotyczą</w:t>
      </w:r>
    </w:p>
    <w:p w14:paraId="3AC2FCD4" w14:textId="77777777" w:rsidR="00EB0ABA" w:rsidRPr="00252A6D" w:rsidRDefault="00EB0ABA" w:rsidP="008375E3">
      <w:pPr>
        <w:rPr>
          <w:rFonts w:ascii="Calibri" w:hAnsi="Calibri" w:cs="Calibri"/>
          <w:color w:val="00000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681"/>
        <w:gridCol w:w="5381"/>
      </w:tblGrid>
      <w:tr w:rsidR="00EB0ABA" w:rsidRPr="00252A6D" w14:paraId="2156DEE4" w14:textId="77777777" w:rsidTr="001F594D">
        <w:tc>
          <w:tcPr>
            <w:tcW w:w="3681" w:type="dxa"/>
          </w:tcPr>
          <w:p w14:paraId="656A357E" w14:textId="77777777" w:rsidR="00EB0ABA" w:rsidRPr="00252A6D" w:rsidRDefault="00EB0ABA" w:rsidP="008375E3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</w:p>
          <w:p w14:paraId="369312DE" w14:textId="77777777" w:rsidR="00EB0ABA" w:rsidRPr="00252A6D" w:rsidRDefault="00EB0ABA" w:rsidP="008375E3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252A6D">
              <w:rPr>
                <w:rFonts w:ascii="Calibri" w:hAnsi="Calibri" w:cs="Calibri"/>
                <w:sz w:val="16"/>
                <w:szCs w:val="16"/>
                <w:lang w:eastAsia="ar-SA"/>
              </w:rPr>
              <w:t>........................................................</w:t>
            </w:r>
          </w:p>
          <w:p w14:paraId="43479E4C" w14:textId="77777777" w:rsidR="00EB0ABA" w:rsidRPr="00252A6D" w:rsidRDefault="00EB0ABA" w:rsidP="008375E3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252A6D">
              <w:rPr>
                <w:rFonts w:ascii="Calibri" w:hAnsi="Calibri" w:cs="Calibri"/>
                <w:i/>
                <w:iCs/>
                <w:sz w:val="16"/>
                <w:szCs w:val="16"/>
                <w:lang w:eastAsia="ar-SA"/>
              </w:rPr>
              <w:t>(miejscowość, data)</w:t>
            </w:r>
          </w:p>
        </w:tc>
        <w:tc>
          <w:tcPr>
            <w:tcW w:w="5381" w:type="dxa"/>
          </w:tcPr>
          <w:p w14:paraId="2D90A6AC" w14:textId="77777777" w:rsidR="00EB0ABA" w:rsidRPr="00252A6D" w:rsidRDefault="00EB0ABA" w:rsidP="008375E3">
            <w:pPr>
              <w:widowControl w:val="0"/>
              <w:suppressAutoHyphens/>
              <w:autoSpaceDE w:val="0"/>
              <w:ind w:left="34" w:hanging="106"/>
              <w:jc w:val="center"/>
              <w:rPr>
                <w:rFonts w:ascii="Calibri" w:hAnsi="Calibri" w:cs="Calibri"/>
                <w:i/>
                <w:iCs/>
                <w:sz w:val="16"/>
                <w:szCs w:val="16"/>
                <w:lang w:eastAsia="ar-SA"/>
              </w:rPr>
            </w:pPr>
          </w:p>
        </w:tc>
      </w:tr>
    </w:tbl>
    <w:p w14:paraId="1CB19278" w14:textId="77777777" w:rsidR="00EB0ABA" w:rsidRPr="00252A6D" w:rsidRDefault="00EB0ABA" w:rsidP="008375E3">
      <w:pPr>
        <w:ind w:left="4253"/>
        <w:jc w:val="center"/>
        <w:rPr>
          <w:rFonts w:ascii="Calibri" w:hAnsi="Calibri" w:cs="Calibri"/>
          <w:color w:val="000000"/>
        </w:rPr>
      </w:pPr>
    </w:p>
    <w:p w14:paraId="634CBD90" w14:textId="77777777" w:rsidR="00EB0ABA" w:rsidRPr="00252A6D" w:rsidRDefault="00EB0ABA" w:rsidP="008375E3">
      <w:pPr>
        <w:ind w:left="4253"/>
        <w:jc w:val="center"/>
        <w:rPr>
          <w:rFonts w:ascii="Calibri" w:hAnsi="Calibri" w:cs="Calibri"/>
          <w:color w:val="000000"/>
        </w:rPr>
      </w:pPr>
    </w:p>
    <w:p w14:paraId="12113174" w14:textId="77777777" w:rsidR="00EB0ABA" w:rsidRPr="00252A6D" w:rsidRDefault="00EB0ABA" w:rsidP="008375E3">
      <w:pPr>
        <w:ind w:left="4253"/>
        <w:jc w:val="center"/>
        <w:rPr>
          <w:rFonts w:ascii="Calibri" w:hAnsi="Calibri" w:cs="Calibri"/>
          <w:color w:val="000000"/>
        </w:rPr>
      </w:pPr>
    </w:p>
    <w:p w14:paraId="38A2F772" w14:textId="77777777" w:rsidR="00EB0ABA" w:rsidRPr="00252A6D" w:rsidRDefault="00EB0ABA" w:rsidP="008375E3">
      <w:pPr>
        <w:ind w:left="4253"/>
        <w:jc w:val="center"/>
        <w:rPr>
          <w:rFonts w:ascii="Calibri" w:hAnsi="Calibri" w:cs="Calibri"/>
          <w:color w:val="000000"/>
        </w:rPr>
      </w:pPr>
    </w:p>
    <w:p w14:paraId="5EFBB51E" w14:textId="77777777" w:rsidR="00EB0ABA" w:rsidRPr="00252A6D" w:rsidRDefault="00EB0ABA" w:rsidP="008375E3">
      <w:pPr>
        <w:ind w:left="4253"/>
        <w:jc w:val="center"/>
        <w:rPr>
          <w:rFonts w:ascii="Calibri" w:hAnsi="Calibri" w:cs="Calibri"/>
          <w:color w:val="000000"/>
        </w:rPr>
      </w:pPr>
    </w:p>
    <w:p w14:paraId="79601E88" w14:textId="77777777" w:rsidR="00EB0ABA" w:rsidRPr="00252A6D" w:rsidRDefault="00EB0ABA" w:rsidP="008375E3">
      <w:pPr>
        <w:ind w:left="4253"/>
        <w:jc w:val="center"/>
        <w:rPr>
          <w:rFonts w:ascii="Calibri" w:hAnsi="Calibri" w:cs="Calibri"/>
          <w:color w:val="000000"/>
        </w:rPr>
      </w:pPr>
    </w:p>
    <w:p w14:paraId="7780310D" w14:textId="77777777" w:rsidR="00EB0ABA" w:rsidRPr="00252A6D" w:rsidRDefault="00EB0ABA" w:rsidP="008375E3">
      <w:pPr>
        <w:ind w:left="4253"/>
        <w:jc w:val="center"/>
        <w:rPr>
          <w:rFonts w:ascii="Calibri" w:hAnsi="Calibri" w:cs="Calibri"/>
          <w:color w:val="000000"/>
        </w:rPr>
      </w:pPr>
    </w:p>
    <w:p w14:paraId="0BE6C46D" w14:textId="77777777" w:rsidR="00EB0ABA" w:rsidRPr="00252A6D" w:rsidRDefault="00EB0ABA" w:rsidP="008375E3">
      <w:pPr>
        <w:jc w:val="both"/>
        <w:rPr>
          <w:rFonts w:ascii="Calibri" w:hAnsi="Calibri" w:cs="Calibri"/>
          <w:b/>
          <w:bCs/>
          <w:i/>
          <w:iCs/>
          <w:u w:val="single"/>
          <w:lang w:eastAsia="en-GB"/>
        </w:rPr>
      </w:pPr>
    </w:p>
    <w:p w14:paraId="2F0A3116" w14:textId="77777777" w:rsidR="00EB0ABA" w:rsidRPr="00252A6D" w:rsidRDefault="00EB0ABA" w:rsidP="008375E3">
      <w:pPr>
        <w:jc w:val="both"/>
        <w:rPr>
          <w:rFonts w:ascii="Calibri" w:hAnsi="Calibri" w:cs="Calibri"/>
          <w:b/>
          <w:bCs/>
          <w:i/>
          <w:iCs/>
          <w:u w:val="single"/>
          <w:lang w:eastAsia="en-GB"/>
        </w:rPr>
      </w:pPr>
    </w:p>
    <w:p w14:paraId="3509E844" w14:textId="77777777" w:rsidR="00EB0ABA" w:rsidRPr="00252A6D" w:rsidRDefault="00EB0ABA" w:rsidP="00590CBD">
      <w:pPr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</w:pPr>
      <w:r w:rsidRPr="00252A6D"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  <w:br w:type="page"/>
      </w:r>
      <w:r w:rsidRPr="00252A6D"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  <w:lastRenderedPageBreak/>
        <w:t xml:space="preserve">Uwaga: </w:t>
      </w:r>
    </w:p>
    <w:p w14:paraId="58205949" w14:textId="77777777" w:rsidR="00EB0ABA" w:rsidRPr="00252A6D" w:rsidRDefault="00EB0ABA" w:rsidP="008375E3">
      <w:pPr>
        <w:jc w:val="both"/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</w:pPr>
      <w:r w:rsidRPr="00252A6D"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  <w:t>Przedmiotowy dokument należy przedłożyć na wyraźne wezwanie Zamawiającego - art. 26 ust. 1 ustawy PZP</w:t>
      </w:r>
    </w:p>
    <w:p w14:paraId="6C0E2487" w14:textId="77777777" w:rsidR="00EB0ABA" w:rsidRPr="00252A6D" w:rsidRDefault="00EB0ABA" w:rsidP="00EF4A00">
      <w:pPr>
        <w:jc w:val="right"/>
        <w:rPr>
          <w:rFonts w:ascii="Calibri" w:hAnsi="Calibri" w:cs="Calibri"/>
          <w:b/>
          <w:sz w:val="22"/>
          <w:szCs w:val="18"/>
        </w:rPr>
      </w:pPr>
      <w:r w:rsidRPr="00252A6D">
        <w:rPr>
          <w:rFonts w:ascii="Calibri" w:hAnsi="Calibri" w:cs="Calibri"/>
          <w:b/>
          <w:sz w:val="22"/>
          <w:szCs w:val="18"/>
        </w:rPr>
        <w:t xml:space="preserve">Załącznik nr 5 do SIWZ </w:t>
      </w:r>
    </w:p>
    <w:p w14:paraId="759C352B" w14:textId="77777777" w:rsidR="00EB0ABA" w:rsidRPr="00252A6D" w:rsidRDefault="00EB0ABA" w:rsidP="00EF4A00">
      <w:pPr>
        <w:rPr>
          <w:rFonts w:ascii="Calibri" w:hAnsi="Calibri" w:cs="Calibri"/>
          <w:sz w:val="24"/>
          <w:szCs w:val="24"/>
        </w:rPr>
      </w:pPr>
    </w:p>
    <w:p w14:paraId="04B0A2A5" w14:textId="77777777" w:rsidR="00EB0ABA" w:rsidRPr="00252A6D" w:rsidRDefault="00EB0ABA" w:rsidP="00EF4A00">
      <w:pPr>
        <w:rPr>
          <w:rFonts w:ascii="Calibri" w:hAnsi="Calibri" w:cs="Calibri"/>
          <w:sz w:val="24"/>
          <w:szCs w:val="24"/>
        </w:rPr>
      </w:pPr>
      <w:r w:rsidRPr="00252A6D">
        <w:rPr>
          <w:rFonts w:ascii="Calibri" w:hAnsi="Calibri" w:cs="Calibri"/>
          <w:sz w:val="24"/>
          <w:szCs w:val="24"/>
        </w:rPr>
        <w:t>....................................................</w:t>
      </w:r>
    </w:p>
    <w:p w14:paraId="075C3656" w14:textId="77777777" w:rsidR="00EB0ABA" w:rsidRPr="00252A6D" w:rsidRDefault="00EB0ABA" w:rsidP="00EF4A00">
      <w:pPr>
        <w:rPr>
          <w:rFonts w:ascii="Calibri" w:hAnsi="Calibri" w:cs="Calibri"/>
        </w:rPr>
      </w:pPr>
      <w:r w:rsidRPr="00252A6D">
        <w:rPr>
          <w:rFonts w:ascii="Calibri" w:hAnsi="Calibri" w:cs="Calibri"/>
        </w:rPr>
        <w:t xml:space="preserve">               (pieczęć wykonawcy)</w:t>
      </w:r>
    </w:p>
    <w:p w14:paraId="779D4307" w14:textId="77777777" w:rsidR="00EB0ABA" w:rsidRPr="00252A6D" w:rsidRDefault="00EB0ABA" w:rsidP="00EF4A00">
      <w:pPr>
        <w:rPr>
          <w:rFonts w:ascii="Calibri" w:hAnsi="Calibri" w:cs="Calibri"/>
        </w:rPr>
      </w:pPr>
    </w:p>
    <w:p w14:paraId="67214FD0" w14:textId="77777777" w:rsidR="00EB0ABA" w:rsidRPr="00252A6D" w:rsidRDefault="00EB0ABA" w:rsidP="00EF4A00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  <w:r w:rsidRPr="00252A6D">
        <w:rPr>
          <w:rFonts w:ascii="Calibri" w:hAnsi="Calibri" w:cs="Calibri"/>
          <w:sz w:val="24"/>
          <w:szCs w:val="24"/>
        </w:rPr>
        <w:t>dotyczy postępowania pn.</w:t>
      </w:r>
    </w:p>
    <w:p w14:paraId="03FFCA8A" w14:textId="77777777" w:rsidR="00EB0ABA" w:rsidRPr="00252A6D" w:rsidRDefault="00EB0ABA" w:rsidP="00EF4A00">
      <w:pPr>
        <w:pStyle w:val="Akapitzlist"/>
        <w:ind w:left="142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252A6D">
        <w:rPr>
          <w:rFonts w:ascii="Calibri" w:hAnsi="Calibri" w:cs="Calibri"/>
          <w:b/>
          <w:color w:val="000000"/>
          <w:sz w:val="28"/>
          <w:szCs w:val="28"/>
        </w:rPr>
        <w:t>„</w:t>
      </w:r>
      <w:r w:rsidRPr="00252A6D">
        <w:rPr>
          <w:rFonts w:ascii="Calibri" w:hAnsi="Calibri" w:cs="Calibri"/>
          <w:b/>
          <w:bCs/>
          <w:sz w:val="28"/>
          <w:szCs w:val="28"/>
        </w:rPr>
        <w:t>Podniesienie dróg najazdowych oraz wiaduktu drogowego w ciągu DW 933 nad torami JSK Sp. z o.o. - jezdnia południowa w Jastrzębiu – Zdroju</w:t>
      </w:r>
      <w:r w:rsidRPr="00252A6D">
        <w:rPr>
          <w:rFonts w:ascii="Calibri" w:hAnsi="Calibri" w:cs="Calibri"/>
          <w:b/>
          <w:color w:val="000000"/>
          <w:sz w:val="28"/>
          <w:szCs w:val="28"/>
        </w:rPr>
        <w:t>”</w:t>
      </w:r>
    </w:p>
    <w:p w14:paraId="0709B9CC" w14:textId="77777777" w:rsidR="00EB0ABA" w:rsidRPr="00252A6D" w:rsidRDefault="00EB0ABA" w:rsidP="00EF4A00">
      <w:pPr>
        <w:pStyle w:val="Akapitzlist"/>
        <w:ind w:left="142"/>
        <w:jc w:val="center"/>
        <w:rPr>
          <w:rFonts w:ascii="Calibri" w:hAnsi="Calibri" w:cs="Calibri"/>
          <w:b/>
          <w:color w:val="000000"/>
        </w:rPr>
      </w:pPr>
    </w:p>
    <w:p w14:paraId="1B297A4A" w14:textId="77777777" w:rsidR="00EB0ABA" w:rsidRPr="00252A6D" w:rsidRDefault="00EB0ABA" w:rsidP="00EF4A00">
      <w:pPr>
        <w:pStyle w:val="Akapitzlist"/>
        <w:ind w:left="142"/>
        <w:jc w:val="center"/>
        <w:rPr>
          <w:rFonts w:ascii="Calibri" w:hAnsi="Calibri" w:cs="Calibri"/>
          <w:b/>
          <w:color w:val="000000"/>
        </w:rPr>
      </w:pPr>
    </w:p>
    <w:p w14:paraId="21451EAF" w14:textId="77777777" w:rsidR="00EB0ABA" w:rsidRPr="00252A6D" w:rsidRDefault="00EB0ABA" w:rsidP="00EF4A00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252A6D">
        <w:rPr>
          <w:rFonts w:ascii="Calibri" w:hAnsi="Calibri" w:cs="Calibri"/>
          <w:b/>
          <w:bCs/>
          <w:color w:val="000000"/>
          <w:sz w:val="28"/>
          <w:szCs w:val="28"/>
        </w:rPr>
        <w:t>Wykaz zadań wykonanych w ciągu ostatnich 5 lat</w:t>
      </w:r>
    </w:p>
    <w:p w14:paraId="73B6E315" w14:textId="77777777" w:rsidR="00EB0ABA" w:rsidRPr="00252A6D" w:rsidRDefault="00EB0ABA" w:rsidP="00EF4A00">
      <w:pPr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52A6D">
        <w:rPr>
          <w:rFonts w:ascii="Calibri" w:hAnsi="Calibri" w:cs="Calibri"/>
          <w:b/>
          <w:bCs/>
          <w:color w:val="000000"/>
          <w:sz w:val="22"/>
          <w:szCs w:val="22"/>
        </w:rPr>
        <w:t xml:space="preserve">(zgodnie z wymaganiami pkt 7.2.1 </w:t>
      </w:r>
      <w:proofErr w:type="spellStart"/>
      <w:r w:rsidRPr="00252A6D">
        <w:rPr>
          <w:rFonts w:ascii="Calibri" w:hAnsi="Calibri" w:cs="Calibri"/>
          <w:b/>
          <w:bCs/>
          <w:color w:val="000000"/>
          <w:sz w:val="22"/>
          <w:szCs w:val="22"/>
        </w:rPr>
        <w:t>siwz</w:t>
      </w:r>
      <w:proofErr w:type="spellEnd"/>
      <w:r w:rsidRPr="00252A6D">
        <w:rPr>
          <w:rFonts w:ascii="Calibri" w:hAnsi="Calibri" w:cs="Calibri"/>
          <w:b/>
          <w:bCs/>
          <w:color w:val="000000"/>
          <w:sz w:val="22"/>
          <w:szCs w:val="22"/>
        </w:rPr>
        <w:t>)</w:t>
      </w:r>
    </w:p>
    <w:p w14:paraId="4A328FB8" w14:textId="77777777" w:rsidR="00EB0ABA" w:rsidRPr="00252A6D" w:rsidRDefault="00EB0ABA" w:rsidP="00EF4A00">
      <w:pPr>
        <w:spacing w:line="360" w:lineRule="auto"/>
        <w:rPr>
          <w:rFonts w:ascii="Calibri" w:hAnsi="Calibri" w:cs="Calibri"/>
          <w:b/>
          <w:color w:val="000000"/>
          <w:sz w:val="16"/>
          <w:szCs w:val="16"/>
        </w:rPr>
      </w:pPr>
    </w:p>
    <w:tbl>
      <w:tblPr>
        <w:tblW w:w="1084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1560"/>
        <w:gridCol w:w="1560"/>
        <w:gridCol w:w="1418"/>
        <w:gridCol w:w="1629"/>
      </w:tblGrid>
      <w:tr w:rsidR="00EB0ABA" w:rsidRPr="00252A6D" w14:paraId="46459056" w14:textId="77777777" w:rsidTr="002B2C6E">
        <w:trPr>
          <w:cantSplit/>
          <w:trHeight w:val="520"/>
        </w:trPr>
        <w:tc>
          <w:tcPr>
            <w:tcW w:w="2127" w:type="dxa"/>
            <w:vMerge w:val="restart"/>
            <w:vAlign w:val="center"/>
          </w:tcPr>
          <w:p w14:paraId="10C05FB0" w14:textId="77777777" w:rsidR="00EB0ABA" w:rsidRPr="00252A6D" w:rsidRDefault="00EB0ABA" w:rsidP="002B2C6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52A6D">
              <w:rPr>
                <w:rFonts w:ascii="Calibri" w:hAnsi="Calibri" w:cs="Calibri"/>
                <w:b/>
                <w:bCs/>
                <w:color w:val="000000"/>
              </w:rPr>
              <w:t>Podmiot na rzecz którego usługa została wykonana</w:t>
            </w:r>
          </w:p>
        </w:tc>
        <w:tc>
          <w:tcPr>
            <w:tcW w:w="2551" w:type="dxa"/>
            <w:vMerge w:val="restart"/>
            <w:vAlign w:val="center"/>
          </w:tcPr>
          <w:p w14:paraId="3F238E3F" w14:textId="77777777" w:rsidR="00EB0ABA" w:rsidRPr="00252A6D" w:rsidRDefault="00EB0ABA" w:rsidP="002B2C6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52A6D">
              <w:rPr>
                <w:rFonts w:ascii="Calibri" w:hAnsi="Calibri" w:cs="Calibri"/>
                <w:b/>
                <w:bCs/>
                <w:color w:val="000000"/>
              </w:rPr>
              <w:t>Nazwa prowadzonego zadania oraz zakres składający się na przedmiot zrealizowanego zadania</w:t>
            </w:r>
          </w:p>
        </w:tc>
        <w:tc>
          <w:tcPr>
            <w:tcW w:w="1560" w:type="dxa"/>
            <w:vMerge w:val="restart"/>
            <w:vAlign w:val="center"/>
          </w:tcPr>
          <w:p w14:paraId="5214E047" w14:textId="77777777" w:rsidR="00EB0ABA" w:rsidRPr="00252A6D" w:rsidRDefault="00EB0ABA" w:rsidP="002B2C6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52A6D">
              <w:rPr>
                <w:rFonts w:ascii="Calibri" w:hAnsi="Calibri" w:cs="Calibri"/>
                <w:b/>
                <w:bCs/>
                <w:color w:val="000000"/>
              </w:rPr>
              <w:t>Miejsce wykonania zadania</w:t>
            </w:r>
          </w:p>
        </w:tc>
        <w:tc>
          <w:tcPr>
            <w:tcW w:w="1560" w:type="dxa"/>
            <w:vMerge w:val="restart"/>
            <w:vAlign w:val="center"/>
          </w:tcPr>
          <w:p w14:paraId="05ECD206" w14:textId="77777777" w:rsidR="00EB0ABA" w:rsidRPr="00252A6D" w:rsidRDefault="00EB0ABA" w:rsidP="002B2C6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52A6D">
              <w:rPr>
                <w:rFonts w:ascii="Calibri" w:hAnsi="Calibri" w:cs="Calibri"/>
                <w:b/>
                <w:bCs/>
                <w:color w:val="000000"/>
              </w:rPr>
              <w:t>Wartość prowadzonych zadań</w:t>
            </w:r>
          </w:p>
          <w:p w14:paraId="6941D591" w14:textId="77777777" w:rsidR="00EB0ABA" w:rsidRPr="00252A6D" w:rsidRDefault="00EB0ABA" w:rsidP="002B2C6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52A6D">
              <w:rPr>
                <w:rFonts w:ascii="Calibri" w:hAnsi="Calibri" w:cs="Calibri"/>
                <w:b/>
                <w:bCs/>
                <w:color w:val="000000"/>
              </w:rPr>
              <w:t>[zł brutto]</w:t>
            </w:r>
          </w:p>
        </w:tc>
        <w:tc>
          <w:tcPr>
            <w:tcW w:w="3047" w:type="dxa"/>
            <w:gridSpan w:val="2"/>
            <w:vAlign w:val="center"/>
          </w:tcPr>
          <w:p w14:paraId="1DAB0E05" w14:textId="77777777" w:rsidR="00EB0ABA" w:rsidRPr="00252A6D" w:rsidRDefault="00EB0ABA" w:rsidP="002B2C6E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52A6D">
              <w:rPr>
                <w:rFonts w:ascii="Calibri" w:hAnsi="Calibri" w:cs="Calibri"/>
                <w:b/>
                <w:bCs/>
                <w:color w:val="000000"/>
              </w:rPr>
              <w:t>Termin  realizacji</w:t>
            </w:r>
          </w:p>
        </w:tc>
      </w:tr>
      <w:tr w:rsidR="00EB0ABA" w:rsidRPr="00252A6D" w14:paraId="0C1B69E2" w14:textId="77777777" w:rsidTr="002B2C6E">
        <w:trPr>
          <w:cantSplit/>
          <w:trHeight w:val="724"/>
        </w:trPr>
        <w:tc>
          <w:tcPr>
            <w:tcW w:w="2127" w:type="dxa"/>
            <w:vMerge/>
            <w:vAlign w:val="center"/>
          </w:tcPr>
          <w:p w14:paraId="75BF07C2" w14:textId="77777777" w:rsidR="00EB0ABA" w:rsidRPr="00252A6D" w:rsidRDefault="00EB0ABA" w:rsidP="002B2C6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vAlign w:val="center"/>
          </w:tcPr>
          <w:p w14:paraId="3C99997C" w14:textId="77777777" w:rsidR="00EB0ABA" w:rsidRPr="00252A6D" w:rsidRDefault="00EB0ABA" w:rsidP="002B2C6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</w:tcPr>
          <w:p w14:paraId="6BA1F533" w14:textId="77777777" w:rsidR="00EB0ABA" w:rsidRPr="00252A6D" w:rsidRDefault="00EB0ABA" w:rsidP="002B2C6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vAlign w:val="center"/>
          </w:tcPr>
          <w:p w14:paraId="3F48867C" w14:textId="77777777" w:rsidR="00EB0ABA" w:rsidRPr="00252A6D" w:rsidRDefault="00EB0ABA" w:rsidP="002B2C6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5C5C1EAF" w14:textId="77777777" w:rsidR="00EB0ABA" w:rsidRPr="00252A6D" w:rsidRDefault="00EB0ABA" w:rsidP="002B2C6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52A6D">
              <w:rPr>
                <w:rFonts w:ascii="Calibri" w:hAnsi="Calibri" w:cs="Calibri"/>
                <w:b/>
                <w:bCs/>
                <w:color w:val="000000"/>
              </w:rPr>
              <w:t>Rozpoczęcia</w:t>
            </w:r>
          </w:p>
          <w:p w14:paraId="5511FF08" w14:textId="77777777" w:rsidR="00EB0ABA" w:rsidRPr="00252A6D" w:rsidRDefault="00EB0ABA" w:rsidP="002B2C6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252A6D">
              <w:rPr>
                <w:rFonts w:ascii="Calibri" w:hAnsi="Calibri" w:cs="Calibri"/>
                <w:b/>
                <w:bCs/>
                <w:color w:val="000000"/>
              </w:rPr>
              <w:t>dd.mm.rr</w:t>
            </w:r>
            <w:proofErr w:type="spellEnd"/>
          </w:p>
        </w:tc>
        <w:tc>
          <w:tcPr>
            <w:tcW w:w="1629" w:type="dxa"/>
            <w:vAlign w:val="center"/>
          </w:tcPr>
          <w:p w14:paraId="2E71BF7B" w14:textId="77777777" w:rsidR="00EB0ABA" w:rsidRPr="00252A6D" w:rsidRDefault="00EB0ABA" w:rsidP="002B2C6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52A6D">
              <w:rPr>
                <w:rFonts w:ascii="Calibri" w:hAnsi="Calibri" w:cs="Calibri"/>
                <w:b/>
                <w:bCs/>
                <w:color w:val="000000"/>
              </w:rPr>
              <w:t>Zakończenia</w:t>
            </w:r>
          </w:p>
          <w:p w14:paraId="5CCBA8E6" w14:textId="77777777" w:rsidR="00EB0ABA" w:rsidRPr="00252A6D" w:rsidRDefault="00EB0ABA" w:rsidP="002B2C6E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252A6D">
              <w:rPr>
                <w:rFonts w:ascii="Calibri" w:hAnsi="Calibri" w:cs="Calibri"/>
                <w:b/>
                <w:bCs/>
                <w:color w:val="000000"/>
              </w:rPr>
              <w:t>dd.mm.rr</w:t>
            </w:r>
            <w:proofErr w:type="spellEnd"/>
          </w:p>
        </w:tc>
      </w:tr>
      <w:tr w:rsidR="00EB0ABA" w:rsidRPr="00252A6D" w14:paraId="461DCFBF" w14:textId="77777777" w:rsidTr="002B2C6E">
        <w:tc>
          <w:tcPr>
            <w:tcW w:w="2127" w:type="dxa"/>
          </w:tcPr>
          <w:p w14:paraId="12B9ACEA" w14:textId="77777777" w:rsidR="00EB0ABA" w:rsidRPr="00252A6D" w:rsidRDefault="00EB0ABA" w:rsidP="002B2C6E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782B4E1E" w14:textId="77777777" w:rsidR="00EB0ABA" w:rsidRPr="00252A6D" w:rsidRDefault="00EB0ABA" w:rsidP="002B2C6E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3060CF2F" w14:textId="77777777" w:rsidR="00EB0ABA" w:rsidRPr="00252A6D" w:rsidRDefault="00EB0ABA" w:rsidP="002B2C6E">
            <w:pPr>
              <w:spacing w:line="360" w:lineRule="auto"/>
              <w:ind w:hanging="638"/>
              <w:jc w:val="both"/>
              <w:rPr>
                <w:rFonts w:ascii="Calibri" w:hAnsi="Calibri" w:cs="Calibri"/>
                <w:color w:val="000000"/>
              </w:rPr>
            </w:pPr>
          </w:p>
          <w:p w14:paraId="0CF90256" w14:textId="77777777" w:rsidR="00EB0ABA" w:rsidRPr="00252A6D" w:rsidRDefault="00EB0ABA" w:rsidP="002B2C6E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47DB62ED" w14:textId="77777777" w:rsidR="00EB0ABA" w:rsidRPr="00252A6D" w:rsidRDefault="00EB0ABA" w:rsidP="002B2C6E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1" w:type="dxa"/>
          </w:tcPr>
          <w:p w14:paraId="466EF517" w14:textId="77777777" w:rsidR="00EB0ABA" w:rsidRPr="00252A6D" w:rsidRDefault="00EB0ABA" w:rsidP="002B2C6E">
            <w:pPr>
              <w:spacing w:line="360" w:lineRule="auto"/>
              <w:ind w:firstLine="201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</w:tcPr>
          <w:p w14:paraId="29BD48C7" w14:textId="77777777" w:rsidR="00EB0ABA" w:rsidRPr="00252A6D" w:rsidRDefault="00EB0ABA" w:rsidP="002B2C6E">
            <w:pPr>
              <w:spacing w:line="360" w:lineRule="auto"/>
              <w:ind w:firstLine="201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</w:tcPr>
          <w:p w14:paraId="5D9DB077" w14:textId="77777777" w:rsidR="00EB0ABA" w:rsidRPr="00252A6D" w:rsidRDefault="00EB0ABA" w:rsidP="002B2C6E">
            <w:pPr>
              <w:spacing w:line="360" w:lineRule="auto"/>
              <w:ind w:firstLine="201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</w:tcPr>
          <w:p w14:paraId="0587AB96" w14:textId="77777777" w:rsidR="00EB0ABA" w:rsidRPr="00252A6D" w:rsidRDefault="00EB0ABA" w:rsidP="002B2C6E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9" w:type="dxa"/>
          </w:tcPr>
          <w:p w14:paraId="40CE519D" w14:textId="77777777" w:rsidR="00EB0ABA" w:rsidRPr="00252A6D" w:rsidRDefault="00EB0ABA" w:rsidP="002B2C6E">
            <w:pPr>
              <w:spacing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</w:tbl>
    <w:p w14:paraId="00B7B8D1" w14:textId="77777777" w:rsidR="00EB0ABA" w:rsidRPr="00252A6D" w:rsidRDefault="00EB0ABA" w:rsidP="00EF4A00">
      <w:pPr>
        <w:jc w:val="both"/>
        <w:rPr>
          <w:rFonts w:ascii="Calibri" w:hAnsi="Calibri" w:cs="Calibri"/>
          <w:i/>
          <w:color w:val="000000"/>
        </w:rPr>
      </w:pPr>
    </w:p>
    <w:p w14:paraId="2339E904" w14:textId="77777777" w:rsidR="00EB0ABA" w:rsidRPr="00252A6D" w:rsidRDefault="00EB0ABA" w:rsidP="00EF4A00">
      <w:pPr>
        <w:jc w:val="both"/>
        <w:rPr>
          <w:rFonts w:ascii="Calibri" w:hAnsi="Calibri" w:cs="Calibri"/>
          <w:b/>
          <w:color w:val="000000"/>
          <w:sz w:val="22"/>
        </w:rPr>
      </w:pPr>
      <w:r w:rsidRPr="00252A6D">
        <w:rPr>
          <w:rFonts w:ascii="Calibri" w:hAnsi="Calibri" w:cs="Calibri"/>
          <w:b/>
          <w:color w:val="000000"/>
          <w:sz w:val="22"/>
        </w:rPr>
        <w:t>Do w/w dokumentu należy dołączyć dowody potwierdzające, czy wykazane roboty zostały wykonane należycie, zgodnie z przepisami prawa budowlanego i prawidłowo ukończone.</w:t>
      </w:r>
    </w:p>
    <w:p w14:paraId="7FAD160B" w14:textId="77777777" w:rsidR="00EB0ABA" w:rsidRPr="00252A6D" w:rsidRDefault="00EB0ABA" w:rsidP="00EF4A00">
      <w:pPr>
        <w:jc w:val="both"/>
        <w:rPr>
          <w:rFonts w:ascii="Calibri" w:hAnsi="Calibri" w:cs="Calibri"/>
          <w:color w:val="000000"/>
        </w:rPr>
      </w:pPr>
    </w:p>
    <w:p w14:paraId="2E33964D" w14:textId="77777777" w:rsidR="00EB0ABA" w:rsidRPr="00252A6D" w:rsidRDefault="00EB0ABA" w:rsidP="00EF4A00">
      <w:pPr>
        <w:jc w:val="both"/>
        <w:rPr>
          <w:rFonts w:ascii="Calibri" w:hAnsi="Calibri" w:cs="Calibri"/>
          <w:color w:val="000000"/>
        </w:rPr>
      </w:pPr>
    </w:p>
    <w:p w14:paraId="0C19D23B" w14:textId="77777777" w:rsidR="00EB0ABA" w:rsidRPr="00252A6D" w:rsidRDefault="00EB0ABA" w:rsidP="00EF4A00">
      <w:pPr>
        <w:jc w:val="both"/>
        <w:rPr>
          <w:rFonts w:ascii="Calibri" w:hAnsi="Calibri" w:cs="Calibri"/>
          <w:color w:val="000000"/>
        </w:rPr>
      </w:pPr>
    </w:p>
    <w:p w14:paraId="55A2D522" w14:textId="77777777" w:rsidR="00EB0ABA" w:rsidRPr="00252A6D" w:rsidRDefault="00EB0ABA" w:rsidP="00EF4A00">
      <w:pPr>
        <w:jc w:val="both"/>
        <w:rPr>
          <w:rFonts w:ascii="Calibri" w:hAnsi="Calibri" w:cs="Calibri"/>
          <w:color w:val="000000"/>
        </w:rPr>
      </w:pPr>
    </w:p>
    <w:p w14:paraId="62D75FED" w14:textId="77777777" w:rsidR="00EB0ABA" w:rsidRPr="00252A6D" w:rsidRDefault="00EB0ABA" w:rsidP="00EF4A00">
      <w:pPr>
        <w:jc w:val="both"/>
        <w:rPr>
          <w:rFonts w:ascii="Calibri" w:hAnsi="Calibri" w:cs="Calibri"/>
          <w:color w:val="000000"/>
        </w:rPr>
      </w:pPr>
    </w:p>
    <w:p w14:paraId="7B87FA7C" w14:textId="77777777" w:rsidR="00EB0ABA" w:rsidRPr="00252A6D" w:rsidRDefault="00EB0ABA" w:rsidP="00EF4A00">
      <w:pPr>
        <w:jc w:val="both"/>
        <w:rPr>
          <w:rFonts w:ascii="Calibri" w:hAnsi="Calibri" w:cs="Calibri"/>
          <w:color w:val="000000"/>
        </w:rPr>
      </w:pPr>
    </w:p>
    <w:p w14:paraId="2AA15CC3" w14:textId="77777777" w:rsidR="00EB0ABA" w:rsidRPr="00252A6D" w:rsidRDefault="00EB0ABA" w:rsidP="00EF4A00">
      <w:pPr>
        <w:jc w:val="both"/>
        <w:rPr>
          <w:rFonts w:ascii="Calibri" w:hAnsi="Calibri" w:cs="Calibri"/>
          <w:color w:val="000000"/>
        </w:rPr>
      </w:pPr>
    </w:p>
    <w:p w14:paraId="0B70661B" w14:textId="77777777" w:rsidR="00EB0ABA" w:rsidRPr="00252A6D" w:rsidRDefault="00EB0ABA" w:rsidP="00EF4A00">
      <w:pPr>
        <w:jc w:val="both"/>
        <w:rPr>
          <w:rFonts w:ascii="Calibri" w:hAnsi="Calibri" w:cs="Calibri"/>
        </w:rPr>
      </w:pPr>
      <w:r w:rsidRPr="00252A6D">
        <w:rPr>
          <w:rFonts w:ascii="Calibri" w:hAnsi="Calibri" w:cs="Calibri"/>
        </w:rPr>
        <w:t xml:space="preserve">……………………………...……………..…..………. </w:t>
      </w:r>
    </w:p>
    <w:p w14:paraId="7209D54D" w14:textId="77777777" w:rsidR="00EB0ABA" w:rsidRPr="00252A6D" w:rsidRDefault="00EB0ABA" w:rsidP="00EF4A00">
      <w:pPr>
        <w:jc w:val="both"/>
        <w:rPr>
          <w:rFonts w:ascii="Calibri" w:hAnsi="Calibri" w:cs="Calibri"/>
        </w:rPr>
      </w:pPr>
      <w:r w:rsidRPr="00252A6D">
        <w:rPr>
          <w:rFonts w:ascii="Calibri" w:hAnsi="Calibri" w:cs="Calibri"/>
          <w:i/>
          <w:sz w:val="16"/>
          <w:szCs w:val="16"/>
        </w:rPr>
        <w:t xml:space="preserve">                      (miejscowość, data)</w:t>
      </w:r>
    </w:p>
    <w:p w14:paraId="7E48CD5A" w14:textId="77777777" w:rsidR="00EB0ABA" w:rsidRPr="00252A6D" w:rsidRDefault="00EB0ABA" w:rsidP="00EF4A00">
      <w:pPr>
        <w:rPr>
          <w:sz w:val="24"/>
          <w:szCs w:val="24"/>
        </w:rPr>
      </w:pPr>
    </w:p>
    <w:p w14:paraId="49FAE291" w14:textId="77777777" w:rsidR="00EB0ABA" w:rsidRPr="00252A6D" w:rsidRDefault="00EB0ABA" w:rsidP="008375E3">
      <w:pPr>
        <w:tabs>
          <w:tab w:val="left" w:pos="2290"/>
        </w:tabs>
        <w:jc w:val="both"/>
        <w:rPr>
          <w:rFonts w:ascii="Calibri" w:hAnsi="Calibri" w:cs="Calibri"/>
          <w:b/>
          <w:bCs/>
          <w:i/>
          <w:iCs/>
          <w:u w:val="single"/>
          <w:lang w:eastAsia="en-GB"/>
        </w:rPr>
      </w:pPr>
      <w:r w:rsidRPr="00252A6D"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  <w:r w:rsidRPr="00252A6D"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  <w:r w:rsidRPr="00252A6D"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  <w:r w:rsidRPr="00252A6D"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  <w:r w:rsidRPr="00252A6D"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  <w:r w:rsidRPr="00252A6D"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  <w:r w:rsidRPr="00252A6D"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  <w:r w:rsidRPr="00252A6D"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  <w:r w:rsidRPr="00252A6D"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  <w:r w:rsidRPr="00252A6D"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  <w:r w:rsidRPr="00252A6D"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  <w:r w:rsidRPr="00252A6D">
        <w:rPr>
          <w:rFonts w:ascii="Calibri" w:hAnsi="Calibri" w:cs="Calibri"/>
          <w:b/>
          <w:bCs/>
          <w:i/>
          <w:iCs/>
          <w:u w:val="single"/>
          <w:lang w:eastAsia="en-GB"/>
        </w:rPr>
        <w:br/>
      </w:r>
    </w:p>
    <w:p w14:paraId="38D2ABAB" w14:textId="77777777" w:rsidR="00EB0ABA" w:rsidRPr="00252A6D" w:rsidRDefault="00EB0ABA">
      <w:pPr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</w:pPr>
      <w:r w:rsidRPr="00252A6D"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  <w:br w:type="page"/>
      </w:r>
    </w:p>
    <w:p w14:paraId="0510948B" w14:textId="77777777" w:rsidR="00EB0ABA" w:rsidRPr="00252A6D" w:rsidRDefault="00EB0ABA" w:rsidP="008375E3">
      <w:pPr>
        <w:tabs>
          <w:tab w:val="left" w:pos="2290"/>
        </w:tabs>
        <w:jc w:val="both"/>
        <w:rPr>
          <w:rFonts w:ascii="Calibri" w:hAnsi="Calibri" w:cs="Calibri"/>
          <w:b/>
          <w:bCs/>
        </w:rPr>
      </w:pPr>
      <w:r w:rsidRPr="00252A6D"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  <w:lastRenderedPageBreak/>
        <w:t xml:space="preserve">Uwaga: </w:t>
      </w:r>
      <w:r w:rsidRPr="00252A6D">
        <w:rPr>
          <w:rFonts w:ascii="Calibri" w:hAnsi="Calibri" w:cs="Calibri"/>
          <w:b/>
          <w:bCs/>
          <w:i/>
          <w:iCs/>
          <w:color w:val="FF0000"/>
          <w:lang w:eastAsia="en-GB"/>
        </w:rPr>
        <w:tab/>
      </w:r>
      <w:r w:rsidRPr="00252A6D">
        <w:rPr>
          <w:rFonts w:ascii="Calibri" w:hAnsi="Calibri" w:cs="Calibri"/>
          <w:b/>
          <w:bCs/>
          <w:i/>
          <w:iCs/>
          <w:color w:val="FF0000"/>
          <w:u w:val="single"/>
          <w:lang w:eastAsia="en-GB"/>
        </w:rPr>
        <w:br/>
        <w:t>Przedmiotowy dokument należy przedłożyć na wyraźne wezwanie Zamawiającego - art. 26 ust. 1 ustawy PZP</w:t>
      </w:r>
      <w:r w:rsidRPr="00252A6D">
        <w:rPr>
          <w:rFonts w:ascii="Calibri" w:hAnsi="Calibri" w:cs="Calibri"/>
          <w:b/>
          <w:bCs/>
          <w:color w:val="000000"/>
        </w:rPr>
        <w:br/>
      </w:r>
    </w:p>
    <w:p w14:paraId="681F4EAB" w14:textId="77777777" w:rsidR="00EB0ABA" w:rsidRPr="00252A6D" w:rsidRDefault="00EB0ABA" w:rsidP="008375E3">
      <w:pPr>
        <w:jc w:val="right"/>
        <w:rPr>
          <w:rFonts w:ascii="Calibri" w:hAnsi="Calibri" w:cs="Calibri"/>
          <w:b/>
          <w:bCs/>
        </w:rPr>
      </w:pPr>
      <w:r w:rsidRPr="00252A6D">
        <w:rPr>
          <w:rFonts w:ascii="Calibri" w:hAnsi="Calibri" w:cs="Calibri"/>
          <w:b/>
          <w:bCs/>
        </w:rPr>
        <w:t>Załącznik nr 6 do SIWZ</w:t>
      </w:r>
    </w:p>
    <w:p w14:paraId="1419DC7A" w14:textId="77777777" w:rsidR="00EB0ABA" w:rsidRPr="00252A6D" w:rsidRDefault="00EB0ABA" w:rsidP="008375E3">
      <w:pPr>
        <w:jc w:val="center"/>
        <w:rPr>
          <w:rFonts w:ascii="Calibri" w:hAnsi="Calibri" w:cs="Calibri"/>
          <w:b/>
          <w:bCs/>
          <w:color w:val="000000"/>
        </w:rPr>
      </w:pPr>
    </w:p>
    <w:p w14:paraId="3F2BEC71" w14:textId="77777777" w:rsidR="00EB0ABA" w:rsidRPr="00252A6D" w:rsidRDefault="00EB0ABA" w:rsidP="008375E3">
      <w:pPr>
        <w:jc w:val="center"/>
        <w:rPr>
          <w:rFonts w:ascii="Calibri" w:hAnsi="Calibri" w:cs="Calibri"/>
          <w:b/>
          <w:bCs/>
        </w:rPr>
      </w:pPr>
    </w:p>
    <w:p w14:paraId="131A86C4" w14:textId="77777777" w:rsidR="00EB0ABA" w:rsidRPr="00252A6D" w:rsidRDefault="00EB0ABA" w:rsidP="00EF4A00">
      <w:pPr>
        <w:rPr>
          <w:rFonts w:ascii="Calibri" w:hAnsi="Calibri" w:cs="Calibri"/>
          <w:sz w:val="24"/>
          <w:szCs w:val="24"/>
        </w:rPr>
      </w:pPr>
    </w:p>
    <w:p w14:paraId="7BB0CD43" w14:textId="77777777" w:rsidR="00EB0ABA" w:rsidRPr="00252A6D" w:rsidRDefault="00EB0ABA" w:rsidP="00EF4A00">
      <w:pPr>
        <w:rPr>
          <w:rFonts w:ascii="Calibri" w:hAnsi="Calibri" w:cs="Calibri"/>
          <w:sz w:val="24"/>
          <w:szCs w:val="24"/>
        </w:rPr>
      </w:pPr>
    </w:p>
    <w:p w14:paraId="48BF8F28" w14:textId="77777777" w:rsidR="00EB0ABA" w:rsidRPr="00252A6D" w:rsidRDefault="00EB0ABA" w:rsidP="00EF4A00">
      <w:pPr>
        <w:rPr>
          <w:rFonts w:ascii="Calibri" w:hAnsi="Calibri" w:cs="Calibri"/>
          <w:sz w:val="24"/>
          <w:szCs w:val="24"/>
        </w:rPr>
      </w:pPr>
      <w:r w:rsidRPr="00252A6D">
        <w:rPr>
          <w:rFonts w:ascii="Calibri" w:hAnsi="Calibri" w:cs="Calibri"/>
          <w:sz w:val="24"/>
          <w:szCs w:val="24"/>
        </w:rPr>
        <w:t xml:space="preserve">  ....................................................</w:t>
      </w:r>
    </w:p>
    <w:p w14:paraId="77E3C945" w14:textId="77777777" w:rsidR="00EB0ABA" w:rsidRPr="00252A6D" w:rsidRDefault="00EB0ABA" w:rsidP="00EF4A00">
      <w:pPr>
        <w:rPr>
          <w:rFonts w:ascii="Calibri" w:hAnsi="Calibri" w:cs="Calibri"/>
        </w:rPr>
      </w:pPr>
      <w:r w:rsidRPr="00252A6D">
        <w:rPr>
          <w:rFonts w:ascii="Calibri" w:hAnsi="Calibri" w:cs="Calibri"/>
        </w:rPr>
        <w:t xml:space="preserve">              (pieczęć wykonawcy)</w:t>
      </w:r>
    </w:p>
    <w:p w14:paraId="78AD50CD" w14:textId="77777777" w:rsidR="00EB0ABA" w:rsidRPr="00252A6D" w:rsidRDefault="00EB0ABA" w:rsidP="00EF4A00">
      <w:pPr>
        <w:rPr>
          <w:rFonts w:ascii="Calibri" w:hAnsi="Calibri" w:cs="Calibri"/>
        </w:rPr>
      </w:pPr>
    </w:p>
    <w:p w14:paraId="2C01C8AD" w14:textId="77777777" w:rsidR="00EB0ABA" w:rsidRPr="00252A6D" w:rsidRDefault="00EB0ABA" w:rsidP="00EF4A00">
      <w:pPr>
        <w:rPr>
          <w:rFonts w:ascii="Calibri" w:hAnsi="Calibri" w:cs="Calibri"/>
        </w:rPr>
      </w:pPr>
    </w:p>
    <w:p w14:paraId="5B7C6698" w14:textId="77777777" w:rsidR="00EB0ABA" w:rsidRPr="00252A6D" w:rsidRDefault="00EB0ABA" w:rsidP="00EF4A00">
      <w:pPr>
        <w:spacing w:line="360" w:lineRule="auto"/>
        <w:jc w:val="center"/>
        <w:rPr>
          <w:rFonts w:ascii="Calibri" w:hAnsi="Calibri" w:cs="Calibri"/>
          <w:sz w:val="24"/>
          <w:szCs w:val="24"/>
        </w:rPr>
      </w:pPr>
      <w:r w:rsidRPr="00252A6D">
        <w:rPr>
          <w:rFonts w:ascii="Calibri" w:hAnsi="Calibri" w:cs="Calibri"/>
          <w:sz w:val="24"/>
          <w:szCs w:val="24"/>
        </w:rPr>
        <w:t>dotyczy postępowania pn.</w:t>
      </w:r>
    </w:p>
    <w:p w14:paraId="4E78B593" w14:textId="77777777" w:rsidR="00EB0ABA" w:rsidRPr="00252A6D" w:rsidRDefault="00EB0ABA" w:rsidP="00EF4A00">
      <w:pPr>
        <w:pStyle w:val="Akapitzlist"/>
        <w:ind w:left="142"/>
        <w:jc w:val="center"/>
        <w:rPr>
          <w:rFonts w:ascii="Calibri" w:hAnsi="Calibri" w:cs="Calibri"/>
          <w:b/>
          <w:color w:val="000000"/>
        </w:rPr>
      </w:pPr>
      <w:r w:rsidRPr="00252A6D">
        <w:rPr>
          <w:rFonts w:ascii="Calibri" w:hAnsi="Calibri" w:cs="Calibri"/>
          <w:b/>
          <w:color w:val="000000"/>
        </w:rPr>
        <w:t>„</w:t>
      </w:r>
      <w:r w:rsidRPr="00252A6D">
        <w:rPr>
          <w:rFonts w:ascii="Calibri" w:hAnsi="Calibri" w:cs="Calibri"/>
          <w:b/>
          <w:bCs/>
          <w:sz w:val="28"/>
          <w:szCs w:val="28"/>
        </w:rPr>
        <w:t>Podniesienie dróg najazdowych oraz wiaduktu drogowego w ciągu DW 933 nad torami JSK Sp. z o.o. - jezdnia południowa w Jastrzębiu – Zdroju</w:t>
      </w:r>
      <w:r w:rsidRPr="00252A6D">
        <w:rPr>
          <w:rFonts w:ascii="Calibri" w:hAnsi="Calibri" w:cs="Calibri"/>
          <w:b/>
          <w:color w:val="000000"/>
        </w:rPr>
        <w:t>”</w:t>
      </w:r>
    </w:p>
    <w:p w14:paraId="07DAB8E0" w14:textId="77777777" w:rsidR="00EB0ABA" w:rsidRPr="00252A6D" w:rsidRDefault="00EB0ABA" w:rsidP="00EF4A00">
      <w:pPr>
        <w:rPr>
          <w:rFonts w:ascii="Calibri" w:hAnsi="Calibri" w:cs="Calibri"/>
          <w:sz w:val="24"/>
          <w:szCs w:val="24"/>
        </w:rPr>
      </w:pPr>
    </w:p>
    <w:p w14:paraId="6CF30F23" w14:textId="77777777" w:rsidR="00EB0ABA" w:rsidRPr="00252A6D" w:rsidRDefault="00EB0ABA" w:rsidP="00EF4A00">
      <w:pPr>
        <w:rPr>
          <w:rFonts w:ascii="Calibri" w:hAnsi="Calibri" w:cs="Calibri"/>
          <w:sz w:val="24"/>
          <w:szCs w:val="24"/>
        </w:rPr>
      </w:pPr>
    </w:p>
    <w:p w14:paraId="4398A089" w14:textId="77777777" w:rsidR="00EB0ABA" w:rsidRPr="00252A6D" w:rsidRDefault="00EB0ABA" w:rsidP="00EF4A00">
      <w:pPr>
        <w:jc w:val="center"/>
        <w:rPr>
          <w:rFonts w:ascii="Calibri" w:hAnsi="Calibri" w:cs="Calibri"/>
          <w:b/>
          <w:sz w:val="28"/>
          <w:szCs w:val="28"/>
        </w:rPr>
      </w:pPr>
      <w:r w:rsidRPr="00252A6D">
        <w:rPr>
          <w:rFonts w:ascii="Calibri" w:hAnsi="Calibri" w:cs="Calibri"/>
          <w:b/>
          <w:sz w:val="28"/>
          <w:szCs w:val="28"/>
        </w:rPr>
        <w:t>Wykaz osób, które będą uczestniczyć w wykonaniu zamówienia</w:t>
      </w:r>
    </w:p>
    <w:p w14:paraId="5153741F" w14:textId="77777777" w:rsidR="00EB0ABA" w:rsidRPr="00252A6D" w:rsidRDefault="00EB0ABA" w:rsidP="00EF4A00">
      <w:pPr>
        <w:widowControl w:val="0"/>
        <w:tabs>
          <w:tab w:val="left" w:pos="567"/>
        </w:tabs>
        <w:suppressAutoHyphens/>
        <w:autoSpaceDE w:val="0"/>
        <w:jc w:val="both"/>
        <w:rPr>
          <w:rFonts w:ascii="Calibri" w:hAnsi="Calibri" w:cs="Calibri"/>
          <w:sz w:val="24"/>
          <w:szCs w:val="24"/>
          <w:lang w:eastAsia="ar-S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8"/>
        <w:gridCol w:w="2582"/>
        <w:gridCol w:w="4969"/>
      </w:tblGrid>
      <w:tr w:rsidR="00EB0ABA" w:rsidRPr="00252A6D" w14:paraId="170F74A4" w14:textId="77777777" w:rsidTr="00DB1334">
        <w:trPr>
          <w:jc w:val="center"/>
        </w:trPr>
        <w:tc>
          <w:tcPr>
            <w:tcW w:w="2088" w:type="dxa"/>
            <w:vAlign w:val="center"/>
          </w:tcPr>
          <w:p w14:paraId="099AA6A0" w14:textId="77777777" w:rsidR="00EB0ABA" w:rsidRPr="00252A6D" w:rsidRDefault="00EB0ABA" w:rsidP="002B2C6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52A6D">
              <w:rPr>
                <w:rFonts w:ascii="Calibri" w:hAnsi="Calibri" w:cs="Calibri"/>
                <w:b/>
                <w:bCs/>
              </w:rPr>
              <w:t>Zakres wykonywanych czynności</w:t>
            </w:r>
          </w:p>
        </w:tc>
        <w:tc>
          <w:tcPr>
            <w:tcW w:w="2582" w:type="dxa"/>
            <w:vAlign w:val="center"/>
          </w:tcPr>
          <w:p w14:paraId="0CF7080B" w14:textId="77777777" w:rsidR="00EB0ABA" w:rsidRPr="00252A6D" w:rsidRDefault="00EB0ABA" w:rsidP="002B2C6E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252A6D">
              <w:rPr>
                <w:rFonts w:ascii="Calibri" w:hAnsi="Calibri" w:cs="Calibri"/>
                <w:b/>
                <w:bCs/>
              </w:rPr>
              <w:t>Dane</w:t>
            </w:r>
          </w:p>
        </w:tc>
        <w:tc>
          <w:tcPr>
            <w:tcW w:w="4969" w:type="dxa"/>
            <w:vAlign w:val="center"/>
          </w:tcPr>
          <w:p w14:paraId="7BFC3F25" w14:textId="77777777" w:rsidR="00EB0ABA" w:rsidRPr="00252A6D" w:rsidRDefault="00EB0ABA" w:rsidP="002B2C6E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252A6D">
              <w:rPr>
                <w:rFonts w:ascii="Calibri" w:hAnsi="Calibri" w:cs="Calibri"/>
                <w:b/>
                <w:bCs/>
              </w:rPr>
              <w:t>Wymagane doświadczenie*</w:t>
            </w:r>
          </w:p>
        </w:tc>
      </w:tr>
      <w:tr w:rsidR="00EB0ABA" w:rsidRPr="00252A6D" w14:paraId="0C265B6F" w14:textId="77777777" w:rsidTr="00DB1334">
        <w:trPr>
          <w:trHeight w:val="1952"/>
          <w:jc w:val="center"/>
        </w:trPr>
        <w:tc>
          <w:tcPr>
            <w:tcW w:w="2088" w:type="dxa"/>
            <w:vAlign w:val="center"/>
          </w:tcPr>
          <w:p w14:paraId="46FA7758" w14:textId="77777777" w:rsidR="00EB0ABA" w:rsidRPr="00252A6D" w:rsidRDefault="00EB0ABA" w:rsidP="002B2C6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52A6D">
              <w:rPr>
                <w:rFonts w:ascii="Calibri" w:hAnsi="Calibri" w:cs="Calibri"/>
                <w:b/>
                <w:bCs/>
              </w:rPr>
              <w:t>Kierownik Budowy</w:t>
            </w:r>
          </w:p>
        </w:tc>
        <w:tc>
          <w:tcPr>
            <w:tcW w:w="2582" w:type="dxa"/>
          </w:tcPr>
          <w:p w14:paraId="11C1348D" w14:textId="77777777" w:rsidR="00EB0ABA" w:rsidRPr="00252A6D" w:rsidRDefault="00EB0ABA" w:rsidP="002B2C6E">
            <w:pPr>
              <w:rPr>
                <w:rFonts w:ascii="Calibri" w:hAnsi="Calibri" w:cs="Calibri"/>
              </w:rPr>
            </w:pPr>
            <w:r w:rsidRPr="00252A6D">
              <w:rPr>
                <w:rFonts w:ascii="Calibri" w:hAnsi="Calibri" w:cs="Calibri"/>
                <w:b/>
                <w:bCs/>
              </w:rPr>
              <w:t>Imię i nazwisko: …………………………………………… Kwalifikacje zawodowe / Wykształcenie niezbędne do wykonania zamówienia: Uprawienia budowlane w specjalności</w:t>
            </w:r>
            <w:r w:rsidRPr="00252A6D">
              <w:rPr>
                <w:rFonts w:ascii="Calibri" w:hAnsi="Calibri" w:cs="Calibri"/>
              </w:rPr>
              <w:t xml:space="preserve"> ……………………………………………. ……………………………………………. …………………………………………… (należy wpisać nazwę posiadanych uprawnień) </w:t>
            </w:r>
          </w:p>
          <w:p w14:paraId="3C09C6EF" w14:textId="77777777" w:rsidR="00EB0ABA" w:rsidRPr="00252A6D" w:rsidRDefault="00EB0ABA" w:rsidP="002B2C6E">
            <w:pPr>
              <w:rPr>
                <w:rFonts w:ascii="Calibri" w:hAnsi="Calibri" w:cs="Calibri"/>
              </w:rPr>
            </w:pPr>
          </w:p>
          <w:p w14:paraId="5E21A420" w14:textId="77777777" w:rsidR="00EB0ABA" w:rsidRPr="00252A6D" w:rsidRDefault="00EB0ABA" w:rsidP="002B2C6E">
            <w:pPr>
              <w:rPr>
                <w:rFonts w:ascii="Calibri" w:hAnsi="Calibri" w:cs="Calibri"/>
              </w:rPr>
            </w:pPr>
            <w:r w:rsidRPr="00252A6D">
              <w:rPr>
                <w:rFonts w:ascii="Calibri" w:hAnsi="Calibri" w:cs="Calibri"/>
                <w:b/>
                <w:bCs/>
              </w:rPr>
              <w:t>Informacje o podstawie do dysponowania osobami:</w:t>
            </w:r>
          </w:p>
          <w:p w14:paraId="4BA24FA4" w14:textId="77777777" w:rsidR="00EB0ABA" w:rsidRPr="00252A6D" w:rsidRDefault="00EB0ABA" w:rsidP="002B2C6E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252A6D">
              <w:rPr>
                <w:rFonts w:ascii="Calibri" w:hAnsi="Calibri" w:cs="Calibri"/>
              </w:rPr>
              <w:t>(np. umowa o pracę, umowa zlecenie, zobowiązanie podmiotu trzeciego itp.) …………………………………………….………………………….…………………</w:t>
            </w:r>
          </w:p>
        </w:tc>
        <w:tc>
          <w:tcPr>
            <w:tcW w:w="4969" w:type="dxa"/>
            <w:vAlign w:val="center"/>
          </w:tcPr>
          <w:p w14:paraId="2CD635A0" w14:textId="77777777" w:rsidR="00EB0ABA" w:rsidRPr="00252A6D" w:rsidRDefault="00EB0ABA" w:rsidP="002B2C6E">
            <w:pPr>
              <w:rPr>
                <w:rFonts w:ascii="Calibri" w:hAnsi="Calibri" w:cs="Calibri"/>
              </w:rPr>
            </w:pPr>
            <w:r w:rsidRPr="00252A6D">
              <w:rPr>
                <w:rFonts w:ascii="Calibri" w:hAnsi="Calibri" w:cs="Calibri"/>
              </w:rPr>
              <w:t xml:space="preserve">Doświadczenie zawodowe w nadzorowaniu/kierowaniu robotami mostowymi (w latach): ……………………………………… </w:t>
            </w:r>
          </w:p>
          <w:p w14:paraId="30D3F5F2" w14:textId="77777777" w:rsidR="00EB0ABA" w:rsidRPr="00252A6D" w:rsidRDefault="00EB0ABA" w:rsidP="002B2C6E">
            <w:pPr>
              <w:rPr>
                <w:rFonts w:ascii="Calibri" w:hAnsi="Calibri" w:cs="Calibri"/>
              </w:rPr>
            </w:pPr>
          </w:p>
          <w:p w14:paraId="4E8F0EF1" w14:textId="77777777" w:rsidR="00EB0ABA" w:rsidRPr="00252A6D" w:rsidRDefault="00EB0ABA" w:rsidP="002B2C6E">
            <w:pPr>
              <w:rPr>
                <w:rFonts w:ascii="Calibri" w:hAnsi="Calibri" w:cs="Calibri"/>
              </w:rPr>
            </w:pPr>
            <w:r w:rsidRPr="00252A6D">
              <w:rPr>
                <w:rFonts w:ascii="Calibri" w:hAnsi="Calibri" w:cs="Calibri"/>
              </w:rPr>
              <w:t xml:space="preserve">Wykonanie dwóch kontraktów których wartość robót mostowych brutto wynosiła co najmniej 5 mln PLN za każde zadanie, roboty prowadzone były na drogach co najmniej klasy Z, i rozpiętość przęsła mostowego min. 20m oraz zostały zakończone protokołem odbioru </w:t>
            </w:r>
          </w:p>
          <w:p w14:paraId="613D1F12" w14:textId="77777777" w:rsidR="00EB0ABA" w:rsidRPr="00252A6D" w:rsidRDefault="00EB0ABA" w:rsidP="002B2C6E">
            <w:pPr>
              <w:rPr>
                <w:rFonts w:ascii="Calibri" w:hAnsi="Calibri" w:cs="Calibri"/>
              </w:rPr>
            </w:pPr>
          </w:p>
          <w:p w14:paraId="00DDE87C" w14:textId="77777777" w:rsidR="00EB0ABA" w:rsidRPr="00252A6D" w:rsidRDefault="00EB0ABA" w:rsidP="002B2C6E">
            <w:pPr>
              <w:rPr>
                <w:rFonts w:ascii="Calibri" w:hAnsi="Calibri" w:cs="Calibri"/>
                <w:u w:val="single"/>
              </w:rPr>
            </w:pPr>
            <w:r w:rsidRPr="00252A6D">
              <w:rPr>
                <w:rFonts w:ascii="Calibri" w:hAnsi="Calibri" w:cs="Calibri"/>
                <w:u w:val="single"/>
              </w:rPr>
              <w:t xml:space="preserve">ZADANIE 1 </w:t>
            </w:r>
          </w:p>
          <w:p w14:paraId="5C2C8296" w14:textId="77777777" w:rsidR="00EB0ABA" w:rsidRPr="00252A6D" w:rsidRDefault="00EB0ABA" w:rsidP="002B2C6E">
            <w:pPr>
              <w:rPr>
                <w:rFonts w:ascii="Calibri" w:hAnsi="Calibri" w:cs="Calibri"/>
              </w:rPr>
            </w:pPr>
            <w:r w:rsidRPr="00252A6D">
              <w:rPr>
                <w:rFonts w:ascii="Calibri" w:hAnsi="Calibri" w:cs="Calibri"/>
              </w:rPr>
              <w:t>a) Nazwa zadania: …………………………………………………………………………………………</w:t>
            </w:r>
          </w:p>
          <w:p w14:paraId="329A8E69" w14:textId="156A3977" w:rsidR="00EB0ABA" w:rsidRPr="00252A6D" w:rsidRDefault="00EB0ABA" w:rsidP="002B2C6E">
            <w:pPr>
              <w:rPr>
                <w:rFonts w:ascii="Calibri" w:hAnsi="Calibri" w:cs="Calibri"/>
              </w:rPr>
            </w:pPr>
            <w:r w:rsidRPr="00252A6D">
              <w:rPr>
                <w:rFonts w:ascii="Calibri" w:hAnsi="Calibri" w:cs="Calibri"/>
              </w:rPr>
              <w:t xml:space="preserve">b) Wartość zadania brutto w PLN (robót </w:t>
            </w:r>
            <w:r w:rsidR="004068D0">
              <w:rPr>
                <w:rFonts w:ascii="Calibri" w:hAnsi="Calibri" w:cs="Calibri"/>
              </w:rPr>
              <w:t>mostowych</w:t>
            </w:r>
            <w:r w:rsidRPr="00252A6D">
              <w:rPr>
                <w:rFonts w:ascii="Calibri" w:hAnsi="Calibri" w:cs="Calibri"/>
              </w:rPr>
              <w:t>): …………………………………………………………………………………………</w:t>
            </w:r>
          </w:p>
          <w:p w14:paraId="6E560FE2" w14:textId="1C18CA9D" w:rsidR="00EB0ABA" w:rsidRDefault="00EB0ABA" w:rsidP="002B2C6E">
            <w:pPr>
              <w:rPr>
                <w:rFonts w:ascii="Calibri" w:hAnsi="Calibri" w:cs="Calibri"/>
              </w:rPr>
            </w:pPr>
            <w:r w:rsidRPr="00252A6D">
              <w:rPr>
                <w:rFonts w:ascii="Calibri" w:hAnsi="Calibri" w:cs="Calibri"/>
              </w:rPr>
              <w:t>c) Zakres zadania: …………………………………………………………………………………………</w:t>
            </w:r>
          </w:p>
          <w:p w14:paraId="7E21B070" w14:textId="679FC9CE" w:rsidR="00F451B7" w:rsidRDefault="00F451B7" w:rsidP="002B2C6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d) termin realizacji:</w:t>
            </w:r>
          </w:p>
          <w:p w14:paraId="780DD007" w14:textId="57983A82" w:rsidR="00F451B7" w:rsidRPr="00252A6D" w:rsidRDefault="00F451B7" w:rsidP="002B2C6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</w:t>
            </w:r>
          </w:p>
          <w:p w14:paraId="76AC44B7" w14:textId="77777777" w:rsidR="00EB0ABA" w:rsidRPr="00252A6D" w:rsidRDefault="00EB0ABA" w:rsidP="002B2C6E">
            <w:pPr>
              <w:rPr>
                <w:rFonts w:ascii="Calibri" w:hAnsi="Calibri" w:cs="Calibri"/>
              </w:rPr>
            </w:pPr>
            <w:r w:rsidRPr="00252A6D">
              <w:rPr>
                <w:rFonts w:ascii="Calibri" w:hAnsi="Calibri" w:cs="Calibri"/>
                <w:u w:val="single"/>
              </w:rPr>
              <w:t>ZADANIE 2</w:t>
            </w:r>
          </w:p>
          <w:p w14:paraId="5EB29060" w14:textId="40D22F28" w:rsidR="00123102" w:rsidRDefault="00EB0ABA" w:rsidP="00123102">
            <w:pPr>
              <w:rPr>
                <w:rFonts w:ascii="Calibri" w:hAnsi="Calibri" w:cs="Calibri"/>
              </w:rPr>
            </w:pPr>
            <w:r w:rsidRPr="00252A6D">
              <w:rPr>
                <w:rFonts w:ascii="Calibri" w:hAnsi="Calibri" w:cs="Calibri"/>
              </w:rPr>
              <w:t xml:space="preserve">a) Nazwa zadania: ………………………………………………………………………………………… b) Wartość zadania brutto w PLN (robót </w:t>
            </w:r>
            <w:r w:rsidR="004068D0">
              <w:rPr>
                <w:rFonts w:ascii="Calibri" w:hAnsi="Calibri" w:cs="Calibri"/>
              </w:rPr>
              <w:t>mostowych</w:t>
            </w:r>
            <w:r w:rsidRPr="00252A6D">
              <w:rPr>
                <w:rFonts w:ascii="Calibri" w:hAnsi="Calibri" w:cs="Calibri"/>
              </w:rPr>
              <w:t>): ………………………………………………………………………………………… c) Zakres zadania: …………………………………………………………………………………………</w:t>
            </w:r>
            <w:r w:rsidR="00123102">
              <w:rPr>
                <w:rFonts w:ascii="Calibri" w:hAnsi="Calibri" w:cs="Calibri"/>
              </w:rPr>
              <w:t xml:space="preserve"> d) termin realizacji:</w:t>
            </w:r>
          </w:p>
          <w:p w14:paraId="035997F5" w14:textId="77777777" w:rsidR="00123102" w:rsidRPr="00252A6D" w:rsidRDefault="00123102" w:rsidP="0012310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</w:t>
            </w:r>
          </w:p>
          <w:p w14:paraId="49D504CF" w14:textId="1F2746C1" w:rsidR="00EB0ABA" w:rsidRPr="00252A6D" w:rsidRDefault="00EB0ABA" w:rsidP="002B2C6E">
            <w:pPr>
              <w:rPr>
                <w:rFonts w:ascii="Calibri" w:hAnsi="Calibri" w:cs="Calibri"/>
                <w:i/>
              </w:rPr>
            </w:pPr>
          </w:p>
        </w:tc>
      </w:tr>
      <w:tr w:rsidR="00EB0ABA" w:rsidRPr="00252A6D" w14:paraId="197397B6" w14:textId="77777777" w:rsidTr="00DB1334">
        <w:trPr>
          <w:trHeight w:val="1952"/>
          <w:jc w:val="center"/>
        </w:trPr>
        <w:tc>
          <w:tcPr>
            <w:tcW w:w="2088" w:type="dxa"/>
            <w:vAlign w:val="center"/>
          </w:tcPr>
          <w:p w14:paraId="368E69D2" w14:textId="77777777" w:rsidR="00EB0ABA" w:rsidRPr="00252A6D" w:rsidRDefault="00EB0ABA" w:rsidP="002B2C6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52A6D">
              <w:rPr>
                <w:rFonts w:ascii="Calibri" w:hAnsi="Calibri" w:cs="Calibri"/>
                <w:b/>
                <w:bCs/>
              </w:rPr>
              <w:t>Kierownik Robót Drogowych</w:t>
            </w:r>
          </w:p>
        </w:tc>
        <w:tc>
          <w:tcPr>
            <w:tcW w:w="2582" w:type="dxa"/>
          </w:tcPr>
          <w:p w14:paraId="107E757C" w14:textId="77777777" w:rsidR="00EB0ABA" w:rsidRPr="00252A6D" w:rsidRDefault="00EB0ABA" w:rsidP="002B2C6E">
            <w:pPr>
              <w:rPr>
                <w:rFonts w:ascii="Calibri" w:hAnsi="Calibri" w:cs="Calibri"/>
                <w:b/>
                <w:bCs/>
              </w:rPr>
            </w:pPr>
            <w:r w:rsidRPr="00252A6D">
              <w:rPr>
                <w:rFonts w:ascii="Calibri" w:hAnsi="Calibri" w:cs="Calibri"/>
                <w:b/>
                <w:bCs/>
              </w:rPr>
              <w:t>Imię i nazwisko:</w:t>
            </w:r>
            <w:r w:rsidRPr="00252A6D">
              <w:rPr>
                <w:rFonts w:ascii="Calibri" w:hAnsi="Calibri" w:cs="Calibri"/>
              </w:rPr>
              <w:t xml:space="preserve"> …………………………………………….</w:t>
            </w:r>
            <w:r w:rsidRPr="00252A6D">
              <w:rPr>
                <w:rFonts w:ascii="Calibri" w:hAnsi="Calibri" w:cs="Calibri"/>
                <w:b/>
                <w:bCs/>
              </w:rPr>
              <w:t xml:space="preserve">Kwalifikacje zawodowe / Wykształcenie niezbędne do wykonania zamówienia: </w:t>
            </w:r>
          </w:p>
          <w:p w14:paraId="5E6DC181" w14:textId="77777777" w:rsidR="00EB0ABA" w:rsidRPr="00252A6D" w:rsidRDefault="00EB0ABA" w:rsidP="002B2C6E">
            <w:pPr>
              <w:rPr>
                <w:rFonts w:ascii="Calibri" w:hAnsi="Calibri" w:cs="Calibri"/>
                <w:b/>
                <w:bCs/>
              </w:rPr>
            </w:pPr>
          </w:p>
          <w:p w14:paraId="33A55931" w14:textId="77777777" w:rsidR="00EB0ABA" w:rsidRPr="00252A6D" w:rsidRDefault="00EB0ABA" w:rsidP="002B2C6E">
            <w:pPr>
              <w:rPr>
                <w:rFonts w:ascii="Calibri" w:hAnsi="Calibri" w:cs="Calibri"/>
                <w:b/>
                <w:bCs/>
              </w:rPr>
            </w:pPr>
            <w:r w:rsidRPr="00252A6D">
              <w:rPr>
                <w:rFonts w:ascii="Calibri" w:hAnsi="Calibri" w:cs="Calibri"/>
                <w:b/>
                <w:bCs/>
              </w:rPr>
              <w:t>Uprawienia budowlane w specjalności</w:t>
            </w:r>
            <w:r w:rsidRPr="00252A6D">
              <w:rPr>
                <w:rFonts w:ascii="Calibri" w:hAnsi="Calibri" w:cs="Calibri"/>
              </w:rPr>
              <w:t>…………………………</w:t>
            </w:r>
            <w:r w:rsidRPr="00252A6D">
              <w:rPr>
                <w:rFonts w:ascii="Calibri" w:hAnsi="Calibri" w:cs="Calibri"/>
              </w:rPr>
              <w:lastRenderedPageBreak/>
              <w:t xml:space="preserve">…………………. ……………………………………………. …………………………………………… </w:t>
            </w:r>
            <w:r w:rsidRPr="00252A6D">
              <w:rPr>
                <w:rFonts w:ascii="Calibri" w:hAnsi="Calibri" w:cs="Calibri"/>
                <w:b/>
                <w:bCs/>
              </w:rPr>
              <w:t xml:space="preserve">(należy wpisać nazwę posiadanych uprawnień) </w:t>
            </w:r>
          </w:p>
          <w:p w14:paraId="695B72C8" w14:textId="77777777" w:rsidR="00EB0ABA" w:rsidRPr="00252A6D" w:rsidRDefault="00EB0ABA" w:rsidP="002B2C6E">
            <w:pPr>
              <w:rPr>
                <w:rFonts w:ascii="Calibri" w:hAnsi="Calibri" w:cs="Calibri"/>
                <w:b/>
                <w:bCs/>
              </w:rPr>
            </w:pPr>
          </w:p>
          <w:p w14:paraId="744F5585" w14:textId="77777777" w:rsidR="00EB0ABA" w:rsidRPr="00252A6D" w:rsidRDefault="00EB0ABA" w:rsidP="002B2C6E">
            <w:pPr>
              <w:rPr>
                <w:rFonts w:ascii="Calibri" w:hAnsi="Calibri" w:cs="Calibri"/>
                <w:b/>
                <w:bCs/>
              </w:rPr>
            </w:pPr>
          </w:p>
          <w:p w14:paraId="2290BA9E" w14:textId="77777777" w:rsidR="00EB0ABA" w:rsidRPr="00252A6D" w:rsidRDefault="00EB0ABA" w:rsidP="002B2C6E">
            <w:pPr>
              <w:rPr>
                <w:rFonts w:ascii="Calibri" w:hAnsi="Calibri" w:cs="Calibri"/>
                <w:b/>
                <w:bCs/>
              </w:rPr>
            </w:pPr>
            <w:r w:rsidRPr="00252A6D">
              <w:rPr>
                <w:rFonts w:ascii="Calibri" w:hAnsi="Calibri" w:cs="Calibri"/>
                <w:b/>
                <w:bCs/>
              </w:rPr>
              <w:t xml:space="preserve">Informacje o podstawie do dysponowania osobami: </w:t>
            </w:r>
          </w:p>
          <w:p w14:paraId="2553F712" w14:textId="77777777" w:rsidR="00EB0ABA" w:rsidRPr="00252A6D" w:rsidRDefault="00EB0ABA" w:rsidP="002B2C6E">
            <w:pPr>
              <w:rPr>
                <w:rFonts w:ascii="Calibri" w:hAnsi="Calibri" w:cs="Calibri"/>
              </w:rPr>
            </w:pPr>
            <w:r w:rsidRPr="00252A6D">
              <w:rPr>
                <w:rFonts w:ascii="Calibri" w:hAnsi="Calibri" w:cs="Calibri"/>
              </w:rPr>
              <w:t>(np. umowa o pracę, umowa zlecenie, zobowiązanie</w:t>
            </w:r>
          </w:p>
          <w:p w14:paraId="213A45CF" w14:textId="77777777" w:rsidR="00EB0ABA" w:rsidRPr="00252A6D" w:rsidRDefault="00EB0ABA" w:rsidP="002B2C6E">
            <w:pPr>
              <w:rPr>
                <w:rFonts w:ascii="Calibri" w:hAnsi="Calibri" w:cs="Calibri"/>
                <w:i/>
                <w:sz w:val="24"/>
                <w:szCs w:val="24"/>
              </w:rPr>
            </w:pPr>
            <w:r w:rsidRPr="00252A6D">
              <w:rPr>
                <w:rFonts w:ascii="Calibri" w:hAnsi="Calibri" w:cs="Calibri"/>
              </w:rPr>
              <w:t>podmiotu trzeciego itp.) …………………………………………….………………………….…………………</w:t>
            </w:r>
          </w:p>
        </w:tc>
        <w:tc>
          <w:tcPr>
            <w:tcW w:w="4969" w:type="dxa"/>
            <w:vAlign w:val="center"/>
          </w:tcPr>
          <w:p w14:paraId="5394C8A0" w14:textId="77777777" w:rsidR="00EB0ABA" w:rsidRPr="00252A6D" w:rsidRDefault="00EB0ABA" w:rsidP="00310815">
            <w:pPr>
              <w:rPr>
                <w:rFonts w:ascii="Calibri" w:hAnsi="Calibri" w:cs="Calibri"/>
              </w:rPr>
            </w:pPr>
            <w:r w:rsidRPr="00252A6D">
              <w:rPr>
                <w:rFonts w:ascii="Calibri" w:hAnsi="Calibri" w:cs="Calibri"/>
              </w:rPr>
              <w:lastRenderedPageBreak/>
              <w:t xml:space="preserve">Doświadczenie zawodowe w nadzorowaniu/kierowaniu robotami drogowymi (w latach): ……………………………………… </w:t>
            </w:r>
          </w:p>
          <w:p w14:paraId="0DE18555" w14:textId="77777777" w:rsidR="00EB0ABA" w:rsidRPr="00252A6D" w:rsidRDefault="00EB0ABA" w:rsidP="00310815">
            <w:pPr>
              <w:rPr>
                <w:rFonts w:ascii="Calibri" w:hAnsi="Calibri" w:cs="Calibri"/>
              </w:rPr>
            </w:pPr>
          </w:p>
          <w:p w14:paraId="1FC4D43D" w14:textId="77777777" w:rsidR="00EB0ABA" w:rsidRPr="00252A6D" w:rsidRDefault="00EB0ABA" w:rsidP="00310815">
            <w:pPr>
              <w:rPr>
                <w:rFonts w:ascii="Calibri" w:hAnsi="Calibri" w:cs="Calibri"/>
              </w:rPr>
            </w:pPr>
            <w:r w:rsidRPr="00252A6D">
              <w:rPr>
                <w:rFonts w:ascii="Calibri" w:hAnsi="Calibri" w:cs="Calibri"/>
              </w:rPr>
              <w:t xml:space="preserve">Wykonanie dwóch kontraktów których wartość robót drogowych brutto wynosiła co najmniej 10 mln PLN każde, roboty prowadzone były na drogach co najmniej klasy Z oraz zostały zakończone protokołem odbioru </w:t>
            </w:r>
          </w:p>
          <w:p w14:paraId="5D0EF124" w14:textId="77777777" w:rsidR="00EB0ABA" w:rsidRPr="00252A6D" w:rsidRDefault="00EB0ABA" w:rsidP="00310815">
            <w:pPr>
              <w:rPr>
                <w:rFonts w:ascii="Calibri" w:hAnsi="Calibri" w:cs="Calibri"/>
              </w:rPr>
            </w:pPr>
          </w:p>
          <w:p w14:paraId="2145C8C6" w14:textId="77777777" w:rsidR="00EB0ABA" w:rsidRPr="00252A6D" w:rsidRDefault="00EB0ABA" w:rsidP="00310815">
            <w:pPr>
              <w:rPr>
                <w:rFonts w:ascii="Calibri" w:hAnsi="Calibri" w:cs="Calibri"/>
              </w:rPr>
            </w:pPr>
            <w:r w:rsidRPr="00252A6D">
              <w:rPr>
                <w:rFonts w:ascii="Calibri" w:hAnsi="Calibri" w:cs="Calibri"/>
              </w:rPr>
              <w:lastRenderedPageBreak/>
              <w:t xml:space="preserve">ZADANIE 1 </w:t>
            </w:r>
          </w:p>
          <w:p w14:paraId="0D340D7A" w14:textId="77777777" w:rsidR="00EB0ABA" w:rsidRPr="00252A6D" w:rsidRDefault="00EB0ABA" w:rsidP="00310815">
            <w:pPr>
              <w:rPr>
                <w:rFonts w:ascii="Calibri" w:hAnsi="Calibri" w:cs="Calibri"/>
              </w:rPr>
            </w:pPr>
            <w:r w:rsidRPr="00252A6D">
              <w:rPr>
                <w:rFonts w:ascii="Calibri" w:hAnsi="Calibri" w:cs="Calibri"/>
              </w:rPr>
              <w:t>a) Nazwa zadania: …………………………………………………………………………………………</w:t>
            </w:r>
          </w:p>
          <w:p w14:paraId="20F5C7FB" w14:textId="77777777" w:rsidR="00EB0ABA" w:rsidRPr="00252A6D" w:rsidRDefault="00EB0ABA" w:rsidP="00310815">
            <w:pPr>
              <w:rPr>
                <w:rFonts w:ascii="Calibri" w:hAnsi="Calibri" w:cs="Calibri"/>
              </w:rPr>
            </w:pPr>
            <w:r w:rsidRPr="00252A6D">
              <w:rPr>
                <w:rFonts w:ascii="Calibri" w:hAnsi="Calibri" w:cs="Calibri"/>
              </w:rPr>
              <w:t>b) Wartość zadania brutto w PLN (robót budowlanych): …………………………………………………………………………………………</w:t>
            </w:r>
          </w:p>
          <w:p w14:paraId="73245130" w14:textId="33237464" w:rsidR="00123102" w:rsidRDefault="00EB0ABA" w:rsidP="00123102">
            <w:pPr>
              <w:rPr>
                <w:rFonts w:ascii="Calibri" w:hAnsi="Calibri" w:cs="Calibri"/>
              </w:rPr>
            </w:pPr>
            <w:r w:rsidRPr="00252A6D">
              <w:rPr>
                <w:rFonts w:ascii="Calibri" w:hAnsi="Calibri" w:cs="Calibri"/>
              </w:rPr>
              <w:t>c) Zakres zadania: …………………………………………………………………………………………</w:t>
            </w:r>
            <w:r w:rsidR="00123102">
              <w:rPr>
                <w:rFonts w:ascii="Calibri" w:hAnsi="Calibri" w:cs="Calibri"/>
              </w:rPr>
              <w:t xml:space="preserve"> d) termin realizacji:</w:t>
            </w:r>
          </w:p>
          <w:p w14:paraId="534B8158" w14:textId="77777777" w:rsidR="00123102" w:rsidRPr="00252A6D" w:rsidRDefault="00123102" w:rsidP="0012310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</w:t>
            </w:r>
          </w:p>
          <w:p w14:paraId="1005A6AD" w14:textId="12ADDDD2" w:rsidR="00EB0ABA" w:rsidRPr="00252A6D" w:rsidRDefault="00EB0ABA" w:rsidP="00310815">
            <w:pPr>
              <w:rPr>
                <w:rFonts w:ascii="Calibri" w:hAnsi="Calibri" w:cs="Calibri"/>
              </w:rPr>
            </w:pPr>
          </w:p>
          <w:p w14:paraId="43D8010E" w14:textId="77777777" w:rsidR="00EB0ABA" w:rsidRPr="00252A6D" w:rsidRDefault="00EB0ABA" w:rsidP="00310815">
            <w:pPr>
              <w:rPr>
                <w:rFonts w:ascii="Calibri" w:hAnsi="Calibri" w:cs="Calibri"/>
              </w:rPr>
            </w:pPr>
            <w:r w:rsidRPr="00252A6D">
              <w:rPr>
                <w:rFonts w:ascii="Calibri" w:hAnsi="Calibri" w:cs="Calibri"/>
              </w:rPr>
              <w:t xml:space="preserve">ZADANIE 2 </w:t>
            </w:r>
          </w:p>
          <w:p w14:paraId="50AD577E" w14:textId="77777777" w:rsidR="00EB0ABA" w:rsidRPr="00252A6D" w:rsidRDefault="00EB0ABA" w:rsidP="00310815">
            <w:pPr>
              <w:rPr>
                <w:rFonts w:ascii="Calibri" w:hAnsi="Calibri" w:cs="Calibri"/>
              </w:rPr>
            </w:pPr>
            <w:r w:rsidRPr="00252A6D">
              <w:rPr>
                <w:rFonts w:ascii="Calibri" w:hAnsi="Calibri" w:cs="Calibri"/>
              </w:rPr>
              <w:t>a) Nazwa zadania: …………………………………………………………………………………………</w:t>
            </w:r>
          </w:p>
          <w:p w14:paraId="25025BB6" w14:textId="77777777" w:rsidR="00EB0ABA" w:rsidRPr="00252A6D" w:rsidRDefault="00EB0ABA" w:rsidP="00310815">
            <w:pPr>
              <w:rPr>
                <w:rFonts w:ascii="Calibri" w:hAnsi="Calibri" w:cs="Calibri"/>
              </w:rPr>
            </w:pPr>
            <w:r w:rsidRPr="00252A6D">
              <w:rPr>
                <w:rFonts w:ascii="Calibri" w:hAnsi="Calibri" w:cs="Calibri"/>
              </w:rPr>
              <w:t>b) Wartość zadania brutto w PLN (robót budowlanych): …………………………………………………………………………………………</w:t>
            </w:r>
          </w:p>
          <w:p w14:paraId="74BBDD4F" w14:textId="77777777" w:rsidR="00123102" w:rsidRDefault="00EB0ABA" w:rsidP="00123102">
            <w:pPr>
              <w:rPr>
                <w:rFonts w:ascii="Calibri" w:hAnsi="Calibri" w:cs="Calibri"/>
              </w:rPr>
            </w:pPr>
            <w:r w:rsidRPr="00252A6D">
              <w:rPr>
                <w:rFonts w:ascii="Calibri" w:hAnsi="Calibri" w:cs="Calibri"/>
              </w:rPr>
              <w:t xml:space="preserve">c) Zakres zadania: ………………………………………………………………………………………… </w:t>
            </w:r>
            <w:r w:rsidR="00123102">
              <w:rPr>
                <w:rFonts w:ascii="Calibri" w:hAnsi="Calibri" w:cs="Calibri"/>
              </w:rPr>
              <w:t>d) termin realizacji:</w:t>
            </w:r>
          </w:p>
          <w:p w14:paraId="6626126A" w14:textId="77777777" w:rsidR="00123102" w:rsidRPr="00252A6D" w:rsidRDefault="00123102" w:rsidP="0012310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…………………………………………………………………………………………</w:t>
            </w:r>
          </w:p>
          <w:p w14:paraId="66850DE9" w14:textId="5D9D49F1" w:rsidR="00EB0ABA" w:rsidRPr="00252A6D" w:rsidRDefault="00EB0ABA" w:rsidP="00310815">
            <w:pPr>
              <w:rPr>
                <w:rFonts w:ascii="Calibri" w:hAnsi="Calibri" w:cs="Calibri"/>
                <w:b/>
              </w:rPr>
            </w:pPr>
          </w:p>
        </w:tc>
      </w:tr>
      <w:tr w:rsidR="00EB0ABA" w:rsidRPr="00252A6D" w14:paraId="5EDE3A76" w14:textId="77777777" w:rsidTr="00DB1334">
        <w:trPr>
          <w:trHeight w:val="1952"/>
          <w:jc w:val="center"/>
        </w:trPr>
        <w:tc>
          <w:tcPr>
            <w:tcW w:w="2088" w:type="dxa"/>
            <w:vAlign w:val="center"/>
          </w:tcPr>
          <w:p w14:paraId="028FE275" w14:textId="77777777" w:rsidR="00EB0ABA" w:rsidRPr="00252A6D" w:rsidRDefault="00EB0ABA" w:rsidP="002B2C6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52A6D">
              <w:rPr>
                <w:rFonts w:ascii="Calibri" w:hAnsi="Calibri" w:cs="Calibri"/>
                <w:b/>
                <w:bCs/>
              </w:rPr>
              <w:lastRenderedPageBreak/>
              <w:t>Kierownik Robót Elektrycznych</w:t>
            </w:r>
          </w:p>
        </w:tc>
        <w:tc>
          <w:tcPr>
            <w:tcW w:w="2582" w:type="dxa"/>
          </w:tcPr>
          <w:p w14:paraId="64EF64F7" w14:textId="77777777" w:rsidR="00EB0ABA" w:rsidRPr="00252A6D" w:rsidRDefault="00EB0ABA" w:rsidP="002B2C6E">
            <w:pPr>
              <w:rPr>
                <w:rFonts w:ascii="Calibri" w:hAnsi="Calibri" w:cs="Calibri"/>
                <w:b/>
                <w:bCs/>
              </w:rPr>
            </w:pPr>
            <w:r w:rsidRPr="00252A6D">
              <w:rPr>
                <w:rFonts w:ascii="Calibri" w:hAnsi="Calibri" w:cs="Calibri"/>
                <w:b/>
                <w:bCs/>
              </w:rPr>
              <w:t>Imię i nazwisko: ……………………………………………</w:t>
            </w:r>
          </w:p>
          <w:p w14:paraId="4F0135FE" w14:textId="77777777" w:rsidR="00EB0ABA" w:rsidRPr="00252A6D" w:rsidRDefault="00EB0ABA" w:rsidP="002B2C6E">
            <w:pPr>
              <w:rPr>
                <w:rFonts w:ascii="Calibri" w:hAnsi="Calibri" w:cs="Calibri"/>
                <w:b/>
                <w:bCs/>
              </w:rPr>
            </w:pPr>
          </w:p>
          <w:p w14:paraId="7C812F15" w14:textId="77777777" w:rsidR="00EB0ABA" w:rsidRPr="00252A6D" w:rsidRDefault="00EB0ABA" w:rsidP="002B2C6E">
            <w:pPr>
              <w:rPr>
                <w:rFonts w:ascii="Calibri" w:hAnsi="Calibri" w:cs="Calibri"/>
                <w:b/>
                <w:bCs/>
              </w:rPr>
            </w:pPr>
            <w:r w:rsidRPr="00252A6D">
              <w:rPr>
                <w:rFonts w:ascii="Calibri" w:hAnsi="Calibri" w:cs="Calibri"/>
                <w:b/>
                <w:bCs/>
              </w:rPr>
              <w:t>Kwalifikacje zawodowe / Wykształcenie niezbędne do wykonania zamówienia:</w:t>
            </w:r>
          </w:p>
          <w:p w14:paraId="02F8225B" w14:textId="77777777" w:rsidR="00EB0ABA" w:rsidRPr="00252A6D" w:rsidRDefault="00EB0ABA" w:rsidP="002B2C6E">
            <w:pPr>
              <w:rPr>
                <w:rFonts w:ascii="Calibri" w:hAnsi="Calibri" w:cs="Calibri"/>
                <w:b/>
                <w:bCs/>
              </w:rPr>
            </w:pPr>
          </w:p>
          <w:p w14:paraId="044ABBED" w14:textId="77777777" w:rsidR="00EB0ABA" w:rsidRPr="00252A6D" w:rsidRDefault="00EB0ABA" w:rsidP="002B2C6E">
            <w:pPr>
              <w:rPr>
                <w:rFonts w:ascii="Calibri" w:hAnsi="Calibri" w:cs="Calibri"/>
                <w:b/>
                <w:bCs/>
              </w:rPr>
            </w:pPr>
            <w:r w:rsidRPr="00252A6D">
              <w:rPr>
                <w:rFonts w:ascii="Calibri" w:hAnsi="Calibri" w:cs="Calibri"/>
                <w:b/>
                <w:bCs/>
              </w:rPr>
              <w:t xml:space="preserve">Uprawienia budowlane w specjalności ………………………….…………………………………………………………. (należy wpisać nazwę posiadanych uprawnień) </w:t>
            </w:r>
          </w:p>
          <w:p w14:paraId="421835C9" w14:textId="77777777" w:rsidR="00EB0ABA" w:rsidRPr="00252A6D" w:rsidRDefault="00EB0ABA" w:rsidP="002B2C6E">
            <w:pPr>
              <w:rPr>
                <w:rFonts w:ascii="Calibri" w:hAnsi="Calibri" w:cs="Calibri"/>
                <w:b/>
                <w:bCs/>
              </w:rPr>
            </w:pPr>
          </w:p>
          <w:p w14:paraId="35D443D1" w14:textId="77777777" w:rsidR="00EB0ABA" w:rsidRPr="00252A6D" w:rsidRDefault="00EB0ABA" w:rsidP="002B2C6E">
            <w:pPr>
              <w:rPr>
                <w:rFonts w:ascii="Calibri" w:hAnsi="Calibri" w:cs="Calibri"/>
                <w:b/>
                <w:bCs/>
              </w:rPr>
            </w:pPr>
          </w:p>
          <w:p w14:paraId="2B3A7162" w14:textId="77777777" w:rsidR="00EB0ABA" w:rsidRPr="00252A6D" w:rsidRDefault="00EB0ABA" w:rsidP="002B2C6E">
            <w:pPr>
              <w:rPr>
                <w:rFonts w:ascii="Calibri" w:hAnsi="Calibri" w:cs="Calibri"/>
                <w:b/>
                <w:bCs/>
              </w:rPr>
            </w:pPr>
            <w:r w:rsidRPr="00252A6D">
              <w:rPr>
                <w:rFonts w:ascii="Calibri" w:hAnsi="Calibri" w:cs="Calibri"/>
                <w:b/>
                <w:bCs/>
              </w:rPr>
              <w:t xml:space="preserve">Informacje o podstawie do dysponowania osobami: </w:t>
            </w:r>
          </w:p>
          <w:p w14:paraId="7C1C88E0" w14:textId="77777777" w:rsidR="00EB0ABA" w:rsidRPr="00252A6D" w:rsidRDefault="00EB0ABA" w:rsidP="002B2C6E">
            <w:pPr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</w:pPr>
            <w:r w:rsidRPr="00252A6D">
              <w:rPr>
                <w:rFonts w:ascii="Calibri" w:hAnsi="Calibri" w:cs="Calibri"/>
              </w:rPr>
              <w:t>(np. umowa o pracę, umowa zlecenie, zobowiązanie podmiotu trzeciego itp.)</w:t>
            </w:r>
            <w:r w:rsidRPr="00252A6D">
              <w:rPr>
                <w:rFonts w:ascii="Calibri" w:hAnsi="Calibri" w:cs="Calibri"/>
                <w:b/>
                <w:bCs/>
              </w:rPr>
              <w:t xml:space="preserve"> …………………………………………….…………………………….……………</w:t>
            </w:r>
          </w:p>
        </w:tc>
        <w:tc>
          <w:tcPr>
            <w:tcW w:w="4969" w:type="dxa"/>
            <w:vAlign w:val="center"/>
          </w:tcPr>
          <w:p w14:paraId="6DBBF621" w14:textId="79138B19" w:rsidR="00EB0ABA" w:rsidRPr="00252A6D" w:rsidRDefault="00EB0ABA" w:rsidP="00310815">
            <w:pPr>
              <w:rPr>
                <w:rFonts w:ascii="Calibri" w:hAnsi="Calibri" w:cs="Calibri"/>
                <w:b/>
              </w:rPr>
            </w:pPr>
          </w:p>
        </w:tc>
      </w:tr>
      <w:tr w:rsidR="00EB0ABA" w:rsidRPr="00252A6D" w14:paraId="477694C2" w14:textId="77777777" w:rsidTr="00DB1334">
        <w:trPr>
          <w:trHeight w:val="1952"/>
          <w:jc w:val="center"/>
        </w:trPr>
        <w:tc>
          <w:tcPr>
            <w:tcW w:w="2088" w:type="dxa"/>
            <w:vAlign w:val="center"/>
          </w:tcPr>
          <w:p w14:paraId="0E759F0E" w14:textId="77777777" w:rsidR="00EB0ABA" w:rsidRPr="00252A6D" w:rsidRDefault="00EB0ABA" w:rsidP="002B2C6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52A6D">
              <w:rPr>
                <w:rFonts w:ascii="Calibri" w:hAnsi="Calibri" w:cs="Calibri"/>
                <w:b/>
                <w:bCs/>
              </w:rPr>
              <w:t>Kierownik Robót Teletechnicznych</w:t>
            </w:r>
          </w:p>
        </w:tc>
        <w:tc>
          <w:tcPr>
            <w:tcW w:w="2582" w:type="dxa"/>
          </w:tcPr>
          <w:p w14:paraId="51639BED" w14:textId="77777777" w:rsidR="00EB0ABA" w:rsidRPr="00252A6D" w:rsidRDefault="00EB0ABA" w:rsidP="002B2C6E">
            <w:pPr>
              <w:rPr>
                <w:rFonts w:ascii="Calibri" w:hAnsi="Calibri" w:cs="Calibri"/>
                <w:b/>
                <w:bCs/>
              </w:rPr>
            </w:pPr>
            <w:r w:rsidRPr="00252A6D">
              <w:rPr>
                <w:rFonts w:ascii="Calibri" w:hAnsi="Calibri" w:cs="Calibri"/>
                <w:b/>
                <w:bCs/>
              </w:rPr>
              <w:t>Imię i nazwisko: ……………………………………………</w:t>
            </w:r>
          </w:p>
          <w:p w14:paraId="7561A3A5" w14:textId="77777777" w:rsidR="00EB0ABA" w:rsidRPr="00252A6D" w:rsidRDefault="00EB0ABA" w:rsidP="002B2C6E">
            <w:pPr>
              <w:rPr>
                <w:rFonts w:ascii="Calibri" w:hAnsi="Calibri" w:cs="Calibri"/>
                <w:b/>
                <w:bCs/>
              </w:rPr>
            </w:pPr>
          </w:p>
          <w:p w14:paraId="3DCFD4E5" w14:textId="77777777" w:rsidR="00EB0ABA" w:rsidRPr="00252A6D" w:rsidRDefault="00EB0ABA" w:rsidP="002B2C6E">
            <w:pPr>
              <w:rPr>
                <w:rFonts w:ascii="Calibri" w:hAnsi="Calibri" w:cs="Calibri"/>
                <w:b/>
                <w:bCs/>
              </w:rPr>
            </w:pPr>
            <w:r w:rsidRPr="00252A6D">
              <w:rPr>
                <w:rFonts w:ascii="Calibri" w:hAnsi="Calibri" w:cs="Calibri"/>
                <w:b/>
                <w:bCs/>
              </w:rPr>
              <w:t xml:space="preserve">Kwalifikacje zawodowe / Wykształcenie niezbędne do wykonania zamówienia: </w:t>
            </w:r>
          </w:p>
          <w:p w14:paraId="69273B04" w14:textId="77777777" w:rsidR="00EB0ABA" w:rsidRPr="00252A6D" w:rsidRDefault="00EB0ABA" w:rsidP="002B2C6E">
            <w:pPr>
              <w:rPr>
                <w:rFonts w:ascii="Calibri" w:hAnsi="Calibri" w:cs="Calibri"/>
                <w:b/>
                <w:bCs/>
              </w:rPr>
            </w:pPr>
          </w:p>
          <w:p w14:paraId="211002E3" w14:textId="77777777" w:rsidR="00EB0ABA" w:rsidRPr="00252A6D" w:rsidRDefault="00EB0ABA" w:rsidP="002B2C6E">
            <w:pPr>
              <w:rPr>
                <w:rFonts w:ascii="Calibri" w:hAnsi="Calibri" w:cs="Calibri"/>
                <w:b/>
                <w:bCs/>
              </w:rPr>
            </w:pPr>
            <w:r w:rsidRPr="00252A6D">
              <w:rPr>
                <w:rFonts w:ascii="Calibri" w:hAnsi="Calibri" w:cs="Calibri"/>
                <w:b/>
                <w:bCs/>
              </w:rPr>
              <w:t xml:space="preserve">Uprawienia budowlane w specjalności ………………………………………….. …………………………………………… (należy wpisać nazwę posiadanych uprawnień) </w:t>
            </w:r>
          </w:p>
          <w:p w14:paraId="7E4B90A8" w14:textId="77777777" w:rsidR="00EB0ABA" w:rsidRPr="00252A6D" w:rsidRDefault="00EB0ABA" w:rsidP="002B2C6E">
            <w:pPr>
              <w:rPr>
                <w:rFonts w:ascii="Calibri" w:hAnsi="Calibri" w:cs="Calibri"/>
                <w:b/>
                <w:bCs/>
              </w:rPr>
            </w:pPr>
          </w:p>
          <w:p w14:paraId="33F98733" w14:textId="77777777" w:rsidR="00EB0ABA" w:rsidRPr="00252A6D" w:rsidRDefault="00EB0ABA" w:rsidP="002B2C6E">
            <w:pPr>
              <w:rPr>
                <w:rFonts w:ascii="Calibri" w:hAnsi="Calibri" w:cs="Calibri"/>
                <w:b/>
                <w:bCs/>
              </w:rPr>
            </w:pPr>
          </w:p>
          <w:p w14:paraId="06C48746" w14:textId="77777777" w:rsidR="00EB0ABA" w:rsidRPr="00252A6D" w:rsidRDefault="00EB0ABA" w:rsidP="002B2C6E">
            <w:pPr>
              <w:rPr>
                <w:rFonts w:ascii="Calibri" w:hAnsi="Calibri" w:cs="Calibri"/>
                <w:b/>
                <w:bCs/>
              </w:rPr>
            </w:pPr>
            <w:r w:rsidRPr="00252A6D">
              <w:rPr>
                <w:rFonts w:ascii="Calibri" w:hAnsi="Calibri" w:cs="Calibri"/>
                <w:b/>
                <w:bCs/>
              </w:rPr>
              <w:t xml:space="preserve">Informacje o podstawie do dysponowania osobami: </w:t>
            </w:r>
          </w:p>
          <w:p w14:paraId="3C863071" w14:textId="77777777" w:rsidR="00EB0ABA" w:rsidRPr="00252A6D" w:rsidRDefault="00EB0ABA" w:rsidP="002B2C6E">
            <w:pPr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</w:pPr>
            <w:r w:rsidRPr="00252A6D">
              <w:rPr>
                <w:rFonts w:ascii="Calibri" w:hAnsi="Calibri" w:cs="Calibri"/>
              </w:rPr>
              <w:t xml:space="preserve">(np. umowa o pracę, umowa zlecenie, zobowiązanie </w:t>
            </w:r>
            <w:r w:rsidRPr="00252A6D">
              <w:rPr>
                <w:rFonts w:ascii="Calibri" w:hAnsi="Calibri" w:cs="Calibri"/>
              </w:rPr>
              <w:lastRenderedPageBreak/>
              <w:t>podmiotu trzeciego itp.)</w:t>
            </w:r>
            <w:r w:rsidRPr="00252A6D">
              <w:rPr>
                <w:rFonts w:ascii="Calibri" w:hAnsi="Calibri" w:cs="Calibri"/>
                <w:b/>
                <w:bCs/>
              </w:rPr>
              <w:t xml:space="preserve"> ……………………………………………………………………….……………….</w:t>
            </w:r>
          </w:p>
        </w:tc>
        <w:tc>
          <w:tcPr>
            <w:tcW w:w="4969" w:type="dxa"/>
            <w:vAlign w:val="center"/>
          </w:tcPr>
          <w:p w14:paraId="02FD38BE" w14:textId="7DCC348A" w:rsidR="00EB0ABA" w:rsidRPr="00252A6D" w:rsidRDefault="00EB0ABA" w:rsidP="00310815">
            <w:pPr>
              <w:rPr>
                <w:rFonts w:ascii="Calibri" w:hAnsi="Calibri" w:cs="Calibri"/>
                <w:b/>
              </w:rPr>
            </w:pPr>
          </w:p>
        </w:tc>
      </w:tr>
      <w:tr w:rsidR="00EB0ABA" w:rsidRPr="00252A6D" w14:paraId="72A52618" w14:textId="77777777" w:rsidTr="00DB1334">
        <w:trPr>
          <w:trHeight w:val="1952"/>
          <w:jc w:val="center"/>
        </w:trPr>
        <w:tc>
          <w:tcPr>
            <w:tcW w:w="2088" w:type="dxa"/>
            <w:vAlign w:val="center"/>
          </w:tcPr>
          <w:p w14:paraId="2B35B81D" w14:textId="77777777" w:rsidR="00EB0ABA" w:rsidRPr="00252A6D" w:rsidRDefault="00EB0ABA" w:rsidP="002B2C6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52A6D">
              <w:rPr>
                <w:rFonts w:ascii="Calibri" w:hAnsi="Calibri" w:cs="Calibri"/>
                <w:b/>
                <w:bCs/>
              </w:rPr>
              <w:t>Kierownik Robót Instalacyjnych</w:t>
            </w:r>
          </w:p>
        </w:tc>
        <w:tc>
          <w:tcPr>
            <w:tcW w:w="2582" w:type="dxa"/>
          </w:tcPr>
          <w:p w14:paraId="46E4EEA7" w14:textId="77777777" w:rsidR="00EB0ABA" w:rsidRPr="00252A6D" w:rsidRDefault="00EB0ABA" w:rsidP="002B2C6E">
            <w:pPr>
              <w:rPr>
                <w:rFonts w:ascii="Calibri" w:hAnsi="Calibri" w:cs="Calibri"/>
                <w:b/>
                <w:bCs/>
              </w:rPr>
            </w:pPr>
            <w:r w:rsidRPr="00252A6D">
              <w:rPr>
                <w:rFonts w:ascii="Calibri" w:hAnsi="Calibri" w:cs="Calibri"/>
                <w:b/>
                <w:bCs/>
              </w:rPr>
              <w:t>Imię i nazwisko: ……………………………………………</w:t>
            </w:r>
          </w:p>
          <w:p w14:paraId="57A44665" w14:textId="77777777" w:rsidR="00EB0ABA" w:rsidRPr="00252A6D" w:rsidRDefault="00EB0ABA" w:rsidP="002B2C6E">
            <w:pPr>
              <w:rPr>
                <w:rFonts w:ascii="Calibri" w:hAnsi="Calibri" w:cs="Calibri"/>
                <w:b/>
                <w:bCs/>
              </w:rPr>
            </w:pPr>
          </w:p>
          <w:p w14:paraId="542D86B4" w14:textId="77777777" w:rsidR="00EB0ABA" w:rsidRPr="00252A6D" w:rsidRDefault="00EB0ABA" w:rsidP="002B2C6E">
            <w:pPr>
              <w:rPr>
                <w:rFonts w:ascii="Calibri" w:hAnsi="Calibri" w:cs="Calibri"/>
                <w:b/>
                <w:bCs/>
              </w:rPr>
            </w:pPr>
            <w:r w:rsidRPr="00252A6D">
              <w:rPr>
                <w:rFonts w:ascii="Calibri" w:hAnsi="Calibri" w:cs="Calibri"/>
                <w:b/>
                <w:bCs/>
              </w:rPr>
              <w:t xml:space="preserve">Kwalifikacje zawodowe / Wykształcenie niezbędne do wykonania zamówienia: </w:t>
            </w:r>
          </w:p>
          <w:p w14:paraId="71958473" w14:textId="77777777" w:rsidR="00EB0ABA" w:rsidRPr="00252A6D" w:rsidRDefault="00EB0ABA" w:rsidP="002B2C6E">
            <w:pPr>
              <w:rPr>
                <w:rFonts w:ascii="Calibri" w:hAnsi="Calibri" w:cs="Calibri"/>
                <w:b/>
                <w:bCs/>
              </w:rPr>
            </w:pPr>
          </w:p>
          <w:p w14:paraId="1007208C" w14:textId="77777777" w:rsidR="00EB0ABA" w:rsidRPr="00252A6D" w:rsidRDefault="00EB0ABA" w:rsidP="002B2C6E">
            <w:pPr>
              <w:rPr>
                <w:rFonts w:ascii="Calibri" w:hAnsi="Calibri" w:cs="Calibri"/>
                <w:b/>
                <w:bCs/>
              </w:rPr>
            </w:pPr>
          </w:p>
          <w:p w14:paraId="7C785C91" w14:textId="77777777" w:rsidR="00EB0ABA" w:rsidRPr="00252A6D" w:rsidRDefault="00EB0ABA" w:rsidP="002B2C6E">
            <w:pPr>
              <w:rPr>
                <w:rFonts w:ascii="Calibri" w:hAnsi="Calibri" w:cs="Calibri"/>
                <w:b/>
                <w:bCs/>
              </w:rPr>
            </w:pPr>
            <w:r w:rsidRPr="00252A6D">
              <w:rPr>
                <w:rFonts w:ascii="Calibri" w:hAnsi="Calibri" w:cs="Calibri"/>
                <w:b/>
                <w:bCs/>
              </w:rPr>
              <w:t>Uprawienia budowlane</w:t>
            </w:r>
          </w:p>
          <w:p w14:paraId="30843258" w14:textId="77777777" w:rsidR="00EB0ABA" w:rsidRPr="00252A6D" w:rsidRDefault="00EB0ABA" w:rsidP="002B2C6E">
            <w:pPr>
              <w:rPr>
                <w:rFonts w:ascii="Calibri" w:hAnsi="Calibri" w:cs="Calibri"/>
                <w:b/>
                <w:bCs/>
              </w:rPr>
            </w:pPr>
            <w:r w:rsidRPr="00252A6D">
              <w:rPr>
                <w:rFonts w:ascii="Calibri" w:hAnsi="Calibri" w:cs="Calibri"/>
                <w:b/>
                <w:bCs/>
              </w:rPr>
              <w:t>w specjalności ………………………………………….. ………………………………………………………………………………………</w:t>
            </w:r>
          </w:p>
          <w:p w14:paraId="5A8C239F" w14:textId="77777777" w:rsidR="00EB0ABA" w:rsidRPr="00252A6D" w:rsidRDefault="00EB0ABA" w:rsidP="002B2C6E">
            <w:pPr>
              <w:rPr>
                <w:rFonts w:ascii="Calibri" w:hAnsi="Calibri" w:cs="Calibri"/>
                <w:b/>
                <w:bCs/>
              </w:rPr>
            </w:pPr>
            <w:r w:rsidRPr="00252A6D">
              <w:rPr>
                <w:rFonts w:ascii="Calibri" w:hAnsi="Calibri" w:cs="Calibri"/>
                <w:b/>
                <w:bCs/>
              </w:rPr>
              <w:t xml:space="preserve">(należy wpisać nazwę posiadanych uprawnień) </w:t>
            </w:r>
          </w:p>
          <w:p w14:paraId="4D3F79CE" w14:textId="77777777" w:rsidR="00EB0ABA" w:rsidRPr="00252A6D" w:rsidRDefault="00EB0ABA" w:rsidP="002B2C6E">
            <w:pPr>
              <w:rPr>
                <w:rFonts w:ascii="Calibri" w:hAnsi="Calibri" w:cs="Calibri"/>
                <w:b/>
                <w:bCs/>
              </w:rPr>
            </w:pPr>
          </w:p>
          <w:p w14:paraId="1730B505" w14:textId="77777777" w:rsidR="00EB0ABA" w:rsidRPr="00252A6D" w:rsidRDefault="00EB0ABA" w:rsidP="002B2C6E">
            <w:pPr>
              <w:rPr>
                <w:rFonts w:ascii="Calibri" w:hAnsi="Calibri" w:cs="Calibri"/>
                <w:b/>
                <w:bCs/>
              </w:rPr>
            </w:pPr>
          </w:p>
          <w:p w14:paraId="429D4AD9" w14:textId="77777777" w:rsidR="00EB0ABA" w:rsidRPr="00252A6D" w:rsidRDefault="00EB0ABA" w:rsidP="002B2C6E">
            <w:pPr>
              <w:rPr>
                <w:rFonts w:ascii="Calibri" w:hAnsi="Calibri" w:cs="Calibri"/>
                <w:b/>
                <w:bCs/>
              </w:rPr>
            </w:pPr>
            <w:r w:rsidRPr="00252A6D">
              <w:rPr>
                <w:rFonts w:ascii="Calibri" w:hAnsi="Calibri" w:cs="Calibri"/>
                <w:b/>
                <w:bCs/>
              </w:rPr>
              <w:t xml:space="preserve">Informacje o podstawie do dysponowania osobami: </w:t>
            </w:r>
          </w:p>
          <w:p w14:paraId="274D2BFE" w14:textId="77777777" w:rsidR="00EB0ABA" w:rsidRPr="00252A6D" w:rsidRDefault="00EB0ABA" w:rsidP="002B2C6E">
            <w:pPr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</w:pPr>
            <w:r w:rsidRPr="00252A6D">
              <w:rPr>
                <w:rFonts w:ascii="Calibri" w:hAnsi="Calibri" w:cs="Calibri"/>
              </w:rPr>
              <w:t>(np. umowa o pracę, umowa zlecenie, zobowiązanie podmiotu trzeciego itp.)</w:t>
            </w:r>
            <w:r w:rsidRPr="00252A6D">
              <w:rPr>
                <w:rFonts w:ascii="Calibri" w:hAnsi="Calibri" w:cs="Calibri"/>
                <w:b/>
                <w:bCs/>
              </w:rPr>
              <w:t xml:space="preserve"> …………………………………………….……………………………….…………</w:t>
            </w:r>
          </w:p>
        </w:tc>
        <w:tc>
          <w:tcPr>
            <w:tcW w:w="4969" w:type="dxa"/>
            <w:vAlign w:val="center"/>
          </w:tcPr>
          <w:p w14:paraId="569D7BD9" w14:textId="1E089915" w:rsidR="00EB0ABA" w:rsidRPr="00252A6D" w:rsidRDefault="00EB0ABA" w:rsidP="00310815">
            <w:pPr>
              <w:rPr>
                <w:rFonts w:ascii="Calibri" w:hAnsi="Calibri" w:cs="Calibri"/>
                <w:b/>
              </w:rPr>
            </w:pPr>
          </w:p>
        </w:tc>
      </w:tr>
    </w:tbl>
    <w:p w14:paraId="44B366FF" w14:textId="77777777" w:rsidR="00EB0ABA" w:rsidRPr="00252A6D" w:rsidRDefault="00EB0ABA" w:rsidP="00EF4A00">
      <w:pPr>
        <w:widowControl w:val="0"/>
        <w:tabs>
          <w:tab w:val="left" w:pos="567"/>
        </w:tabs>
        <w:suppressAutoHyphens/>
        <w:autoSpaceDE w:val="0"/>
        <w:jc w:val="both"/>
        <w:rPr>
          <w:rFonts w:ascii="Calibri" w:hAnsi="Calibri" w:cs="Calibri"/>
          <w:sz w:val="24"/>
          <w:szCs w:val="24"/>
          <w:lang w:eastAsia="ar-SA"/>
        </w:rPr>
      </w:pPr>
    </w:p>
    <w:p w14:paraId="31831D47" w14:textId="77777777" w:rsidR="00EB0ABA" w:rsidRPr="00252A6D" w:rsidRDefault="00EB0ABA" w:rsidP="00EF4A00">
      <w:pPr>
        <w:widowControl w:val="0"/>
        <w:tabs>
          <w:tab w:val="left" w:pos="567"/>
        </w:tabs>
        <w:suppressAutoHyphens/>
        <w:autoSpaceDE w:val="0"/>
        <w:jc w:val="both"/>
        <w:rPr>
          <w:rFonts w:ascii="Calibri" w:hAnsi="Calibri" w:cs="Calibri"/>
          <w:sz w:val="24"/>
          <w:szCs w:val="24"/>
          <w:lang w:eastAsia="ar-SA"/>
        </w:rPr>
      </w:pPr>
    </w:p>
    <w:p w14:paraId="0E070211" w14:textId="77777777" w:rsidR="00EB0ABA" w:rsidRPr="00252A6D" w:rsidRDefault="00EB0ABA" w:rsidP="00EF4A00">
      <w:pPr>
        <w:widowControl w:val="0"/>
        <w:tabs>
          <w:tab w:val="left" w:pos="567"/>
        </w:tabs>
        <w:suppressAutoHyphens/>
        <w:autoSpaceDE w:val="0"/>
        <w:jc w:val="both"/>
        <w:rPr>
          <w:rFonts w:ascii="Calibri" w:hAnsi="Calibri" w:cs="Calibri"/>
          <w:sz w:val="24"/>
          <w:szCs w:val="24"/>
          <w:lang w:eastAsia="ar-SA"/>
        </w:rPr>
      </w:pPr>
    </w:p>
    <w:p w14:paraId="3DE6EE6A" w14:textId="77777777" w:rsidR="00EB0ABA" w:rsidRPr="00252A6D" w:rsidRDefault="00EB0ABA" w:rsidP="00EF4A00">
      <w:pPr>
        <w:widowControl w:val="0"/>
        <w:tabs>
          <w:tab w:val="left" w:pos="567"/>
        </w:tabs>
        <w:suppressAutoHyphens/>
        <w:autoSpaceDE w:val="0"/>
        <w:jc w:val="both"/>
        <w:rPr>
          <w:rFonts w:ascii="Calibri" w:hAnsi="Calibri" w:cs="Calibri"/>
          <w:sz w:val="24"/>
          <w:szCs w:val="24"/>
          <w:lang w:eastAsia="ar-SA"/>
        </w:rPr>
      </w:pPr>
    </w:p>
    <w:p w14:paraId="5F5520BD" w14:textId="77777777" w:rsidR="00EB0ABA" w:rsidRPr="00252A6D" w:rsidRDefault="00EB0ABA" w:rsidP="00EF4A00">
      <w:pPr>
        <w:widowControl w:val="0"/>
        <w:tabs>
          <w:tab w:val="left" w:pos="567"/>
        </w:tabs>
        <w:suppressAutoHyphens/>
        <w:autoSpaceDE w:val="0"/>
        <w:jc w:val="both"/>
        <w:rPr>
          <w:rFonts w:ascii="Calibri" w:hAnsi="Calibri" w:cs="Calibri"/>
          <w:sz w:val="24"/>
          <w:szCs w:val="24"/>
          <w:lang w:eastAsia="ar-SA"/>
        </w:rPr>
      </w:pPr>
    </w:p>
    <w:p w14:paraId="5FD5D065" w14:textId="77777777" w:rsidR="00EB0ABA" w:rsidRPr="00252A6D" w:rsidRDefault="00EB0ABA" w:rsidP="00EF4A00">
      <w:pPr>
        <w:widowControl w:val="0"/>
        <w:tabs>
          <w:tab w:val="left" w:pos="567"/>
        </w:tabs>
        <w:suppressAutoHyphens/>
        <w:autoSpaceDE w:val="0"/>
        <w:jc w:val="both"/>
        <w:rPr>
          <w:rFonts w:ascii="Calibri" w:hAnsi="Calibri" w:cs="Calibri"/>
          <w:sz w:val="24"/>
          <w:szCs w:val="24"/>
          <w:lang w:eastAsia="ar-SA"/>
        </w:rPr>
      </w:pPr>
    </w:p>
    <w:p w14:paraId="28A89573" w14:textId="77777777" w:rsidR="00EB0ABA" w:rsidRPr="00252A6D" w:rsidRDefault="00EB0ABA" w:rsidP="00EF4A00">
      <w:pPr>
        <w:jc w:val="both"/>
        <w:rPr>
          <w:rFonts w:ascii="Calibri" w:hAnsi="Calibri" w:cs="Calibri"/>
        </w:rPr>
      </w:pPr>
      <w:r w:rsidRPr="00252A6D">
        <w:rPr>
          <w:rFonts w:ascii="Calibri" w:hAnsi="Calibri" w:cs="Calibri"/>
        </w:rPr>
        <w:t xml:space="preserve">……………………………...……………..…..………. </w:t>
      </w:r>
    </w:p>
    <w:p w14:paraId="667A1FB0" w14:textId="77777777" w:rsidR="00EB0ABA" w:rsidRPr="00252A6D" w:rsidRDefault="00EB0ABA" w:rsidP="00EF4A00">
      <w:pPr>
        <w:jc w:val="both"/>
        <w:rPr>
          <w:rFonts w:ascii="Calibri" w:hAnsi="Calibri" w:cs="Calibri"/>
        </w:rPr>
      </w:pPr>
      <w:r w:rsidRPr="00252A6D">
        <w:rPr>
          <w:rFonts w:ascii="Calibri" w:hAnsi="Calibri" w:cs="Calibri"/>
          <w:i/>
          <w:sz w:val="16"/>
          <w:szCs w:val="16"/>
        </w:rPr>
        <w:t xml:space="preserve">                         (miejscowość, data)</w:t>
      </w:r>
    </w:p>
    <w:p w14:paraId="761E84A4" w14:textId="77777777" w:rsidR="00EB0ABA" w:rsidRPr="00252A6D" w:rsidRDefault="00EB0ABA" w:rsidP="00EF4A00">
      <w:pPr>
        <w:pStyle w:val="Bezodstpw"/>
        <w:spacing w:before="120" w:after="120"/>
        <w:jc w:val="right"/>
        <w:rPr>
          <w:rFonts w:ascii="Times New Roman" w:hAnsi="Times New Roman"/>
          <w:b/>
        </w:rPr>
      </w:pPr>
    </w:p>
    <w:p w14:paraId="0BD38264" w14:textId="77777777" w:rsidR="00EB0ABA" w:rsidRPr="00252A6D" w:rsidRDefault="00EB0ABA" w:rsidP="00EF4A00">
      <w:pPr>
        <w:overflowPunct w:val="0"/>
        <w:autoSpaceDE w:val="0"/>
        <w:autoSpaceDN w:val="0"/>
        <w:adjustRightInd w:val="0"/>
        <w:spacing w:before="120" w:after="120"/>
        <w:ind w:left="6372" w:firstLine="708"/>
        <w:textAlignment w:val="baseline"/>
        <w:outlineLvl w:val="5"/>
        <w:rPr>
          <w:b/>
          <w:sz w:val="22"/>
          <w:szCs w:val="22"/>
          <w:lang w:eastAsia="pl-PL"/>
        </w:rPr>
      </w:pPr>
    </w:p>
    <w:p w14:paraId="69F94C7A" w14:textId="6698BAEB" w:rsidR="005C57CD" w:rsidRPr="00252A6D" w:rsidRDefault="00EB0ABA" w:rsidP="002169F6">
      <w:r w:rsidRPr="00252A6D">
        <w:rPr>
          <w:rFonts w:ascii="Calibri" w:hAnsi="Calibri" w:cs="Calibri"/>
          <w:i/>
          <w:iCs/>
          <w:szCs w:val="22"/>
        </w:rPr>
        <w:br w:type="page"/>
      </w:r>
    </w:p>
    <w:p w14:paraId="0E1290DC" w14:textId="794BEF1B" w:rsidR="005C57CD" w:rsidRPr="00252A6D" w:rsidRDefault="005C57CD" w:rsidP="002169F6"/>
    <w:p w14:paraId="46519F32" w14:textId="082F9E35" w:rsidR="00EB0ABA" w:rsidRDefault="009F495C" w:rsidP="002169F6">
      <w:pPr>
        <w:spacing w:after="157"/>
        <w:ind w:left="998"/>
      </w:pPr>
      <w:r w:rsidRPr="00252A6D">
        <w:rPr>
          <w:noProof/>
        </w:rPr>
        <mc:AlternateContent>
          <mc:Choice Requires="wpg">
            <w:drawing>
              <wp:inline distT="0" distB="0" distL="0" distR="0" wp14:anchorId="15BB3B1A" wp14:editId="23121801">
                <wp:extent cx="4638040" cy="4447540"/>
                <wp:effectExtent l="10160" t="12700" r="0" b="6985"/>
                <wp:docPr id="2" name="Group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8040" cy="4447540"/>
                          <a:chOff x="0" y="0"/>
                          <a:chExt cx="46380" cy="44475"/>
                        </a:xfrm>
                      </wpg:grpSpPr>
                      <wps:wsp>
                        <wps:cNvPr id="3" name="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4475" cy="44475"/>
                          </a:xfrm>
                          <a:custGeom>
                            <a:avLst/>
                            <a:gdLst>
                              <a:gd name="T0" fmla="*/ 2223770 w 4447540"/>
                              <a:gd name="T1" fmla="*/ 0 h 4447540"/>
                              <a:gd name="T2" fmla="*/ 995553 w 4447540"/>
                              <a:gd name="T3" fmla="*/ 0 h 4447540"/>
                              <a:gd name="T4" fmla="*/ 0 w 4447540"/>
                              <a:gd name="T5" fmla="*/ 995553 h 4447540"/>
                              <a:gd name="T6" fmla="*/ 0 w 4447540"/>
                              <a:gd name="T7" fmla="*/ 2223770 h 4447540"/>
                              <a:gd name="T8" fmla="*/ 0 w 4447540"/>
                              <a:gd name="T9" fmla="*/ 3451987 h 4447540"/>
                              <a:gd name="T10" fmla="*/ 995553 w 4447540"/>
                              <a:gd name="T11" fmla="*/ 4447540 h 4447540"/>
                              <a:gd name="T12" fmla="*/ 2223770 w 4447540"/>
                              <a:gd name="T13" fmla="*/ 4447540 h 4447540"/>
                              <a:gd name="T14" fmla="*/ 3451987 w 4447540"/>
                              <a:gd name="T15" fmla="*/ 4447540 h 4447540"/>
                              <a:gd name="T16" fmla="*/ 4447540 w 4447540"/>
                              <a:gd name="T17" fmla="*/ 3451987 h 4447540"/>
                              <a:gd name="T18" fmla="*/ 4447540 w 4447540"/>
                              <a:gd name="T19" fmla="*/ 2223770 h 4447540"/>
                              <a:gd name="T20" fmla="*/ 4447540 w 4447540"/>
                              <a:gd name="T21" fmla="*/ 995553 h 4447540"/>
                              <a:gd name="T22" fmla="*/ 0 w 4447540"/>
                              <a:gd name="T23" fmla="*/ 0 h 4447540"/>
                              <a:gd name="T24" fmla="*/ 4447540 w 4447540"/>
                              <a:gd name="T25" fmla="*/ 4447540 h 4447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447540" h="4447540">
                                <a:moveTo>
                                  <a:pt x="2223770" y="0"/>
                                </a:moveTo>
                                <a:lnTo>
                                  <a:pt x="995553" y="0"/>
                                </a:lnTo>
                                <a:lnTo>
                                  <a:pt x="0" y="995553"/>
                                </a:lnTo>
                                <a:lnTo>
                                  <a:pt x="0" y="2223770"/>
                                </a:lnTo>
                                <a:lnTo>
                                  <a:pt x="0" y="3451987"/>
                                </a:lnTo>
                                <a:lnTo>
                                  <a:pt x="995553" y="4447540"/>
                                </a:lnTo>
                                <a:lnTo>
                                  <a:pt x="2223770" y="4447540"/>
                                </a:lnTo>
                                <a:lnTo>
                                  <a:pt x="3451987" y="4447540"/>
                                </a:lnTo>
                                <a:lnTo>
                                  <a:pt x="4447540" y="3451987"/>
                                </a:lnTo>
                                <a:lnTo>
                                  <a:pt x="4447540" y="2223770"/>
                                </a:lnTo>
                                <a:lnTo>
                                  <a:pt x="4447540" y="995553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BCBC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7"/>
                        <wps:cNvSpPr>
                          <a:spLocks/>
                        </wps:cNvSpPr>
                        <wps:spPr bwMode="auto">
                          <a:xfrm>
                            <a:off x="15398" y="15398"/>
                            <a:ext cx="13678" cy="13678"/>
                          </a:xfrm>
                          <a:custGeom>
                            <a:avLst/>
                            <a:gdLst>
                              <a:gd name="T0" fmla="*/ 683895 w 1367790"/>
                              <a:gd name="T1" fmla="*/ 0 h 1367790"/>
                              <a:gd name="T2" fmla="*/ 306197 w 1367790"/>
                              <a:gd name="T3" fmla="*/ 0 h 1367790"/>
                              <a:gd name="T4" fmla="*/ 0 w 1367790"/>
                              <a:gd name="T5" fmla="*/ 306197 h 1367790"/>
                              <a:gd name="T6" fmla="*/ 0 w 1367790"/>
                              <a:gd name="T7" fmla="*/ 683895 h 1367790"/>
                              <a:gd name="T8" fmla="*/ 0 w 1367790"/>
                              <a:gd name="T9" fmla="*/ 1061593 h 1367790"/>
                              <a:gd name="T10" fmla="*/ 306197 w 1367790"/>
                              <a:gd name="T11" fmla="*/ 1367790 h 1367790"/>
                              <a:gd name="T12" fmla="*/ 683895 w 1367790"/>
                              <a:gd name="T13" fmla="*/ 1367790 h 1367790"/>
                              <a:gd name="T14" fmla="*/ 1061593 w 1367790"/>
                              <a:gd name="T15" fmla="*/ 1367790 h 1367790"/>
                              <a:gd name="T16" fmla="*/ 1367790 w 1367790"/>
                              <a:gd name="T17" fmla="*/ 1061593 h 1367790"/>
                              <a:gd name="T18" fmla="*/ 1367790 w 1367790"/>
                              <a:gd name="T19" fmla="*/ 683895 h 1367790"/>
                              <a:gd name="T20" fmla="*/ 1367790 w 1367790"/>
                              <a:gd name="T21" fmla="*/ 306197 h 1367790"/>
                              <a:gd name="T22" fmla="*/ 0 w 1367790"/>
                              <a:gd name="T23" fmla="*/ 0 h 1367790"/>
                              <a:gd name="T24" fmla="*/ 1367790 w 1367790"/>
                              <a:gd name="T25" fmla="*/ 1367790 h 13677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367790" h="1367790">
                                <a:moveTo>
                                  <a:pt x="683895" y="0"/>
                                </a:moveTo>
                                <a:lnTo>
                                  <a:pt x="306197" y="0"/>
                                </a:lnTo>
                                <a:lnTo>
                                  <a:pt x="0" y="306197"/>
                                </a:lnTo>
                                <a:lnTo>
                                  <a:pt x="0" y="683895"/>
                                </a:lnTo>
                                <a:lnTo>
                                  <a:pt x="0" y="1061593"/>
                                </a:lnTo>
                                <a:lnTo>
                                  <a:pt x="306197" y="1367790"/>
                                </a:lnTo>
                                <a:lnTo>
                                  <a:pt x="683895" y="1367790"/>
                                </a:lnTo>
                                <a:lnTo>
                                  <a:pt x="1061593" y="1367790"/>
                                </a:lnTo>
                                <a:lnTo>
                                  <a:pt x="1367790" y="1061593"/>
                                </a:lnTo>
                                <a:lnTo>
                                  <a:pt x="1367790" y="683895"/>
                                </a:lnTo>
                                <a:lnTo>
                                  <a:pt x="1367790" y="306197"/>
                                </a:lnTo>
                              </a:path>
                            </a:pathLst>
                          </a:custGeom>
                          <a:noFill/>
                          <a:ln w="3175" cap="rnd">
                            <a:solidFill>
                              <a:srgbClr val="BCBC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2503" y="634"/>
                            <a:ext cx="377" cy="1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1E22ED" w14:textId="77777777" w:rsidR="003C308D" w:rsidRDefault="003C308D" w:rsidP="002169F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2426" y="1821"/>
                            <a:ext cx="609" cy="2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FB5870" w14:textId="77777777" w:rsidR="003C308D" w:rsidRDefault="003C308D" w:rsidP="002169F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2426" y="3726"/>
                            <a:ext cx="609" cy="2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CD55D9" w14:textId="77777777" w:rsidR="003C308D" w:rsidRDefault="003C308D" w:rsidP="002169F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093" y="5533"/>
                            <a:ext cx="38287" cy="2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DB851" w14:textId="77777777" w:rsidR="003C308D" w:rsidRDefault="003C308D" w:rsidP="002169F6">
                              <w:r>
                                <w:rPr>
                                  <w:rFonts w:ascii="Arial" w:hAnsi="Arial" w:cs="Arial"/>
                                  <w:b/>
                                  <w:color w:val="1F497D"/>
                                  <w:sz w:val="26"/>
                                </w:rPr>
                                <w:t>Podniesienie dróg najazdowych oraz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6876" y="5618"/>
                            <a:ext cx="609" cy="2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2EBE6C" w14:textId="77777777" w:rsidR="003C308D" w:rsidRDefault="003C308D" w:rsidP="002169F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701" y="7523"/>
                            <a:ext cx="1703" cy="2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B1F72F" w14:textId="77777777" w:rsidR="003C308D" w:rsidRDefault="003C308D" w:rsidP="002169F6">
                              <w:r>
                                <w:rPr>
                                  <w:rFonts w:ascii="Arial" w:hAnsi="Arial" w:cs="Arial"/>
                                  <w:b/>
                                  <w:color w:val="1F497D"/>
                                  <w:sz w:val="26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981" y="7523"/>
                            <a:ext cx="8410" cy="2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1356D3" w14:textId="77777777" w:rsidR="003C308D" w:rsidRDefault="003C308D" w:rsidP="002169F6">
                              <w:r>
                                <w:rPr>
                                  <w:rFonts w:ascii="Arial" w:hAnsi="Arial" w:cs="Arial"/>
                                  <w:b/>
                                  <w:color w:val="1F497D"/>
                                  <w:sz w:val="26"/>
                                </w:rPr>
                                <w:t>iaduktu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5309" y="7523"/>
                            <a:ext cx="11834" cy="2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AA1E1E" w14:textId="77777777" w:rsidR="003C308D" w:rsidRDefault="003C308D" w:rsidP="002169F6">
                              <w:r>
                                <w:rPr>
                                  <w:rFonts w:ascii="Arial" w:hAnsi="Arial" w:cs="Arial"/>
                                  <w:b/>
                                  <w:color w:val="1F497D"/>
                                  <w:sz w:val="26"/>
                                </w:rPr>
                                <w:t>drogowego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4210" y="7523"/>
                            <a:ext cx="608" cy="2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348831" w14:textId="77777777" w:rsidR="003C308D" w:rsidRDefault="003C308D" w:rsidP="002169F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4667" y="7814"/>
                            <a:ext cx="14146" cy="2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45D2D2" w14:textId="77777777" w:rsidR="003C308D" w:rsidRDefault="003C308D" w:rsidP="002169F6">
                              <w:r>
                                <w:rPr>
                                  <w:rFonts w:ascii="Arial" w:hAnsi="Arial" w:cs="Arial"/>
                                  <w:b/>
                                  <w:color w:val="1F497D"/>
                                  <w:sz w:val="26"/>
                                </w:rPr>
                                <w:t>w ciągu DW 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307" y="7523"/>
                            <a:ext cx="2433" cy="2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7DD548" w14:textId="77777777" w:rsidR="003C308D" w:rsidRDefault="003C308D" w:rsidP="002169F6">
                              <w:r>
                                <w:rPr>
                                  <w:rFonts w:ascii="Arial" w:hAnsi="Arial" w:cs="Arial"/>
                                  <w:b/>
                                  <w:color w:val="1F497D"/>
                                  <w:sz w:val="26"/>
                                </w:rPr>
                                <w:t>33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7151" y="7523"/>
                            <a:ext cx="608" cy="2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BBB95B" w14:textId="77777777" w:rsidR="003C308D" w:rsidRDefault="003C308D" w:rsidP="002169F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838" y="9413"/>
                            <a:ext cx="7421" cy="2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A9ACE0" w14:textId="77777777" w:rsidR="003C308D" w:rsidRDefault="003C308D" w:rsidP="002169F6">
                              <w:r>
                                <w:rPr>
                                  <w:rFonts w:ascii="Arial" w:hAnsi="Arial" w:cs="Arial"/>
                                  <w:b/>
                                  <w:color w:val="1F497D"/>
                                  <w:sz w:val="26"/>
                                </w:rPr>
                                <w:t>nad 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3420" y="9413"/>
                            <a:ext cx="9279" cy="2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CE7D3E" w14:textId="77777777" w:rsidR="003C308D" w:rsidRDefault="003C308D" w:rsidP="002169F6">
                              <w:r>
                                <w:rPr>
                                  <w:rFonts w:ascii="Arial" w:hAnsi="Arial" w:cs="Arial"/>
                                  <w:b/>
                                  <w:color w:val="1F497D"/>
                                  <w:sz w:val="26"/>
                                </w:rPr>
                                <w:t xml:space="preserve">ami JSK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0400" y="9704"/>
                            <a:ext cx="1217" cy="2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F0739F" w14:textId="77777777" w:rsidR="003C308D" w:rsidRDefault="003C308D" w:rsidP="002169F6">
                              <w:r>
                                <w:rPr>
                                  <w:rFonts w:ascii="Arial" w:hAnsi="Arial" w:cs="Arial"/>
                                  <w:b/>
                                  <w:color w:val="1F497D"/>
                                  <w:sz w:val="26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1314" y="9413"/>
                            <a:ext cx="608" cy="2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C8384B" w14:textId="77777777" w:rsidR="003C308D" w:rsidRDefault="003C308D" w:rsidP="002169F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1771" y="9413"/>
                            <a:ext cx="8047" cy="2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2A89AE" w14:textId="77777777" w:rsidR="003C308D" w:rsidRDefault="003C308D" w:rsidP="002169F6">
                              <w:r>
                                <w:rPr>
                                  <w:rFonts w:ascii="Arial" w:hAnsi="Arial" w:cs="Arial"/>
                                  <w:b/>
                                  <w:color w:val="1F497D"/>
                                  <w:sz w:val="26"/>
                                </w:rPr>
                                <w:t xml:space="preserve">jezdnia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27824" y="9704"/>
                            <a:ext cx="12806" cy="2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1B9E28" w14:textId="77777777" w:rsidR="003C308D" w:rsidRDefault="003C308D" w:rsidP="002169F6">
                              <w:r>
                                <w:rPr>
                                  <w:rFonts w:ascii="Arial" w:hAnsi="Arial" w:cs="Arial"/>
                                  <w:b/>
                                  <w:color w:val="1F497D"/>
                                  <w:sz w:val="26"/>
                                </w:rPr>
                                <w:t xml:space="preserve">południowa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7471" y="9413"/>
                            <a:ext cx="608" cy="2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E2B97C" w14:textId="77777777" w:rsidR="003C308D" w:rsidRDefault="003C308D" w:rsidP="002169F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4166" y="11609"/>
                            <a:ext cx="13154" cy="2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CAB304" w14:textId="77777777" w:rsidR="003C308D" w:rsidRDefault="003C308D" w:rsidP="002169F6">
                              <w:r>
                                <w:rPr>
                                  <w:rFonts w:ascii="Arial" w:hAnsi="Arial" w:cs="Arial"/>
                                  <w:b/>
                                  <w:color w:val="1F497D"/>
                                  <w:sz w:val="26"/>
                                </w:rPr>
                                <w:t>w Jastrzębiu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4057" y="11318"/>
                            <a:ext cx="608" cy="2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440FFF" w14:textId="77777777" w:rsidR="003C308D" w:rsidRDefault="003C308D" w:rsidP="002169F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4514" y="11318"/>
                            <a:ext cx="729" cy="2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532D43" w14:textId="77777777" w:rsidR="003C308D" w:rsidRDefault="003C308D" w:rsidP="002169F6">
                              <w:r>
                                <w:rPr>
                                  <w:rFonts w:ascii="Arial" w:hAnsi="Arial" w:cs="Arial"/>
                                  <w:b/>
                                  <w:color w:val="1F497D"/>
                                  <w:sz w:val="26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25078" y="11318"/>
                            <a:ext cx="608" cy="2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491E7F" w14:textId="77777777" w:rsidR="003C308D" w:rsidRDefault="003C308D" w:rsidP="002169F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5535" y="11318"/>
                            <a:ext cx="6828" cy="2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577A8C" w14:textId="77777777" w:rsidR="003C308D" w:rsidRDefault="003C308D" w:rsidP="002169F6">
                              <w:r>
                                <w:rPr>
                                  <w:rFonts w:ascii="Arial" w:hAnsi="Arial" w:cs="Arial"/>
                                  <w:b/>
                                  <w:color w:val="1F497D"/>
                                  <w:sz w:val="26"/>
                                </w:rPr>
                                <w:t>Zdroju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0674" y="11194"/>
                            <a:ext cx="659" cy="2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22E4B5" w14:textId="77777777" w:rsidR="003C308D" w:rsidRDefault="003C308D" w:rsidP="002169F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2426" y="13194"/>
                            <a:ext cx="378" cy="1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B696C0" w14:textId="77777777" w:rsidR="003C308D" w:rsidRDefault="003C308D" w:rsidP="002169F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2426" y="14352"/>
                            <a:ext cx="378" cy="1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E6EE22" w14:textId="77777777" w:rsidR="003C308D" w:rsidRDefault="003C308D" w:rsidP="002169F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2426" y="15526"/>
                            <a:ext cx="378" cy="1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2CBEB8" w14:textId="77777777" w:rsidR="003C308D" w:rsidRDefault="003C308D" w:rsidP="002169F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2426" y="16699"/>
                            <a:ext cx="378" cy="1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A3F9F5" w14:textId="77777777" w:rsidR="003C308D" w:rsidRDefault="003C308D" w:rsidP="002169F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2426" y="17857"/>
                            <a:ext cx="378" cy="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FC4BCC" w14:textId="77777777" w:rsidR="003C308D" w:rsidRDefault="003C308D" w:rsidP="002169F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2426" y="19031"/>
                            <a:ext cx="378" cy="1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92CA6E" w14:textId="77777777" w:rsidR="003C308D" w:rsidRDefault="003C308D" w:rsidP="002169F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8463" y="20204"/>
                            <a:ext cx="377" cy="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36F152" w14:textId="77777777" w:rsidR="003C308D" w:rsidRDefault="003C308D" w:rsidP="002169F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6374" y="20204"/>
                            <a:ext cx="377" cy="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47732D" w14:textId="77777777" w:rsidR="003C308D" w:rsidRDefault="003C308D" w:rsidP="002169F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70" y="21363"/>
                            <a:ext cx="19605" cy="1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0AB9E6" w14:textId="77777777" w:rsidR="003C308D" w:rsidRDefault="003C308D" w:rsidP="002169F6"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</w:rPr>
                                <w:t>Logo i nazwa firmy wykonawczej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5111" y="21363"/>
                            <a:ext cx="378" cy="1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02A883" w14:textId="77777777" w:rsidR="003C308D" w:rsidRDefault="003C308D" w:rsidP="002169F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370" y="22660"/>
                            <a:ext cx="1948" cy="1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2F57E9" w14:textId="77777777" w:rsidR="003C308D" w:rsidRDefault="003C308D" w:rsidP="002169F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849" y="22536"/>
                            <a:ext cx="377" cy="1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A846E3" w14:textId="77777777" w:rsidR="003C308D" w:rsidRDefault="003C308D" w:rsidP="002169F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370" y="23710"/>
                            <a:ext cx="9777" cy="1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77C91D" w14:textId="77777777" w:rsidR="003C308D" w:rsidRDefault="003C308D" w:rsidP="002169F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7716" y="23710"/>
                            <a:ext cx="377" cy="1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85CC0E" w14:textId="77777777" w:rsidR="003C308D" w:rsidRDefault="003C308D" w:rsidP="002169F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70" y="24868"/>
                            <a:ext cx="6759" cy="1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B4C5F4" w14:textId="77777777" w:rsidR="003C308D" w:rsidRDefault="003C308D" w:rsidP="002169F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5461" y="24868"/>
                            <a:ext cx="9391" cy="1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51C75B" w14:textId="77777777" w:rsidR="003C308D" w:rsidRDefault="003C308D" w:rsidP="002169F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2520" y="24868"/>
                            <a:ext cx="6759" cy="1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799534" w14:textId="77777777" w:rsidR="003C308D" w:rsidRDefault="003C308D" w:rsidP="002169F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7595" y="24868"/>
                            <a:ext cx="378" cy="1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A7EF62" w14:textId="77777777" w:rsidR="003C308D" w:rsidRDefault="003C308D" w:rsidP="002169F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2426" y="26053"/>
                            <a:ext cx="659" cy="2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BE47CB" w14:textId="77777777" w:rsidR="003C308D" w:rsidRDefault="003C308D" w:rsidP="002169F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370" y="28099"/>
                            <a:ext cx="659" cy="2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604DE1" w14:textId="77777777" w:rsidR="003C308D" w:rsidRDefault="003C308D" w:rsidP="002169F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2048" y="30472"/>
                            <a:ext cx="20245" cy="2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6D2C1" w14:textId="77777777" w:rsidR="003C308D" w:rsidRDefault="003C308D" w:rsidP="002169F6">
                              <w:r>
                                <w:rPr>
                                  <w:rFonts w:ascii="Arial" w:hAnsi="Arial" w:cs="Arial"/>
                                  <w:b/>
                                  <w:color w:val="1F497D"/>
                                  <w:sz w:val="28"/>
                                </w:rPr>
                                <w:t xml:space="preserve">Gmina Jastrzębie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7275" y="30156"/>
                            <a:ext cx="790" cy="2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04A9B1" w14:textId="77777777" w:rsidR="003C308D" w:rsidRDefault="003C308D" w:rsidP="002169F6">
                              <w:r>
                                <w:rPr>
                                  <w:rFonts w:ascii="Arial" w:hAnsi="Arial" w:cs="Arial"/>
                                  <w:b/>
                                  <w:color w:val="1F497D"/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27870" y="30156"/>
                            <a:ext cx="659" cy="2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28291E" w14:textId="77777777" w:rsidR="003C308D" w:rsidRDefault="003C308D" w:rsidP="002169F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8373" y="30472"/>
                            <a:ext cx="5907" cy="2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9E60FD" w14:textId="77777777" w:rsidR="003C308D" w:rsidRDefault="003C308D" w:rsidP="002169F6">
                              <w:r>
                                <w:rPr>
                                  <w:rFonts w:ascii="Arial" w:hAnsi="Arial" w:cs="Arial"/>
                                  <w:b/>
                                  <w:color w:val="1F497D"/>
                                  <w:sz w:val="28"/>
                                </w:rPr>
                                <w:t>Zdrój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32807" y="30156"/>
                            <a:ext cx="659" cy="2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977978" w14:textId="77777777" w:rsidR="003C308D" w:rsidRDefault="003C308D" w:rsidP="002169F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3282" y="32195"/>
                            <a:ext cx="22500" cy="1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902F33" w14:textId="77777777" w:rsidR="003C308D" w:rsidRDefault="003C308D" w:rsidP="002169F6">
                              <w:r>
                                <w:rPr>
                                  <w:rFonts w:ascii="Arial" w:hAnsi="Arial" w:cs="Arial"/>
                                  <w:b/>
                                  <w:color w:val="1F497D"/>
                                </w:rPr>
                                <w:t>Dokumentacja powykonawcza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30217" y="32195"/>
                            <a:ext cx="1787" cy="1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C9F019" w14:textId="77777777" w:rsidR="003C308D" w:rsidRDefault="003C308D" w:rsidP="002169F6">
                              <w:r>
                                <w:rPr>
                                  <w:rFonts w:ascii="Arial" w:hAnsi="Arial" w:cs="Arial"/>
                                  <w:b/>
                                  <w:color w:val="1F497D"/>
                                </w:rPr>
                                <w:t>za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31558" y="32195"/>
                            <a:ext cx="467" cy="1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0C808" w14:textId="77777777" w:rsidR="003C308D" w:rsidRDefault="003C308D" w:rsidP="002169F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8677" y="33643"/>
                            <a:ext cx="6176" cy="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69706C" w14:textId="77777777" w:rsidR="003C308D" w:rsidRDefault="003C308D" w:rsidP="002169F6">
                              <w:r>
                                <w:rPr>
                                  <w:rFonts w:ascii="Arial" w:hAnsi="Arial" w:cs="Arial"/>
                                  <w:b/>
                                  <w:color w:val="1F497D"/>
                                </w:rPr>
                                <w:t xml:space="preserve">Zestaw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3326" y="33643"/>
                            <a:ext cx="467" cy="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600E21" w14:textId="77777777" w:rsidR="003C308D" w:rsidRDefault="003C308D" w:rsidP="002169F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3676" y="33643"/>
                            <a:ext cx="1215" cy="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51E7FA" w14:textId="77777777" w:rsidR="003C308D" w:rsidRDefault="003C308D" w:rsidP="002169F6">
                              <w:r>
                                <w:rPr>
                                  <w:rFonts w:ascii="Arial" w:hAnsi="Arial" w:cs="Arial"/>
                                  <w:b/>
                                  <w:color w:val="1F497D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4591" y="33643"/>
                            <a:ext cx="654" cy="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4F2947" w14:textId="77777777" w:rsidR="003C308D" w:rsidRDefault="003C308D" w:rsidP="002169F6">
                              <w:r>
                                <w:rPr>
                                  <w:rFonts w:ascii="Arial" w:hAnsi="Arial" w:cs="Arial"/>
                                  <w:b/>
                                  <w:color w:val="1F497D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5093" y="33643"/>
                            <a:ext cx="468" cy="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630CA6" w14:textId="77777777" w:rsidR="003C308D" w:rsidRDefault="003C308D" w:rsidP="002169F6">
                              <w:r>
                                <w:rPr>
                                  <w:rFonts w:ascii="Arial" w:hAnsi="Arial" w:cs="Arial"/>
                                  <w:b/>
                                  <w:color w:val="1F497D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5444" y="33643"/>
                            <a:ext cx="936" cy="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376FCE" w14:textId="77777777" w:rsidR="003C308D" w:rsidRDefault="003C308D" w:rsidP="002169F6">
                              <w:r>
                                <w:rPr>
                                  <w:rFonts w:ascii="Arial" w:hAnsi="Arial" w:cs="Arial"/>
                                  <w:b/>
                                  <w:color w:val="1F497D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26160" y="33643"/>
                            <a:ext cx="468" cy="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D488E2" w14:textId="77777777" w:rsidR="003C308D" w:rsidRDefault="003C308D" w:rsidP="002169F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1009" y="35106"/>
                            <a:ext cx="1868" cy="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15CCD0" w14:textId="77777777" w:rsidR="003C308D" w:rsidRDefault="003C308D" w:rsidP="002169F6">
                              <w:r>
                                <w:rPr>
                                  <w:rFonts w:ascii="Arial" w:hAnsi="Arial" w:cs="Arial"/>
                                  <w:b/>
                                  <w:color w:val="1F497D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22411" y="35106"/>
                            <a:ext cx="1868" cy="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0A4FAD" w14:textId="77777777" w:rsidR="003C308D" w:rsidRDefault="003C308D" w:rsidP="002169F6">
                              <w:r>
                                <w:rPr>
                                  <w:rFonts w:ascii="Arial" w:hAnsi="Arial" w:cs="Arial"/>
                                  <w:b/>
                                  <w:color w:val="1F497D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23829" y="35106"/>
                            <a:ext cx="467" cy="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7BBF0A" w14:textId="77777777" w:rsidR="003C308D" w:rsidRDefault="003C308D" w:rsidP="002169F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62" y="36518"/>
                            <a:ext cx="5899" cy="68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9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25368" y="42268"/>
                            <a:ext cx="467" cy="1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A3FA16" w14:textId="77777777" w:rsidR="003C308D" w:rsidRDefault="003C308D" w:rsidP="002169F6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BB3B1A" id="Group 506" o:spid="_x0000_s1028" style="width:365.2pt;height:350.2pt;mso-position-horizontal-relative:char;mso-position-vertical-relative:line" coordsize="46380,4447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">
                <v:shape id="Shape 6" o:spid="_x0000_s1029" style="position:absolute;width:44475;height:44475;visibility:visible;mso-wrap-style:square;v-text-anchor:top" coordsize="4447540,4447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" path="m2223770,l995553,,,995553,,2223770,,3451987r995553,995553l2223770,4447540r1228217,l4447540,3451987r,-1228217l4447540,995553e" filled="f" strokecolor="#bcbcbc" strokeweight=".25pt">
                  <v:stroke endcap="round"/>
                  <v:path arrowok="t" o:connecttype="custom" o:connectlocs="22238,0;9955,0;0,9955;0,22238;0,34520;9955,44475;22238,44475;34520,44475;44475,34520;44475,22238;44475,9955" o:connectangles="0,0,0,0,0,0,0,0,0,0,0" textboxrect="0,0,4447540,4447540"/>
                </v:shape>
                <v:shape id="Shape 7" o:spid="_x0000_s1030" style="position:absolute;left:15398;top:15398;width:13678;height:13678;visibility:visible;mso-wrap-style:square;v-text-anchor:top" coordsize="1367790,1367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" path="m683895,l306197,,,306197,,683895r,377698l306197,1367790r377698,l1061593,1367790r306197,-306197l1367790,683895r,-377698e" filled="f" strokecolor="#bcbcbc" strokeweight=".25pt">
                  <v:stroke endcap="round"/>
                  <v:path arrowok="t" o:connecttype="custom" o:connectlocs="6839,0;3062,0;0,3062;0,6839;0,10616;3062,13678;6839,13678;10616,13678;13678,10616;13678,6839;13678,3062" o:connectangles="0,0,0,0,0,0,0,0,0,0,0" textboxrect="0,0,1367790,1367790"/>
                </v:shape>
                <v:rect id="Rectangle 10" o:spid="_x0000_s1031" style="position:absolute;left:22503;top:634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001E22ED" w14:textId="77777777" w:rsidR="003C308D" w:rsidRDefault="003C308D" w:rsidP="002169F6"/>
                    </w:txbxContent>
                  </v:textbox>
                </v:rect>
                <v:rect id="Rectangle 11" o:spid="_x0000_s1032" style="position:absolute;left:22426;top:1821;width:609;height:2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56FB5870" w14:textId="77777777" w:rsidR="003C308D" w:rsidRDefault="003C308D" w:rsidP="002169F6"/>
                    </w:txbxContent>
                  </v:textbox>
                </v:rect>
                <v:rect id="Rectangle 12" o:spid="_x0000_s1033" style="position:absolute;left:22426;top:3726;width:609;height:2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61CD55D9" w14:textId="77777777" w:rsidR="003C308D" w:rsidRDefault="003C308D" w:rsidP="002169F6"/>
                    </w:txbxContent>
                  </v:textbox>
                </v:rect>
                <v:rect id="Rectangle 14" o:spid="_x0000_s1034" style="position:absolute;left:8093;top:5533;width:38287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03CDB851" w14:textId="77777777" w:rsidR="003C308D" w:rsidRDefault="003C308D" w:rsidP="002169F6">
                        <w:r>
                          <w:rPr>
                            <w:rFonts w:ascii="Arial" w:hAnsi="Arial" w:cs="Arial"/>
                            <w:b/>
                            <w:color w:val="1F497D"/>
                            <w:sz w:val="26"/>
                          </w:rPr>
                          <w:t>Podniesienie dróg najazdowych oraz</w:t>
                        </w:r>
                      </w:p>
                    </w:txbxContent>
                  </v:textbox>
                </v:rect>
                <v:rect id="Rectangle 15" o:spid="_x0000_s1035" style="position:absolute;left:36876;top:5618;width:609;height:2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462EBE6C" w14:textId="77777777" w:rsidR="003C308D" w:rsidRDefault="003C308D" w:rsidP="002169F6"/>
                    </w:txbxContent>
                  </v:textbox>
                </v:rect>
                <v:rect id="Rectangle 16" o:spid="_x0000_s1036" style="position:absolute;left:7701;top:7523;width:1703;height:2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20B1F72F" w14:textId="77777777" w:rsidR="003C308D" w:rsidRDefault="003C308D" w:rsidP="002169F6">
                        <w:r>
                          <w:rPr>
                            <w:rFonts w:ascii="Arial" w:hAnsi="Arial" w:cs="Arial"/>
                            <w:b/>
                            <w:color w:val="1F497D"/>
                            <w:sz w:val="26"/>
                          </w:rPr>
                          <w:t>w</w:t>
                        </w:r>
                      </w:p>
                    </w:txbxContent>
                  </v:textbox>
                </v:rect>
                <v:rect id="Rectangle 17" o:spid="_x0000_s1037" style="position:absolute;left:8981;top:7523;width:8410;height:2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391356D3" w14:textId="77777777" w:rsidR="003C308D" w:rsidRDefault="003C308D" w:rsidP="002169F6">
                        <w:r>
                          <w:rPr>
                            <w:rFonts w:ascii="Arial" w:hAnsi="Arial" w:cs="Arial"/>
                            <w:b/>
                            <w:color w:val="1F497D"/>
                            <w:sz w:val="26"/>
                          </w:rPr>
                          <w:t>iaduktu</w:t>
                        </w:r>
                      </w:p>
                    </w:txbxContent>
                  </v:textbox>
                </v:rect>
                <v:rect id="Rectangle 18" o:spid="_x0000_s1038" style="position:absolute;left:15309;top:7523;width:11834;height:2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53AA1E1E" w14:textId="77777777" w:rsidR="003C308D" w:rsidRDefault="003C308D" w:rsidP="002169F6">
                        <w:r>
                          <w:rPr>
                            <w:rFonts w:ascii="Arial" w:hAnsi="Arial" w:cs="Arial"/>
                            <w:b/>
                            <w:color w:val="1F497D"/>
                            <w:sz w:val="26"/>
                          </w:rPr>
                          <w:t>drogowego</w:t>
                        </w:r>
                      </w:p>
                    </w:txbxContent>
                  </v:textbox>
                </v:rect>
                <v:rect id="Rectangle 19" o:spid="_x0000_s1039" style="position:absolute;left:24210;top:7523;width:608;height:2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31348831" w14:textId="77777777" w:rsidR="003C308D" w:rsidRDefault="003C308D" w:rsidP="002169F6"/>
                    </w:txbxContent>
                  </v:textbox>
                </v:rect>
                <v:rect id="Rectangle 20" o:spid="_x0000_s1040" style="position:absolute;left:24667;top:7814;width:14146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5145D2D2" w14:textId="77777777" w:rsidR="003C308D" w:rsidRDefault="003C308D" w:rsidP="002169F6">
                        <w:r>
                          <w:rPr>
                            <w:rFonts w:ascii="Arial" w:hAnsi="Arial" w:cs="Arial"/>
                            <w:b/>
                            <w:color w:val="1F497D"/>
                            <w:sz w:val="26"/>
                          </w:rPr>
                          <w:t>w ciągu DW 9</w:t>
                        </w:r>
                      </w:p>
                    </w:txbxContent>
                  </v:textbox>
                </v:rect>
                <v:rect id="Rectangle 21" o:spid="_x0000_s1041" style="position:absolute;left:35307;top:7523;width:2433;height:2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1A7DD548" w14:textId="77777777" w:rsidR="003C308D" w:rsidRDefault="003C308D" w:rsidP="002169F6">
                        <w:r>
                          <w:rPr>
                            <w:rFonts w:ascii="Arial" w:hAnsi="Arial" w:cs="Arial"/>
                            <w:b/>
                            <w:color w:val="1F497D"/>
                            <w:sz w:val="26"/>
                          </w:rPr>
                          <w:t>33</w:t>
                        </w:r>
                      </w:p>
                    </w:txbxContent>
                  </v:textbox>
                </v:rect>
                <v:rect id="Rectangle 22" o:spid="_x0000_s1042" style="position:absolute;left:37151;top:7523;width:608;height:2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0DBBB95B" w14:textId="77777777" w:rsidR="003C308D" w:rsidRDefault="003C308D" w:rsidP="002169F6"/>
                    </w:txbxContent>
                  </v:textbox>
                </v:rect>
                <v:rect id="Rectangle 23" o:spid="_x0000_s1043" style="position:absolute;left:7838;top:9413;width:7421;height:2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41A9ACE0" w14:textId="77777777" w:rsidR="003C308D" w:rsidRDefault="003C308D" w:rsidP="002169F6">
                        <w:r>
                          <w:rPr>
                            <w:rFonts w:ascii="Arial" w:hAnsi="Arial" w:cs="Arial"/>
                            <w:b/>
                            <w:color w:val="1F497D"/>
                            <w:sz w:val="26"/>
                          </w:rPr>
                          <w:t>nad tor</w:t>
                        </w:r>
                      </w:p>
                    </w:txbxContent>
                  </v:textbox>
                </v:rect>
                <v:rect id="Rectangle 24" o:spid="_x0000_s1044" style="position:absolute;left:13420;top:9413;width:9279;height:2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04CE7D3E" w14:textId="77777777" w:rsidR="003C308D" w:rsidRDefault="003C308D" w:rsidP="002169F6">
                        <w:r>
                          <w:rPr>
                            <w:rFonts w:ascii="Arial" w:hAnsi="Arial" w:cs="Arial"/>
                            <w:b/>
                            <w:color w:val="1F497D"/>
                            <w:sz w:val="26"/>
                          </w:rPr>
                          <w:t xml:space="preserve">ami JSK </w:t>
                        </w:r>
                      </w:p>
                    </w:txbxContent>
                  </v:textbox>
                </v:rect>
                <v:rect id="Rectangle 25" o:spid="_x0000_s1045" style="position:absolute;left:20400;top:9704;width:1217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31F0739F" w14:textId="77777777" w:rsidR="003C308D" w:rsidRDefault="003C308D" w:rsidP="002169F6">
                        <w:r>
                          <w:rPr>
                            <w:rFonts w:ascii="Arial" w:hAnsi="Arial" w:cs="Arial"/>
                            <w:b/>
                            <w:color w:val="1F497D"/>
                            <w:sz w:val="26"/>
                          </w:rPr>
                          <w:t>–</w:t>
                        </w:r>
                      </w:p>
                    </w:txbxContent>
                  </v:textbox>
                </v:rect>
                <v:rect id="Rectangle 26" o:spid="_x0000_s1046" style="position:absolute;left:21314;top:9413;width:608;height:2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6DC8384B" w14:textId="77777777" w:rsidR="003C308D" w:rsidRDefault="003C308D" w:rsidP="002169F6"/>
                    </w:txbxContent>
                  </v:textbox>
                </v:rect>
                <v:rect id="Rectangle 27" o:spid="_x0000_s1047" style="position:absolute;left:21771;top:9413;width:8047;height:2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552A89AE" w14:textId="77777777" w:rsidR="003C308D" w:rsidRDefault="003C308D" w:rsidP="002169F6">
                        <w:r>
                          <w:rPr>
                            <w:rFonts w:ascii="Arial" w:hAnsi="Arial" w:cs="Arial"/>
                            <w:b/>
                            <w:color w:val="1F497D"/>
                            <w:sz w:val="26"/>
                          </w:rPr>
                          <w:t xml:space="preserve">jezdnia </w:t>
                        </w:r>
                      </w:p>
                    </w:txbxContent>
                  </v:textbox>
                </v:rect>
                <v:rect id="Rectangle 28" o:spid="_x0000_s1048" style="position:absolute;left:27824;top:9704;width:12806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401B9E28" w14:textId="77777777" w:rsidR="003C308D" w:rsidRDefault="003C308D" w:rsidP="002169F6">
                        <w:r>
                          <w:rPr>
                            <w:rFonts w:ascii="Arial" w:hAnsi="Arial" w:cs="Arial"/>
                            <w:b/>
                            <w:color w:val="1F497D"/>
                            <w:sz w:val="26"/>
                          </w:rPr>
                          <w:t xml:space="preserve">południowa </w:t>
                        </w:r>
                      </w:p>
                    </w:txbxContent>
                  </v:textbox>
                </v:rect>
                <v:rect id="Rectangle 29" o:spid="_x0000_s1049" style="position:absolute;left:37471;top:9413;width:608;height:2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57E2B97C" w14:textId="77777777" w:rsidR="003C308D" w:rsidRDefault="003C308D" w:rsidP="002169F6"/>
                    </w:txbxContent>
                  </v:textbox>
                </v:rect>
                <v:rect id="Rectangle 30" o:spid="_x0000_s1050" style="position:absolute;left:14166;top:11609;width:13154;height:2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0CCAB304" w14:textId="77777777" w:rsidR="003C308D" w:rsidRDefault="003C308D" w:rsidP="002169F6">
                        <w:r>
                          <w:rPr>
                            <w:rFonts w:ascii="Arial" w:hAnsi="Arial" w:cs="Arial"/>
                            <w:b/>
                            <w:color w:val="1F497D"/>
                            <w:sz w:val="26"/>
                          </w:rPr>
                          <w:t>w Jastrzębiu</w:t>
                        </w:r>
                      </w:p>
                    </w:txbxContent>
                  </v:textbox>
                </v:rect>
                <v:rect id="Rectangle 31" o:spid="_x0000_s1051" style="position:absolute;left:24057;top:11318;width:608;height:2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28440FFF" w14:textId="77777777" w:rsidR="003C308D" w:rsidRDefault="003C308D" w:rsidP="002169F6"/>
                    </w:txbxContent>
                  </v:textbox>
                </v:rect>
                <v:rect id="Rectangle 32" o:spid="_x0000_s1052" style="position:absolute;left:24514;top:11318;width:729;height:2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19532D43" w14:textId="77777777" w:rsidR="003C308D" w:rsidRDefault="003C308D" w:rsidP="002169F6">
                        <w:r>
                          <w:rPr>
                            <w:rFonts w:ascii="Arial" w:hAnsi="Arial" w:cs="Arial"/>
                            <w:b/>
                            <w:color w:val="1F497D"/>
                            <w:sz w:val="26"/>
                          </w:rPr>
                          <w:t>-</w:t>
                        </w:r>
                      </w:p>
                    </w:txbxContent>
                  </v:textbox>
                </v:rect>
                <v:rect id="Rectangle 33" o:spid="_x0000_s1053" style="position:absolute;left:25078;top:11318;width:608;height:2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30491E7F" w14:textId="77777777" w:rsidR="003C308D" w:rsidRDefault="003C308D" w:rsidP="002169F6"/>
                    </w:txbxContent>
                  </v:textbox>
                </v:rect>
                <v:rect id="Rectangle 34" o:spid="_x0000_s1054" style="position:absolute;left:25535;top:11318;width:6828;height:2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74577A8C" w14:textId="77777777" w:rsidR="003C308D" w:rsidRDefault="003C308D" w:rsidP="002169F6">
                        <w:r>
                          <w:rPr>
                            <w:rFonts w:ascii="Arial" w:hAnsi="Arial" w:cs="Arial"/>
                            <w:b/>
                            <w:color w:val="1F497D"/>
                            <w:sz w:val="26"/>
                          </w:rPr>
                          <w:t>Zdroju</w:t>
                        </w:r>
                      </w:p>
                    </w:txbxContent>
                  </v:textbox>
                </v:rect>
                <v:rect id="Rectangle 35" o:spid="_x0000_s1055" style="position:absolute;left:30674;top:11194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7222E4B5" w14:textId="77777777" w:rsidR="003C308D" w:rsidRDefault="003C308D" w:rsidP="002169F6"/>
                    </w:txbxContent>
                  </v:textbox>
                </v:rect>
                <v:rect id="Rectangle 36" o:spid="_x0000_s1056" style="position:absolute;left:22426;top:13194;width:37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65B696C0" w14:textId="77777777" w:rsidR="003C308D" w:rsidRDefault="003C308D" w:rsidP="002169F6"/>
                    </w:txbxContent>
                  </v:textbox>
                </v:rect>
                <v:rect id="Rectangle 37" o:spid="_x0000_s1057" style="position:absolute;left:22426;top:14352;width:37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3DE6EE22" w14:textId="77777777" w:rsidR="003C308D" w:rsidRDefault="003C308D" w:rsidP="002169F6"/>
                    </w:txbxContent>
                  </v:textbox>
                </v:rect>
                <v:rect id="Rectangle 38" o:spid="_x0000_s1058" style="position:absolute;left:22426;top:15526;width:37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462CBEB8" w14:textId="77777777" w:rsidR="003C308D" w:rsidRDefault="003C308D" w:rsidP="002169F6"/>
                    </w:txbxContent>
                  </v:textbox>
                </v:rect>
                <v:rect id="Rectangle 39" o:spid="_x0000_s1059" style="position:absolute;left:22426;top:16699;width:37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5EA3F9F5" w14:textId="77777777" w:rsidR="003C308D" w:rsidRDefault="003C308D" w:rsidP="002169F6"/>
                    </w:txbxContent>
                  </v:textbox>
                </v:rect>
                <v:rect id="Rectangle 40" o:spid="_x0000_s1060" style="position:absolute;left:22426;top:17857;width:378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7DFC4BCC" w14:textId="77777777" w:rsidR="003C308D" w:rsidRDefault="003C308D" w:rsidP="002169F6"/>
                    </w:txbxContent>
                  </v:textbox>
                </v:rect>
                <v:rect id="Rectangle 41" o:spid="_x0000_s1061" style="position:absolute;left:22426;top:19031;width:37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1692CA6E" w14:textId="77777777" w:rsidR="003C308D" w:rsidRDefault="003C308D" w:rsidP="002169F6"/>
                    </w:txbxContent>
                  </v:textbox>
                </v:rect>
                <v:rect id="Rectangle 42" o:spid="_x0000_s1062" style="position:absolute;left:8463;top:20204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1736F152" w14:textId="77777777" w:rsidR="003C308D" w:rsidRDefault="003C308D" w:rsidP="002169F6"/>
                    </w:txbxContent>
                  </v:textbox>
                </v:rect>
                <v:rect id="Rectangle 43" o:spid="_x0000_s1063" style="position:absolute;left:36374;top:20204;width:377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4347732D" w14:textId="77777777" w:rsidR="003C308D" w:rsidRDefault="003C308D" w:rsidP="002169F6"/>
                    </w:txbxContent>
                  </v:textbox>
                </v:rect>
                <v:rect id="Rectangle 44" o:spid="_x0000_s1064" style="position:absolute;left:370;top:21363;width:19605;height:15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380AB9E6" w14:textId="77777777" w:rsidR="003C308D" w:rsidRDefault="003C308D" w:rsidP="002169F6">
                        <w:r>
                          <w:rPr>
                            <w:rFonts w:ascii="Arial" w:hAnsi="Arial" w:cs="Arial"/>
                            <w:i/>
                            <w:sz w:val="16"/>
                          </w:rPr>
                          <w:t>Logo i nazwa firmy wykonawczej</w:t>
                        </w:r>
                      </w:p>
                    </w:txbxContent>
                  </v:textbox>
                </v:rect>
                <v:rect id="Rectangle 45" o:spid="_x0000_s1065" style="position:absolute;left:15111;top:21363;width:37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7002A883" w14:textId="77777777" w:rsidR="003C308D" w:rsidRDefault="003C308D" w:rsidP="002169F6"/>
                    </w:txbxContent>
                  </v:textbox>
                </v:rect>
                <v:rect id="Rectangle 46" o:spid="_x0000_s1066" style="position:absolute;left:370;top:22660;width:1948;height:1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0C2F57E9" w14:textId="77777777" w:rsidR="003C308D" w:rsidRDefault="003C308D" w:rsidP="002169F6"/>
                    </w:txbxContent>
                  </v:textbox>
                </v:rect>
                <v:rect id="Rectangle 47" o:spid="_x0000_s1067" style="position:absolute;left:1849;top:22536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7AA846E3" w14:textId="77777777" w:rsidR="003C308D" w:rsidRDefault="003C308D" w:rsidP="002169F6"/>
                    </w:txbxContent>
                  </v:textbox>
                </v:rect>
                <v:rect id="Rectangle 48" o:spid="_x0000_s1068" style="position:absolute;left:370;top:23710;width:97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3877C91D" w14:textId="77777777" w:rsidR="003C308D" w:rsidRDefault="003C308D" w:rsidP="002169F6"/>
                    </w:txbxContent>
                  </v:textbox>
                </v:rect>
                <v:rect id="Rectangle 49" o:spid="_x0000_s1069" style="position:absolute;left:7716;top:23710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3A85CC0E" w14:textId="77777777" w:rsidR="003C308D" w:rsidRDefault="003C308D" w:rsidP="002169F6"/>
                    </w:txbxContent>
                  </v:textbox>
                </v:rect>
                <v:rect id="Rectangle 50" o:spid="_x0000_s1070" style="position:absolute;left:370;top:24868;width:6759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16B4C5F4" w14:textId="77777777" w:rsidR="003C308D" w:rsidRDefault="003C308D" w:rsidP="002169F6"/>
                    </w:txbxContent>
                  </v:textbox>
                </v:rect>
                <v:rect id="Rectangle 51" o:spid="_x0000_s1071" style="position:absolute;left:5461;top:24868;width:9391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1151C75B" w14:textId="77777777" w:rsidR="003C308D" w:rsidRDefault="003C308D" w:rsidP="002169F6"/>
                    </w:txbxContent>
                  </v:textbox>
                </v:rect>
                <v:rect id="Rectangle 52" o:spid="_x0000_s1072" style="position:absolute;left:12520;top:24868;width:6759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51799534" w14:textId="77777777" w:rsidR="003C308D" w:rsidRDefault="003C308D" w:rsidP="002169F6"/>
                    </w:txbxContent>
                  </v:textbox>
                </v:rect>
                <v:rect id="Rectangle 53" o:spid="_x0000_s1073" style="position:absolute;left:17595;top:24868;width:378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6AA7EF62" w14:textId="77777777" w:rsidR="003C308D" w:rsidRDefault="003C308D" w:rsidP="002169F6"/>
                    </w:txbxContent>
                  </v:textbox>
                </v:rect>
                <v:rect id="Rectangle 54" o:spid="_x0000_s1074" style="position:absolute;left:22426;top:26053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14:paraId="1ABE47CB" w14:textId="77777777" w:rsidR="003C308D" w:rsidRDefault="003C308D" w:rsidP="002169F6"/>
                    </w:txbxContent>
                  </v:textbox>
                </v:rect>
                <v:rect id="Rectangle 55" o:spid="_x0000_s1075" style="position:absolute;left:370;top:28099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57604DE1" w14:textId="77777777" w:rsidR="003C308D" w:rsidRDefault="003C308D" w:rsidP="002169F6"/>
                    </w:txbxContent>
                  </v:textbox>
                </v:rect>
                <v:rect id="Rectangle 56" o:spid="_x0000_s1076" style="position:absolute;left:12048;top:30472;width:20245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0F16D2C1" w14:textId="77777777" w:rsidR="003C308D" w:rsidRDefault="003C308D" w:rsidP="002169F6">
                        <w:r>
                          <w:rPr>
                            <w:rFonts w:ascii="Arial" w:hAnsi="Arial" w:cs="Arial"/>
                            <w:b/>
                            <w:color w:val="1F497D"/>
                            <w:sz w:val="28"/>
                          </w:rPr>
                          <w:t xml:space="preserve">Gmina Jastrzębie </w:t>
                        </w:r>
                      </w:p>
                    </w:txbxContent>
                  </v:textbox>
                </v:rect>
                <v:rect id="Rectangle 57" o:spid="_x0000_s1077" style="position:absolute;left:27275;top:30156;width:790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0804A9B1" w14:textId="77777777" w:rsidR="003C308D" w:rsidRDefault="003C308D" w:rsidP="002169F6">
                        <w:r>
                          <w:rPr>
                            <w:rFonts w:ascii="Arial" w:hAnsi="Arial" w:cs="Arial"/>
                            <w:b/>
                            <w:color w:val="1F497D"/>
                            <w:sz w:val="28"/>
                          </w:rPr>
                          <w:t>-</w:t>
                        </w:r>
                      </w:p>
                    </w:txbxContent>
                  </v:textbox>
                </v:rect>
                <v:rect id="Rectangle 58" o:spid="_x0000_s1078" style="position:absolute;left:27870;top:30156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2128291E" w14:textId="77777777" w:rsidR="003C308D" w:rsidRDefault="003C308D" w:rsidP="002169F6"/>
                    </w:txbxContent>
                  </v:textbox>
                </v:rect>
                <v:rect id="Rectangle 59" o:spid="_x0000_s1079" style="position:absolute;left:28373;top:30472;width:5907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479E60FD" w14:textId="77777777" w:rsidR="003C308D" w:rsidRDefault="003C308D" w:rsidP="002169F6">
                        <w:r>
                          <w:rPr>
                            <w:rFonts w:ascii="Arial" w:hAnsi="Arial" w:cs="Arial"/>
                            <w:b/>
                            <w:color w:val="1F497D"/>
                            <w:sz w:val="28"/>
                          </w:rPr>
                          <w:t>Zdrój</w:t>
                        </w:r>
                      </w:p>
                    </w:txbxContent>
                  </v:textbox>
                </v:rect>
                <v:rect id="Rectangle 60" o:spid="_x0000_s1080" style="position:absolute;left:32807;top:30156;width:659;height:2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4F977978" w14:textId="77777777" w:rsidR="003C308D" w:rsidRDefault="003C308D" w:rsidP="002169F6"/>
                    </w:txbxContent>
                  </v:textbox>
                </v:rect>
                <v:rect id="Rectangle 61" o:spid="_x0000_s1081" style="position:absolute;left:13282;top:32195;width:22500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25902F33" w14:textId="77777777" w:rsidR="003C308D" w:rsidRDefault="003C308D" w:rsidP="002169F6">
                        <w:r>
                          <w:rPr>
                            <w:rFonts w:ascii="Arial" w:hAnsi="Arial" w:cs="Arial"/>
                            <w:b/>
                            <w:color w:val="1F497D"/>
                          </w:rPr>
                          <w:t>Dokumentacja powykonawcza</w:t>
                        </w:r>
                      </w:p>
                    </w:txbxContent>
                  </v:textbox>
                </v:rect>
                <v:rect id="Rectangle 62" o:spid="_x0000_s1082" style="position:absolute;left:30217;top:32195;width:178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7CC9F019" w14:textId="77777777" w:rsidR="003C308D" w:rsidRDefault="003C308D" w:rsidP="002169F6">
                        <w:r>
                          <w:rPr>
                            <w:rFonts w:ascii="Arial" w:hAnsi="Arial" w:cs="Arial"/>
                            <w:b/>
                            <w:color w:val="1F497D"/>
                          </w:rPr>
                          <w:t>za</w:t>
                        </w:r>
                      </w:p>
                    </w:txbxContent>
                  </v:textbox>
                </v:rect>
                <v:rect id="Rectangle 63" o:spid="_x0000_s1083" style="position:absolute;left:31558;top:32195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0A40C808" w14:textId="77777777" w:rsidR="003C308D" w:rsidRDefault="003C308D" w:rsidP="002169F6"/>
                    </w:txbxContent>
                  </v:textbox>
                </v:rect>
                <v:rect id="Rectangle 64" o:spid="_x0000_s1084" style="position:absolute;left:18677;top:33643;width:6176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1869706C" w14:textId="77777777" w:rsidR="003C308D" w:rsidRDefault="003C308D" w:rsidP="002169F6">
                        <w:r>
                          <w:rPr>
                            <w:rFonts w:ascii="Arial" w:hAnsi="Arial" w:cs="Arial"/>
                            <w:b/>
                            <w:color w:val="1F497D"/>
                          </w:rPr>
                          <w:t xml:space="preserve">Zestaw </w:t>
                        </w:r>
                      </w:p>
                    </w:txbxContent>
                  </v:textbox>
                </v:rect>
                <v:rect id="Rectangle 65" o:spid="_x0000_s1085" style="position:absolute;left:23326;top:33643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52600E21" w14:textId="77777777" w:rsidR="003C308D" w:rsidRDefault="003C308D" w:rsidP="002169F6"/>
                    </w:txbxContent>
                  </v:textbox>
                </v:rect>
                <v:rect id="Rectangle 66" o:spid="_x0000_s1086" style="position:absolute;left:23676;top:33643;width:1215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oF9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" filled="f" stroked="f">
                  <v:textbox inset="0,0,0,0">
                    <w:txbxContent>
                      <w:p w14:paraId="2251E7FA" w14:textId="77777777" w:rsidR="003C308D" w:rsidRDefault="003C308D" w:rsidP="002169F6">
                        <w:r>
                          <w:rPr>
                            <w:rFonts w:ascii="Arial" w:hAnsi="Arial" w:cs="Arial"/>
                            <w:b/>
                            <w:color w:val="1F497D"/>
                          </w:rPr>
                          <w:t>N</w:t>
                        </w:r>
                      </w:p>
                    </w:txbxContent>
                  </v:textbox>
                </v:rect>
                <v:rect id="Rectangle 67" o:spid="_x0000_s1087" style="position:absolute;left:24591;top:33643;width:654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" filled="f" stroked="f">
                  <v:textbox inset="0,0,0,0">
                    <w:txbxContent>
                      <w:p w14:paraId="354F2947" w14:textId="77777777" w:rsidR="003C308D" w:rsidRDefault="003C308D" w:rsidP="002169F6">
                        <w:r>
                          <w:rPr>
                            <w:rFonts w:ascii="Arial" w:hAnsi="Arial" w:cs="Arial"/>
                            <w:b/>
                            <w:color w:val="1F497D"/>
                          </w:rPr>
                          <w:t>r</w:t>
                        </w:r>
                      </w:p>
                    </w:txbxContent>
                  </v:textbox>
                </v:rect>
                <v:rect id="Rectangle 68" o:spid="_x0000_s1088" style="position:absolute;left:25093;top:33643;width:46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14:paraId="50630CA6" w14:textId="77777777" w:rsidR="003C308D" w:rsidRDefault="003C308D" w:rsidP="002169F6">
                        <w:r>
                          <w:rPr>
                            <w:rFonts w:ascii="Arial" w:hAnsi="Arial" w:cs="Arial"/>
                            <w:b/>
                            <w:color w:val="1F497D"/>
                          </w:rPr>
                          <w:t>.</w:t>
                        </w:r>
                      </w:p>
                    </w:txbxContent>
                  </v:textbox>
                </v:rect>
                <v:rect id="Rectangle 69" o:spid="_x0000_s1089" style="position:absolute;left:25444;top:33643;width:936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B8K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migfCsMAAADbAAAADwAA&#10;AAAAAAAAAAAAAAAHAgAAZHJzL2Rvd25yZXYueG1sUEsFBgAAAAADAAMAtwAAAPcCAAAAAA==&#10;" filled="f" stroked="f">
                  <v:textbox inset="0,0,0,0">
                    <w:txbxContent>
                      <w:p w14:paraId="41376FCE" w14:textId="77777777" w:rsidR="003C308D" w:rsidRDefault="003C308D" w:rsidP="002169F6">
                        <w:r>
                          <w:rPr>
                            <w:rFonts w:ascii="Arial" w:hAnsi="Arial" w:cs="Arial"/>
                            <w:b/>
                            <w:color w:val="1F497D"/>
                          </w:rPr>
                          <w:t>1</w:t>
                        </w:r>
                      </w:p>
                    </w:txbxContent>
                  </v:textbox>
                </v:rect>
                <v:rect id="Rectangle 70" o:spid="_x0000_s1090" style="position:absolute;left:26160;top:33643;width:46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Yd+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FcGHfsMAAADbAAAADwAA&#10;AAAAAAAAAAAAAAAHAgAAZHJzL2Rvd25yZXYueG1sUEsFBgAAAAADAAMAtwAAAPcCAAAAAA==&#10;" filled="f" stroked="f">
                  <v:textbox inset="0,0,0,0">
                    <w:txbxContent>
                      <w:p w14:paraId="6AD488E2" w14:textId="77777777" w:rsidR="003C308D" w:rsidRDefault="003C308D" w:rsidP="002169F6"/>
                    </w:txbxContent>
                  </v:textbox>
                </v:rect>
                <v:rect id="Rectangle 71" o:spid="_x0000_s1091" style="position:absolute;left:21009;top:35106;width:186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SLl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1g0Ifnl/AD5PQBAAD//wMAUEsBAi0AFAAGAAgAAAAhANvh9svuAAAAhQEAABMAAAAAAAAAAAAA&#10;AAAAAAAAAFtDb250ZW50X1R5cGVzXS54bWxQSwECLQAUAAYACAAAACEAWvQsW78AAAAVAQAACwAA&#10;AAAAAAAAAAAAAAAfAQAAX3JlbHMvLnJlbHNQSwECLQAUAAYACAAAACEAeo0i5cMAAADbAAAADwAA&#10;AAAAAAAAAAAAAAAHAgAAZHJzL2Rvd25yZXYueG1sUEsFBgAAAAADAAMAtwAAAPcCAAAAAA==&#10;" filled="f" stroked="f">
                  <v:textbox inset="0,0,0,0">
                    <w:txbxContent>
                      <w:p w14:paraId="2C15CCD0" w14:textId="77777777" w:rsidR="003C308D" w:rsidRDefault="003C308D" w:rsidP="002169F6">
                        <w:r>
                          <w:rPr>
                            <w:rFonts w:ascii="Arial" w:hAnsi="Arial" w:cs="Arial"/>
                            <w:b/>
                            <w:color w:val="1F497D"/>
                          </w:rPr>
                          <w:t>20</w:t>
                        </w:r>
                      </w:p>
                    </w:txbxContent>
                  </v:textbox>
                </v:rect>
                <v:rect id="Rectangle 72" o:spid="_x0000_s1092" style="position:absolute;left:22411;top:35106;width:1868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    <v:textbox inset="0,0,0,0">
                    <w:txbxContent>
                      <w:p w14:paraId="6A0A4FAD" w14:textId="77777777" w:rsidR="003C308D" w:rsidRDefault="003C308D" w:rsidP="002169F6">
                        <w:r>
                          <w:rPr>
                            <w:rFonts w:ascii="Arial" w:hAnsi="Arial" w:cs="Arial"/>
                            <w:b/>
                            <w:color w:val="1F497D"/>
                          </w:rPr>
                          <w:t>20</w:t>
                        </w:r>
                      </w:p>
                    </w:txbxContent>
                  </v:textbox>
                </v:rect>
                <v:rect id="Rectangle 73" o:spid="_x0000_s1093" style="position:absolute;left:23829;top:35106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0C7BBF0A" w14:textId="77777777" w:rsidR="003C308D" w:rsidRDefault="003C308D" w:rsidP="002169F6"/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5" o:spid="_x0000_s1094" type="#_x0000_t75" style="position:absolute;left:19462;top:36518;width:5899;height:6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">
                  <v:imagedata r:id="rId38" o:title=""/>
                </v:shape>
                <v:rect id="Rectangle 76" o:spid="_x0000_s1095" style="position:absolute;left:25368;top:42268;width:467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    <v:textbox inset="0,0,0,0">
                    <w:txbxContent>
                      <w:p w14:paraId="35A3FA16" w14:textId="77777777" w:rsidR="003C308D" w:rsidRDefault="003C308D" w:rsidP="002169F6"/>
                    </w:txbxContent>
                  </v:textbox>
                </v:rect>
                <w10:anchorlock/>
              </v:group>
            </w:pict>
          </mc:Fallback>
        </mc:AlternateContent>
      </w:r>
    </w:p>
    <w:p w14:paraId="44552378" w14:textId="77777777" w:rsidR="00EB0ABA" w:rsidRDefault="00EB0ABA" w:rsidP="002169F6">
      <w:pPr>
        <w:ind w:left="4530"/>
        <w:jc w:val="both"/>
      </w:pPr>
    </w:p>
    <w:p w14:paraId="113E986D" w14:textId="77777777" w:rsidR="00EB0ABA" w:rsidRDefault="00EB0ABA" w:rsidP="002169F6">
      <w:pPr>
        <w:ind w:left="998"/>
      </w:pPr>
    </w:p>
    <w:p w14:paraId="296A3B4E" w14:textId="77777777" w:rsidR="00EB0ABA" w:rsidRDefault="00EB0ABA" w:rsidP="002169F6">
      <w:pPr>
        <w:ind w:left="4542"/>
        <w:jc w:val="both"/>
      </w:pPr>
    </w:p>
    <w:p w14:paraId="6B71F188" w14:textId="77777777" w:rsidR="00EB0ABA" w:rsidRPr="008A3749" w:rsidRDefault="00EB0ABA" w:rsidP="002169F6">
      <w:pPr>
        <w:tabs>
          <w:tab w:val="left" w:pos="284"/>
        </w:tabs>
        <w:jc w:val="center"/>
        <w:rPr>
          <w:b/>
          <w:color w:val="000000"/>
          <w:sz w:val="24"/>
          <w:szCs w:val="24"/>
        </w:rPr>
      </w:pPr>
    </w:p>
    <w:p w14:paraId="0D4BD237" w14:textId="77777777" w:rsidR="00EB0ABA" w:rsidRDefault="00EB0ABA" w:rsidP="00635084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pl-PL"/>
        </w:rPr>
      </w:pPr>
    </w:p>
    <w:p w14:paraId="30CC395C" w14:textId="77777777" w:rsidR="00EB0ABA" w:rsidRPr="00767442" w:rsidRDefault="00EB0ABA" w:rsidP="00635084">
      <w:pPr>
        <w:spacing w:line="360" w:lineRule="auto"/>
        <w:jc w:val="both"/>
        <w:rPr>
          <w:b/>
          <w:sz w:val="24"/>
          <w:szCs w:val="24"/>
          <w:lang w:eastAsia="pl-PL"/>
        </w:rPr>
      </w:pPr>
    </w:p>
    <w:p w14:paraId="25C14CCC" w14:textId="77777777" w:rsidR="00EB0ABA" w:rsidRDefault="00EB0ABA" w:rsidP="00635084">
      <w:pPr>
        <w:spacing w:line="360" w:lineRule="auto"/>
        <w:jc w:val="both"/>
        <w:rPr>
          <w:b/>
          <w:sz w:val="24"/>
          <w:szCs w:val="24"/>
          <w:lang w:eastAsia="pl-PL"/>
        </w:rPr>
      </w:pPr>
    </w:p>
    <w:p w14:paraId="03AC07CD" w14:textId="77777777" w:rsidR="00EB0ABA" w:rsidRDefault="00EB0ABA" w:rsidP="00635084">
      <w:pPr>
        <w:spacing w:line="360" w:lineRule="auto"/>
        <w:jc w:val="both"/>
        <w:rPr>
          <w:b/>
          <w:sz w:val="24"/>
          <w:szCs w:val="24"/>
          <w:lang w:eastAsia="pl-PL"/>
        </w:rPr>
      </w:pPr>
    </w:p>
    <w:p w14:paraId="79B40734" w14:textId="77777777" w:rsidR="00EB0ABA" w:rsidRDefault="00EB0ABA" w:rsidP="00635084">
      <w:pPr>
        <w:spacing w:line="360" w:lineRule="auto"/>
        <w:jc w:val="both"/>
        <w:rPr>
          <w:b/>
          <w:sz w:val="24"/>
          <w:szCs w:val="24"/>
          <w:lang w:eastAsia="pl-PL"/>
        </w:rPr>
      </w:pPr>
    </w:p>
    <w:p w14:paraId="396F9B04" w14:textId="77777777" w:rsidR="00EB0ABA" w:rsidRDefault="00EB0ABA" w:rsidP="00635084">
      <w:pPr>
        <w:spacing w:line="360" w:lineRule="auto"/>
        <w:jc w:val="both"/>
        <w:rPr>
          <w:b/>
          <w:sz w:val="24"/>
          <w:szCs w:val="24"/>
          <w:lang w:eastAsia="pl-PL"/>
        </w:rPr>
      </w:pPr>
    </w:p>
    <w:p w14:paraId="099AC239" w14:textId="77777777" w:rsidR="00EB0ABA" w:rsidRDefault="00EB0ABA" w:rsidP="00635084">
      <w:pPr>
        <w:spacing w:line="360" w:lineRule="auto"/>
        <w:jc w:val="both"/>
        <w:rPr>
          <w:b/>
          <w:sz w:val="24"/>
          <w:szCs w:val="24"/>
          <w:lang w:eastAsia="pl-PL"/>
        </w:rPr>
      </w:pPr>
    </w:p>
    <w:p w14:paraId="1119A90D" w14:textId="77777777" w:rsidR="00EB0ABA" w:rsidRDefault="00EB0ABA" w:rsidP="00635084">
      <w:pPr>
        <w:spacing w:line="360" w:lineRule="auto"/>
        <w:jc w:val="both"/>
        <w:rPr>
          <w:b/>
          <w:sz w:val="24"/>
          <w:szCs w:val="24"/>
          <w:lang w:eastAsia="pl-PL"/>
        </w:rPr>
      </w:pPr>
    </w:p>
    <w:p w14:paraId="20770EDF" w14:textId="77777777" w:rsidR="00EB0ABA" w:rsidRDefault="00EB0ABA" w:rsidP="00635084">
      <w:pPr>
        <w:spacing w:line="360" w:lineRule="auto"/>
        <w:jc w:val="both"/>
        <w:rPr>
          <w:b/>
          <w:sz w:val="24"/>
          <w:szCs w:val="24"/>
          <w:lang w:eastAsia="pl-PL"/>
        </w:rPr>
      </w:pPr>
    </w:p>
    <w:p w14:paraId="12824EDE" w14:textId="77777777" w:rsidR="00EB0ABA" w:rsidRDefault="00EB0ABA" w:rsidP="00635084">
      <w:pPr>
        <w:spacing w:line="360" w:lineRule="auto"/>
        <w:jc w:val="both"/>
        <w:rPr>
          <w:b/>
          <w:sz w:val="24"/>
          <w:szCs w:val="24"/>
          <w:lang w:eastAsia="pl-PL"/>
        </w:rPr>
      </w:pPr>
    </w:p>
    <w:p w14:paraId="2C184390" w14:textId="77777777" w:rsidR="00EB0ABA" w:rsidRDefault="00EB0ABA" w:rsidP="00635084">
      <w:pPr>
        <w:spacing w:line="360" w:lineRule="auto"/>
        <w:jc w:val="both"/>
        <w:rPr>
          <w:b/>
          <w:sz w:val="24"/>
          <w:szCs w:val="24"/>
          <w:lang w:eastAsia="pl-PL"/>
        </w:rPr>
      </w:pPr>
    </w:p>
    <w:p w14:paraId="39E4A588" w14:textId="77777777" w:rsidR="00EB0ABA" w:rsidRDefault="00EB0ABA" w:rsidP="00635084">
      <w:pPr>
        <w:spacing w:line="360" w:lineRule="auto"/>
        <w:jc w:val="both"/>
        <w:rPr>
          <w:b/>
          <w:sz w:val="24"/>
          <w:szCs w:val="24"/>
          <w:lang w:eastAsia="pl-PL"/>
        </w:rPr>
      </w:pPr>
    </w:p>
    <w:p w14:paraId="13AF316B" w14:textId="77777777" w:rsidR="00EB0ABA" w:rsidRDefault="00EB0ABA" w:rsidP="00635084">
      <w:pPr>
        <w:spacing w:line="360" w:lineRule="auto"/>
        <w:jc w:val="both"/>
        <w:rPr>
          <w:b/>
          <w:sz w:val="24"/>
          <w:szCs w:val="24"/>
          <w:lang w:eastAsia="pl-PL"/>
        </w:rPr>
      </w:pPr>
    </w:p>
    <w:p w14:paraId="430795A3" w14:textId="77777777" w:rsidR="00EB0ABA" w:rsidRDefault="00EB0ABA" w:rsidP="00635084">
      <w:pPr>
        <w:spacing w:line="360" w:lineRule="auto"/>
        <w:jc w:val="both"/>
        <w:rPr>
          <w:b/>
          <w:sz w:val="24"/>
          <w:szCs w:val="24"/>
          <w:lang w:eastAsia="pl-PL"/>
        </w:rPr>
      </w:pPr>
    </w:p>
    <w:p w14:paraId="150457CC" w14:textId="77777777" w:rsidR="00EB0ABA" w:rsidRDefault="00EB0ABA" w:rsidP="00635084">
      <w:pPr>
        <w:spacing w:line="360" w:lineRule="auto"/>
        <w:jc w:val="both"/>
        <w:rPr>
          <w:b/>
          <w:sz w:val="24"/>
          <w:szCs w:val="24"/>
          <w:lang w:eastAsia="pl-PL"/>
        </w:rPr>
      </w:pPr>
    </w:p>
    <w:p w14:paraId="506837DF" w14:textId="77777777" w:rsidR="00EB0ABA" w:rsidRPr="00B75D21" w:rsidRDefault="00EB0ABA" w:rsidP="00252A6D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szCs w:val="22"/>
        </w:rPr>
      </w:pPr>
    </w:p>
    <w:sectPr w:rsidR="00EB0ABA" w:rsidRPr="00B75D21" w:rsidSect="00635084">
      <w:headerReference w:type="default" r:id="rId39"/>
      <w:footerReference w:type="default" r:id="rId40"/>
      <w:pgSz w:w="11906" w:h="16838"/>
      <w:pgMar w:top="1134" w:right="1338" w:bottom="709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81E31" w14:textId="77777777" w:rsidR="008C35F0" w:rsidRDefault="008C35F0">
      <w:r>
        <w:separator/>
      </w:r>
    </w:p>
  </w:endnote>
  <w:endnote w:type="continuationSeparator" w:id="0">
    <w:p w14:paraId="419BE8A8" w14:textId="77777777" w:rsidR="008C35F0" w:rsidRDefault="008C3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6A807" w14:textId="77777777" w:rsidR="003C308D" w:rsidRPr="00C428DA" w:rsidRDefault="003C308D" w:rsidP="00404C28">
    <w:pPr>
      <w:pStyle w:val="Stopka"/>
      <w:jc w:val="center"/>
      <w:rPr>
        <w:rFonts w:cs="Calibri"/>
      </w:rPr>
    </w:pPr>
  </w:p>
  <w:p w14:paraId="4EA8ED2F" w14:textId="77777777" w:rsidR="003C308D" w:rsidRPr="00C428DA" w:rsidRDefault="003C308D">
    <w:pPr>
      <w:pStyle w:val="Stopka"/>
      <w:jc w:val="center"/>
      <w:rPr>
        <w:rFonts w:cs="Calibri"/>
      </w:rPr>
    </w:pPr>
    <w:r w:rsidRPr="00C428DA">
      <w:rPr>
        <w:rFonts w:cs="Calibri"/>
      </w:rPr>
      <w:fldChar w:fldCharType="begin"/>
    </w:r>
    <w:r w:rsidRPr="00C428DA">
      <w:rPr>
        <w:rFonts w:cs="Calibri"/>
      </w:rPr>
      <w:instrText>PAGE   \* MERGEFORMAT</w:instrText>
    </w:r>
    <w:r w:rsidRPr="00C428DA">
      <w:rPr>
        <w:rFonts w:cs="Calibri"/>
      </w:rPr>
      <w:fldChar w:fldCharType="separate"/>
    </w:r>
    <w:r>
      <w:rPr>
        <w:rFonts w:cs="Calibri"/>
        <w:noProof/>
      </w:rPr>
      <w:t>60</w:t>
    </w:r>
    <w:r w:rsidRPr="00C428DA">
      <w:rPr>
        <w:rFonts w:cs="Calibri"/>
      </w:rPr>
      <w:fldChar w:fldCharType="end"/>
    </w:r>
  </w:p>
  <w:p w14:paraId="419FF958" w14:textId="77777777" w:rsidR="003C308D" w:rsidRDefault="003C30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85C25" w14:textId="77777777" w:rsidR="008C35F0" w:rsidRDefault="008C35F0">
      <w:r>
        <w:separator/>
      </w:r>
    </w:p>
  </w:footnote>
  <w:footnote w:type="continuationSeparator" w:id="0">
    <w:p w14:paraId="56A016DA" w14:textId="77777777" w:rsidR="008C35F0" w:rsidRDefault="008C3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37979" w14:textId="77777777" w:rsidR="003C308D" w:rsidRDefault="003C308D" w:rsidP="0067135B">
    <w:pPr>
      <w:pStyle w:val="Nagwek"/>
      <w:jc w:val="right"/>
      <w:rPr>
        <w:rFonts w:cs="Calibri"/>
        <w:sz w:val="22"/>
        <w:szCs w:val="22"/>
      </w:rPr>
    </w:pPr>
  </w:p>
  <w:p w14:paraId="7447C4A9" w14:textId="77777777" w:rsidR="003C308D" w:rsidRDefault="003C308D" w:rsidP="0067135B">
    <w:pPr>
      <w:pStyle w:val="Nagwek"/>
      <w:jc w:val="right"/>
      <w:rPr>
        <w:rFonts w:cs="Calibri"/>
        <w:sz w:val="22"/>
        <w:szCs w:val="22"/>
      </w:rPr>
    </w:pPr>
  </w:p>
  <w:p w14:paraId="00507FF5" w14:textId="77777777" w:rsidR="003C308D" w:rsidRDefault="003C308D" w:rsidP="0067135B">
    <w:pPr>
      <w:pStyle w:val="Nagwek"/>
      <w:jc w:val="right"/>
      <w:rPr>
        <w:rFonts w:cs="Calibri"/>
        <w:sz w:val="22"/>
        <w:szCs w:val="22"/>
        <w:highlight w:val="yellow"/>
      </w:rPr>
    </w:pPr>
    <w:r w:rsidRPr="00735CBC">
      <w:rPr>
        <w:rFonts w:cs="Calibri"/>
        <w:sz w:val="22"/>
        <w:szCs w:val="22"/>
      </w:rPr>
      <w:t xml:space="preserve">Oznaczenie sprawy </w:t>
    </w:r>
    <w:r>
      <w:rPr>
        <w:rFonts w:cs="Calibri"/>
        <w:sz w:val="22"/>
        <w:szCs w:val="22"/>
      </w:rPr>
      <w:t>BZP.271.</w:t>
    </w:r>
    <w:r w:rsidRPr="00DD35E0">
      <w:rPr>
        <w:rFonts w:cs="Calibri"/>
        <w:b/>
        <w:sz w:val="22"/>
        <w:szCs w:val="22"/>
      </w:rPr>
      <w:t>17</w:t>
    </w:r>
    <w:r w:rsidRPr="00F8202D">
      <w:rPr>
        <w:rFonts w:cs="Calibri"/>
        <w:sz w:val="22"/>
        <w:szCs w:val="22"/>
      </w:rPr>
      <w:t>.20</w:t>
    </w:r>
    <w:r>
      <w:rPr>
        <w:rFonts w:cs="Calibri"/>
        <w:sz w:val="22"/>
        <w:szCs w:val="22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</w:rPr>
    </w:lvl>
  </w:abstractNum>
  <w:abstractNum w:abstractNumId="1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2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3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19"/>
    <w:multiLevelType w:val="multilevel"/>
    <w:tmpl w:val="2CBEC01C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C93F42"/>
    <w:multiLevelType w:val="hybridMultilevel"/>
    <w:tmpl w:val="61FC5B40"/>
    <w:lvl w:ilvl="0" w:tplc="FEB8A2BE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1357CA8"/>
    <w:multiLevelType w:val="multilevel"/>
    <w:tmpl w:val="FC0A96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19852F2"/>
    <w:multiLevelType w:val="hybridMultilevel"/>
    <w:tmpl w:val="A8CC48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1CB031F"/>
    <w:multiLevelType w:val="hybridMultilevel"/>
    <w:tmpl w:val="F410A33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1D14C89"/>
    <w:multiLevelType w:val="hybridMultilevel"/>
    <w:tmpl w:val="EDC42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1F96B74"/>
    <w:multiLevelType w:val="hybridMultilevel"/>
    <w:tmpl w:val="E4DA2240"/>
    <w:lvl w:ilvl="0" w:tplc="4E0699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3AA38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073C3703"/>
    <w:multiLevelType w:val="hybridMultilevel"/>
    <w:tmpl w:val="50EAA1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8293218"/>
    <w:multiLevelType w:val="hybridMultilevel"/>
    <w:tmpl w:val="CE8A4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333922"/>
    <w:multiLevelType w:val="hybridMultilevel"/>
    <w:tmpl w:val="70FA81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AA76013"/>
    <w:multiLevelType w:val="hybridMultilevel"/>
    <w:tmpl w:val="2B9664B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0F586861"/>
    <w:multiLevelType w:val="hybridMultilevel"/>
    <w:tmpl w:val="28D839F8"/>
    <w:lvl w:ilvl="0" w:tplc="0415000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19" w15:restartNumberingAfterBreak="0">
    <w:nsid w:val="0F782FDA"/>
    <w:multiLevelType w:val="hybridMultilevel"/>
    <w:tmpl w:val="DDD6118A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0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111472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13BE0412"/>
    <w:multiLevelType w:val="multilevel"/>
    <w:tmpl w:val="AABC9B4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 w15:restartNumberingAfterBreak="0">
    <w:nsid w:val="14495761"/>
    <w:multiLevelType w:val="hybridMultilevel"/>
    <w:tmpl w:val="9522A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4E508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7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4604BAA"/>
    <w:multiLevelType w:val="multilevel"/>
    <w:tmpl w:val="556209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6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16FC7E20"/>
    <w:multiLevelType w:val="hybridMultilevel"/>
    <w:tmpl w:val="D098EC4E"/>
    <w:lvl w:ilvl="0" w:tplc="F3163F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7320C3D"/>
    <w:multiLevelType w:val="multilevel"/>
    <w:tmpl w:val="AEA47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0" w15:restartNumberingAfterBreak="0">
    <w:nsid w:val="18257542"/>
    <w:multiLevelType w:val="hybridMultilevel"/>
    <w:tmpl w:val="CD9ED86A"/>
    <w:lvl w:ilvl="0" w:tplc="1A523ED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18633FA2"/>
    <w:multiLevelType w:val="hybridMultilevel"/>
    <w:tmpl w:val="CF684B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18E1199F"/>
    <w:multiLevelType w:val="hybridMultilevel"/>
    <w:tmpl w:val="5B7AC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19766B1E"/>
    <w:multiLevelType w:val="multilevel"/>
    <w:tmpl w:val="BA3C1984"/>
    <w:name w:val="WW8Num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1B831B1E"/>
    <w:multiLevelType w:val="multilevel"/>
    <w:tmpl w:val="5EE4C342"/>
    <w:name w:val="WW8Num210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1DE76030"/>
    <w:multiLevelType w:val="hybridMultilevel"/>
    <w:tmpl w:val="CDAA70D2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6" w15:restartNumberingAfterBreak="0">
    <w:nsid w:val="1E5902C0"/>
    <w:multiLevelType w:val="multilevel"/>
    <w:tmpl w:val="64220A8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1FCA4B34"/>
    <w:multiLevelType w:val="hybridMultilevel"/>
    <w:tmpl w:val="2DBC103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21D63A31"/>
    <w:multiLevelType w:val="hybridMultilevel"/>
    <w:tmpl w:val="576E87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2E44180"/>
    <w:multiLevelType w:val="multilevel"/>
    <w:tmpl w:val="DFC88CEC"/>
    <w:name w:val="NumPar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0" w15:restartNumberingAfterBreak="0">
    <w:nsid w:val="23C15709"/>
    <w:multiLevelType w:val="multilevel"/>
    <w:tmpl w:val="2092C7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24091998"/>
    <w:multiLevelType w:val="hybridMultilevel"/>
    <w:tmpl w:val="0A04ADCA"/>
    <w:lvl w:ilvl="0" w:tplc="96A8298A">
      <w:start w:val="1"/>
      <w:numFmt w:val="decimal"/>
      <w:lvlText w:val="[%1]"/>
      <w:lvlJc w:val="left"/>
      <w:pPr>
        <w:ind w:left="397" w:hanging="397"/>
      </w:pPr>
      <w:rPr>
        <w:rFonts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2DA0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24BE4315"/>
    <w:multiLevelType w:val="hybridMultilevel"/>
    <w:tmpl w:val="ECAE9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0644A2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5C11392"/>
    <w:multiLevelType w:val="hybridMultilevel"/>
    <w:tmpl w:val="EE688E94"/>
    <w:lvl w:ilvl="0" w:tplc="5A1AEE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64A2FD8"/>
    <w:multiLevelType w:val="multilevel"/>
    <w:tmpl w:val="68307A2C"/>
    <w:lvl w:ilvl="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cs="Times New Roman" w:hint="default"/>
      </w:rPr>
    </w:lvl>
  </w:abstractNum>
  <w:abstractNum w:abstractNumId="45" w15:restartNumberingAfterBreak="0">
    <w:nsid w:val="26913370"/>
    <w:multiLevelType w:val="multilevel"/>
    <w:tmpl w:val="275C66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  <w:u w:val="single"/>
      </w:rPr>
    </w:lvl>
  </w:abstractNum>
  <w:abstractNum w:abstractNumId="46" w15:restartNumberingAfterBreak="0">
    <w:nsid w:val="27116067"/>
    <w:multiLevelType w:val="multilevel"/>
    <w:tmpl w:val="75886F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27D5531E"/>
    <w:multiLevelType w:val="hybridMultilevel"/>
    <w:tmpl w:val="B7469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28C5352E"/>
    <w:multiLevelType w:val="multilevel"/>
    <w:tmpl w:val="B7781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9" w15:restartNumberingAfterBreak="0">
    <w:nsid w:val="29380BAB"/>
    <w:multiLevelType w:val="hybridMultilevel"/>
    <w:tmpl w:val="EC3439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29820A27"/>
    <w:multiLevelType w:val="hybridMultilevel"/>
    <w:tmpl w:val="65828460"/>
    <w:lvl w:ilvl="0" w:tplc="7868D0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 w15:restartNumberingAfterBreak="0">
    <w:nsid w:val="2A011A2B"/>
    <w:multiLevelType w:val="hybridMultilevel"/>
    <w:tmpl w:val="A0602F3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2A9B2746"/>
    <w:multiLevelType w:val="hybridMultilevel"/>
    <w:tmpl w:val="BDDA0AA6"/>
    <w:lvl w:ilvl="0" w:tplc="04150017">
      <w:start w:val="1"/>
      <w:numFmt w:val="lowerLetter"/>
      <w:lvlText w:val="%1)"/>
      <w:lvlJc w:val="left"/>
      <w:pPr>
        <w:ind w:left="397" w:hanging="397"/>
      </w:pPr>
      <w:rPr>
        <w:rFonts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2DA0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2B21410E"/>
    <w:multiLevelType w:val="hybridMultilevel"/>
    <w:tmpl w:val="F1F00D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2B801270"/>
    <w:multiLevelType w:val="hybridMultilevel"/>
    <w:tmpl w:val="0F7C7564"/>
    <w:lvl w:ilvl="0" w:tplc="114E508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6" w15:restartNumberingAfterBreak="0">
    <w:nsid w:val="2BED52EE"/>
    <w:multiLevelType w:val="multilevel"/>
    <w:tmpl w:val="5C22201A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  <w:rPr>
        <w:rFonts w:cs="Times New Roman"/>
      </w:rPr>
    </w:lvl>
  </w:abstractNum>
  <w:abstractNum w:abstractNumId="57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9B805DA">
      <w:start w:val="1"/>
      <w:numFmt w:val="decimal"/>
      <w:lvlText w:val="%7."/>
      <w:lvlJc w:val="left"/>
      <w:pPr>
        <w:ind w:left="360" w:hanging="360"/>
      </w:pPr>
      <w:rPr>
        <w:rFonts w:cs="Times New Roman"/>
        <w:color w:val="auto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2C1A17B7"/>
    <w:multiLevelType w:val="multilevel"/>
    <w:tmpl w:val="A58216C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59" w15:restartNumberingAfterBreak="0">
    <w:nsid w:val="2CFE4BF7"/>
    <w:multiLevelType w:val="hybridMultilevel"/>
    <w:tmpl w:val="25686E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31554B3D"/>
    <w:multiLevelType w:val="multilevel"/>
    <w:tmpl w:val="DC1CDC34"/>
    <w:name w:val="WW8Num210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61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62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Times New Roman" w:hAnsi="Times New Roman" w:cs="Times New Roman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pStyle w:val="Numerowanie4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3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ascii="Times New Roman" w:hAnsi="Times New Roman" w:cs="Times New Roman" w:hint="default"/>
        <w:b w:val="0"/>
        <w:bCs w:val="0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64" w15:restartNumberingAfterBreak="0">
    <w:nsid w:val="3A092377"/>
    <w:multiLevelType w:val="hybridMultilevel"/>
    <w:tmpl w:val="7138DBC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65" w15:restartNumberingAfterBreak="0">
    <w:nsid w:val="3A0D465E"/>
    <w:multiLevelType w:val="hybridMultilevel"/>
    <w:tmpl w:val="746E0AE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 w15:restartNumberingAfterBreak="0">
    <w:nsid w:val="3A0F0A68"/>
    <w:multiLevelType w:val="multilevel"/>
    <w:tmpl w:val="CE449B1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7" w15:restartNumberingAfterBreak="0">
    <w:nsid w:val="3BC35A20"/>
    <w:multiLevelType w:val="hybridMultilevel"/>
    <w:tmpl w:val="7BE0B702"/>
    <w:lvl w:ilvl="0" w:tplc="114E5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3C857E46"/>
    <w:multiLevelType w:val="multilevel"/>
    <w:tmpl w:val="8B50F2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9" w15:restartNumberingAfterBreak="0">
    <w:nsid w:val="3CE00CC4"/>
    <w:multiLevelType w:val="hybridMultilevel"/>
    <w:tmpl w:val="DF66F22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0" w15:restartNumberingAfterBreak="0">
    <w:nsid w:val="3CE559A5"/>
    <w:multiLevelType w:val="hybridMultilevel"/>
    <w:tmpl w:val="BF64DF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D1043C4"/>
    <w:multiLevelType w:val="hybridMultilevel"/>
    <w:tmpl w:val="F9CA46B0"/>
    <w:lvl w:ilvl="0" w:tplc="19B20A7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3D6F0B17"/>
    <w:multiLevelType w:val="hybridMultilevel"/>
    <w:tmpl w:val="583A09DA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3" w15:restartNumberingAfterBreak="0">
    <w:nsid w:val="3E4C26E3"/>
    <w:multiLevelType w:val="multilevel"/>
    <w:tmpl w:val="09184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4" w15:restartNumberingAfterBreak="0">
    <w:nsid w:val="3F3A6770"/>
    <w:multiLevelType w:val="multilevel"/>
    <w:tmpl w:val="F60CC5CA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5" w15:restartNumberingAfterBreak="0">
    <w:nsid w:val="3F68300D"/>
    <w:multiLevelType w:val="hybridMultilevel"/>
    <w:tmpl w:val="54048F94"/>
    <w:lvl w:ilvl="0" w:tplc="114E5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3F881643"/>
    <w:multiLevelType w:val="hybridMultilevel"/>
    <w:tmpl w:val="71AE93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F932BD6E">
      <w:start w:val="1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5E5EA602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8" w15:restartNumberingAfterBreak="0">
    <w:nsid w:val="4408245B"/>
    <w:multiLevelType w:val="hybridMultilevel"/>
    <w:tmpl w:val="EC5C4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45A6137"/>
    <w:multiLevelType w:val="hybridMultilevel"/>
    <w:tmpl w:val="DE924404"/>
    <w:lvl w:ilvl="0" w:tplc="C4464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vertAlign w:val="baseline"/>
      </w:rPr>
    </w:lvl>
    <w:lvl w:ilvl="1" w:tplc="D05E3900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ascii="Arial Narrow" w:eastAsia="Times New Roman" w:hAnsi="Arial Narrow" w:cs="Times New Roman" w:hint="default"/>
        <w:b w:val="0"/>
        <w:bCs w:val="0"/>
        <w:sz w:val="22"/>
        <w:szCs w:val="22"/>
        <w:vertAlign w:val="baseline"/>
      </w:rPr>
    </w:lvl>
    <w:lvl w:ilvl="2" w:tplc="AE2C7CA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3DA2FB4C">
      <w:start w:val="1"/>
      <w:numFmt w:val="bullet"/>
      <w:lvlText w:val=""/>
      <w:lvlJc w:val="left"/>
      <w:pPr>
        <w:tabs>
          <w:tab w:val="num" w:pos="3294"/>
        </w:tabs>
        <w:ind w:left="360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0" w15:restartNumberingAfterBreak="0">
    <w:nsid w:val="46AB42A3"/>
    <w:multiLevelType w:val="hybridMultilevel"/>
    <w:tmpl w:val="901AB78A"/>
    <w:lvl w:ilvl="0" w:tplc="D5AA99C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2" w15:restartNumberingAfterBreak="0">
    <w:nsid w:val="47CD3D0B"/>
    <w:multiLevelType w:val="hybridMultilevel"/>
    <w:tmpl w:val="C6F06940"/>
    <w:lvl w:ilvl="0" w:tplc="02B662A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  <w:sz w:val="20"/>
      </w:rPr>
    </w:lvl>
    <w:lvl w:ilvl="1" w:tplc="4294A8B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DC2C396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  <w:color w:val="auto"/>
      </w:rPr>
    </w:lvl>
    <w:lvl w:ilvl="3" w:tplc="0415000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84" w15:restartNumberingAfterBreak="0">
    <w:nsid w:val="48F65A91"/>
    <w:multiLevelType w:val="multilevel"/>
    <w:tmpl w:val="D7B00938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Arial Narrow" w:eastAsia="Times New Roman" w:hAnsi="Arial Narrow" w:cs="Arial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  <w:rPr>
        <w:rFonts w:cs="Times New Roman"/>
      </w:rPr>
    </w:lvl>
  </w:abstractNum>
  <w:abstractNum w:abstractNumId="85" w15:restartNumberingAfterBreak="0">
    <w:nsid w:val="49EF2BEE"/>
    <w:multiLevelType w:val="hybridMultilevel"/>
    <w:tmpl w:val="8578CCA0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4DD41572"/>
    <w:multiLevelType w:val="hybridMultilevel"/>
    <w:tmpl w:val="DB000986"/>
    <w:lvl w:ilvl="0" w:tplc="F3163F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 w15:restartNumberingAfterBreak="0">
    <w:nsid w:val="4E4F6E3C"/>
    <w:multiLevelType w:val="multilevel"/>
    <w:tmpl w:val="0A2812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9" w15:restartNumberingAfterBreak="0">
    <w:nsid w:val="4E8346B6"/>
    <w:multiLevelType w:val="multilevel"/>
    <w:tmpl w:val="F3FCAC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0" w15:restartNumberingAfterBreak="0">
    <w:nsid w:val="4FB05A43"/>
    <w:multiLevelType w:val="multilevel"/>
    <w:tmpl w:val="D38E92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1" w15:restartNumberingAfterBreak="0">
    <w:nsid w:val="526660D8"/>
    <w:multiLevelType w:val="hybridMultilevel"/>
    <w:tmpl w:val="7BAAAE06"/>
    <w:lvl w:ilvl="0" w:tplc="B4F49E6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2" w15:restartNumberingAfterBreak="0">
    <w:nsid w:val="52670316"/>
    <w:multiLevelType w:val="hybridMultilevel"/>
    <w:tmpl w:val="FBB4D4BC"/>
    <w:lvl w:ilvl="0" w:tplc="A9080B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53F05334"/>
    <w:multiLevelType w:val="hybridMultilevel"/>
    <w:tmpl w:val="3C6434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 w15:restartNumberingAfterBreak="0">
    <w:nsid w:val="557C3F0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6" w15:restartNumberingAfterBreak="0">
    <w:nsid w:val="56234871"/>
    <w:multiLevelType w:val="multilevel"/>
    <w:tmpl w:val="B848143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7" w15:restartNumberingAfterBreak="0">
    <w:nsid w:val="571A37DD"/>
    <w:multiLevelType w:val="hybridMultilevel"/>
    <w:tmpl w:val="B07ADD3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8" w15:restartNumberingAfterBreak="0">
    <w:nsid w:val="58226012"/>
    <w:multiLevelType w:val="hybridMultilevel"/>
    <w:tmpl w:val="59C202D6"/>
    <w:lvl w:ilvl="0" w:tplc="26027AF2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58A14E64"/>
    <w:multiLevelType w:val="multilevel"/>
    <w:tmpl w:val="25BCFE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0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3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4" w15:restartNumberingAfterBreak="0">
    <w:nsid w:val="5E385AD6"/>
    <w:multiLevelType w:val="multilevel"/>
    <w:tmpl w:val="14904CE2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5" w15:restartNumberingAfterBreak="0">
    <w:nsid w:val="5EE9545E"/>
    <w:multiLevelType w:val="hybridMultilevel"/>
    <w:tmpl w:val="AE9C2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F0B7E53"/>
    <w:multiLevelType w:val="hybridMultilevel"/>
    <w:tmpl w:val="2D6A8D5A"/>
    <w:lvl w:ilvl="0" w:tplc="24120D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5FB85026"/>
    <w:multiLevelType w:val="hybridMultilevel"/>
    <w:tmpl w:val="25EE9D7E"/>
    <w:lvl w:ilvl="0" w:tplc="04150017">
      <w:start w:val="1"/>
      <w:numFmt w:val="lowerLetter"/>
      <w:lvlText w:val="%1)"/>
      <w:lvlJc w:val="left"/>
      <w:pPr>
        <w:ind w:left="100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08" w15:restartNumberingAfterBreak="0">
    <w:nsid w:val="61BB0A33"/>
    <w:multiLevelType w:val="hybridMultilevel"/>
    <w:tmpl w:val="00C02F92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9" w15:restartNumberingAfterBreak="0">
    <w:nsid w:val="63B26937"/>
    <w:multiLevelType w:val="multilevel"/>
    <w:tmpl w:val="4C1430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0" w15:restartNumberingAfterBreak="0">
    <w:nsid w:val="64C77331"/>
    <w:multiLevelType w:val="hybridMultilevel"/>
    <w:tmpl w:val="E1C4D588"/>
    <w:lvl w:ilvl="0" w:tplc="CC103792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1" w15:restartNumberingAfterBreak="0">
    <w:nsid w:val="662C76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112" w15:restartNumberingAfterBreak="0">
    <w:nsid w:val="67002D35"/>
    <w:multiLevelType w:val="multilevel"/>
    <w:tmpl w:val="1B946F6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3" w15:restartNumberingAfterBreak="0">
    <w:nsid w:val="6703324E"/>
    <w:multiLevelType w:val="multilevel"/>
    <w:tmpl w:val="7BB2C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14" w15:restartNumberingAfterBreak="0">
    <w:nsid w:val="682112FB"/>
    <w:multiLevelType w:val="hybridMultilevel"/>
    <w:tmpl w:val="C5887066"/>
    <w:lvl w:ilvl="0" w:tplc="5B0445A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6BF30B52"/>
    <w:multiLevelType w:val="hybridMultilevel"/>
    <w:tmpl w:val="F23A2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7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 w15:restartNumberingAfterBreak="0">
    <w:nsid w:val="6FF255CD"/>
    <w:multiLevelType w:val="hybridMultilevel"/>
    <w:tmpl w:val="A6B4F5F4"/>
    <w:lvl w:ilvl="0" w:tplc="17F0A162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119" w15:restartNumberingAfterBreak="0">
    <w:nsid w:val="71BE57FC"/>
    <w:multiLevelType w:val="hybridMultilevel"/>
    <w:tmpl w:val="33BE808E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20" w15:restartNumberingAfterBreak="0">
    <w:nsid w:val="73585410"/>
    <w:multiLevelType w:val="hybridMultilevel"/>
    <w:tmpl w:val="6E808638"/>
    <w:lvl w:ilvl="0" w:tplc="114E508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1" w15:restartNumberingAfterBreak="0">
    <w:nsid w:val="74117AD5"/>
    <w:multiLevelType w:val="hybridMultilevel"/>
    <w:tmpl w:val="B0DC7DA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2" w15:restartNumberingAfterBreak="0">
    <w:nsid w:val="741479DD"/>
    <w:multiLevelType w:val="multilevel"/>
    <w:tmpl w:val="0415001F"/>
    <w:lvl w:ilvl="0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060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349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9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0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0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1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588" w:hanging="1440"/>
      </w:pPr>
      <w:rPr>
        <w:rFonts w:cs="Times New Roman" w:hint="default"/>
      </w:rPr>
    </w:lvl>
  </w:abstractNum>
  <w:abstractNum w:abstractNumId="123" w15:restartNumberingAfterBreak="0">
    <w:nsid w:val="74F2472D"/>
    <w:multiLevelType w:val="hybridMultilevel"/>
    <w:tmpl w:val="7388C3E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 w15:restartNumberingAfterBreak="0">
    <w:nsid w:val="75FE529B"/>
    <w:multiLevelType w:val="hybridMultilevel"/>
    <w:tmpl w:val="B978E83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 w15:restartNumberingAfterBreak="0">
    <w:nsid w:val="76044DFC"/>
    <w:multiLevelType w:val="multilevel"/>
    <w:tmpl w:val="D85260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bullet"/>
      <w:lvlText w:val="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</w:abstractNum>
  <w:abstractNum w:abstractNumId="126" w15:restartNumberingAfterBreak="0">
    <w:nsid w:val="7628208C"/>
    <w:multiLevelType w:val="hybridMultilevel"/>
    <w:tmpl w:val="E3E2D6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C844FA0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7" w15:restartNumberingAfterBreak="0">
    <w:nsid w:val="762F2E6A"/>
    <w:multiLevelType w:val="multilevel"/>
    <w:tmpl w:val="37423FE0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Arial Narrow" w:eastAsia="Times New Roman" w:hAnsi="Arial Narrow" w:cs="Times New Roman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  <w:rPr>
        <w:rFonts w:ascii="Times New Roman" w:hAnsi="Times New Roman" w:cs="Times New Roman"/>
      </w:rPr>
    </w:lvl>
  </w:abstractNum>
  <w:abstractNum w:abstractNumId="128" w15:restartNumberingAfterBreak="0">
    <w:nsid w:val="76C06FEC"/>
    <w:multiLevelType w:val="hybridMultilevel"/>
    <w:tmpl w:val="1182F5E0"/>
    <w:lvl w:ilvl="0" w:tplc="3574EC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 w15:restartNumberingAfterBreak="0">
    <w:nsid w:val="77292C01"/>
    <w:multiLevelType w:val="hybridMultilevel"/>
    <w:tmpl w:val="B922F1A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 w15:restartNumberingAfterBreak="0">
    <w:nsid w:val="783E2E88"/>
    <w:multiLevelType w:val="hybridMultilevel"/>
    <w:tmpl w:val="A23A0132"/>
    <w:lvl w:ilvl="0" w:tplc="95BE0820">
      <w:start w:val="3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 w15:restartNumberingAfterBreak="0">
    <w:nsid w:val="793659B7"/>
    <w:multiLevelType w:val="multilevel"/>
    <w:tmpl w:val="1578FF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i w:val="0"/>
        <w:sz w:val="22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cs="Times New Roman" w:hint="default"/>
      </w:rPr>
    </w:lvl>
  </w:abstractNum>
  <w:abstractNum w:abstractNumId="132" w15:restartNumberingAfterBreak="0">
    <w:nsid w:val="7C55133D"/>
    <w:multiLevelType w:val="hybridMultilevel"/>
    <w:tmpl w:val="769009B4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</w:rPr>
    </w:lvl>
    <w:lvl w:ilvl="1" w:tplc="4E06999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color w:val="auto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33" w15:restartNumberingAfterBreak="0">
    <w:nsid w:val="7D7D76FA"/>
    <w:multiLevelType w:val="hybridMultilevel"/>
    <w:tmpl w:val="60E6C6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 w15:restartNumberingAfterBreak="0">
    <w:nsid w:val="7E1A71A9"/>
    <w:multiLevelType w:val="hybridMultilevel"/>
    <w:tmpl w:val="176CD2A8"/>
    <w:lvl w:ilvl="0" w:tplc="4E6CFA16">
      <w:start w:val="4"/>
      <w:numFmt w:val="decimal"/>
      <w:lvlText w:val="%1."/>
      <w:lvlJc w:val="left"/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2E42C2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7F083458"/>
    <w:multiLevelType w:val="hybridMultilevel"/>
    <w:tmpl w:val="6A6888B8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ascii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950A1B0C">
      <w:start w:val="1"/>
      <w:numFmt w:val="upperRoman"/>
      <w:lvlText w:val="%5."/>
      <w:lvlJc w:val="left"/>
      <w:pPr>
        <w:ind w:left="3960" w:hanging="720"/>
      </w:pPr>
      <w:rPr>
        <w:rFonts w:ascii="Calibri" w:hAnsi="Calibri" w:cs="Calibri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6" w15:restartNumberingAfterBreak="0">
    <w:nsid w:val="7F762FD7"/>
    <w:multiLevelType w:val="hybridMultilevel"/>
    <w:tmpl w:val="25162A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7"/>
  </w:num>
  <w:num w:numId="3">
    <w:abstractNumId w:val="62"/>
  </w:num>
  <w:num w:numId="4">
    <w:abstractNumId w:val="103"/>
  </w:num>
  <w:num w:numId="5">
    <w:abstractNumId w:val="6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25"/>
  </w:num>
  <w:num w:numId="8">
    <w:abstractNumId w:val="88"/>
  </w:num>
  <w:num w:numId="9">
    <w:abstractNumId w:val="48"/>
  </w:num>
  <w:num w:numId="10">
    <w:abstractNumId w:val="113"/>
  </w:num>
  <w:num w:numId="11">
    <w:abstractNumId w:val="29"/>
  </w:num>
  <w:num w:numId="12">
    <w:abstractNumId w:val="111"/>
  </w:num>
  <w:num w:numId="13">
    <w:abstractNumId w:val="37"/>
  </w:num>
  <w:num w:numId="14">
    <w:abstractNumId w:val="90"/>
  </w:num>
  <w:num w:numId="15">
    <w:abstractNumId w:val="36"/>
  </w:num>
  <w:num w:numId="16">
    <w:abstractNumId w:val="109"/>
  </w:num>
  <w:num w:numId="17">
    <w:abstractNumId w:val="51"/>
  </w:num>
  <w:num w:numId="18">
    <w:abstractNumId w:val="114"/>
  </w:num>
  <w:num w:numId="19">
    <w:abstractNumId w:val="42"/>
  </w:num>
  <w:num w:numId="20">
    <w:abstractNumId w:val="6"/>
  </w:num>
  <w:num w:numId="21">
    <w:abstractNumId w:val="9"/>
  </w:num>
  <w:num w:numId="22">
    <w:abstractNumId w:val="66"/>
  </w:num>
  <w:num w:numId="23">
    <w:abstractNumId w:val="95"/>
  </w:num>
  <w:num w:numId="24">
    <w:abstractNumId w:val="104"/>
  </w:num>
  <w:num w:numId="25">
    <w:abstractNumId w:val="21"/>
  </w:num>
  <w:num w:numId="26">
    <w:abstractNumId w:val="58"/>
  </w:num>
  <w:num w:numId="27">
    <w:abstractNumId w:val="124"/>
  </w:num>
  <w:num w:numId="28">
    <w:abstractNumId w:val="135"/>
  </w:num>
  <w:num w:numId="29">
    <w:abstractNumId w:val="91"/>
  </w:num>
  <w:num w:numId="30">
    <w:abstractNumId w:val="7"/>
  </w:num>
  <w:num w:numId="31">
    <w:abstractNumId w:val="45"/>
  </w:num>
  <w:num w:numId="32">
    <w:abstractNumId w:val="126"/>
  </w:num>
  <w:num w:numId="33">
    <w:abstractNumId w:val="79"/>
  </w:num>
  <w:num w:numId="34">
    <w:abstractNumId w:val="127"/>
  </w:num>
  <w:num w:numId="35">
    <w:abstractNumId w:val="68"/>
  </w:num>
  <w:num w:numId="36">
    <w:abstractNumId w:val="102"/>
  </w:num>
  <w:num w:numId="37">
    <w:abstractNumId w:val="77"/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2"/>
  </w:num>
  <w:num w:numId="40">
    <w:abstractNumId w:val="73"/>
  </w:num>
  <w:num w:numId="41">
    <w:abstractNumId w:val="12"/>
  </w:num>
  <w:num w:numId="42">
    <w:abstractNumId w:val="22"/>
  </w:num>
  <w:num w:numId="43">
    <w:abstractNumId w:val="13"/>
  </w:num>
  <w:num w:numId="44">
    <w:abstractNumId w:val="122"/>
  </w:num>
  <w:num w:numId="45">
    <w:abstractNumId w:val="136"/>
  </w:num>
  <w:num w:numId="46">
    <w:abstractNumId w:val="110"/>
  </w:num>
  <w:num w:numId="47">
    <w:abstractNumId w:val="55"/>
  </w:num>
  <w:num w:numId="48">
    <w:abstractNumId w:val="120"/>
  </w:num>
  <w:num w:numId="49">
    <w:abstractNumId w:val="53"/>
  </w:num>
  <w:num w:numId="50">
    <w:abstractNumId w:val="10"/>
  </w:num>
  <w:num w:numId="51">
    <w:abstractNumId w:val="43"/>
  </w:num>
  <w:num w:numId="52">
    <w:abstractNumId w:val="98"/>
  </w:num>
  <w:num w:numId="53">
    <w:abstractNumId w:val="96"/>
  </w:num>
  <w:num w:numId="54">
    <w:abstractNumId w:val="71"/>
  </w:num>
  <w:num w:numId="55">
    <w:abstractNumId w:val="99"/>
  </w:num>
  <w:num w:numId="56">
    <w:abstractNumId w:val="35"/>
  </w:num>
  <w:num w:numId="57">
    <w:abstractNumId w:val="44"/>
  </w:num>
  <w:num w:numId="58">
    <w:abstractNumId w:val="97"/>
  </w:num>
  <w:num w:numId="59">
    <w:abstractNumId w:val="18"/>
  </w:num>
  <w:num w:numId="60">
    <w:abstractNumId w:val="8"/>
  </w:num>
  <w:num w:numId="61">
    <w:abstractNumId w:val="132"/>
  </w:num>
  <w:num w:numId="62">
    <w:abstractNumId w:val="134"/>
  </w:num>
  <w:num w:numId="63">
    <w:abstractNumId w:val="78"/>
  </w:num>
  <w:num w:numId="64">
    <w:abstractNumId w:val="17"/>
  </w:num>
  <w:num w:numId="65">
    <w:abstractNumId w:val="130"/>
  </w:num>
  <w:num w:numId="6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82"/>
  </w:num>
  <w:num w:numId="68">
    <w:abstractNumId w:val="41"/>
  </w:num>
  <w:num w:numId="69">
    <w:abstractNumId w:val="121"/>
  </w:num>
  <w:num w:numId="70">
    <w:abstractNumId w:val="86"/>
  </w:num>
  <w:num w:numId="71">
    <w:abstractNumId w:val="61"/>
  </w:num>
  <w:num w:numId="72">
    <w:abstractNumId w:val="52"/>
  </w:num>
  <w:num w:numId="73">
    <w:abstractNumId w:val="101"/>
  </w:num>
  <w:num w:numId="74">
    <w:abstractNumId w:val="93"/>
  </w:num>
  <w:num w:numId="75">
    <w:abstractNumId w:val="94"/>
  </w:num>
  <w:num w:numId="76">
    <w:abstractNumId w:val="50"/>
  </w:num>
  <w:num w:numId="77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16"/>
  </w:num>
  <w:num w:numId="79">
    <w:abstractNumId w:val="57"/>
  </w:num>
  <w:num w:numId="80">
    <w:abstractNumId w:val="128"/>
  </w:num>
  <w:num w:numId="81">
    <w:abstractNumId w:val="84"/>
  </w:num>
  <w:num w:numId="82">
    <w:abstractNumId w:val="56"/>
  </w:num>
  <w:num w:numId="83">
    <w:abstractNumId w:val="59"/>
  </w:num>
  <w:num w:numId="84">
    <w:abstractNumId w:val="106"/>
  </w:num>
  <w:num w:numId="85">
    <w:abstractNumId w:val="26"/>
  </w:num>
  <w:num w:numId="86">
    <w:abstractNumId w:val="116"/>
  </w:num>
  <w:num w:numId="87">
    <w:abstractNumId w:val="117"/>
  </w:num>
  <w:num w:numId="88">
    <w:abstractNumId w:val="81"/>
  </w:num>
  <w:num w:numId="89">
    <w:abstractNumId w:val="80"/>
  </w:num>
  <w:num w:numId="90">
    <w:abstractNumId w:val="92"/>
  </w:num>
  <w:num w:numId="91">
    <w:abstractNumId w:val="11"/>
  </w:num>
  <w:num w:numId="92">
    <w:abstractNumId w:val="75"/>
  </w:num>
  <w:num w:numId="93">
    <w:abstractNumId w:val="67"/>
  </w:num>
  <w:num w:numId="94">
    <w:abstractNumId w:val="105"/>
  </w:num>
  <w:num w:numId="95">
    <w:abstractNumId w:val="28"/>
  </w:num>
  <w:num w:numId="96">
    <w:abstractNumId w:val="54"/>
  </w:num>
  <w:num w:numId="97">
    <w:abstractNumId w:val="64"/>
  </w:num>
  <w:num w:numId="98">
    <w:abstractNumId w:val="70"/>
  </w:num>
  <w:num w:numId="99">
    <w:abstractNumId w:val="31"/>
  </w:num>
  <w:num w:numId="100">
    <w:abstractNumId w:val="133"/>
  </w:num>
  <w:num w:numId="101">
    <w:abstractNumId w:val="19"/>
  </w:num>
  <w:num w:numId="102">
    <w:abstractNumId w:val="107"/>
  </w:num>
  <w:num w:numId="103">
    <w:abstractNumId w:val="69"/>
  </w:num>
  <w:num w:numId="104">
    <w:abstractNumId w:val="123"/>
  </w:num>
  <w:num w:numId="105">
    <w:abstractNumId w:val="115"/>
  </w:num>
  <w:num w:numId="106">
    <w:abstractNumId w:val="65"/>
  </w:num>
  <w:num w:numId="107">
    <w:abstractNumId w:val="38"/>
  </w:num>
  <w:num w:numId="108">
    <w:abstractNumId w:val="129"/>
  </w:num>
  <w:num w:numId="109">
    <w:abstractNumId w:val="30"/>
  </w:num>
  <w:num w:numId="110">
    <w:abstractNumId w:val="87"/>
  </w:num>
  <w:num w:numId="111">
    <w:abstractNumId w:val="83"/>
    <w:lvlOverride w:ilvl="0">
      <w:lvl w:ilvl="0">
        <w:start w:val="1"/>
        <w:numFmt w:val="decimal"/>
        <w:lvlText w:val="%1."/>
        <w:lvlJc w:val="left"/>
        <w:rPr>
          <w:rFonts w:ascii="Times New Roman" w:eastAsia="Times New Roman" w:hAnsi="Times New Roman" w:cs="Times New Roman"/>
          <w:b w:val="0"/>
          <w:bCs w:val="0"/>
          <w:i w:val="0"/>
          <w:iCs w:val="0"/>
        </w:rPr>
      </w:lvl>
    </w:lvlOverride>
  </w:num>
  <w:num w:numId="112">
    <w:abstractNumId w:val="15"/>
  </w:num>
  <w:num w:numId="113">
    <w:abstractNumId w:val="46"/>
  </w:num>
  <w:num w:numId="114">
    <w:abstractNumId w:val="40"/>
  </w:num>
  <w:num w:numId="115">
    <w:abstractNumId w:val="89"/>
  </w:num>
  <w:num w:numId="116">
    <w:abstractNumId w:val="49"/>
  </w:num>
  <w:num w:numId="117">
    <w:abstractNumId w:val="108"/>
  </w:num>
  <w:num w:numId="118">
    <w:abstractNumId w:val="74"/>
  </w:num>
  <w:num w:numId="119">
    <w:abstractNumId w:val="47"/>
  </w:num>
  <w:num w:numId="120">
    <w:abstractNumId w:val="32"/>
  </w:num>
  <w:num w:numId="121">
    <w:abstractNumId w:val="83"/>
  </w:num>
  <w:num w:numId="122">
    <w:abstractNumId w:val="14"/>
  </w:num>
  <w:num w:numId="123">
    <w:abstractNumId w:val="131"/>
  </w:num>
  <w:num w:numId="124">
    <w:abstractNumId w:val="76"/>
  </w:num>
  <w:num w:numId="125">
    <w:abstractNumId w:val="119"/>
  </w:num>
  <w:num w:numId="126">
    <w:abstractNumId w:val="23"/>
  </w:num>
  <w:num w:numId="127">
    <w:abstractNumId w:val="85"/>
  </w:num>
  <w:num w:numId="128">
    <w:abstractNumId w:val="118"/>
  </w:num>
  <w:num w:numId="129">
    <w:abstractNumId w:val="72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17F"/>
    <w:rsid w:val="00000B1E"/>
    <w:rsid w:val="0000319F"/>
    <w:rsid w:val="00003ED7"/>
    <w:rsid w:val="00003FE4"/>
    <w:rsid w:val="0000593F"/>
    <w:rsid w:val="00006374"/>
    <w:rsid w:val="00006BDD"/>
    <w:rsid w:val="00007F71"/>
    <w:rsid w:val="0001191F"/>
    <w:rsid w:val="00011CE5"/>
    <w:rsid w:val="000127DC"/>
    <w:rsid w:val="00012B25"/>
    <w:rsid w:val="00013AA8"/>
    <w:rsid w:val="000157B9"/>
    <w:rsid w:val="00015CA8"/>
    <w:rsid w:val="00015DF5"/>
    <w:rsid w:val="000167BF"/>
    <w:rsid w:val="00017EA5"/>
    <w:rsid w:val="00021135"/>
    <w:rsid w:val="00023F1C"/>
    <w:rsid w:val="0002417F"/>
    <w:rsid w:val="00024EBD"/>
    <w:rsid w:val="00025589"/>
    <w:rsid w:val="00026544"/>
    <w:rsid w:val="00026729"/>
    <w:rsid w:val="00026963"/>
    <w:rsid w:val="00026C8F"/>
    <w:rsid w:val="0003156F"/>
    <w:rsid w:val="0003421C"/>
    <w:rsid w:val="00034D5D"/>
    <w:rsid w:val="000355B6"/>
    <w:rsid w:val="00036B8D"/>
    <w:rsid w:val="00045236"/>
    <w:rsid w:val="0004628F"/>
    <w:rsid w:val="0004652A"/>
    <w:rsid w:val="00050786"/>
    <w:rsid w:val="00053263"/>
    <w:rsid w:val="000533C3"/>
    <w:rsid w:val="00054043"/>
    <w:rsid w:val="00054313"/>
    <w:rsid w:val="000618D2"/>
    <w:rsid w:val="00061EC3"/>
    <w:rsid w:val="00063290"/>
    <w:rsid w:val="00064A08"/>
    <w:rsid w:val="000667C7"/>
    <w:rsid w:val="00067155"/>
    <w:rsid w:val="0007099E"/>
    <w:rsid w:val="00071347"/>
    <w:rsid w:val="000718BF"/>
    <w:rsid w:val="00072232"/>
    <w:rsid w:val="000724DF"/>
    <w:rsid w:val="00074603"/>
    <w:rsid w:val="000768CE"/>
    <w:rsid w:val="0007775B"/>
    <w:rsid w:val="00080F10"/>
    <w:rsid w:val="00082401"/>
    <w:rsid w:val="00082B69"/>
    <w:rsid w:val="00082F53"/>
    <w:rsid w:val="00084216"/>
    <w:rsid w:val="000842B9"/>
    <w:rsid w:val="00084527"/>
    <w:rsid w:val="0008481A"/>
    <w:rsid w:val="00084D8B"/>
    <w:rsid w:val="0008538E"/>
    <w:rsid w:val="00085515"/>
    <w:rsid w:val="000859CC"/>
    <w:rsid w:val="00090D89"/>
    <w:rsid w:val="0009332D"/>
    <w:rsid w:val="000940F4"/>
    <w:rsid w:val="00094BC7"/>
    <w:rsid w:val="00096D45"/>
    <w:rsid w:val="000A03FF"/>
    <w:rsid w:val="000A095C"/>
    <w:rsid w:val="000A0F41"/>
    <w:rsid w:val="000A18DE"/>
    <w:rsid w:val="000A1C9E"/>
    <w:rsid w:val="000A329E"/>
    <w:rsid w:val="000A4A3C"/>
    <w:rsid w:val="000A4B9F"/>
    <w:rsid w:val="000A4BFD"/>
    <w:rsid w:val="000A5ED6"/>
    <w:rsid w:val="000A727F"/>
    <w:rsid w:val="000B0093"/>
    <w:rsid w:val="000B02AA"/>
    <w:rsid w:val="000B3A9C"/>
    <w:rsid w:val="000B4BC8"/>
    <w:rsid w:val="000B68AB"/>
    <w:rsid w:val="000B766D"/>
    <w:rsid w:val="000B7A11"/>
    <w:rsid w:val="000C0283"/>
    <w:rsid w:val="000C0B9D"/>
    <w:rsid w:val="000C1333"/>
    <w:rsid w:val="000C1877"/>
    <w:rsid w:val="000C292F"/>
    <w:rsid w:val="000C355F"/>
    <w:rsid w:val="000C43CC"/>
    <w:rsid w:val="000C4629"/>
    <w:rsid w:val="000C4777"/>
    <w:rsid w:val="000C4BCC"/>
    <w:rsid w:val="000C52C9"/>
    <w:rsid w:val="000C779C"/>
    <w:rsid w:val="000C7A98"/>
    <w:rsid w:val="000C7D75"/>
    <w:rsid w:val="000D0A2D"/>
    <w:rsid w:val="000D127B"/>
    <w:rsid w:val="000D2FFE"/>
    <w:rsid w:val="000D3565"/>
    <w:rsid w:val="000D4412"/>
    <w:rsid w:val="000D5A88"/>
    <w:rsid w:val="000D6A8B"/>
    <w:rsid w:val="000D6F50"/>
    <w:rsid w:val="000E08B1"/>
    <w:rsid w:val="000E08C6"/>
    <w:rsid w:val="000E17BD"/>
    <w:rsid w:val="000E1F5C"/>
    <w:rsid w:val="000E4E58"/>
    <w:rsid w:val="000E4EAD"/>
    <w:rsid w:val="000E7883"/>
    <w:rsid w:val="000F1253"/>
    <w:rsid w:val="000F330B"/>
    <w:rsid w:val="000F6D36"/>
    <w:rsid w:val="00102318"/>
    <w:rsid w:val="00103477"/>
    <w:rsid w:val="00105028"/>
    <w:rsid w:val="00105680"/>
    <w:rsid w:val="00105687"/>
    <w:rsid w:val="00105CD4"/>
    <w:rsid w:val="00110C5D"/>
    <w:rsid w:val="00112EA0"/>
    <w:rsid w:val="00113875"/>
    <w:rsid w:val="00115101"/>
    <w:rsid w:val="0011536A"/>
    <w:rsid w:val="00115F39"/>
    <w:rsid w:val="00116F9E"/>
    <w:rsid w:val="00120F99"/>
    <w:rsid w:val="00122918"/>
    <w:rsid w:val="00123102"/>
    <w:rsid w:val="001237A1"/>
    <w:rsid w:val="001237A6"/>
    <w:rsid w:val="001258D7"/>
    <w:rsid w:val="00130D11"/>
    <w:rsid w:val="00131988"/>
    <w:rsid w:val="0013317A"/>
    <w:rsid w:val="00141879"/>
    <w:rsid w:val="001433FE"/>
    <w:rsid w:val="00147766"/>
    <w:rsid w:val="00147EE2"/>
    <w:rsid w:val="00151421"/>
    <w:rsid w:val="001518EA"/>
    <w:rsid w:val="00151F01"/>
    <w:rsid w:val="0015317C"/>
    <w:rsid w:val="001532A9"/>
    <w:rsid w:val="00154574"/>
    <w:rsid w:val="00155839"/>
    <w:rsid w:val="00155971"/>
    <w:rsid w:val="00156049"/>
    <w:rsid w:val="00160242"/>
    <w:rsid w:val="00160CC1"/>
    <w:rsid w:val="00161680"/>
    <w:rsid w:val="0016276A"/>
    <w:rsid w:val="00163102"/>
    <w:rsid w:val="00163C08"/>
    <w:rsid w:val="00164A2C"/>
    <w:rsid w:val="00166E04"/>
    <w:rsid w:val="001709B5"/>
    <w:rsid w:val="00170EB3"/>
    <w:rsid w:val="00174983"/>
    <w:rsid w:val="001751D2"/>
    <w:rsid w:val="001776DC"/>
    <w:rsid w:val="00180704"/>
    <w:rsid w:val="0018119A"/>
    <w:rsid w:val="00181AA9"/>
    <w:rsid w:val="0018297E"/>
    <w:rsid w:val="001845CD"/>
    <w:rsid w:val="00184E92"/>
    <w:rsid w:val="00185414"/>
    <w:rsid w:val="00185A46"/>
    <w:rsid w:val="00185EC6"/>
    <w:rsid w:val="00190DF0"/>
    <w:rsid w:val="001914B6"/>
    <w:rsid w:val="0019444C"/>
    <w:rsid w:val="0019550A"/>
    <w:rsid w:val="00195564"/>
    <w:rsid w:val="0019781F"/>
    <w:rsid w:val="001A2025"/>
    <w:rsid w:val="001A2DB8"/>
    <w:rsid w:val="001A3401"/>
    <w:rsid w:val="001A356A"/>
    <w:rsid w:val="001A4ACE"/>
    <w:rsid w:val="001A5811"/>
    <w:rsid w:val="001A5A9F"/>
    <w:rsid w:val="001A7B27"/>
    <w:rsid w:val="001B0501"/>
    <w:rsid w:val="001B22A9"/>
    <w:rsid w:val="001B3BA0"/>
    <w:rsid w:val="001B5A10"/>
    <w:rsid w:val="001B6152"/>
    <w:rsid w:val="001B6FF9"/>
    <w:rsid w:val="001C03EC"/>
    <w:rsid w:val="001C14A6"/>
    <w:rsid w:val="001C2596"/>
    <w:rsid w:val="001C2A65"/>
    <w:rsid w:val="001C3780"/>
    <w:rsid w:val="001C572E"/>
    <w:rsid w:val="001C63A5"/>
    <w:rsid w:val="001C65A8"/>
    <w:rsid w:val="001D5867"/>
    <w:rsid w:val="001D68BC"/>
    <w:rsid w:val="001E0B2E"/>
    <w:rsid w:val="001E0F86"/>
    <w:rsid w:val="001E1DB1"/>
    <w:rsid w:val="001E2A0B"/>
    <w:rsid w:val="001E2C04"/>
    <w:rsid w:val="001E30F1"/>
    <w:rsid w:val="001E4A2C"/>
    <w:rsid w:val="001F0CC0"/>
    <w:rsid w:val="001F12AC"/>
    <w:rsid w:val="001F3221"/>
    <w:rsid w:val="001F594D"/>
    <w:rsid w:val="001F5D14"/>
    <w:rsid w:val="001F6B02"/>
    <w:rsid w:val="001F7A93"/>
    <w:rsid w:val="00200A25"/>
    <w:rsid w:val="002022BC"/>
    <w:rsid w:val="00203A44"/>
    <w:rsid w:val="00203E97"/>
    <w:rsid w:val="00205E41"/>
    <w:rsid w:val="00207018"/>
    <w:rsid w:val="002111DF"/>
    <w:rsid w:val="00211C34"/>
    <w:rsid w:val="00212944"/>
    <w:rsid w:val="002136CC"/>
    <w:rsid w:val="00215EA1"/>
    <w:rsid w:val="002169F6"/>
    <w:rsid w:val="00221025"/>
    <w:rsid w:val="00222401"/>
    <w:rsid w:val="002229BF"/>
    <w:rsid w:val="00223B7C"/>
    <w:rsid w:val="0022537E"/>
    <w:rsid w:val="00227F26"/>
    <w:rsid w:val="0023086F"/>
    <w:rsid w:val="0023157B"/>
    <w:rsid w:val="00231E32"/>
    <w:rsid w:val="00233069"/>
    <w:rsid w:val="002352E7"/>
    <w:rsid w:val="00235EB0"/>
    <w:rsid w:val="00236F7D"/>
    <w:rsid w:val="00237E41"/>
    <w:rsid w:val="0024185C"/>
    <w:rsid w:val="00242311"/>
    <w:rsid w:val="00243860"/>
    <w:rsid w:val="002439D2"/>
    <w:rsid w:val="00245921"/>
    <w:rsid w:val="00250FE6"/>
    <w:rsid w:val="00251A86"/>
    <w:rsid w:val="00251BFD"/>
    <w:rsid w:val="002528C8"/>
    <w:rsid w:val="00252A6D"/>
    <w:rsid w:val="00254ED1"/>
    <w:rsid w:val="00255B53"/>
    <w:rsid w:val="0025625C"/>
    <w:rsid w:val="002564CE"/>
    <w:rsid w:val="00257113"/>
    <w:rsid w:val="00257169"/>
    <w:rsid w:val="0026000F"/>
    <w:rsid w:val="00262335"/>
    <w:rsid w:val="002637AA"/>
    <w:rsid w:val="0026396F"/>
    <w:rsid w:val="00265A56"/>
    <w:rsid w:val="002660FE"/>
    <w:rsid w:val="00266A21"/>
    <w:rsid w:val="00267445"/>
    <w:rsid w:val="0026777E"/>
    <w:rsid w:val="00270C47"/>
    <w:rsid w:val="00271759"/>
    <w:rsid w:val="002733F3"/>
    <w:rsid w:val="0027485A"/>
    <w:rsid w:val="00275491"/>
    <w:rsid w:val="00275A4A"/>
    <w:rsid w:val="00277A0E"/>
    <w:rsid w:val="00280808"/>
    <w:rsid w:val="00282524"/>
    <w:rsid w:val="00283DEA"/>
    <w:rsid w:val="00283EB2"/>
    <w:rsid w:val="00284007"/>
    <w:rsid w:val="00286420"/>
    <w:rsid w:val="00287609"/>
    <w:rsid w:val="00290CDF"/>
    <w:rsid w:val="0029137D"/>
    <w:rsid w:val="002919C7"/>
    <w:rsid w:val="00291A65"/>
    <w:rsid w:val="002940AF"/>
    <w:rsid w:val="00295D65"/>
    <w:rsid w:val="002962FB"/>
    <w:rsid w:val="00297768"/>
    <w:rsid w:val="00297CD3"/>
    <w:rsid w:val="002A07C1"/>
    <w:rsid w:val="002A1B8F"/>
    <w:rsid w:val="002A2543"/>
    <w:rsid w:val="002A29E2"/>
    <w:rsid w:val="002A3876"/>
    <w:rsid w:val="002A4852"/>
    <w:rsid w:val="002B00E6"/>
    <w:rsid w:val="002B12A9"/>
    <w:rsid w:val="002B1EA0"/>
    <w:rsid w:val="002B20F7"/>
    <w:rsid w:val="002B2C6E"/>
    <w:rsid w:val="002B4BA0"/>
    <w:rsid w:val="002B518F"/>
    <w:rsid w:val="002B643C"/>
    <w:rsid w:val="002B68B7"/>
    <w:rsid w:val="002C05D0"/>
    <w:rsid w:val="002C09EB"/>
    <w:rsid w:val="002C28C5"/>
    <w:rsid w:val="002C33C0"/>
    <w:rsid w:val="002C3E8C"/>
    <w:rsid w:val="002C3F82"/>
    <w:rsid w:val="002C58CD"/>
    <w:rsid w:val="002C6548"/>
    <w:rsid w:val="002C65B6"/>
    <w:rsid w:val="002D2AE4"/>
    <w:rsid w:val="002D3941"/>
    <w:rsid w:val="002D3C8E"/>
    <w:rsid w:val="002D5A67"/>
    <w:rsid w:val="002D6D42"/>
    <w:rsid w:val="002D6E55"/>
    <w:rsid w:val="002E1E25"/>
    <w:rsid w:val="002E1F8C"/>
    <w:rsid w:val="002E3C7D"/>
    <w:rsid w:val="002E4473"/>
    <w:rsid w:val="002E79A4"/>
    <w:rsid w:val="002F06FC"/>
    <w:rsid w:val="002F1D17"/>
    <w:rsid w:val="002F21F2"/>
    <w:rsid w:val="002F25F8"/>
    <w:rsid w:val="002F4CE6"/>
    <w:rsid w:val="002F4F35"/>
    <w:rsid w:val="002F51C0"/>
    <w:rsid w:val="002F6EB0"/>
    <w:rsid w:val="00300618"/>
    <w:rsid w:val="00301799"/>
    <w:rsid w:val="00302E97"/>
    <w:rsid w:val="0031056B"/>
    <w:rsid w:val="00310815"/>
    <w:rsid w:val="00310BDA"/>
    <w:rsid w:val="0031123E"/>
    <w:rsid w:val="00311A47"/>
    <w:rsid w:val="00312E91"/>
    <w:rsid w:val="00316800"/>
    <w:rsid w:val="0032005B"/>
    <w:rsid w:val="00320C1D"/>
    <w:rsid w:val="00320DCC"/>
    <w:rsid w:val="00321C16"/>
    <w:rsid w:val="00324F17"/>
    <w:rsid w:val="00326ABD"/>
    <w:rsid w:val="00326B02"/>
    <w:rsid w:val="00331562"/>
    <w:rsid w:val="00333DB8"/>
    <w:rsid w:val="00334755"/>
    <w:rsid w:val="00337559"/>
    <w:rsid w:val="00342A58"/>
    <w:rsid w:val="00345502"/>
    <w:rsid w:val="00346110"/>
    <w:rsid w:val="0035116D"/>
    <w:rsid w:val="003522F3"/>
    <w:rsid w:val="00354E09"/>
    <w:rsid w:val="00356862"/>
    <w:rsid w:val="003624D7"/>
    <w:rsid w:val="00363CCC"/>
    <w:rsid w:val="003643FC"/>
    <w:rsid w:val="00364897"/>
    <w:rsid w:val="00364F1C"/>
    <w:rsid w:val="0037194D"/>
    <w:rsid w:val="003723C0"/>
    <w:rsid w:val="003735B8"/>
    <w:rsid w:val="00375F41"/>
    <w:rsid w:val="00375FDA"/>
    <w:rsid w:val="00376323"/>
    <w:rsid w:val="003775B8"/>
    <w:rsid w:val="00380D80"/>
    <w:rsid w:val="00381502"/>
    <w:rsid w:val="00382E68"/>
    <w:rsid w:val="003835BA"/>
    <w:rsid w:val="00384B70"/>
    <w:rsid w:val="00387935"/>
    <w:rsid w:val="00387AF8"/>
    <w:rsid w:val="00390ACC"/>
    <w:rsid w:val="00391184"/>
    <w:rsid w:val="003935D2"/>
    <w:rsid w:val="003937FF"/>
    <w:rsid w:val="003940E5"/>
    <w:rsid w:val="00394CCF"/>
    <w:rsid w:val="00394F54"/>
    <w:rsid w:val="00395D08"/>
    <w:rsid w:val="00397522"/>
    <w:rsid w:val="00397E86"/>
    <w:rsid w:val="003A1FE9"/>
    <w:rsid w:val="003A46C0"/>
    <w:rsid w:val="003A5539"/>
    <w:rsid w:val="003A640B"/>
    <w:rsid w:val="003A661E"/>
    <w:rsid w:val="003A6960"/>
    <w:rsid w:val="003B171A"/>
    <w:rsid w:val="003B1B5A"/>
    <w:rsid w:val="003B2721"/>
    <w:rsid w:val="003B4571"/>
    <w:rsid w:val="003B47A7"/>
    <w:rsid w:val="003B6BBD"/>
    <w:rsid w:val="003B7A0D"/>
    <w:rsid w:val="003B7A95"/>
    <w:rsid w:val="003C1A55"/>
    <w:rsid w:val="003C2212"/>
    <w:rsid w:val="003C308D"/>
    <w:rsid w:val="003C3154"/>
    <w:rsid w:val="003C3249"/>
    <w:rsid w:val="003C38E7"/>
    <w:rsid w:val="003C4560"/>
    <w:rsid w:val="003C4C71"/>
    <w:rsid w:val="003C5EA9"/>
    <w:rsid w:val="003C62E0"/>
    <w:rsid w:val="003C64A2"/>
    <w:rsid w:val="003C6892"/>
    <w:rsid w:val="003D3673"/>
    <w:rsid w:val="003D555B"/>
    <w:rsid w:val="003D741A"/>
    <w:rsid w:val="003E2A2E"/>
    <w:rsid w:val="003E5201"/>
    <w:rsid w:val="003E5FBE"/>
    <w:rsid w:val="003E6184"/>
    <w:rsid w:val="003E7191"/>
    <w:rsid w:val="003E7BFA"/>
    <w:rsid w:val="003E7DEF"/>
    <w:rsid w:val="003F06D0"/>
    <w:rsid w:val="003F1454"/>
    <w:rsid w:val="003F4815"/>
    <w:rsid w:val="003F4CC6"/>
    <w:rsid w:val="003F4ED0"/>
    <w:rsid w:val="003F5B5F"/>
    <w:rsid w:val="003F610A"/>
    <w:rsid w:val="003F7D23"/>
    <w:rsid w:val="00404C28"/>
    <w:rsid w:val="00404EF7"/>
    <w:rsid w:val="00405896"/>
    <w:rsid w:val="004068D0"/>
    <w:rsid w:val="00406C87"/>
    <w:rsid w:val="004106FE"/>
    <w:rsid w:val="00410928"/>
    <w:rsid w:val="00410EEB"/>
    <w:rsid w:val="004123AB"/>
    <w:rsid w:val="00413585"/>
    <w:rsid w:val="00413A47"/>
    <w:rsid w:val="004141E7"/>
    <w:rsid w:val="004177A0"/>
    <w:rsid w:val="0042025F"/>
    <w:rsid w:val="00420FE1"/>
    <w:rsid w:val="00421A9E"/>
    <w:rsid w:val="004230AE"/>
    <w:rsid w:val="004243E3"/>
    <w:rsid w:val="004258E6"/>
    <w:rsid w:val="00425CDD"/>
    <w:rsid w:val="00425F9C"/>
    <w:rsid w:val="00426263"/>
    <w:rsid w:val="00426C5B"/>
    <w:rsid w:val="00426DA8"/>
    <w:rsid w:val="00433A92"/>
    <w:rsid w:val="004357F9"/>
    <w:rsid w:val="0043586B"/>
    <w:rsid w:val="00436F6E"/>
    <w:rsid w:val="00437897"/>
    <w:rsid w:val="004413D7"/>
    <w:rsid w:val="004417C9"/>
    <w:rsid w:val="00447E8C"/>
    <w:rsid w:val="00450AD0"/>
    <w:rsid w:val="004510EA"/>
    <w:rsid w:val="0045175A"/>
    <w:rsid w:val="00452B7E"/>
    <w:rsid w:val="0045332C"/>
    <w:rsid w:val="004534AF"/>
    <w:rsid w:val="004543E8"/>
    <w:rsid w:val="004562B8"/>
    <w:rsid w:val="00456F3C"/>
    <w:rsid w:val="004612B4"/>
    <w:rsid w:val="00463469"/>
    <w:rsid w:val="00467929"/>
    <w:rsid w:val="00467E59"/>
    <w:rsid w:val="00470173"/>
    <w:rsid w:val="00471C64"/>
    <w:rsid w:val="00472991"/>
    <w:rsid w:val="0047611D"/>
    <w:rsid w:val="00476C01"/>
    <w:rsid w:val="00477698"/>
    <w:rsid w:val="00477D49"/>
    <w:rsid w:val="00481049"/>
    <w:rsid w:val="0048257F"/>
    <w:rsid w:val="004829F8"/>
    <w:rsid w:val="00482BA4"/>
    <w:rsid w:val="00483939"/>
    <w:rsid w:val="00484A5F"/>
    <w:rsid w:val="00486307"/>
    <w:rsid w:val="00494602"/>
    <w:rsid w:val="0049531F"/>
    <w:rsid w:val="004955ED"/>
    <w:rsid w:val="00495CCA"/>
    <w:rsid w:val="0049772A"/>
    <w:rsid w:val="004979D1"/>
    <w:rsid w:val="004A00FE"/>
    <w:rsid w:val="004A2E21"/>
    <w:rsid w:val="004A5AD1"/>
    <w:rsid w:val="004A5DA1"/>
    <w:rsid w:val="004B02B1"/>
    <w:rsid w:val="004B1329"/>
    <w:rsid w:val="004C0540"/>
    <w:rsid w:val="004C078D"/>
    <w:rsid w:val="004C2507"/>
    <w:rsid w:val="004C31C4"/>
    <w:rsid w:val="004C46B2"/>
    <w:rsid w:val="004C470A"/>
    <w:rsid w:val="004C594A"/>
    <w:rsid w:val="004C69D0"/>
    <w:rsid w:val="004C745F"/>
    <w:rsid w:val="004C7E80"/>
    <w:rsid w:val="004D0CB1"/>
    <w:rsid w:val="004D2E7C"/>
    <w:rsid w:val="004D2EF7"/>
    <w:rsid w:val="004D35DC"/>
    <w:rsid w:val="004D3A29"/>
    <w:rsid w:val="004D4214"/>
    <w:rsid w:val="004D4A2A"/>
    <w:rsid w:val="004D5E55"/>
    <w:rsid w:val="004D62E8"/>
    <w:rsid w:val="004E4E98"/>
    <w:rsid w:val="004E5C09"/>
    <w:rsid w:val="004E70B7"/>
    <w:rsid w:val="004F0861"/>
    <w:rsid w:val="004F0A7F"/>
    <w:rsid w:val="004F255A"/>
    <w:rsid w:val="004F3375"/>
    <w:rsid w:val="004F6805"/>
    <w:rsid w:val="005005EA"/>
    <w:rsid w:val="00500EA6"/>
    <w:rsid w:val="00502987"/>
    <w:rsid w:val="00502BC4"/>
    <w:rsid w:val="0050314C"/>
    <w:rsid w:val="00505645"/>
    <w:rsid w:val="00512960"/>
    <w:rsid w:val="00516330"/>
    <w:rsid w:val="005174C6"/>
    <w:rsid w:val="0052148C"/>
    <w:rsid w:val="00522506"/>
    <w:rsid w:val="00522687"/>
    <w:rsid w:val="00522B46"/>
    <w:rsid w:val="00522D8B"/>
    <w:rsid w:val="0052503C"/>
    <w:rsid w:val="00525EE6"/>
    <w:rsid w:val="0053070A"/>
    <w:rsid w:val="005323E2"/>
    <w:rsid w:val="00532ADF"/>
    <w:rsid w:val="0053455D"/>
    <w:rsid w:val="00536BC6"/>
    <w:rsid w:val="005402F3"/>
    <w:rsid w:val="00541147"/>
    <w:rsid w:val="005414DA"/>
    <w:rsid w:val="00542ECC"/>
    <w:rsid w:val="00545828"/>
    <w:rsid w:val="00545A04"/>
    <w:rsid w:val="00545CD4"/>
    <w:rsid w:val="00557325"/>
    <w:rsid w:val="00564B6A"/>
    <w:rsid w:val="00570F92"/>
    <w:rsid w:val="005714B1"/>
    <w:rsid w:val="00572017"/>
    <w:rsid w:val="00573D8D"/>
    <w:rsid w:val="00574694"/>
    <w:rsid w:val="005757A2"/>
    <w:rsid w:val="0058038A"/>
    <w:rsid w:val="005855BD"/>
    <w:rsid w:val="00585B55"/>
    <w:rsid w:val="005865C8"/>
    <w:rsid w:val="00590C73"/>
    <w:rsid w:val="00590CBD"/>
    <w:rsid w:val="00594224"/>
    <w:rsid w:val="0059472A"/>
    <w:rsid w:val="0059676E"/>
    <w:rsid w:val="005A0AAB"/>
    <w:rsid w:val="005A4E4A"/>
    <w:rsid w:val="005A691B"/>
    <w:rsid w:val="005A7BCB"/>
    <w:rsid w:val="005B061A"/>
    <w:rsid w:val="005B11BE"/>
    <w:rsid w:val="005B1AA5"/>
    <w:rsid w:val="005B2DB3"/>
    <w:rsid w:val="005B4370"/>
    <w:rsid w:val="005B4CA5"/>
    <w:rsid w:val="005B692A"/>
    <w:rsid w:val="005B7F8D"/>
    <w:rsid w:val="005C5099"/>
    <w:rsid w:val="005C57CD"/>
    <w:rsid w:val="005C5BF8"/>
    <w:rsid w:val="005C61E4"/>
    <w:rsid w:val="005D057F"/>
    <w:rsid w:val="005D09EE"/>
    <w:rsid w:val="005D3DA9"/>
    <w:rsid w:val="005D7982"/>
    <w:rsid w:val="005E1EDC"/>
    <w:rsid w:val="005E2705"/>
    <w:rsid w:val="005E354F"/>
    <w:rsid w:val="005E364A"/>
    <w:rsid w:val="005E3C58"/>
    <w:rsid w:val="005E4E09"/>
    <w:rsid w:val="005E4E79"/>
    <w:rsid w:val="005E5639"/>
    <w:rsid w:val="005E5C67"/>
    <w:rsid w:val="005E7C2E"/>
    <w:rsid w:val="005F4BC9"/>
    <w:rsid w:val="005F50BB"/>
    <w:rsid w:val="005F6086"/>
    <w:rsid w:val="005F66D9"/>
    <w:rsid w:val="005F6979"/>
    <w:rsid w:val="006004C9"/>
    <w:rsid w:val="006023FB"/>
    <w:rsid w:val="00602473"/>
    <w:rsid w:val="00602700"/>
    <w:rsid w:val="0060374E"/>
    <w:rsid w:val="00604FB4"/>
    <w:rsid w:val="00605B07"/>
    <w:rsid w:val="0060712C"/>
    <w:rsid w:val="00607CB1"/>
    <w:rsid w:val="00610EEC"/>
    <w:rsid w:val="00611831"/>
    <w:rsid w:val="006131CC"/>
    <w:rsid w:val="006145F1"/>
    <w:rsid w:val="00615E21"/>
    <w:rsid w:val="00617B7B"/>
    <w:rsid w:val="006200DF"/>
    <w:rsid w:val="00621313"/>
    <w:rsid w:val="006226EC"/>
    <w:rsid w:val="00622D0E"/>
    <w:rsid w:val="00623B1B"/>
    <w:rsid w:val="006250F7"/>
    <w:rsid w:val="0062586C"/>
    <w:rsid w:val="00625F2A"/>
    <w:rsid w:val="00627167"/>
    <w:rsid w:val="00627780"/>
    <w:rsid w:val="00631A0D"/>
    <w:rsid w:val="00631C82"/>
    <w:rsid w:val="00635084"/>
    <w:rsid w:val="0063602A"/>
    <w:rsid w:val="006401F4"/>
    <w:rsid w:val="006437BC"/>
    <w:rsid w:val="00644A6B"/>
    <w:rsid w:val="0064574C"/>
    <w:rsid w:val="006515E4"/>
    <w:rsid w:val="006519B2"/>
    <w:rsid w:val="00651AEC"/>
    <w:rsid w:val="0065210C"/>
    <w:rsid w:val="006529A4"/>
    <w:rsid w:val="006559D8"/>
    <w:rsid w:val="006567AB"/>
    <w:rsid w:val="0066028E"/>
    <w:rsid w:val="00661A13"/>
    <w:rsid w:val="006648DD"/>
    <w:rsid w:val="00670FD0"/>
    <w:rsid w:val="0067135B"/>
    <w:rsid w:val="0067231A"/>
    <w:rsid w:val="00672C69"/>
    <w:rsid w:val="00673261"/>
    <w:rsid w:val="00673C9F"/>
    <w:rsid w:val="00676A29"/>
    <w:rsid w:val="006771C8"/>
    <w:rsid w:val="00677A71"/>
    <w:rsid w:val="00681658"/>
    <w:rsid w:val="00682C80"/>
    <w:rsid w:val="00683CCE"/>
    <w:rsid w:val="00683D67"/>
    <w:rsid w:val="00685CCA"/>
    <w:rsid w:val="00685DFD"/>
    <w:rsid w:val="00687174"/>
    <w:rsid w:val="006871A7"/>
    <w:rsid w:val="00691B7C"/>
    <w:rsid w:val="00691B83"/>
    <w:rsid w:val="00691D22"/>
    <w:rsid w:val="006923CD"/>
    <w:rsid w:val="00692799"/>
    <w:rsid w:val="00694BB2"/>
    <w:rsid w:val="0069785A"/>
    <w:rsid w:val="00697872"/>
    <w:rsid w:val="006A48AC"/>
    <w:rsid w:val="006A65EE"/>
    <w:rsid w:val="006A72D6"/>
    <w:rsid w:val="006B0363"/>
    <w:rsid w:val="006B0E39"/>
    <w:rsid w:val="006B1481"/>
    <w:rsid w:val="006B3671"/>
    <w:rsid w:val="006B5E44"/>
    <w:rsid w:val="006B6857"/>
    <w:rsid w:val="006C0D21"/>
    <w:rsid w:val="006C1105"/>
    <w:rsid w:val="006C120A"/>
    <w:rsid w:val="006C208D"/>
    <w:rsid w:val="006C2643"/>
    <w:rsid w:val="006C3250"/>
    <w:rsid w:val="006C4E0F"/>
    <w:rsid w:val="006C5092"/>
    <w:rsid w:val="006C7E86"/>
    <w:rsid w:val="006D036D"/>
    <w:rsid w:val="006D0D2B"/>
    <w:rsid w:val="006D2308"/>
    <w:rsid w:val="006D2733"/>
    <w:rsid w:val="006D3FEE"/>
    <w:rsid w:val="006D45AC"/>
    <w:rsid w:val="006D4B54"/>
    <w:rsid w:val="006D617D"/>
    <w:rsid w:val="006D79CF"/>
    <w:rsid w:val="006E155E"/>
    <w:rsid w:val="006E6D7E"/>
    <w:rsid w:val="006E7884"/>
    <w:rsid w:val="006F0C4F"/>
    <w:rsid w:val="006F20E7"/>
    <w:rsid w:val="006F2F1B"/>
    <w:rsid w:val="006F399C"/>
    <w:rsid w:val="006F54FE"/>
    <w:rsid w:val="006F6B22"/>
    <w:rsid w:val="006F6C86"/>
    <w:rsid w:val="006F799E"/>
    <w:rsid w:val="00701347"/>
    <w:rsid w:val="0070144F"/>
    <w:rsid w:val="0070171A"/>
    <w:rsid w:val="007024AB"/>
    <w:rsid w:val="00703CC9"/>
    <w:rsid w:val="00703E30"/>
    <w:rsid w:val="00703FB5"/>
    <w:rsid w:val="0070445B"/>
    <w:rsid w:val="00705167"/>
    <w:rsid w:val="00705700"/>
    <w:rsid w:val="007059DD"/>
    <w:rsid w:val="00706787"/>
    <w:rsid w:val="007109B6"/>
    <w:rsid w:val="00711FDB"/>
    <w:rsid w:val="007152A7"/>
    <w:rsid w:val="007163ED"/>
    <w:rsid w:val="007164DE"/>
    <w:rsid w:val="00716F00"/>
    <w:rsid w:val="00717FA6"/>
    <w:rsid w:val="0072006C"/>
    <w:rsid w:val="00720A33"/>
    <w:rsid w:val="00720CD6"/>
    <w:rsid w:val="00721846"/>
    <w:rsid w:val="00724A73"/>
    <w:rsid w:val="00724C41"/>
    <w:rsid w:val="007253DE"/>
    <w:rsid w:val="00725652"/>
    <w:rsid w:val="00725E81"/>
    <w:rsid w:val="00726072"/>
    <w:rsid w:val="00726EA0"/>
    <w:rsid w:val="00727743"/>
    <w:rsid w:val="00732F9A"/>
    <w:rsid w:val="007331E8"/>
    <w:rsid w:val="007331EB"/>
    <w:rsid w:val="007343B0"/>
    <w:rsid w:val="0073449D"/>
    <w:rsid w:val="007354E2"/>
    <w:rsid w:val="00735CBC"/>
    <w:rsid w:val="00736986"/>
    <w:rsid w:val="00737837"/>
    <w:rsid w:val="00737C24"/>
    <w:rsid w:val="00737C44"/>
    <w:rsid w:val="0074133E"/>
    <w:rsid w:val="00742751"/>
    <w:rsid w:val="007427DD"/>
    <w:rsid w:val="007433EF"/>
    <w:rsid w:val="0074373C"/>
    <w:rsid w:val="007455A2"/>
    <w:rsid w:val="00750E75"/>
    <w:rsid w:val="00751B93"/>
    <w:rsid w:val="00754C2A"/>
    <w:rsid w:val="00757C4A"/>
    <w:rsid w:val="0076256F"/>
    <w:rsid w:val="00763CB6"/>
    <w:rsid w:val="007647AD"/>
    <w:rsid w:val="00764D2F"/>
    <w:rsid w:val="00765430"/>
    <w:rsid w:val="00766E66"/>
    <w:rsid w:val="0076702B"/>
    <w:rsid w:val="00767442"/>
    <w:rsid w:val="007720A6"/>
    <w:rsid w:val="007743AE"/>
    <w:rsid w:val="00774960"/>
    <w:rsid w:val="007759BB"/>
    <w:rsid w:val="00775A09"/>
    <w:rsid w:val="00775DE0"/>
    <w:rsid w:val="00776929"/>
    <w:rsid w:val="00780780"/>
    <w:rsid w:val="007817BA"/>
    <w:rsid w:val="00781BD2"/>
    <w:rsid w:val="00781DAA"/>
    <w:rsid w:val="00782FB6"/>
    <w:rsid w:val="00783BD6"/>
    <w:rsid w:val="00784327"/>
    <w:rsid w:val="007859DC"/>
    <w:rsid w:val="00787D20"/>
    <w:rsid w:val="00791577"/>
    <w:rsid w:val="00792D10"/>
    <w:rsid w:val="00793032"/>
    <w:rsid w:val="007934F2"/>
    <w:rsid w:val="007935E7"/>
    <w:rsid w:val="007939BE"/>
    <w:rsid w:val="00795ABE"/>
    <w:rsid w:val="00796136"/>
    <w:rsid w:val="00796AE9"/>
    <w:rsid w:val="00797452"/>
    <w:rsid w:val="007A125E"/>
    <w:rsid w:val="007A131C"/>
    <w:rsid w:val="007A17A4"/>
    <w:rsid w:val="007A4630"/>
    <w:rsid w:val="007A4BC6"/>
    <w:rsid w:val="007A4E2A"/>
    <w:rsid w:val="007A5365"/>
    <w:rsid w:val="007A5F9A"/>
    <w:rsid w:val="007B2EAB"/>
    <w:rsid w:val="007B3DE0"/>
    <w:rsid w:val="007C04F0"/>
    <w:rsid w:val="007C0E58"/>
    <w:rsid w:val="007C1860"/>
    <w:rsid w:val="007C1DE8"/>
    <w:rsid w:val="007C20EF"/>
    <w:rsid w:val="007C2A03"/>
    <w:rsid w:val="007C351F"/>
    <w:rsid w:val="007C444A"/>
    <w:rsid w:val="007C4D1A"/>
    <w:rsid w:val="007C6545"/>
    <w:rsid w:val="007C66D0"/>
    <w:rsid w:val="007C7164"/>
    <w:rsid w:val="007C7D0C"/>
    <w:rsid w:val="007D345B"/>
    <w:rsid w:val="007D3638"/>
    <w:rsid w:val="007D4C1F"/>
    <w:rsid w:val="007D5A93"/>
    <w:rsid w:val="007D6D7B"/>
    <w:rsid w:val="007D76B1"/>
    <w:rsid w:val="007D7F33"/>
    <w:rsid w:val="007D7F42"/>
    <w:rsid w:val="007E1FF6"/>
    <w:rsid w:val="007E3A12"/>
    <w:rsid w:val="007E46FC"/>
    <w:rsid w:val="007F14FA"/>
    <w:rsid w:val="007F2CAA"/>
    <w:rsid w:val="007F2FF8"/>
    <w:rsid w:val="007F30F4"/>
    <w:rsid w:val="007F323E"/>
    <w:rsid w:val="007F5D06"/>
    <w:rsid w:val="007F7EA1"/>
    <w:rsid w:val="008008B9"/>
    <w:rsid w:val="00802068"/>
    <w:rsid w:val="00802D4E"/>
    <w:rsid w:val="0080495A"/>
    <w:rsid w:val="0080622F"/>
    <w:rsid w:val="0081152D"/>
    <w:rsid w:val="00814406"/>
    <w:rsid w:val="008155FA"/>
    <w:rsid w:val="00815CC2"/>
    <w:rsid w:val="00815DB8"/>
    <w:rsid w:val="0081736A"/>
    <w:rsid w:val="00820122"/>
    <w:rsid w:val="00825A95"/>
    <w:rsid w:val="00825CAC"/>
    <w:rsid w:val="00826300"/>
    <w:rsid w:val="00826A20"/>
    <w:rsid w:val="008275E5"/>
    <w:rsid w:val="00830A4A"/>
    <w:rsid w:val="00830EB2"/>
    <w:rsid w:val="00831C90"/>
    <w:rsid w:val="00834881"/>
    <w:rsid w:val="0083515F"/>
    <w:rsid w:val="008375E3"/>
    <w:rsid w:val="00840162"/>
    <w:rsid w:val="0084260D"/>
    <w:rsid w:val="00843415"/>
    <w:rsid w:val="00844A07"/>
    <w:rsid w:val="00844AC2"/>
    <w:rsid w:val="008471F5"/>
    <w:rsid w:val="00847F1C"/>
    <w:rsid w:val="00847FB0"/>
    <w:rsid w:val="0085229D"/>
    <w:rsid w:val="0085647C"/>
    <w:rsid w:val="008575ED"/>
    <w:rsid w:val="008625DE"/>
    <w:rsid w:val="00862B56"/>
    <w:rsid w:val="00863E5D"/>
    <w:rsid w:val="00863ECA"/>
    <w:rsid w:val="008642A5"/>
    <w:rsid w:val="00864F62"/>
    <w:rsid w:val="008700AF"/>
    <w:rsid w:val="00870804"/>
    <w:rsid w:val="00870828"/>
    <w:rsid w:val="008711C7"/>
    <w:rsid w:val="008746FC"/>
    <w:rsid w:val="00875977"/>
    <w:rsid w:val="0087713D"/>
    <w:rsid w:val="0088001D"/>
    <w:rsid w:val="00880515"/>
    <w:rsid w:val="00880CFB"/>
    <w:rsid w:val="00880F07"/>
    <w:rsid w:val="008841AF"/>
    <w:rsid w:val="008847B0"/>
    <w:rsid w:val="00887566"/>
    <w:rsid w:val="00890230"/>
    <w:rsid w:val="008902DF"/>
    <w:rsid w:val="008918C4"/>
    <w:rsid w:val="008918FE"/>
    <w:rsid w:val="00892D86"/>
    <w:rsid w:val="008A0665"/>
    <w:rsid w:val="008A0FF8"/>
    <w:rsid w:val="008A3749"/>
    <w:rsid w:val="008A5406"/>
    <w:rsid w:val="008B2891"/>
    <w:rsid w:val="008B44CB"/>
    <w:rsid w:val="008B5228"/>
    <w:rsid w:val="008B6199"/>
    <w:rsid w:val="008B645A"/>
    <w:rsid w:val="008B702E"/>
    <w:rsid w:val="008B7934"/>
    <w:rsid w:val="008C0F25"/>
    <w:rsid w:val="008C3185"/>
    <w:rsid w:val="008C35F0"/>
    <w:rsid w:val="008C4C2F"/>
    <w:rsid w:val="008C5DB9"/>
    <w:rsid w:val="008C61F2"/>
    <w:rsid w:val="008C79F3"/>
    <w:rsid w:val="008D2A99"/>
    <w:rsid w:val="008D2C14"/>
    <w:rsid w:val="008D336E"/>
    <w:rsid w:val="008D3D1C"/>
    <w:rsid w:val="008D4CAA"/>
    <w:rsid w:val="008D5268"/>
    <w:rsid w:val="008D6F9E"/>
    <w:rsid w:val="008E013C"/>
    <w:rsid w:val="008E1403"/>
    <w:rsid w:val="008E21E4"/>
    <w:rsid w:val="008E3CDB"/>
    <w:rsid w:val="008E488D"/>
    <w:rsid w:val="008E533E"/>
    <w:rsid w:val="008E781B"/>
    <w:rsid w:val="008F0A6A"/>
    <w:rsid w:val="008F2B02"/>
    <w:rsid w:val="008F3924"/>
    <w:rsid w:val="008F4F86"/>
    <w:rsid w:val="008F564C"/>
    <w:rsid w:val="008F62FC"/>
    <w:rsid w:val="008F78C1"/>
    <w:rsid w:val="009012BF"/>
    <w:rsid w:val="00903003"/>
    <w:rsid w:val="009030F3"/>
    <w:rsid w:val="00903146"/>
    <w:rsid w:val="00904827"/>
    <w:rsid w:val="009054CD"/>
    <w:rsid w:val="00906D76"/>
    <w:rsid w:val="009104CA"/>
    <w:rsid w:val="00911313"/>
    <w:rsid w:val="009140B1"/>
    <w:rsid w:val="00917DEC"/>
    <w:rsid w:val="0092027F"/>
    <w:rsid w:val="00923E9F"/>
    <w:rsid w:val="00924CDB"/>
    <w:rsid w:val="009254AB"/>
    <w:rsid w:val="00926257"/>
    <w:rsid w:val="00926F5E"/>
    <w:rsid w:val="00927084"/>
    <w:rsid w:val="009271F1"/>
    <w:rsid w:val="0092748E"/>
    <w:rsid w:val="009318A6"/>
    <w:rsid w:val="00931C1B"/>
    <w:rsid w:val="009329CD"/>
    <w:rsid w:val="00935734"/>
    <w:rsid w:val="00935B54"/>
    <w:rsid w:val="00936449"/>
    <w:rsid w:val="00937E15"/>
    <w:rsid w:val="00937EE7"/>
    <w:rsid w:val="00942967"/>
    <w:rsid w:val="00944D22"/>
    <w:rsid w:val="00947532"/>
    <w:rsid w:val="00951300"/>
    <w:rsid w:val="009520BD"/>
    <w:rsid w:val="009523AC"/>
    <w:rsid w:val="00954C2C"/>
    <w:rsid w:val="00956E53"/>
    <w:rsid w:val="00957ECA"/>
    <w:rsid w:val="0096261E"/>
    <w:rsid w:val="00962A04"/>
    <w:rsid w:val="00963F23"/>
    <w:rsid w:val="0096401C"/>
    <w:rsid w:val="00964186"/>
    <w:rsid w:val="009652C5"/>
    <w:rsid w:val="00967160"/>
    <w:rsid w:val="0096725D"/>
    <w:rsid w:val="00967765"/>
    <w:rsid w:val="009679AA"/>
    <w:rsid w:val="00973030"/>
    <w:rsid w:val="00973918"/>
    <w:rsid w:val="00973980"/>
    <w:rsid w:val="00974C6D"/>
    <w:rsid w:val="00976D93"/>
    <w:rsid w:val="00977BFC"/>
    <w:rsid w:val="00980B7B"/>
    <w:rsid w:val="00982A02"/>
    <w:rsid w:val="0098347F"/>
    <w:rsid w:val="009900C7"/>
    <w:rsid w:val="009914CB"/>
    <w:rsid w:val="0099314D"/>
    <w:rsid w:val="00993734"/>
    <w:rsid w:val="00993FF6"/>
    <w:rsid w:val="00994258"/>
    <w:rsid w:val="00994323"/>
    <w:rsid w:val="009946AA"/>
    <w:rsid w:val="00996A67"/>
    <w:rsid w:val="009977E2"/>
    <w:rsid w:val="00997EAF"/>
    <w:rsid w:val="009A0D95"/>
    <w:rsid w:val="009A213C"/>
    <w:rsid w:val="009A2F2F"/>
    <w:rsid w:val="009A40E7"/>
    <w:rsid w:val="009A42FB"/>
    <w:rsid w:val="009A5080"/>
    <w:rsid w:val="009A6427"/>
    <w:rsid w:val="009B0487"/>
    <w:rsid w:val="009B178C"/>
    <w:rsid w:val="009B277B"/>
    <w:rsid w:val="009B4290"/>
    <w:rsid w:val="009B5348"/>
    <w:rsid w:val="009B56BE"/>
    <w:rsid w:val="009B6BBB"/>
    <w:rsid w:val="009B7A4E"/>
    <w:rsid w:val="009C0D24"/>
    <w:rsid w:val="009C4879"/>
    <w:rsid w:val="009C487D"/>
    <w:rsid w:val="009C549F"/>
    <w:rsid w:val="009C5DE4"/>
    <w:rsid w:val="009C5F6C"/>
    <w:rsid w:val="009C7669"/>
    <w:rsid w:val="009C79A2"/>
    <w:rsid w:val="009D0318"/>
    <w:rsid w:val="009D0363"/>
    <w:rsid w:val="009D1E3A"/>
    <w:rsid w:val="009D2491"/>
    <w:rsid w:val="009D2953"/>
    <w:rsid w:val="009D353C"/>
    <w:rsid w:val="009D36D3"/>
    <w:rsid w:val="009D36EE"/>
    <w:rsid w:val="009D3DC1"/>
    <w:rsid w:val="009D57D2"/>
    <w:rsid w:val="009D5C63"/>
    <w:rsid w:val="009D6A09"/>
    <w:rsid w:val="009D74D2"/>
    <w:rsid w:val="009D7C55"/>
    <w:rsid w:val="009E007C"/>
    <w:rsid w:val="009E0C4E"/>
    <w:rsid w:val="009E5AD7"/>
    <w:rsid w:val="009E60EA"/>
    <w:rsid w:val="009E70BE"/>
    <w:rsid w:val="009E747F"/>
    <w:rsid w:val="009E7E27"/>
    <w:rsid w:val="009E7FCC"/>
    <w:rsid w:val="009F161E"/>
    <w:rsid w:val="009F19F2"/>
    <w:rsid w:val="009F1E68"/>
    <w:rsid w:val="009F3024"/>
    <w:rsid w:val="009F39F9"/>
    <w:rsid w:val="009F495C"/>
    <w:rsid w:val="009F5034"/>
    <w:rsid w:val="009F74AD"/>
    <w:rsid w:val="00A00EC9"/>
    <w:rsid w:val="00A013BD"/>
    <w:rsid w:val="00A0408E"/>
    <w:rsid w:val="00A046BD"/>
    <w:rsid w:val="00A04B69"/>
    <w:rsid w:val="00A05B84"/>
    <w:rsid w:val="00A06124"/>
    <w:rsid w:val="00A0622D"/>
    <w:rsid w:val="00A0678D"/>
    <w:rsid w:val="00A06A56"/>
    <w:rsid w:val="00A079B4"/>
    <w:rsid w:val="00A107AF"/>
    <w:rsid w:val="00A11282"/>
    <w:rsid w:val="00A1248F"/>
    <w:rsid w:val="00A1583D"/>
    <w:rsid w:val="00A1759C"/>
    <w:rsid w:val="00A22359"/>
    <w:rsid w:val="00A2385F"/>
    <w:rsid w:val="00A253B4"/>
    <w:rsid w:val="00A26B18"/>
    <w:rsid w:val="00A27160"/>
    <w:rsid w:val="00A27570"/>
    <w:rsid w:val="00A27616"/>
    <w:rsid w:val="00A30511"/>
    <w:rsid w:val="00A30FB8"/>
    <w:rsid w:val="00A310FB"/>
    <w:rsid w:val="00A31FF1"/>
    <w:rsid w:val="00A3357A"/>
    <w:rsid w:val="00A3432C"/>
    <w:rsid w:val="00A35423"/>
    <w:rsid w:val="00A354D6"/>
    <w:rsid w:val="00A367F2"/>
    <w:rsid w:val="00A378B6"/>
    <w:rsid w:val="00A40F7B"/>
    <w:rsid w:val="00A43308"/>
    <w:rsid w:val="00A43818"/>
    <w:rsid w:val="00A44D9D"/>
    <w:rsid w:val="00A51A59"/>
    <w:rsid w:val="00A53B4A"/>
    <w:rsid w:val="00A54130"/>
    <w:rsid w:val="00A54539"/>
    <w:rsid w:val="00A5503F"/>
    <w:rsid w:val="00A5632F"/>
    <w:rsid w:val="00A60347"/>
    <w:rsid w:val="00A60B93"/>
    <w:rsid w:val="00A63FA1"/>
    <w:rsid w:val="00A659E4"/>
    <w:rsid w:val="00A7055A"/>
    <w:rsid w:val="00A708D6"/>
    <w:rsid w:val="00A72BF4"/>
    <w:rsid w:val="00A73D3D"/>
    <w:rsid w:val="00A73DDE"/>
    <w:rsid w:val="00A74559"/>
    <w:rsid w:val="00A76C50"/>
    <w:rsid w:val="00A772EA"/>
    <w:rsid w:val="00A82306"/>
    <w:rsid w:val="00A84228"/>
    <w:rsid w:val="00A855C4"/>
    <w:rsid w:val="00A87F31"/>
    <w:rsid w:val="00A91196"/>
    <w:rsid w:val="00A9157A"/>
    <w:rsid w:val="00A9329E"/>
    <w:rsid w:val="00A93696"/>
    <w:rsid w:val="00A93BBC"/>
    <w:rsid w:val="00A93F6F"/>
    <w:rsid w:val="00A95887"/>
    <w:rsid w:val="00AA0F77"/>
    <w:rsid w:val="00AA1590"/>
    <w:rsid w:val="00AA26D5"/>
    <w:rsid w:val="00AA36D0"/>
    <w:rsid w:val="00AA494C"/>
    <w:rsid w:val="00AA4E8B"/>
    <w:rsid w:val="00AA5E33"/>
    <w:rsid w:val="00AA6285"/>
    <w:rsid w:val="00AA7A2C"/>
    <w:rsid w:val="00AA7B47"/>
    <w:rsid w:val="00AB0C42"/>
    <w:rsid w:val="00AB1530"/>
    <w:rsid w:val="00AB20F1"/>
    <w:rsid w:val="00AB23DE"/>
    <w:rsid w:val="00AB3C29"/>
    <w:rsid w:val="00AB51E7"/>
    <w:rsid w:val="00AB540F"/>
    <w:rsid w:val="00AB7590"/>
    <w:rsid w:val="00AC0734"/>
    <w:rsid w:val="00AC0A1C"/>
    <w:rsid w:val="00AC0BFA"/>
    <w:rsid w:val="00AC1BD0"/>
    <w:rsid w:val="00AC3691"/>
    <w:rsid w:val="00AC5189"/>
    <w:rsid w:val="00AC555C"/>
    <w:rsid w:val="00AC6234"/>
    <w:rsid w:val="00AC70CB"/>
    <w:rsid w:val="00AC7D88"/>
    <w:rsid w:val="00AD02FB"/>
    <w:rsid w:val="00AD055C"/>
    <w:rsid w:val="00AD26BD"/>
    <w:rsid w:val="00AD30E5"/>
    <w:rsid w:val="00AD41D8"/>
    <w:rsid w:val="00AD4F59"/>
    <w:rsid w:val="00AD5D84"/>
    <w:rsid w:val="00AE3D64"/>
    <w:rsid w:val="00AE3F14"/>
    <w:rsid w:val="00AE51E9"/>
    <w:rsid w:val="00AE51F7"/>
    <w:rsid w:val="00AE543C"/>
    <w:rsid w:val="00AE7541"/>
    <w:rsid w:val="00AF20EE"/>
    <w:rsid w:val="00AF5AD3"/>
    <w:rsid w:val="00AF680B"/>
    <w:rsid w:val="00AF7C6F"/>
    <w:rsid w:val="00AF7FE3"/>
    <w:rsid w:val="00B0024F"/>
    <w:rsid w:val="00B0287C"/>
    <w:rsid w:val="00B03731"/>
    <w:rsid w:val="00B03AF7"/>
    <w:rsid w:val="00B040AB"/>
    <w:rsid w:val="00B041ED"/>
    <w:rsid w:val="00B0562D"/>
    <w:rsid w:val="00B123C4"/>
    <w:rsid w:val="00B1240C"/>
    <w:rsid w:val="00B12B6E"/>
    <w:rsid w:val="00B136E1"/>
    <w:rsid w:val="00B13B59"/>
    <w:rsid w:val="00B14C85"/>
    <w:rsid w:val="00B158E2"/>
    <w:rsid w:val="00B16068"/>
    <w:rsid w:val="00B17730"/>
    <w:rsid w:val="00B201FA"/>
    <w:rsid w:val="00B20498"/>
    <w:rsid w:val="00B2050A"/>
    <w:rsid w:val="00B216B4"/>
    <w:rsid w:val="00B232BA"/>
    <w:rsid w:val="00B242BC"/>
    <w:rsid w:val="00B2460A"/>
    <w:rsid w:val="00B25748"/>
    <w:rsid w:val="00B27534"/>
    <w:rsid w:val="00B3074A"/>
    <w:rsid w:val="00B317DA"/>
    <w:rsid w:val="00B326F8"/>
    <w:rsid w:val="00B33237"/>
    <w:rsid w:val="00B35978"/>
    <w:rsid w:val="00B364CC"/>
    <w:rsid w:val="00B415EF"/>
    <w:rsid w:val="00B42349"/>
    <w:rsid w:val="00B42599"/>
    <w:rsid w:val="00B438AF"/>
    <w:rsid w:val="00B4460D"/>
    <w:rsid w:val="00B44961"/>
    <w:rsid w:val="00B45BCC"/>
    <w:rsid w:val="00B469FB"/>
    <w:rsid w:val="00B5341B"/>
    <w:rsid w:val="00B53925"/>
    <w:rsid w:val="00B5549C"/>
    <w:rsid w:val="00B56A05"/>
    <w:rsid w:val="00B60ED5"/>
    <w:rsid w:val="00B61600"/>
    <w:rsid w:val="00B62C4A"/>
    <w:rsid w:val="00B632C7"/>
    <w:rsid w:val="00B64367"/>
    <w:rsid w:val="00B64A26"/>
    <w:rsid w:val="00B6693E"/>
    <w:rsid w:val="00B67314"/>
    <w:rsid w:val="00B67EE7"/>
    <w:rsid w:val="00B67F1E"/>
    <w:rsid w:val="00B70452"/>
    <w:rsid w:val="00B7157A"/>
    <w:rsid w:val="00B71C9E"/>
    <w:rsid w:val="00B728E4"/>
    <w:rsid w:val="00B72AA1"/>
    <w:rsid w:val="00B73C26"/>
    <w:rsid w:val="00B75355"/>
    <w:rsid w:val="00B75D21"/>
    <w:rsid w:val="00B75FBC"/>
    <w:rsid w:val="00B7681B"/>
    <w:rsid w:val="00B76F9A"/>
    <w:rsid w:val="00B76FA1"/>
    <w:rsid w:val="00B8098B"/>
    <w:rsid w:val="00B80FA8"/>
    <w:rsid w:val="00B814D8"/>
    <w:rsid w:val="00B821CF"/>
    <w:rsid w:val="00B8330E"/>
    <w:rsid w:val="00B85C6D"/>
    <w:rsid w:val="00B87DE8"/>
    <w:rsid w:val="00B87F5F"/>
    <w:rsid w:val="00B9217A"/>
    <w:rsid w:val="00B94165"/>
    <w:rsid w:val="00B959BF"/>
    <w:rsid w:val="00B969B5"/>
    <w:rsid w:val="00BA0F63"/>
    <w:rsid w:val="00BA22D1"/>
    <w:rsid w:val="00BA3EE2"/>
    <w:rsid w:val="00BA438E"/>
    <w:rsid w:val="00BA5CB8"/>
    <w:rsid w:val="00BA60F9"/>
    <w:rsid w:val="00BA7744"/>
    <w:rsid w:val="00BA77E5"/>
    <w:rsid w:val="00BB0620"/>
    <w:rsid w:val="00BB1227"/>
    <w:rsid w:val="00BB266F"/>
    <w:rsid w:val="00BB2D32"/>
    <w:rsid w:val="00BB2EFB"/>
    <w:rsid w:val="00BB3790"/>
    <w:rsid w:val="00BB3883"/>
    <w:rsid w:val="00BB4196"/>
    <w:rsid w:val="00BB7BE7"/>
    <w:rsid w:val="00BC0EA6"/>
    <w:rsid w:val="00BC1987"/>
    <w:rsid w:val="00BC241B"/>
    <w:rsid w:val="00BC2729"/>
    <w:rsid w:val="00BC3E10"/>
    <w:rsid w:val="00BC4234"/>
    <w:rsid w:val="00BC4A0D"/>
    <w:rsid w:val="00BC4BBE"/>
    <w:rsid w:val="00BC61DA"/>
    <w:rsid w:val="00BC7A2F"/>
    <w:rsid w:val="00BD2F06"/>
    <w:rsid w:val="00BD471E"/>
    <w:rsid w:val="00BD496E"/>
    <w:rsid w:val="00BE0B65"/>
    <w:rsid w:val="00BE0DFF"/>
    <w:rsid w:val="00BE3732"/>
    <w:rsid w:val="00BE38ED"/>
    <w:rsid w:val="00BE3F0B"/>
    <w:rsid w:val="00BE66B9"/>
    <w:rsid w:val="00BE6D0B"/>
    <w:rsid w:val="00BE6F27"/>
    <w:rsid w:val="00BF2EA8"/>
    <w:rsid w:val="00BF3614"/>
    <w:rsid w:val="00BF3DE9"/>
    <w:rsid w:val="00BF4173"/>
    <w:rsid w:val="00BF4386"/>
    <w:rsid w:val="00BF4DAA"/>
    <w:rsid w:val="00BF7AFA"/>
    <w:rsid w:val="00C02990"/>
    <w:rsid w:val="00C10759"/>
    <w:rsid w:val="00C10A8A"/>
    <w:rsid w:val="00C10CFF"/>
    <w:rsid w:val="00C13F7A"/>
    <w:rsid w:val="00C14135"/>
    <w:rsid w:val="00C143D6"/>
    <w:rsid w:val="00C1502E"/>
    <w:rsid w:val="00C1525F"/>
    <w:rsid w:val="00C16650"/>
    <w:rsid w:val="00C17253"/>
    <w:rsid w:val="00C20B36"/>
    <w:rsid w:val="00C221EA"/>
    <w:rsid w:val="00C23CDE"/>
    <w:rsid w:val="00C23E28"/>
    <w:rsid w:val="00C25007"/>
    <w:rsid w:val="00C264E6"/>
    <w:rsid w:val="00C265E8"/>
    <w:rsid w:val="00C305FF"/>
    <w:rsid w:val="00C31410"/>
    <w:rsid w:val="00C3159A"/>
    <w:rsid w:val="00C3162B"/>
    <w:rsid w:val="00C323F1"/>
    <w:rsid w:val="00C326C1"/>
    <w:rsid w:val="00C33CBB"/>
    <w:rsid w:val="00C354E8"/>
    <w:rsid w:val="00C3633B"/>
    <w:rsid w:val="00C37524"/>
    <w:rsid w:val="00C37DD8"/>
    <w:rsid w:val="00C4133B"/>
    <w:rsid w:val="00C428DA"/>
    <w:rsid w:val="00C42D0C"/>
    <w:rsid w:val="00C459AD"/>
    <w:rsid w:val="00C46034"/>
    <w:rsid w:val="00C4640D"/>
    <w:rsid w:val="00C47FC1"/>
    <w:rsid w:val="00C50317"/>
    <w:rsid w:val="00C521DC"/>
    <w:rsid w:val="00C53758"/>
    <w:rsid w:val="00C5459A"/>
    <w:rsid w:val="00C55A30"/>
    <w:rsid w:val="00C55D77"/>
    <w:rsid w:val="00C55F7F"/>
    <w:rsid w:val="00C572A1"/>
    <w:rsid w:val="00C6028D"/>
    <w:rsid w:val="00C60990"/>
    <w:rsid w:val="00C60FE7"/>
    <w:rsid w:val="00C61FE6"/>
    <w:rsid w:val="00C64B8D"/>
    <w:rsid w:val="00C66404"/>
    <w:rsid w:val="00C66DFF"/>
    <w:rsid w:val="00C67AB7"/>
    <w:rsid w:val="00C714F2"/>
    <w:rsid w:val="00C7170A"/>
    <w:rsid w:val="00C72521"/>
    <w:rsid w:val="00C73C71"/>
    <w:rsid w:val="00C76EA3"/>
    <w:rsid w:val="00C77163"/>
    <w:rsid w:val="00C77519"/>
    <w:rsid w:val="00C80C91"/>
    <w:rsid w:val="00C81F5C"/>
    <w:rsid w:val="00C83239"/>
    <w:rsid w:val="00C8791C"/>
    <w:rsid w:val="00C90200"/>
    <w:rsid w:val="00C903EC"/>
    <w:rsid w:val="00C94E9B"/>
    <w:rsid w:val="00C95C75"/>
    <w:rsid w:val="00CA1764"/>
    <w:rsid w:val="00CA1EE6"/>
    <w:rsid w:val="00CA5288"/>
    <w:rsid w:val="00CA5E33"/>
    <w:rsid w:val="00CA5EC8"/>
    <w:rsid w:val="00CA6766"/>
    <w:rsid w:val="00CA7DB9"/>
    <w:rsid w:val="00CB03AC"/>
    <w:rsid w:val="00CB1689"/>
    <w:rsid w:val="00CB1EFB"/>
    <w:rsid w:val="00CB290D"/>
    <w:rsid w:val="00CB452B"/>
    <w:rsid w:val="00CC1468"/>
    <w:rsid w:val="00CC31AE"/>
    <w:rsid w:val="00CC4E45"/>
    <w:rsid w:val="00CC5A04"/>
    <w:rsid w:val="00CC62BB"/>
    <w:rsid w:val="00CC67F4"/>
    <w:rsid w:val="00CC6CCB"/>
    <w:rsid w:val="00CC6DBE"/>
    <w:rsid w:val="00CC794D"/>
    <w:rsid w:val="00CD2BD3"/>
    <w:rsid w:val="00CD3783"/>
    <w:rsid w:val="00CD5033"/>
    <w:rsid w:val="00CD51B1"/>
    <w:rsid w:val="00CD5341"/>
    <w:rsid w:val="00CD5E93"/>
    <w:rsid w:val="00CD6696"/>
    <w:rsid w:val="00CD6720"/>
    <w:rsid w:val="00CD70A4"/>
    <w:rsid w:val="00CE168F"/>
    <w:rsid w:val="00CE21B7"/>
    <w:rsid w:val="00CE29DC"/>
    <w:rsid w:val="00CE2DCC"/>
    <w:rsid w:val="00CE376D"/>
    <w:rsid w:val="00CE3A16"/>
    <w:rsid w:val="00CE3E63"/>
    <w:rsid w:val="00CE4AEB"/>
    <w:rsid w:val="00CE5D80"/>
    <w:rsid w:val="00CE5EA2"/>
    <w:rsid w:val="00CE669C"/>
    <w:rsid w:val="00CF0B02"/>
    <w:rsid w:val="00CF2717"/>
    <w:rsid w:val="00CF3F36"/>
    <w:rsid w:val="00CF4197"/>
    <w:rsid w:val="00CF4805"/>
    <w:rsid w:val="00CF4B1D"/>
    <w:rsid w:val="00D0078F"/>
    <w:rsid w:val="00D03048"/>
    <w:rsid w:val="00D03F74"/>
    <w:rsid w:val="00D04B67"/>
    <w:rsid w:val="00D0538E"/>
    <w:rsid w:val="00D057FB"/>
    <w:rsid w:val="00D10B0F"/>
    <w:rsid w:val="00D12FFD"/>
    <w:rsid w:val="00D138BB"/>
    <w:rsid w:val="00D1449D"/>
    <w:rsid w:val="00D149CB"/>
    <w:rsid w:val="00D16C44"/>
    <w:rsid w:val="00D173D3"/>
    <w:rsid w:val="00D230C7"/>
    <w:rsid w:val="00D251D4"/>
    <w:rsid w:val="00D256E1"/>
    <w:rsid w:val="00D266E2"/>
    <w:rsid w:val="00D26C1C"/>
    <w:rsid w:val="00D30833"/>
    <w:rsid w:val="00D32BF5"/>
    <w:rsid w:val="00D3336A"/>
    <w:rsid w:val="00D41E9B"/>
    <w:rsid w:val="00D4342B"/>
    <w:rsid w:val="00D43539"/>
    <w:rsid w:val="00D43631"/>
    <w:rsid w:val="00D44E0C"/>
    <w:rsid w:val="00D45884"/>
    <w:rsid w:val="00D50DE9"/>
    <w:rsid w:val="00D549B5"/>
    <w:rsid w:val="00D56011"/>
    <w:rsid w:val="00D560FB"/>
    <w:rsid w:val="00D565A0"/>
    <w:rsid w:val="00D56FA0"/>
    <w:rsid w:val="00D600AA"/>
    <w:rsid w:val="00D60BF3"/>
    <w:rsid w:val="00D62732"/>
    <w:rsid w:val="00D6274B"/>
    <w:rsid w:val="00D63078"/>
    <w:rsid w:val="00D677E4"/>
    <w:rsid w:val="00D70194"/>
    <w:rsid w:val="00D705B3"/>
    <w:rsid w:val="00D713D4"/>
    <w:rsid w:val="00D727BC"/>
    <w:rsid w:val="00D72B92"/>
    <w:rsid w:val="00D731FB"/>
    <w:rsid w:val="00D74018"/>
    <w:rsid w:val="00D74420"/>
    <w:rsid w:val="00D7488C"/>
    <w:rsid w:val="00D75766"/>
    <w:rsid w:val="00D75912"/>
    <w:rsid w:val="00D75CAE"/>
    <w:rsid w:val="00D75E1F"/>
    <w:rsid w:val="00D76029"/>
    <w:rsid w:val="00D834B8"/>
    <w:rsid w:val="00D83EFF"/>
    <w:rsid w:val="00D85836"/>
    <w:rsid w:val="00D9094C"/>
    <w:rsid w:val="00D91AF1"/>
    <w:rsid w:val="00D93BE6"/>
    <w:rsid w:val="00D95137"/>
    <w:rsid w:val="00D956AF"/>
    <w:rsid w:val="00D95E45"/>
    <w:rsid w:val="00D97C06"/>
    <w:rsid w:val="00DA122B"/>
    <w:rsid w:val="00DA1EC4"/>
    <w:rsid w:val="00DA338D"/>
    <w:rsid w:val="00DA3F10"/>
    <w:rsid w:val="00DA5CE5"/>
    <w:rsid w:val="00DA6334"/>
    <w:rsid w:val="00DA76C5"/>
    <w:rsid w:val="00DA78CD"/>
    <w:rsid w:val="00DB0605"/>
    <w:rsid w:val="00DB1334"/>
    <w:rsid w:val="00DB2A22"/>
    <w:rsid w:val="00DB5965"/>
    <w:rsid w:val="00DB6B83"/>
    <w:rsid w:val="00DB750E"/>
    <w:rsid w:val="00DB7CC8"/>
    <w:rsid w:val="00DC15E9"/>
    <w:rsid w:val="00DC39B1"/>
    <w:rsid w:val="00DC51DA"/>
    <w:rsid w:val="00DC75BE"/>
    <w:rsid w:val="00DC7FE7"/>
    <w:rsid w:val="00DD0487"/>
    <w:rsid w:val="00DD1F7A"/>
    <w:rsid w:val="00DD26BF"/>
    <w:rsid w:val="00DD2A4F"/>
    <w:rsid w:val="00DD35E0"/>
    <w:rsid w:val="00DD4425"/>
    <w:rsid w:val="00DD68C4"/>
    <w:rsid w:val="00DD7544"/>
    <w:rsid w:val="00DE057C"/>
    <w:rsid w:val="00DE3BB0"/>
    <w:rsid w:val="00DE4368"/>
    <w:rsid w:val="00DE4964"/>
    <w:rsid w:val="00DE68DD"/>
    <w:rsid w:val="00DE7B3C"/>
    <w:rsid w:val="00DF0293"/>
    <w:rsid w:val="00DF0BE3"/>
    <w:rsid w:val="00DF35CF"/>
    <w:rsid w:val="00DF4114"/>
    <w:rsid w:val="00DF512C"/>
    <w:rsid w:val="00DF5A19"/>
    <w:rsid w:val="00DF6AB1"/>
    <w:rsid w:val="00DF70E5"/>
    <w:rsid w:val="00E01437"/>
    <w:rsid w:val="00E01951"/>
    <w:rsid w:val="00E01B18"/>
    <w:rsid w:val="00E02D54"/>
    <w:rsid w:val="00E02E2F"/>
    <w:rsid w:val="00E04D45"/>
    <w:rsid w:val="00E057E0"/>
    <w:rsid w:val="00E06989"/>
    <w:rsid w:val="00E079CE"/>
    <w:rsid w:val="00E1023D"/>
    <w:rsid w:val="00E1047D"/>
    <w:rsid w:val="00E10793"/>
    <w:rsid w:val="00E111FA"/>
    <w:rsid w:val="00E131E5"/>
    <w:rsid w:val="00E141DE"/>
    <w:rsid w:val="00E15377"/>
    <w:rsid w:val="00E160BE"/>
    <w:rsid w:val="00E16ED3"/>
    <w:rsid w:val="00E22460"/>
    <w:rsid w:val="00E228DF"/>
    <w:rsid w:val="00E24213"/>
    <w:rsid w:val="00E24A21"/>
    <w:rsid w:val="00E306D3"/>
    <w:rsid w:val="00E30F72"/>
    <w:rsid w:val="00E32D11"/>
    <w:rsid w:val="00E35A63"/>
    <w:rsid w:val="00E375B3"/>
    <w:rsid w:val="00E4038C"/>
    <w:rsid w:val="00E40765"/>
    <w:rsid w:val="00E41912"/>
    <w:rsid w:val="00E42A9D"/>
    <w:rsid w:val="00E43717"/>
    <w:rsid w:val="00E44158"/>
    <w:rsid w:val="00E45526"/>
    <w:rsid w:val="00E458C2"/>
    <w:rsid w:val="00E47198"/>
    <w:rsid w:val="00E53FDF"/>
    <w:rsid w:val="00E60869"/>
    <w:rsid w:val="00E61674"/>
    <w:rsid w:val="00E65114"/>
    <w:rsid w:val="00E6777A"/>
    <w:rsid w:val="00E677D0"/>
    <w:rsid w:val="00E67D75"/>
    <w:rsid w:val="00E7084E"/>
    <w:rsid w:val="00E7132C"/>
    <w:rsid w:val="00E71F74"/>
    <w:rsid w:val="00E726CB"/>
    <w:rsid w:val="00E73F54"/>
    <w:rsid w:val="00E73F8C"/>
    <w:rsid w:val="00E74397"/>
    <w:rsid w:val="00E75FE7"/>
    <w:rsid w:val="00E77638"/>
    <w:rsid w:val="00E77E9B"/>
    <w:rsid w:val="00E77ED5"/>
    <w:rsid w:val="00E8135A"/>
    <w:rsid w:val="00E837B9"/>
    <w:rsid w:val="00E83E23"/>
    <w:rsid w:val="00E8456E"/>
    <w:rsid w:val="00E87EA5"/>
    <w:rsid w:val="00E9019D"/>
    <w:rsid w:val="00E9059A"/>
    <w:rsid w:val="00E913FF"/>
    <w:rsid w:val="00E9287E"/>
    <w:rsid w:val="00E93EF9"/>
    <w:rsid w:val="00E941E1"/>
    <w:rsid w:val="00E94FE4"/>
    <w:rsid w:val="00E97037"/>
    <w:rsid w:val="00E979C0"/>
    <w:rsid w:val="00EA0DDC"/>
    <w:rsid w:val="00EA25E8"/>
    <w:rsid w:val="00EA336E"/>
    <w:rsid w:val="00EA34A9"/>
    <w:rsid w:val="00EA38AF"/>
    <w:rsid w:val="00EA3ABF"/>
    <w:rsid w:val="00EA3BFF"/>
    <w:rsid w:val="00EA4A1C"/>
    <w:rsid w:val="00EA5119"/>
    <w:rsid w:val="00EA7C65"/>
    <w:rsid w:val="00EB0ABA"/>
    <w:rsid w:val="00EB1575"/>
    <w:rsid w:val="00EB2CE0"/>
    <w:rsid w:val="00EB3621"/>
    <w:rsid w:val="00EB41A7"/>
    <w:rsid w:val="00EB5EF2"/>
    <w:rsid w:val="00EB7E2B"/>
    <w:rsid w:val="00EC00DB"/>
    <w:rsid w:val="00EC0116"/>
    <w:rsid w:val="00EC0A16"/>
    <w:rsid w:val="00EC3FE6"/>
    <w:rsid w:val="00EC5425"/>
    <w:rsid w:val="00EC5DAB"/>
    <w:rsid w:val="00EC67A2"/>
    <w:rsid w:val="00EC777A"/>
    <w:rsid w:val="00ED0901"/>
    <w:rsid w:val="00ED126B"/>
    <w:rsid w:val="00ED1B73"/>
    <w:rsid w:val="00ED29C4"/>
    <w:rsid w:val="00ED3D78"/>
    <w:rsid w:val="00ED6478"/>
    <w:rsid w:val="00ED7485"/>
    <w:rsid w:val="00ED7C6A"/>
    <w:rsid w:val="00EE4D5B"/>
    <w:rsid w:val="00EE72AC"/>
    <w:rsid w:val="00EE760B"/>
    <w:rsid w:val="00EF17EB"/>
    <w:rsid w:val="00EF44E6"/>
    <w:rsid w:val="00EF4A00"/>
    <w:rsid w:val="00EF51B0"/>
    <w:rsid w:val="00F0187D"/>
    <w:rsid w:val="00F01BA9"/>
    <w:rsid w:val="00F01DDB"/>
    <w:rsid w:val="00F029A6"/>
    <w:rsid w:val="00F05217"/>
    <w:rsid w:val="00F0607F"/>
    <w:rsid w:val="00F113F3"/>
    <w:rsid w:val="00F11FDB"/>
    <w:rsid w:val="00F1360E"/>
    <w:rsid w:val="00F155BB"/>
    <w:rsid w:val="00F1678D"/>
    <w:rsid w:val="00F169A8"/>
    <w:rsid w:val="00F16A77"/>
    <w:rsid w:val="00F17438"/>
    <w:rsid w:val="00F17F49"/>
    <w:rsid w:val="00F200B8"/>
    <w:rsid w:val="00F2082E"/>
    <w:rsid w:val="00F22FFE"/>
    <w:rsid w:val="00F24B35"/>
    <w:rsid w:val="00F253AF"/>
    <w:rsid w:val="00F2587D"/>
    <w:rsid w:val="00F25D6B"/>
    <w:rsid w:val="00F270FD"/>
    <w:rsid w:val="00F27CAD"/>
    <w:rsid w:val="00F3249C"/>
    <w:rsid w:val="00F329BD"/>
    <w:rsid w:val="00F33403"/>
    <w:rsid w:val="00F34543"/>
    <w:rsid w:val="00F34BD9"/>
    <w:rsid w:val="00F36E6D"/>
    <w:rsid w:val="00F37848"/>
    <w:rsid w:val="00F406E7"/>
    <w:rsid w:val="00F40C32"/>
    <w:rsid w:val="00F41101"/>
    <w:rsid w:val="00F41F24"/>
    <w:rsid w:val="00F428A1"/>
    <w:rsid w:val="00F42A44"/>
    <w:rsid w:val="00F430D9"/>
    <w:rsid w:val="00F43B85"/>
    <w:rsid w:val="00F451B7"/>
    <w:rsid w:val="00F456B3"/>
    <w:rsid w:val="00F4711A"/>
    <w:rsid w:val="00F504ED"/>
    <w:rsid w:val="00F5220D"/>
    <w:rsid w:val="00F54E9B"/>
    <w:rsid w:val="00F55DA2"/>
    <w:rsid w:val="00F55FC5"/>
    <w:rsid w:val="00F568B4"/>
    <w:rsid w:val="00F57FFE"/>
    <w:rsid w:val="00F60340"/>
    <w:rsid w:val="00F606EA"/>
    <w:rsid w:val="00F65C38"/>
    <w:rsid w:val="00F66391"/>
    <w:rsid w:val="00F66F44"/>
    <w:rsid w:val="00F67229"/>
    <w:rsid w:val="00F706D0"/>
    <w:rsid w:val="00F730AA"/>
    <w:rsid w:val="00F80C32"/>
    <w:rsid w:val="00F81885"/>
    <w:rsid w:val="00F8202D"/>
    <w:rsid w:val="00F82EF8"/>
    <w:rsid w:val="00F8317F"/>
    <w:rsid w:val="00F84A9B"/>
    <w:rsid w:val="00F84BF7"/>
    <w:rsid w:val="00F85077"/>
    <w:rsid w:val="00F85B3F"/>
    <w:rsid w:val="00F85C70"/>
    <w:rsid w:val="00F8690B"/>
    <w:rsid w:val="00F8736A"/>
    <w:rsid w:val="00F87782"/>
    <w:rsid w:val="00F8787C"/>
    <w:rsid w:val="00F9131B"/>
    <w:rsid w:val="00F937AF"/>
    <w:rsid w:val="00F93990"/>
    <w:rsid w:val="00F93E79"/>
    <w:rsid w:val="00F9400E"/>
    <w:rsid w:val="00F94927"/>
    <w:rsid w:val="00F94A1A"/>
    <w:rsid w:val="00F94A7F"/>
    <w:rsid w:val="00F96CEB"/>
    <w:rsid w:val="00F97D64"/>
    <w:rsid w:val="00FA0975"/>
    <w:rsid w:val="00FA1455"/>
    <w:rsid w:val="00FA1625"/>
    <w:rsid w:val="00FA1C70"/>
    <w:rsid w:val="00FA1F21"/>
    <w:rsid w:val="00FA2AF2"/>
    <w:rsid w:val="00FA435F"/>
    <w:rsid w:val="00FA44A2"/>
    <w:rsid w:val="00FA475A"/>
    <w:rsid w:val="00FA4C80"/>
    <w:rsid w:val="00FA549E"/>
    <w:rsid w:val="00FA5DFF"/>
    <w:rsid w:val="00FB09CE"/>
    <w:rsid w:val="00FB0EFC"/>
    <w:rsid w:val="00FB18F1"/>
    <w:rsid w:val="00FB1CAB"/>
    <w:rsid w:val="00FB2F40"/>
    <w:rsid w:val="00FB4323"/>
    <w:rsid w:val="00FB478D"/>
    <w:rsid w:val="00FB5287"/>
    <w:rsid w:val="00FB5E71"/>
    <w:rsid w:val="00FB6AD0"/>
    <w:rsid w:val="00FB6E84"/>
    <w:rsid w:val="00FB7EA8"/>
    <w:rsid w:val="00FC022E"/>
    <w:rsid w:val="00FC040F"/>
    <w:rsid w:val="00FC0F24"/>
    <w:rsid w:val="00FC27CC"/>
    <w:rsid w:val="00FC2CD3"/>
    <w:rsid w:val="00FC482D"/>
    <w:rsid w:val="00FC716C"/>
    <w:rsid w:val="00FC7AD3"/>
    <w:rsid w:val="00FD0AEC"/>
    <w:rsid w:val="00FD34CB"/>
    <w:rsid w:val="00FD3E76"/>
    <w:rsid w:val="00FD49F4"/>
    <w:rsid w:val="00FD6406"/>
    <w:rsid w:val="00FD703A"/>
    <w:rsid w:val="00FD7C99"/>
    <w:rsid w:val="00FE18A6"/>
    <w:rsid w:val="00FE21BB"/>
    <w:rsid w:val="00FE27F4"/>
    <w:rsid w:val="00FE285F"/>
    <w:rsid w:val="00FE3958"/>
    <w:rsid w:val="00FE450D"/>
    <w:rsid w:val="00FE7FEE"/>
    <w:rsid w:val="00FF05F2"/>
    <w:rsid w:val="00FF2C1C"/>
    <w:rsid w:val="00FF4E1F"/>
    <w:rsid w:val="00FF6AAC"/>
    <w:rsid w:val="00FF71FE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C3079E"/>
  <w15:docId w15:val="{16E3AEF2-D662-41ED-82D2-6DA57611D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semiHidden="1" w:uiPriority="0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locked="1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FFE"/>
    <w:rPr>
      <w:rFonts w:ascii="Times New Roman" w:hAnsi="Times New Roman"/>
      <w:sz w:val="20"/>
      <w:szCs w:val="20"/>
      <w:lang w:eastAsia="cs-CZ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22FFE"/>
    <w:pPr>
      <w:keepNext/>
      <w:jc w:val="both"/>
      <w:outlineLvl w:val="0"/>
    </w:pPr>
    <w:rPr>
      <w:rFonts w:ascii="Calibri" w:hAnsi="Calibri"/>
      <w:b/>
      <w:bCs/>
      <w:i/>
      <w:i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22FF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22FFE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22F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Calibri" w:hAnsi="Calibri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22FFE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22FFE"/>
    <w:pPr>
      <w:spacing w:before="240" w:after="60" w:line="276" w:lineRule="auto"/>
      <w:outlineLvl w:val="5"/>
    </w:pPr>
    <w:rPr>
      <w:rFonts w:ascii="Calibri" w:hAnsi="Calibri"/>
      <w:b/>
      <w:bCs/>
    </w:rPr>
  </w:style>
  <w:style w:type="paragraph" w:styleId="Nagwek7">
    <w:name w:val="heading 7"/>
    <w:aliases w:val="Znak"/>
    <w:basedOn w:val="Normalny"/>
    <w:next w:val="Normalny"/>
    <w:link w:val="Nagwek7Znak"/>
    <w:uiPriority w:val="99"/>
    <w:qFormat/>
    <w:rsid w:val="00F22FFE"/>
    <w:pPr>
      <w:spacing w:before="240" w:after="60"/>
      <w:outlineLvl w:val="6"/>
    </w:pPr>
    <w:rPr>
      <w:rFonts w:ascii="Calibri" w:hAnsi="Calibri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22FFE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22FFE"/>
    <w:pPr>
      <w:spacing w:before="240" w:after="60"/>
      <w:outlineLvl w:val="8"/>
    </w:pPr>
    <w:rPr>
      <w:rFonts w:ascii="Cambria" w:hAnsi="Cambri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22FFE"/>
    <w:rPr>
      <w:b/>
      <w:i/>
      <w:sz w:val="24"/>
      <w:lang w:val="pl-PL" w:eastAsia="cs-CZ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02417F"/>
    <w:rPr>
      <w:rFonts w:ascii="Cambria" w:hAnsi="Cambria"/>
      <w:b/>
      <w:i/>
      <w:sz w:val="28"/>
      <w:lang w:eastAsia="cs-CZ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F22FFE"/>
    <w:rPr>
      <w:rFonts w:ascii="Arial" w:hAnsi="Arial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F22FFE"/>
    <w:rPr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02417F"/>
    <w:rPr>
      <w:b/>
      <w:i/>
      <w:sz w:val="26"/>
      <w:lang w:eastAsia="cs-CZ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02417F"/>
    <w:rPr>
      <w:b/>
      <w:lang w:eastAsia="cs-CZ"/>
    </w:rPr>
  </w:style>
  <w:style w:type="character" w:customStyle="1" w:styleId="Nagwek7Znak">
    <w:name w:val="Nagłówek 7 Znak"/>
    <w:aliases w:val="Znak Znak1"/>
    <w:basedOn w:val="Domylnaczcionkaakapitu"/>
    <w:link w:val="Nagwek7"/>
    <w:uiPriority w:val="99"/>
    <w:locked/>
    <w:rsid w:val="00F22FFE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F22FFE"/>
    <w:rPr>
      <w:rFonts w:ascii="Calibri" w:hAnsi="Calibri"/>
      <w:i/>
      <w:sz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F22FFE"/>
    <w:rPr>
      <w:rFonts w:ascii="Cambria" w:hAnsi="Cambria"/>
      <w:sz w:val="22"/>
    </w:rPr>
  </w:style>
  <w:style w:type="paragraph" w:styleId="Tytu">
    <w:name w:val="Title"/>
    <w:basedOn w:val="Normalny"/>
    <w:link w:val="TytuZnak"/>
    <w:uiPriority w:val="99"/>
    <w:qFormat/>
    <w:rsid w:val="00F22FFE"/>
    <w:pPr>
      <w:jc w:val="center"/>
    </w:pPr>
    <w:rPr>
      <w:rFonts w:ascii="Calibri" w:hAnsi="Calibri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uiPriority w:val="99"/>
    <w:locked/>
    <w:rsid w:val="00F22FFE"/>
    <w:rPr>
      <w:b/>
      <w:sz w:val="24"/>
      <w:u w:val="single"/>
      <w:lang w:val="pl-PL" w:eastAsia="cs-CZ"/>
    </w:rPr>
  </w:style>
  <w:style w:type="paragraph" w:styleId="Stopka">
    <w:name w:val="footer"/>
    <w:basedOn w:val="Normalny"/>
    <w:link w:val="StopkaZnak"/>
    <w:uiPriority w:val="99"/>
    <w:rsid w:val="00F22FFE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22FFE"/>
    <w:rPr>
      <w:lang w:eastAsia="cs-CZ"/>
    </w:rPr>
  </w:style>
  <w:style w:type="character" w:styleId="Numerstrony">
    <w:name w:val="page number"/>
    <w:basedOn w:val="Domylnaczcionkaakapitu"/>
    <w:uiPriority w:val="99"/>
    <w:rsid w:val="00F22FFE"/>
    <w:rPr>
      <w:rFonts w:ascii="Times New Roman" w:hAnsi="Times New Roman" w:cs="Times New Roman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iPriority w:val="99"/>
    <w:rsid w:val="00F22FFE"/>
    <w:pPr>
      <w:tabs>
        <w:tab w:val="center" w:pos="4536"/>
        <w:tab w:val="right" w:pos="9072"/>
      </w:tabs>
    </w:pPr>
    <w:rPr>
      <w:rFonts w:ascii="Calibri" w:hAnsi="Calibri"/>
      <w:sz w:val="24"/>
      <w:szCs w:val="24"/>
      <w:lang w:val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basedOn w:val="Domylnaczcionkaakapitu"/>
    <w:link w:val="Nagwek"/>
    <w:uiPriority w:val="99"/>
    <w:locked/>
    <w:rsid w:val="00F22FFE"/>
    <w:rPr>
      <w:sz w:val="24"/>
      <w:lang w:val="cs-CZ" w:eastAsia="cs-CZ"/>
    </w:rPr>
  </w:style>
  <w:style w:type="character" w:customStyle="1" w:styleId="nadpis21">
    <w:name w:val="nadpis21"/>
    <w:uiPriority w:val="99"/>
    <w:rsid w:val="00F22FFE"/>
    <w:rPr>
      <w:rFonts w:ascii="Verdana" w:hAnsi="Verdana"/>
      <w:caps/>
      <w:color w:val="auto"/>
      <w:sz w:val="21"/>
    </w:rPr>
  </w:style>
  <w:style w:type="character" w:styleId="Pogrubienie">
    <w:name w:val="Strong"/>
    <w:basedOn w:val="Domylnaczcionkaakapitu"/>
    <w:uiPriority w:val="99"/>
    <w:qFormat/>
    <w:rsid w:val="00F22FFE"/>
    <w:rPr>
      <w:rFonts w:cs="Times New Roman"/>
      <w:b/>
    </w:rPr>
  </w:style>
  <w:style w:type="paragraph" w:styleId="Tekstpodstawowy3">
    <w:name w:val="Body Text 3"/>
    <w:basedOn w:val="Normalny"/>
    <w:link w:val="Tekstpodstawowy3Znak"/>
    <w:uiPriority w:val="99"/>
    <w:rsid w:val="00F22FFE"/>
    <w:pPr>
      <w:jc w:val="center"/>
    </w:pPr>
    <w:rPr>
      <w:rFonts w:ascii="Calibri" w:hAnsi="Calibri"/>
      <w:b/>
      <w:bCs/>
      <w:sz w:val="28"/>
      <w:szCs w:val="28"/>
      <w:lang w:val="en-GB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F22FFE"/>
    <w:rPr>
      <w:b/>
      <w:sz w:val="28"/>
      <w:lang w:val="en-GB" w:eastAsia="cs-CZ"/>
    </w:rPr>
  </w:style>
  <w:style w:type="paragraph" w:customStyle="1" w:styleId="ZnakZnakCharChar">
    <w:name w:val="Znak Znak Char Char"/>
    <w:basedOn w:val="Normalny"/>
    <w:uiPriority w:val="99"/>
    <w:rsid w:val="00F22FFE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hps">
    <w:name w:val="hps"/>
    <w:uiPriority w:val="99"/>
    <w:rsid w:val="00F22FFE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rsid w:val="00F22FFE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F22FFE"/>
    <w:rPr>
      <w:rFonts w:ascii="Tahoma" w:hAnsi="Tahoma"/>
      <w:sz w:val="16"/>
      <w:lang w:val="cs-CZ" w:eastAsia="cs-CZ"/>
    </w:rPr>
  </w:style>
  <w:style w:type="character" w:styleId="Odwoaniedokomentarza">
    <w:name w:val="annotation reference"/>
    <w:basedOn w:val="Domylnaczcionkaakapitu"/>
    <w:uiPriority w:val="99"/>
    <w:rsid w:val="00F22FF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F22FFE"/>
    <w:rPr>
      <w:rFonts w:ascii="Calibri" w:hAnsi="Calibri"/>
      <w:lang w:val="cs-CZ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22FFE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22F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F22FFE"/>
    <w:rPr>
      <w:b/>
      <w:lang w:val="cs-CZ" w:eastAsia="cs-CZ"/>
    </w:rPr>
  </w:style>
  <w:style w:type="paragraph" w:styleId="Tekstpodstawowy">
    <w:name w:val="Body Text"/>
    <w:basedOn w:val="Normalny"/>
    <w:link w:val="TekstpodstawowyZnak"/>
    <w:uiPriority w:val="99"/>
    <w:rsid w:val="00F22FFE"/>
    <w:pPr>
      <w:spacing w:after="120"/>
    </w:pPr>
    <w:rPr>
      <w:rFonts w:ascii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F22FFE"/>
    <w:rPr>
      <w:lang w:val="pl-PL" w:eastAsia="cs-CZ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F22FFE"/>
    <w:pPr>
      <w:overflowPunct w:val="0"/>
      <w:autoSpaceDE w:val="0"/>
      <w:autoSpaceDN w:val="0"/>
      <w:adjustRightInd w:val="0"/>
    </w:p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rsid w:val="00AD30B8"/>
    <w:rPr>
      <w:rFonts w:ascii="Times New Roman" w:hAnsi="Times New Roman"/>
      <w:sz w:val="20"/>
      <w:szCs w:val="20"/>
      <w:lang w:eastAsia="cs-CZ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locked/>
    <w:rsid w:val="0002417F"/>
    <w:rPr>
      <w:rFonts w:ascii="Times New Roman" w:hAnsi="Times New Roman"/>
      <w:sz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F22FFE"/>
  </w:style>
  <w:style w:type="paragraph" w:styleId="Tekstpodstawowywcity2">
    <w:name w:val="Body Text Indent 2"/>
    <w:basedOn w:val="Normalny"/>
    <w:link w:val="Tekstpodstawowywcity2Znak"/>
    <w:uiPriority w:val="99"/>
    <w:rsid w:val="00F22FFE"/>
    <w:pPr>
      <w:spacing w:after="120" w:line="480" w:lineRule="auto"/>
      <w:ind w:left="283"/>
    </w:pPr>
    <w:rPr>
      <w:rFonts w:ascii="Calibri" w:hAnsi="Calibri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F22FFE"/>
    <w:rPr>
      <w:sz w:val="24"/>
    </w:rPr>
  </w:style>
  <w:style w:type="paragraph" w:customStyle="1" w:styleId="Tekstpodstawowy21">
    <w:name w:val="Tekst podstawowy 21"/>
    <w:basedOn w:val="Normalny"/>
    <w:uiPriority w:val="99"/>
    <w:rsid w:val="00F22FFE"/>
    <w:pPr>
      <w:widowControl w:val="0"/>
      <w:overflowPunct w:val="0"/>
      <w:autoSpaceDE w:val="0"/>
      <w:autoSpaceDN w:val="0"/>
      <w:adjustRightInd w:val="0"/>
      <w:jc w:val="both"/>
    </w:pPr>
    <w:rPr>
      <w:b/>
      <w:bCs/>
      <w:sz w:val="24"/>
      <w:szCs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F22FFE"/>
    <w:pPr>
      <w:widowControl w:val="0"/>
      <w:overflowPunct w:val="0"/>
      <w:autoSpaceDE w:val="0"/>
      <w:autoSpaceDN w:val="0"/>
      <w:adjustRightInd w:val="0"/>
      <w:spacing w:line="360" w:lineRule="auto"/>
    </w:pPr>
    <w:rPr>
      <w:rFonts w:ascii="Times New Roman" w:hAnsi="Times New Roman"/>
      <w:sz w:val="24"/>
      <w:szCs w:val="24"/>
    </w:rPr>
  </w:style>
  <w:style w:type="paragraph" w:styleId="Listapunktowana4">
    <w:name w:val="List Bullet 4"/>
    <w:aliases w:val="Lista wypunktowana 4"/>
    <w:basedOn w:val="Normalny"/>
    <w:autoRedefine/>
    <w:uiPriority w:val="99"/>
    <w:rsid w:val="00F22FFE"/>
    <w:pPr>
      <w:numPr>
        <w:numId w:val="1"/>
      </w:num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F22FFE"/>
    <w:pPr>
      <w:spacing w:after="200" w:line="276" w:lineRule="auto"/>
    </w:pPr>
    <w:rPr>
      <w:rFonts w:ascii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F22FFE"/>
    <w:rPr>
      <w:rFonts w:ascii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rsid w:val="00F22FFE"/>
    <w:rPr>
      <w:rFonts w:cs="Times New Roman"/>
      <w:vertAlign w:val="superscript"/>
    </w:rPr>
  </w:style>
  <w:style w:type="paragraph" w:styleId="Bezodstpw">
    <w:name w:val="No Spacing"/>
    <w:link w:val="BezodstpwZnak"/>
    <w:qFormat/>
    <w:rsid w:val="00F22FFE"/>
    <w:rPr>
      <w:lang w:eastAsia="en-US"/>
    </w:rPr>
  </w:style>
  <w:style w:type="character" w:customStyle="1" w:styleId="BezodstpwZnak">
    <w:name w:val="Bez odstępów Znak"/>
    <w:link w:val="Bezodstpw"/>
    <w:locked/>
    <w:rsid w:val="001F594D"/>
    <w:rPr>
      <w:sz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F22FFE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CW_Lista,lubu 1)_wypkt.,Sl_Akapit z listą,maz_wyliczenie,opis dzialania,K-P_odwolanie,A_wyliczenie,Akapit z listą5"/>
    <w:basedOn w:val="Normalny"/>
    <w:link w:val="AkapitzlistZnak"/>
    <w:uiPriority w:val="34"/>
    <w:qFormat/>
    <w:rsid w:val="00F22FFE"/>
    <w:pPr>
      <w:ind w:left="708"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CW_Lista Znak,lubu 1)_wypkt. Znak,Sl_Akapit z listą Znak,maz_wyliczenie Znak,opis dzialania Znak,K-P_odwolanie Znak,A_wyliczenie Znak,Akapit z listą5 Znak"/>
    <w:link w:val="Akapitzlist"/>
    <w:uiPriority w:val="34"/>
    <w:locked/>
    <w:rsid w:val="00FA1F21"/>
    <w:rPr>
      <w:rFonts w:ascii="Times New Roman" w:hAnsi="Times New Roman"/>
      <w:sz w:val="24"/>
    </w:rPr>
  </w:style>
  <w:style w:type="character" w:customStyle="1" w:styleId="ZnakZnak">
    <w:name w:val="Znak Znak"/>
    <w:uiPriority w:val="99"/>
    <w:rsid w:val="00F22FFE"/>
    <w:rPr>
      <w:sz w:val="24"/>
      <w:lang w:val="pl-PL" w:eastAsia="pl-PL"/>
    </w:rPr>
  </w:style>
  <w:style w:type="paragraph" w:customStyle="1" w:styleId="msonormalcxsppierwsze">
    <w:name w:val="msonormalcxsppierwsze"/>
    <w:basedOn w:val="Normalny"/>
    <w:uiPriority w:val="99"/>
    <w:rsid w:val="00F22FFE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F22FFE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F22FFE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F22FF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02417F"/>
    <w:rPr>
      <w:rFonts w:ascii="Times New Roman" w:hAnsi="Times New Roman"/>
      <w:sz w:val="16"/>
      <w:lang w:eastAsia="cs-CZ"/>
    </w:rPr>
  </w:style>
  <w:style w:type="paragraph" w:styleId="Podtytu">
    <w:name w:val="Subtitle"/>
    <w:basedOn w:val="Normalny"/>
    <w:link w:val="PodtytuZnak"/>
    <w:uiPriority w:val="99"/>
    <w:qFormat/>
    <w:rsid w:val="00F22FFE"/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02417F"/>
    <w:rPr>
      <w:rFonts w:ascii="Cambria" w:hAnsi="Cambria"/>
      <w:sz w:val="24"/>
      <w:lang w:eastAsia="cs-CZ"/>
    </w:rPr>
  </w:style>
  <w:style w:type="paragraph" w:styleId="Lista4">
    <w:name w:val="List 4"/>
    <w:basedOn w:val="Normalny"/>
    <w:uiPriority w:val="99"/>
    <w:rsid w:val="00F22FFE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F22FFE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F22FFE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F22FFE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F22FFE"/>
    <w:pPr>
      <w:jc w:val="center"/>
    </w:pPr>
    <w:rPr>
      <w:rFonts w:ascii="Calibri" w:hAnsi="Calibri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F22FFE"/>
    <w:rPr>
      <w:sz w:val="24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F22FFE"/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F22FF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22FFE"/>
    <w:rPr>
      <w:rFonts w:ascii="Times New Roman" w:hAnsi="Times New Roman"/>
      <w:sz w:val="24"/>
      <w:lang w:eastAsia="cs-CZ"/>
    </w:rPr>
  </w:style>
  <w:style w:type="paragraph" w:customStyle="1" w:styleId="NormalnyArial">
    <w:name w:val="Normalny + Arial"/>
    <w:aliases w:val="Przed:  5 pt"/>
    <w:basedOn w:val="Normalny"/>
    <w:uiPriority w:val="99"/>
    <w:rsid w:val="00F22FFE"/>
    <w:pPr>
      <w:numPr>
        <w:numId w:val="3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szCs w:val="24"/>
      <w:lang w:eastAsia="pl-PL"/>
    </w:rPr>
  </w:style>
  <w:style w:type="paragraph" w:customStyle="1" w:styleId="Mapadokumentu1">
    <w:name w:val="Mapa dokumentu1"/>
    <w:basedOn w:val="Normalny"/>
    <w:uiPriority w:val="99"/>
    <w:rsid w:val="00F22FFE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NoSpacingChar1">
    <w:name w:val="No Spacing Char1"/>
    <w:uiPriority w:val="99"/>
    <w:rsid w:val="00F22FFE"/>
    <w:rPr>
      <w:rFonts w:ascii="Calibri" w:hAnsi="Calibri"/>
      <w:sz w:val="22"/>
      <w:lang w:val="pl-PL" w:eastAsia="en-US"/>
    </w:rPr>
  </w:style>
  <w:style w:type="paragraph" w:customStyle="1" w:styleId="Default">
    <w:name w:val="Default"/>
    <w:rsid w:val="00F22FF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F22FFE"/>
    <w:pPr>
      <w:numPr>
        <w:numId w:val="4"/>
      </w:numPr>
      <w:spacing w:line="360" w:lineRule="auto"/>
      <w:jc w:val="both"/>
    </w:pPr>
    <w:rPr>
      <w:rFonts w:ascii="Trebuchet MS" w:hAnsi="Trebuchet MS" w:cs="Trebuchet MS"/>
      <w:b/>
      <w:bCs/>
      <w:lang w:eastAsia="pl-PL"/>
    </w:rPr>
  </w:style>
  <w:style w:type="paragraph" w:customStyle="1" w:styleId="Numerowanie2">
    <w:name w:val="Numerowanie 2"/>
    <w:basedOn w:val="Numerowanie1"/>
    <w:uiPriority w:val="99"/>
    <w:rsid w:val="00F22FFE"/>
    <w:pPr>
      <w:numPr>
        <w:ilvl w:val="1"/>
        <w:numId w:val="5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F22FFE"/>
    <w:pPr>
      <w:numPr>
        <w:ilvl w:val="2"/>
      </w:numPr>
      <w:spacing w:before="80" w:after="0"/>
    </w:pPr>
    <w:rPr>
      <w:b w:val="0"/>
      <w:bCs w:val="0"/>
    </w:rPr>
  </w:style>
  <w:style w:type="paragraph" w:customStyle="1" w:styleId="Numerowanie4">
    <w:name w:val="Numerowanie 4"/>
    <w:basedOn w:val="Numerowanie3"/>
    <w:uiPriority w:val="99"/>
    <w:rsid w:val="00F22FFE"/>
    <w:pPr>
      <w:numPr>
        <w:ilvl w:val="3"/>
        <w:numId w:val="3"/>
      </w:numPr>
      <w:ind w:left="1728" w:hanging="648"/>
    </w:pPr>
  </w:style>
  <w:style w:type="paragraph" w:customStyle="1" w:styleId="tekst">
    <w:name w:val="tekst"/>
    <w:basedOn w:val="Tekstpodstawowy3"/>
    <w:uiPriority w:val="99"/>
    <w:rsid w:val="00F22FFE"/>
    <w:pPr>
      <w:spacing w:after="120" w:line="360" w:lineRule="auto"/>
      <w:jc w:val="both"/>
    </w:pPr>
    <w:rPr>
      <w:rFonts w:ascii="Trebuchet MS" w:hAnsi="Trebuchet MS" w:cs="Trebuchet MS"/>
      <w:b w:val="0"/>
      <w:bCs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rsid w:val="00F22FFE"/>
    <w:rPr>
      <w:sz w:val="24"/>
    </w:rPr>
  </w:style>
  <w:style w:type="character" w:customStyle="1" w:styleId="ListParagraphChar">
    <w:name w:val="List Paragraph Char"/>
    <w:uiPriority w:val="99"/>
    <w:rsid w:val="00F22FFE"/>
    <w:rPr>
      <w:sz w:val="24"/>
      <w:lang w:val="pl-PL" w:eastAsia="pl-PL"/>
    </w:rPr>
  </w:style>
  <w:style w:type="paragraph" w:customStyle="1" w:styleId="pkt">
    <w:name w:val="pkt"/>
    <w:basedOn w:val="Normalny"/>
    <w:uiPriority w:val="99"/>
    <w:rsid w:val="00F22FF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  <w:lang w:eastAsia="pl-PL"/>
    </w:rPr>
  </w:style>
  <w:style w:type="paragraph" w:customStyle="1" w:styleId="Bezodstpw1">
    <w:name w:val="Bez odstępów1"/>
    <w:uiPriority w:val="99"/>
    <w:rsid w:val="00F22FFE"/>
    <w:rPr>
      <w:rFonts w:cs="Calibri"/>
      <w:lang w:eastAsia="en-US"/>
    </w:rPr>
  </w:style>
  <w:style w:type="character" w:customStyle="1" w:styleId="NoSpacingChar">
    <w:name w:val="No Spacing Char"/>
    <w:uiPriority w:val="99"/>
    <w:rsid w:val="00F22FFE"/>
    <w:rPr>
      <w:rFonts w:ascii="Calibri" w:hAnsi="Calibri"/>
      <w:sz w:val="22"/>
      <w:lang w:val="pl-PL" w:eastAsia="en-US"/>
    </w:rPr>
  </w:style>
  <w:style w:type="character" w:customStyle="1" w:styleId="ZnakZnak15">
    <w:name w:val="Znak Znak15"/>
    <w:uiPriority w:val="99"/>
    <w:rsid w:val="00F22FFE"/>
    <w:rPr>
      <w:rFonts w:ascii="Arial Narrow" w:hAnsi="Arial Narrow"/>
      <w:b/>
      <w:sz w:val="28"/>
    </w:rPr>
  </w:style>
  <w:style w:type="character" w:styleId="Hipercze">
    <w:name w:val="Hyperlink"/>
    <w:basedOn w:val="Domylnaczcionkaakapitu"/>
    <w:uiPriority w:val="99"/>
    <w:rsid w:val="00F22FFE"/>
    <w:rPr>
      <w:rFonts w:cs="Times New Roman"/>
      <w:color w:val="0000FF"/>
      <w:u w:val="single"/>
    </w:rPr>
  </w:style>
  <w:style w:type="paragraph" w:customStyle="1" w:styleId="text1">
    <w:name w:val="text1"/>
    <w:basedOn w:val="Nagwek3"/>
    <w:uiPriority w:val="99"/>
    <w:rsid w:val="00F22FFE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 w:cs="Switzerland"/>
      <w:b w:val="0"/>
      <w:bCs w:val="0"/>
      <w:kern w:val="1"/>
      <w:sz w:val="24"/>
      <w:szCs w:val="24"/>
      <w:lang w:eastAsia="ar-SA"/>
    </w:rPr>
  </w:style>
  <w:style w:type="paragraph" w:customStyle="1" w:styleId="pomyslniku2">
    <w:name w:val="po myslniku2"/>
    <w:uiPriority w:val="99"/>
    <w:rsid w:val="00F22FFE"/>
    <w:pPr>
      <w:suppressAutoHyphens/>
      <w:spacing w:before="180"/>
      <w:ind w:left="1418"/>
      <w:jc w:val="both"/>
    </w:pPr>
    <w:rPr>
      <w:rFonts w:ascii="Switzerland" w:hAnsi="Switzerland" w:cs="Switzerland"/>
      <w:b/>
      <w:bCs/>
      <w:sz w:val="24"/>
      <w:szCs w:val="24"/>
      <w:lang w:eastAsia="ar-SA"/>
    </w:rPr>
  </w:style>
  <w:style w:type="paragraph" w:customStyle="1" w:styleId="tekst7">
    <w:name w:val="tekst7"/>
    <w:basedOn w:val="Normalny"/>
    <w:uiPriority w:val="99"/>
    <w:rsid w:val="00F22FFE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 w:cs="Switzerland"/>
      <w:i/>
      <w:iCs/>
      <w:kern w:val="1"/>
      <w:sz w:val="24"/>
      <w:szCs w:val="24"/>
      <w:lang w:eastAsia="ar-SA"/>
    </w:rPr>
  </w:style>
  <w:style w:type="paragraph" w:customStyle="1" w:styleId="text3">
    <w:name w:val="text3"/>
    <w:basedOn w:val="Normalny"/>
    <w:uiPriority w:val="99"/>
    <w:rsid w:val="00F22FFE"/>
    <w:pPr>
      <w:keepNext/>
      <w:suppressAutoHyphens/>
      <w:spacing w:before="120"/>
      <w:jc w:val="both"/>
      <w:outlineLvl w:val="2"/>
    </w:pPr>
    <w:rPr>
      <w:rFonts w:ascii="Switzerland" w:hAnsi="Switzerland" w:cs="Switzerland"/>
      <w:kern w:val="1"/>
      <w:sz w:val="24"/>
      <w:szCs w:val="24"/>
      <w:lang w:eastAsia="ar-SA"/>
    </w:rPr>
  </w:style>
  <w:style w:type="paragraph" w:customStyle="1" w:styleId="00normalny">
    <w:name w:val="00normalny"/>
    <w:basedOn w:val="Normalny"/>
    <w:uiPriority w:val="99"/>
    <w:rsid w:val="00F22FFE"/>
    <w:pPr>
      <w:spacing w:before="100" w:beforeAutospacing="1" w:after="100" w:afterAutospacing="1"/>
    </w:pPr>
    <w:rPr>
      <w:rFonts w:ascii="Arial Unicode MS" w:eastAsia="Arial Unicode MS" w:cs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rsid w:val="00F22FFE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E77ED5"/>
    <w:rPr>
      <w:rFonts w:ascii="Times New Roman" w:hAnsi="Times New Roman"/>
      <w:sz w:val="24"/>
    </w:rPr>
  </w:style>
  <w:style w:type="paragraph" w:customStyle="1" w:styleId="Akapitzlist1">
    <w:name w:val="Akapit z listą1"/>
    <w:basedOn w:val="Normalny"/>
    <w:uiPriority w:val="99"/>
    <w:rsid w:val="00F22FFE"/>
    <w:pPr>
      <w:suppressAutoHyphens/>
      <w:overflowPunct w:val="0"/>
      <w:autoSpaceDE w:val="0"/>
      <w:ind w:left="720"/>
      <w:textAlignment w:val="baseline"/>
    </w:pPr>
    <w:rPr>
      <w:sz w:val="24"/>
      <w:szCs w:val="24"/>
      <w:lang w:eastAsia="ar-SA"/>
    </w:rPr>
  </w:style>
  <w:style w:type="character" w:styleId="Uwydatnienie">
    <w:name w:val="Emphasis"/>
    <w:basedOn w:val="Domylnaczcionkaakapitu"/>
    <w:uiPriority w:val="99"/>
    <w:qFormat/>
    <w:rsid w:val="00F22FFE"/>
    <w:rPr>
      <w:rFonts w:cs="Times New Roman"/>
      <w:i/>
    </w:rPr>
  </w:style>
  <w:style w:type="paragraph" w:customStyle="1" w:styleId="Tekstpodstawowy211">
    <w:name w:val="Tekst podstawowy 211"/>
    <w:basedOn w:val="Normalny"/>
    <w:uiPriority w:val="99"/>
    <w:rsid w:val="00F22FF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F22FFE"/>
    <w:pPr>
      <w:widowControl w:val="0"/>
      <w:suppressAutoHyphens/>
      <w:autoSpaceDE w:val="0"/>
    </w:pPr>
    <w:rPr>
      <w:rFonts w:ascii="Times New Roman" w:hAnsi="Times New Roman"/>
      <w:sz w:val="20"/>
      <w:szCs w:val="20"/>
    </w:rPr>
  </w:style>
  <w:style w:type="paragraph" w:customStyle="1" w:styleId="NatTab1">
    <w:name w:val="NatTab1"/>
    <w:basedOn w:val="Normalny"/>
    <w:uiPriority w:val="99"/>
    <w:rsid w:val="00F22FFE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F22FFE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F22FFE"/>
    <w:rPr>
      <w:rFonts w:ascii="Times New Roman" w:hAnsi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F22FFE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paragraph" w:customStyle="1" w:styleId="Textbody">
    <w:name w:val="Text body"/>
    <w:basedOn w:val="Standard"/>
    <w:uiPriority w:val="99"/>
    <w:rsid w:val="00F22FFE"/>
    <w:pPr>
      <w:widowControl/>
      <w:autoSpaceDE/>
      <w:autoSpaceDN w:val="0"/>
      <w:spacing w:after="140" w:line="288" w:lineRule="auto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character" w:customStyle="1" w:styleId="lrzxr">
    <w:name w:val="lrzxr"/>
    <w:uiPriority w:val="99"/>
    <w:rsid w:val="00F22FFE"/>
    <w:rPr>
      <w:rFonts w:ascii="Times New Roman" w:hAnsi="Times New Roman"/>
    </w:rPr>
  </w:style>
  <w:style w:type="character" w:customStyle="1" w:styleId="NormalWebChar">
    <w:name w:val="Normal (Web) Char"/>
    <w:uiPriority w:val="99"/>
    <w:rsid w:val="00F22FFE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F22FFE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02417F"/>
    <w:rPr>
      <w:rFonts w:ascii="Times New Roman" w:hAnsi="Times New Roman"/>
      <w:sz w:val="2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5D09EE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E77E9B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3E6184"/>
    <w:rPr>
      <w:rFonts w:cs="Times New Roman"/>
      <w:color w:val="605E5C"/>
      <w:shd w:val="clear" w:color="auto" w:fill="E1DFDD"/>
    </w:rPr>
  </w:style>
  <w:style w:type="character" w:customStyle="1" w:styleId="alb">
    <w:name w:val="a_lb"/>
    <w:uiPriority w:val="99"/>
    <w:rsid w:val="00CE168F"/>
  </w:style>
  <w:style w:type="character" w:customStyle="1" w:styleId="Nierozpoznanawzmianka4">
    <w:name w:val="Nierozpoznana wzmianka4"/>
    <w:basedOn w:val="Domylnaczcionkaakapitu"/>
    <w:uiPriority w:val="99"/>
    <w:semiHidden/>
    <w:rsid w:val="00EA38AF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9A213C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9A213C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99"/>
    <w:rsid w:val="008375E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1">
    <w:name w:val="Tekst podstawowy wcięty Znak1"/>
    <w:uiPriority w:val="99"/>
    <w:locked/>
    <w:rsid w:val="001F594D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1F594D"/>
    <w:pPr>
      <w:ind w:left="849" w:hanging="283"/>
      <w:contextualSpacing/>
    </w:pPr>
  </w:style>
  <w:style w:type="paragraph" w:customStyle="1" w:styleId="Akapitzlist2">
    <w:name w:val="Akapit z listą2"/>
    <w:basedOn w:val="Normalny"/>
    <w:uiPriority w:val="99"/>
    <w:rsid w:val="001F594D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F594D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1F594D"/>
    <w:rPr>
      <w:rFonts w:ascii="Times New Roman" w:hAnsi="Times New Roman" w:cs="Times New Roman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1F594D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1F594D"/>
    <w:pPr>
      <w:widowControl w:val="0"/>
    </w:pPr>
    <w:rPr>
      <w:rFonts w:ascii="Calibri" w:hAnsi="Calibri"/>
      <w:b/>
      <w:lang w:eastAsia="en-GB"/>
    </w:rPr>
  </w:style>
  <w:style w:type="paragraph" w:customStyle="1" w:styleId="Text10">
    <w:name w:val="Text 1"/>
    <w:basedOn w:val="Normalny"/>
    <w:uiPriority w:val="99"/>
    <w:rsid w:val="001F594D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1F594D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1F594D"/>
    <w:pPr>
      <w:numPr>
        <w:numId w:val="3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1F594D"/>
    <w:pPr>
      <w:numPr>
        <w:numId w:val="3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1F594D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1F594D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1F594D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1F594D"/>
    <w:pPr>
      <w:numPr>
        <w:ilvl w:val="3"/>
        <w:numId w:val="38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1F594D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1F594D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1F594D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1F594D"/>
    <w:rPr>
      <w:b/>
      <w:i/>
      <w:spacing w:val="0"/>
    </w:rPr>
  </w:style>
  <w:style w:type="paragraph" w:customStyle="1" w:styleId="text-justify">
    <w:name w:val="text-justify"/>
    <w:basedOn w:val="Normalny"/>
    <w:uiPriority w:val="99"/>
    <w:rsid w:val="001F594D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2962FB"/>
    <w:rPr>
      <w:rFonts w:cs="Times New Roman"/>
      <w:color w:val="605E5C"/>
      <w:shd w:val="clear" w:color="auto" w:fill="E1DFDD"/>
    </w:rPr>
  </w:style>
  <w:style w:type="paragraph" w:customStyle="1" w:styleId="Styl1">
    <w:name w:val="Styl1"/>
    <w:basedOn w:val="Normalny"/>
    <w:uiPriority w:val="99"/>
    <w:rsid w:val="00EF4A00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table" w:customStyle="1" w:styleId="Tabela-Siatka1">
    <w:name w:val="Tabela - Siatka1"/>
    <w:uiPriority w:val="99"/>
    <w:rsid w:val="002169F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P">
    <w:name w:val="Standardowy P"/>
    <w:basedOn w:val="Normalny"/>
    <w:uiPriority w:val="99"/>
    <w:rsid w:val="002169F6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2169F6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2169F6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2169F6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2169F6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2169F6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2169F6"/>
    <w:rPr>
      <w:b/>
      <w:color w:val="FF7200"/>
    </w:rPr>
  </w:style>
  <w:style w:type="character" w:customStyle="1" w:styleId="eltit1">
    <w:name w:val="eltit1"/>
    <w:uiPriority w:val="99"/>
    <w:rsid w:val="002169F6"/>
    <w:rPr>
      <w:rFonts w:ascii="Verdana" w:hAnsi="Verdana"/>
      <w:color w:val="333366"/>
      <w:sz w:val="20"/>
    </w:rPr>
  </w:style>
  <w:style w:type="character" w:customStyle="1" w:styleId="ListParagraphChar1">
    <w:name w:val="List Paragraph Char1"/>
    <w:uiPriority w:val="99"/>
    <w:locked/>
    <w:rsid w:val="002169F6"/>
    <w:rPr>
      <w:rFonts w:ascii="Times New Roman" w:hAnsi="Times New Roman"/>
      <w:sz w:val="24"/>
    </w:rPr>
  </w:style>
  <w:style w:type="character" w:customStyle="1" w:styleId="WW8Num6z5">
    <w:name w:val="WW8Num6z5"/>
    <w:uiPriority w:val="99"/>
    <w:rsid w:val="002169F6"/>
    <w:rPr>
      <w:rFonts w:ascii="Symbol" w:hAnsi="Symbol"/>
    </w:rPr>
  </w:style>
  <w:style w:type="character" w:customStyle="1" w:styleId="WW8Num8z5">
    <w:name w:val="WW8Num8z5"/>
    <w:uiPriority w:val="99"/>
    <w:rsid w:val="002169F6"/>
    <w:rPr>
      <w:rFonts w:ascii="Symbol" w:hAnsi="Symbol"/>
    </w:rPr>
  </w:style>
  <w:style w:type="character" w:customStyle="1" w:styleId="WW8Num9z0">
    <w:name w:val="WW8Num9z0"/>
    <w:uiPriority w:val="99"/>
    <w:rsid w:val="002169F6"/>
    <w:rPr>
      <w:rFonts w:ascii="Symbol" w:hAnsi="Symbol"/>
    </w:rPr>
  </w:style>
  <w:style w:type="character" w:customStyle="1" w:styleId="WW8Num9z1">
    <w:name w:val="WW8Num9z1"/>
    <w:uiPriority w:val="99"/>
    <w:rsid w:val="002169F6"/>
    <w:rPr>
      <w:rFonts w:ascii="Courier New" w:hAnsi="Courier New"/>
    </w:rPr>
  </w:style>
  <w:style w:type="character" w:customStyle="1" w:styleId="WW8Num9z2">
    <w:name w:val="WW8Num9z2"/>
    <w:uiPriority w:val="99"/>
    <w:rsid w:val="002169F6"/>
    <w:rPr>
      <w:rFonts w:ascii="Wingdings" w:hAnsi="Wingdings"/>
    </w:rPr>
  </w:style>
  <w:style w:type="character" w:customStyle="1" w:styleId="WW8Num10z0">
    <w:name w:val="WW8Num10z0"/>
    <w:uiPriority w:val="99"/>
    <w:rsid w:val="002169F6"/>
    <w:rPr>
      <w:rFonts w:ascii="Symbol" w:hAnsi="Symbol"/>
    </w:rPr>
  </w:style>
  <w:style w:type="character" w:customStyle="1" w:styleId="WW8Num10z1">
    <w:name w:val="WW8Num10z1"/>
    <w:uiPriority w:val="99"/>
    <w:rsid w:val="002169F6"/>
    <w:rPr>
      <w:rFonts w:ascii="Wingdings" w:hAnsi="Wingdings"/>
    </w:rPr>
  </w:style>
  <w:style w:type="character" w:customStyle="1" w:styleId="WW8Num10z2">
    <w:name w:val="WW8Num10z2"/>
    <w:uiPriority w:val="99"/>
    <w:rsid w:val="002169F6"/>
    <w:rPr>
      <w:rFonts w:ascii="Wingdings" w:hAnsi="Wingdings"/>
    </w:rPr>
  </w:style>
  <w:style w:type="character" w:customStyle="1" w:styleId="WW8Num11z0">
    <w:name w:val="WW8Num11z0"/>
    <w:uiPriority w:val="99"/>
    <w:rsid w:val="002169F6"/>
    <w:rPr>
      <w:b/>
    </w:rPr>
  </w:style>
  <w:style w:type="character" w:customStyle="1" w:styleId="WW8Num11z1">
    <w:name w:val="WW8Num11z1"/>
    <w:uiPriority w:val="99"/>
    <w:rsid w:val="002169F6"/>
    <w:rPr>
      <w:rFonts w:ascii="Courier New" w:hAnsi="Courier New"/>
    </w:rPr>
  </w:style>
  <w:style w:type="character" w:customStyle="1" w:styleId="WW8Num11z2">
    <w:name w:val="WW8Num11z2"/>
    <w:uiPriority w:val="99"/>
    <w:rsid w:val="002169F6"/>
    <w:rPr>
      <w:rFonts w:ascii="Wingdings" w:hAnsi="Wingdings"/>
    </w:rPr>
  </w:style>
  <w:style w:type="character" w:customStyle="1" w:styleId="WW8Num11z3">
    <w:name w:val="WW8Num11z3"/>
    <w:uiPriority w:val="99"/>
    <w:rsid w:val="002169F6"/>
    <w:rPr>
      <w:rFonts w:ascii="Symbol" w:hAnsi="Symbol"/>
    </w:rPr>
  </w:style>
  <w:style w:type="character" w:customStyle="1" w:styleId="WW8Num12z0">
    <w:name w:val="WW8Num12z0"/>
    <w:uiPriority w:val="99"/>
    <w:rsid w:val="002169F6"/>
    <w:rPr>
      <w:rFonts w:ascii="Symbol" w:hAnsi="Symbol"/>
    </w:rPr>
  </w:style>
  <w:style w:type="character" w:customStyle="1" w:styleId="WW8Num12z1">
    <w:name w:val="WW8Num12z1"/>
    <w:uiPriority w:val="99"/>
    <w:rsid w:val="002169F6"/>
    <w:rPr>
      <w:rFonts w:ascii="Courier New" w:hAnsi="Courier New"/>
    </w:rPr>
  </w:style>
  <w:style w:type="character" w:customStyle="1" w:styleId="WW8Num12z2">
    <w:name w:val="WW8Num12z2"/>
    <w:uiPriority w:val="99"/>
    <w:rsid w:val="002169F6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2169F6"/>
  </w:style>
  <w:style w:type="character" w:customStyle="1" w:styleId="WW8Num7z0">
    <w:name w:val="WW8Num7z0"/>
    <w:uiPriority w:val="99"/>
    <w:rsid w:val="002169F6"/>
    <w:rPr>
      <w:rFonts w:ascii="Symbol" w:hAnsi="Symbol"/>
    </w:rPr>
  </w:style>
  <w:style w:type="character" w:customStyle="1" w:styleId="WW8Num7z1">
    <w:name w:val="WW8Num7z1"/>
    <w:uiPriority w:val="99"/>
    <w:rsid w:val="002169F6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2169F6"/>
  </w:style>
  <w:style w:type="character" w:customStyle="1" w:styleId="WW-Absatz-Standardschriftart">
    <w:name w:val="WW-Absatz-Standardschriftart"/>
    <w:uiPriority w:val="99"/>
    <w:rsid w:val="002169F6"/>
  </w:style>
  <w:style w:type="character" w:customStyle="1" w:styleId="WW8Num9z5">
    <w:name w:val="WW8Num9z5"/>
    <w:uiPriority w:val="99"/>
    <w:rsid w:val="002169F6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2169F6"/>
  </w:style>
  <w:style w:type="character" w:customStyle="1" w:styleId="WW-Absatz-Standardschriftart1">
    <w:name w:val="WW-Absatz-Standardschriftart1"/>
    <w:uiPriority w:val="99"/>
    <w:rsid w:val="002169F6"/>
  </w:style>
  <w:style w:type="character" w:customStyle="1" w:styleId="WW-Absatz-Standardschriftart11">
    <w:name w:val="WW-Absatz-Standardschriftart11"/>
    <w:uiPriority w:val="99"/>
    <w:rsid w:val="002169F6"/>
  </w:style>
  <w:style w:type="character" w:customStyle="1" w:styleId="Domylnaczcionkaakapitu3">
    <w:name w:val="Domyślna czcionka akapitu3"/>
    <w:uiPriority w:val="99"/>
    <w:rsid w:val="002169F6"/>
  </w:style>
  <w:style w:type="character" w:customStyle="1" w:styleId="Domylnaczcionkaakapitu2">
    <w:name w:val="Domyślna czcionka akapitu2"/>
    <w:uiPriority w:val="99"/>
    <w:rsid w:val="002169F6"/>
  </w:style>
  <w:style w:type="character" w:customStyle="1" w:styleId="WW8Num2z1">
    <w:name w:val="WW8Num2z1"/>
    <w:uiPriority w:val="99"/>
    <w:rsid w:val="002169F6"/>
    <w:rPr>
      <w:rFonts w:ascii="Wingdings" w:hAnsi="Wingdings"/>
    </w:rPr>
  </w:style>
  <w:style w:type="character" w:customStyle="1" w:styleId="WW8Num3z1">
    <w:name w:val="WW8Num3z1"/>
    <w:uiPriority w:val="99"/>
    <w:rsid w:val="002169F6"/>
    <w:rPr>
      <w:rFonts w:ascii="Wingdings" w:hAnsi="Wingdings"/>
    </w:rPr>
  </w:style>
  <w:style w:type="character" w:customStyle="1" w:styleId="WW8Num6z2">
    <w:name w:val="WW8Num6z2"/>
    <w:uiPriority w:val="99"/>
    <w:rsid w:val="002169F6"/>
    <w:rPr>
      <w:rFonts w:ascii="Wingdings" w:hAnsi="Wingdings"/>
    </w:rPr>
  </w:style>
  <w:style w:type="character" w:customStyle="1" w:styleId="WW8Num13z1">
    <w:name w:val="WW8Num13z1"/>
    <w:uiPriority w:val="99"/>
    <w:rsid w:val="002169F6"/>
    <w:rPr>
      <w:rFonts w:ascii="Wingdings" w:hAnsi="Wingdings"/>
    </w:rPr>
  </w:style>
  <w:style w:type="character" w:customStyle="1" w:styleId="WW8Num14z0">
    <w:name w:val="WW8Num14z0"/>
    <w:uiPriority w:val="99"/>
    <w:rsid w:val="002169F6"/>
    <w:rPr>
      <w:rFonts w:ascii="Wingdings" w:hAnsi="Wingdings"/>
    </w:rPr>
  </w:style>
  <w:style w:type="character" w:customStyle="1" w:styleId="WW8Num14z1">
    <w:name w:val="WW8Num14z1"/>
    <w:uiPriority w:val="99"/>
    <w:rsid w:val="002169F6"/>
    <w:rPr>
      <w:rFonts w:ascii="Courier New" w:hAnsi="Courier New"/>
    </w:rPr>
  </w:style>
  <w:style w:type="character" w:customStyle="1" w:styleId="WW8Num14z3">
    <w:name w:val="WW8Num14z3"/>
    <w:uiPriority w:val="99"/>
    <w:rsid w:val="002169F6"/>
    <w:rPr>
      <w:rFonts w:ascii="Symbol" w:hAnsi="Symbol"/>
    </w:rPr>
  </w:style>
  <w:style w:type="character" w:customStyle="1" w:styleId="WW8Num15z0">
    <w:name w:val="WW8Num15z0"/>
    <w:uiPriority w:val="99"/>
    <w:rsid w:val="002169F6"/>
    <w:rPr>
      <w:rFonts w:ascii="Wingdings" w:hAnsi="Wingdings"/>
    </w:rPr>
  </w:style>
  <w:style w:type="character" w:customStyle="1" w:styleId="WW8Num15z1">
    <w:name w:val="WW8Num15z1"/>
    <w:uiPriority w:val="99"/>
    <w:rsid w:val="002169F6"/>
    <w:rPr>
      <w:rFonts w:ascii="Courier New" w:hAnsi="Courier New"/>
    </w:rPr>
  </w:style>
  <w:style w:type="character" w:customStyle="1" w:styleId="WW8Num15z3">
    <w:name w:val="WW8Num15z3"/>
    <w:uiPriority w:val="99"/>
    <w:rsid w:val="002169F6"/>
    <w:rPr>
      <w:rFonts w:ascii="Symbol" w:hAnsi="Symbol"/>
    </w:rPr>
  </w:style>
  <w:style w:type="character" w:customStyle="1" w:styleId="WW8Num26z2">
    <w:name w:val="WW8Num26z2"/>
    <w:uiPriority w:val="99"/>
    <w:rsid w:val="002169F6"/>
    <w:rPr>
      <w:rFonts w:ascii="Wingdings" w:hAnsi="Wingdings"/>
    </w:rPr>
  </w:style>
  <w:style w:type="character" w:customStyle="1" w:styleId="WW8Num27z1">
    <w:name w:val="WW8Num27z1"/>
    <w:uiPriority w:val="99"/>
    <w:rsid w:val="002169F6"/>
    <w:rPr>
      <w:rFonts w:ascii="Times New Roman" w:hAnsi="Times New Roman"/>
    </w:rPr>
  </w:style>
  <w:style w:type="character" w:customStyle="1" w:styleId="WW8Num28z1">
    <w:name w:val="WW8Num28z1"/>
    <w:uiPriority w:val="99"/>
    <w:rsid w:val="002169F6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2169F6"/>
  </w:style>
  <w:style w:type="character" w:customStyle="1" w:styleId="Symbolewypunktowania">
    <w:name w:val="Symbole wypunktowania"/>
    <w:uiPriority w:val="99"/>
    <w:rsid w:val="002169F6"/>
    <w:rPr>
      <w:rFonts w:ascii="OpenSymbol" w:hAnsi="OpenSymbol"/>
    </w:rPr>
  </w:style>
  <w:style w:type="character" w:customStyle="1" w:styleId="Znakinumeracji">
    <w:name w:val="Znaki numeracji"/>
    <w:uiPriority w:val="99"/>
    <w:rsid w:val="002169F6"/>
  </w:style>
  <w:style w:type="character" w:customStyle="1" w:styleId="WW8Num16z0">
    <w:name w:val="WW8Num16z0"/>
    <w:uiPriority w:val="99"/>
    <w:rsid w:val="002169F6"/>
    <w:rPr>
      <w:rFonts w:ascii="Symbol" w:hAnsi="Symbol"/>
    </w:rPr>
  </w:style>
  <w:style w:type="character" w:customStyle="1" w:styleId="WW8Num16z1">
    <w:name w:val="WW8Num16z1"/>
    <w:uiPriority w:val="99"/>
    <w:rsid w:val="002169F6"/>
    <w:rPr>
      <w:rFonts w:ascii="Courier New" w:hAnsi="Courier New"/>
    </w:rPr>
  </w:style>
  <w:style w:type="character" w:customStyle="1" w:styleId="WW8Num16z2">
    <w:name w:val="WW8Num16z2"/>
    <w:uiPriority w:val="99"/>
    <w:rsid w:val="002169F6"/>
    <w:rPr>
      <w:rFonts w:ascii="Wingdings" w:hAnsi="Wingdings"/>
    </w:rPr>
  </w:style>
  <w:style w:type="character" w:customStyle="1" w:styleId="WW8Num13z0">
    <w:name w:val="WW8Num13z0"/>
    <w:uiPriority w:val="99"/>
    <w:rsid w:val="002169F6"/>
    <w:rPr>
      <w:rFonts w:ascii="Symbol" w:hAnsi="Symbol"/>
    </w:rPr>
  </w:style>
  <w:style w:type="character" w:customStyle="1" w:styleId="WW8Num13z2">
    <w:name w:val="WW8Num13z2"/>
    <w:uiPriority w:val="99"/>
    <w:rsid w:val="002169F6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2169F6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2169F6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2169F6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2169F6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2169F6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2169F6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2169F6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2169F6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2169F6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2169F6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2169F6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2169F6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2169F6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2169F6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2169F6"/>
    <w:rPr>
      <w:lang w:eastAsia="ar-SA" w:bidi="ar-SA"/>
    </w:rPr>
  </w:style>
  <w:style w:type="character" w:customStyle="1" w:styleId="ZnakZnak3">
    <w:name w:val="Znak Znak3"/>
    <w:uiPriority w:val="99"/>
    <w:rsid w:val="002169F6"/>
    <w:rPr>
      <w:b/>
      <w:lang w:eastAsia="ar-SA" w:bidi="ar-SA"/>
    </w:rPr>
  </w:style>
  <w:style w:type="paragraph" w:styleId="Poprawka">
    <w:name w:val="Revision"/>
    <w:hidden/>
    <w:uiPriority w:val="99"/>
    <w:semiHidden/>
    <w:rsid w:val="002169F6"/>
    <w:rPr>
      <w:rFonts w:ascii="Times New Roman" w:hAnsi="Times New Roman"/>
      <w:sz w:val="20"/>
      <w:szCs w:val="20"/>
      <w:lang w:eastAsia="cs-CZ"/>
    </w:rPr>
  </w:style>
  <w:style w:type="numbering" w:customStyle="1" w:styleId="WW8Num1">
    <w:name w:val="WW8Num1"/>
    <w:rsid w:val="00AD30B8"/>
    <w:pPr>
      <w:numPr>
        <w:numId w:val="1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35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42" Type="http://schemas.openxmlformats.org/officeDocument/2006/relationships/theme" Target="theme/theme1.xml"/><Relationship Id="rId7" Type="http://schemas.openxmlformats.org/officeDocument/2006/relationships/image" Target="media/image1.jpeg"/><Relationship Id="rId38" Type="http://schemas.openxmlformats.org/officeDocument/2006/relationships/image" Target="media/image3.jpeg"/><Relationship Id="rId2" Type="http://schemas.openxmlformats.org/officeDocument/2006/relationships/styles" Target="styles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3051</TotalTime>
  <Pages>11</Pages>
  <Words>2534</Words>
  <Characters>15210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Admin</cp:lastModifiedBy>
  <cp:revision>78</cp:revision>
  <cp:lastPrinted>2020-04-06T09:52:00Z</cp:lastPrinted>
  <dcterms:created xsi:type="dcterms:W3CDTF">2020-03-31T21:52:00Z</dcterms:created>
  <dcterms:modified xsi:type="dcterms:W3CDTF">2020-04-17T09:19:00Z</dcterms:modified>
</cp:coreProperties>
</file>