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32381BD9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433ED2">
        <w:rPr>
          <w:rFonts w:ascii="Arial" w:hAnsi="Arial" w:cs="Arial"/>
        </w:rPr>
        <w:t>2</w:t>
      </w:r>
      <w:r w:rsidR="00B71780" w:rsidRPr="00070B5D">
        <w:rPr>
          <w:rFonts w:ascii="Arial" w:hAnsi="Arial" w:cs="Arial"/>
        </w:rPr>
        <w:t>-</w:t>
      </w:r>
      <w:r w:rsidR="00B73D87">
        <w:rPr>
          <w:rFonts w:ascii="Arial" w:hAnsi="Arial" w:cs="Arial"/>
        </w:rPr>
        <w:t>16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74E8ADB9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B73D87">
        <w:rPr>
          <w:rFonts w:ascii="Arial" w:hAnsi="Arial" w:cs="Arial"/>
          <w:b/>
          <w:sz w:val="28"/>
          <w:szCs w:val="28"/>
        </w:rPr>
        <w:t>Wykonywanie drobnych napraw bieżących oraz świadczenie stałych usług konserwacyjnych elektrycznych w zasobach gminnych administrowanych przez ZGM w rejonie ADM-1 z dnia 16.02.2022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344929E2" w:rsidR="00433ED2" w:rsidRPr="005A4E7A" w:rsidRDefault="00C06C4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</w:t>
      </w:r>
      <w:r w:rsidR="00433ED2" w:rsidRPr="005A4E7A">
        <w:rPr>
          <w:rFonts w:cs="Arial"/>
          <w:color w:val="000000" w:themeColor="text1"/>
          <w:szCs w:val="24"/>
        </w:rPr>
        <w:t>ofert</w:t>
      </w:r>
      <w:r w:rsidR="005A4E7A" w:rsidRPr="005A4E7A">
        <w:rPr>
          <w:rFonts w:cs="Arial"/>
          <w:color w:val="000000" w:themeColor="text1"/>
          <w:szCs w:val="24"/>
        </w:rPr>
        <w:t>a</w:t>
      </w:r>
      <w:r w:rsidR="00433ED2" w:rsidRPr="005A4E7A">
        <w:rPr>
          <w:rFonts w:cs="Arial"/>
          <w:color w:val="000000" w:themeColor="text1"/>
          <w:szCs w:val="24"/>
        </w:rPr>
        <w:t>:</w:t>
      </w:r>
    </w:p>
    <w:p w14:paraId="52C82048" w14:textId="42FECE76" w:rsidR="00873868" w:rsidRPr="005A4E7A" w:rsidRDefault="005A4E7A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color w:val="000000" w:themeColor="text1"/>
          <w:szCs w:val="24"/>
        </w:rPr>
      </w:pPr>
      <w:bookmarkStart w:id="0" w:name="_GoBack"/>
      <w:r w:rsidRPr="005A4E7A">
        <w:rPr>
          <w:b/>
          <w:bCs/>
          <w:color w:val="000000" w:themeColor="text1"/>
        </w:rPr>
        <w:t>Instalacje Elektryczne Montaż i Konserwacja Tomasz Łukowiak</w:t>
      </w:r>
      <w:r w:rsidR="00873868" w:rsidRPr="005A4E7A">
        <w:rPr>
          <w:b/>
          <w:bCs/>
          <w:color w:val="000000" w:themeColor="text1"/>
        </w:rPr>
        <w:t xml:space="preserve">; </w:t>
      </w:r>
      <w:r w:rsidR="00873868" w:rsidRPr="005A4E7A">
        <w:rPr>
          <w:color w:val="000000" w:themeColor="text1"/>
        </w:rPr>
        <w:t>66-4</w:t>
      </w:r>
      <w:r w:rsidRPr="005A4E7A">
        <w:rPr>
          <w:color w:val="000000" w:themeColor="text1"/>
        </w:rPr>
        <w:t>00</w:t>
      </w:r>
      <w:r w:rsidR="00873868" w:rsidRPr="005A4E7A">
        <w:rPr>
          <w:color w:val="000000" w:themeColor="text1"/>
        </w:rPr>
        <w:t xml:space="preserve"> </w:t>
      </w:r>
      <w:r w:rsidRPr="005A4E7A">
        <w:rPr>
          <w:color w:val="000000" w:themeColor="text1"/>
        </w:rPr>
        <w:t>Gorzów Wlkp.</w:t>
      </w:r>
      <w:r w:rsidR="00873868" w:rsidRPr="005A4E7A">
        <w:rPr>
          <w:color w:val="000000" w:themeColor="text1"/>
        </w:rPr>
        <w:t xml:space="preserve">, ul. </w:t>
      </w:r>
      <w:r w:rsidRPr="005A4E7A">
        <w:rPr>
          <w:color w:val="000000" w:themeColor="text1"/>
        </w:rPr>
        <w:t>Korczaka5d/2</w:t>
      </w:r>
      <w:r w:rsidR="00873868" w:rsidRPr="005A4E7A">
        <w:rPr>
          <w:color w:val="000000" w:themeColor="text1"/>
        </w:rPr>
        <w:t xml:space="preserve">; NIP </w:t>
      </w:r>
      <w:r w:rsidRPr="005A4E7A">
        <w:rPr>
          <w:rStyle w:val="ao-detail-val"/>
          <w:color w:val="000000" w:themeColor="text1"/>
        </w:rPr>
        <w:t>5991078772</w:t>
      </w:r>
      <w:r w:rsidR="00873868" w:rsidRPr="005A4E7A">
        <w:rPr>
          <w:color w:val="000000" w:themeColor="text1"/>
        </w:rPr>
        <w:t xml:space="preserve"> </w:t>
      </w:r>
      <w:r w:rsidR="00873868" w:rsidRPr="005A4E7A">
        <w:rPr>
          <w:rFonts w:cs="Arial"/>
          <w:color w:val="000000" w:themeColor="text1"/>
          <w:szCs w:val="24"/>
        </w:rPr>
        <w:t>z cen</w:t>
      </w:r>
      <w:r w:rsidRPr="005A4E7A">
        <w:rPr>
          <w:rFonts w:cs="Arial"/>
          <w:color w:val="000000" w:themeColor="text1"/>
          <w:szCs w:val="24"/>
        </w:rPr>
        <w:t>ą</w:t>
      </w:r>
      <w:r w:rsidR="00873868" w:rsidRPr="005A4E7A">
        <w:rPr>
          <w:rFonts w:cs="Arial"/>
          <w:color w:val="000000" w:themeColor="text1"/>
          <w:szCs w:val="24"/>
        </w:rPr>
        <w:t xml:space="preserve"> brutto:</w:t>
      </w:r>
      <w:r w:rsidR="007A27E4" w:rsidRPr="005A4E7A">
        <w:rPr>
          <w:rFonts w:cs="Arial"/>
          <w:b/>
          <w:bCs/>
          <w:color w:val="000000" w:themeColor="text1"/>
          <w:szCs w:val="24"/>
        </w:rPr>
        <w:t xml:space="preserve"> </w:t>
      </w:r>
      <w:r w:rsidRPr="005A4E7A">
        <w:rPr>
          <w:rFonts w:cs="Arial"/>
          <w:b/>
          <w:bCs/>
          <w:iCs/>
          <w:color w:val="000000" w:themeColor="text1"/>
        </w:rPr>
        <w:t xml:space="preserve">131 865,10 </w:t>
      </w:r>
      <w:r w:rsidR="00873868" w:rsidRPr="005A4E7A">
        <w:rPr>
          <w:rFonts w:cs="Arial"/>
          <w:b/>
          <w:bCs/>
          <w:color w:val="000000" w:themeColor="text1"/>
          <w:szCs w:val="24"/>
        </w:rPr>
        <w:t>pln.</w:t>
      </w:r>
    </w:p>
    <w:bookmarkEnd w:id="0"/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57C3027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B73D87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1EA0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4E7A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3D87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17678-EEE0-4BDD-A9C1-C60B603C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5</cp:revision>
  <cp:lastPrinted>2022-02-16T08:21:00Z</cp:lastPrinted>
  <dcterms:created xsi:type="dcterms:W3CDTF">2022-02-15T06:54:00Z</dcterms:created>
  <dcterms:modified xsi:type="dcterms:W3CDTF">2022-02-16T09:29:00Z</dcterms:modified>
</cp:coreProperties>
</file>