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E831E9">
        <w:rPr>
          <w:rFonts w:asciiTheme="minorHAnsi" w:hAnsiTheme="minorHAnsi"/>
        </w:rPr>
        <w:t>4</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w:t>
      </w:r>
      <w:r w:rsidR="00E831E9">
        <w:rPr>
          <w:rFonts w:asciiTheme="minorHAnsi" w:hAnsiTheme="minorHAnsi"/>
        </w:rPr>
        <w:t>4</w:t>
      </w:r>
      <w:r w:rsidR="00241748">
        <w:rPr>
          <w:rFonts w:ascii="Calibri" w:hAnsi="Calibri" w:cs="Calibri"/>
        </w:rPr>
        <w:t> </w:t>
      </w:r>
      <w:r w:rsidR="00E831E9">
        <w:rPr>
          <w:rFonts w:ascii="Calibri" w:hAnsi="Calibri" w:cs="Calibri"/>
        </w:rPr>
        <w:t>949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E831E9" w:rsidRDefault="00B07A70" w:rsidP="00E831E9">
      <w:pPr>
        <w:ind w:right="72"/>
        <w:rPr>
          <w:rFonts w:asciiTheme="minorHAnsi" w:hAnsiTheme="minorHAnsi"/>
        </w:rPr>
      </w:pPr>
      <w:r w:rsidRPr="00845EA3">
        <w:rPr>
          <w:rFonts w:asciiTheme="minorHAnsi" w:hAnsiTheme="minorHAnsi"/>
          <w:b/>
        </w:rPr>
        <w:t xml:space="preserve">Firmą …………………. </w:t>
      </w:r>
      <w:r w:rsidR="00E831E9">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E831E9">
      <w:pPr>
        <w:ind w:right="72"/>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2674E4">
        <w:rPr>
          <w:rFonts w:asciiTheme="minorHAnsi" w:hAnsiTheme="minorHAnsi" w:cs="Times New Roman"/>
          <w:color w:val="auto"/>
        </w:rPr>
        <w:t>29</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674E4">
        <w:rPr>
          <w:rFonts w:asciiTheme="minorHAnsi" w:hAnsiTheme="minorHAnsi" w:cs="Times New Roman"/>
          <w:color w:val="auto"/>
        </w:rPr>
        <w:t>Kolorowe</w:t>
      </w:r>
      <w:r w:rsidR="009A6E7D">
        <w:rPr>
          <w:rFonts w:asciiTheme="minorHAnsi" w:hAnsiTheme="minorHAnsi" w:cs="Times New Roman"/>
          <w:color w:val="auto"/>
        </w:rPr>
        <w:t xml:space="preserve">j </w:t>
      </w:r>
      <w:r w:rsidR="002674E4">
        <w:rPr>
          <w:rFonts w:asciiTheme="minorHAnsi" w:hAnsiTheme="minorHAnsi" w:cs="Times New Roman"/>
          <w:color w:val="auto"/>
        </w:rPr>
        <w:t>9</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2674E4">
        <w:rPr>
          <w:rFonts w:asciiTheme="minorHAnsi" w:hAnsiTheme="minorHAnsi"/>
        </w:rPr>
        <w:t>29</w:t>
      </w:r>
      <w:r w:rsidR="00260719">
        <w:rPr>
          <w:rFonts w:asciiTheme="minorHAnsi" w:hAnsiTheme="minorHAnsi"/>
        </w:rPr>
        <w:t xml:space="preserve"> przy ul. </w:t>
      </w:r>
      <w:r w:rsidR="002674E4">
        <w:rPr>
          <w:rFonts w:asciiTheme="minorHAnsi" w:hAnsiTheme="minorHAnsi"/>
        </w:rPr>
        <w:t>Kolorowe</w:t>
      </w:r>
      <w:r w:rsidR="00E831E9">
        <w:rPr>
          <w:rFonts w:asciiTheme="minorHAnsi" w:hAnsiTheme="minorHAnsi"/>
        </w:rPr>
        <w:t>j</w:t>
      </w:r>
      <w:r w:rsidR="00DF4C9D">
        <w:rPr>
          <w:rFonts w:asciiTheme="minorHAnsi" w:hAnsiTheme="minorHAnsi"/>
        </w:rPr>
        <w:t xml:space="preserve"> </w:t>
      </w:r>
      <w:r w:rsidR="002674E4">
        <w:rPr>
          <w:rFonts w:asciiTheme="minorHAnsi" w:hAnsiTheme="minorHAnsi"/>
        </w:rPr>
        <w:t>9</w:t>
      </w:r>
      <w:r w:rsidR="00DF4C9D">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w:t>
      </w:r>
      <w:r w:rsidR="00E831E9" w:rsidRPr="00D375A3">
        <w:rPr>
          <w:rFonts w:ascii="Calibri" w:hAnsi="Calibri" w:cs="Calibri"/>
        </w:rPr>
        <w:t>2023.682</w:t>
      </w:r>
      <w:r w:rsidR="002674E4">
        <w:rPr>
          <w:rFonts w:ascii="Calibri" w:hAnsi="Calibri" w:cs="Calibri"/>
        </w:rPr>
        <w:t xml:space="preserve"> z </w:t>
      </w:r>
      <w:proofErr w:type="spellStart"/>
      <w:r w:rsidR="002674E4">
        <w:rPr>
          <w:rFonts w:ascii="Calibri" w:hAnsi="Calibri" w:cs="Calibri"/>
        </w:rPr>
        <w:t>późn</w:t>
      </w:r>
      <w:proofErr w:type="spellEnd"/>
      <w:r w:rsidR="002674E4">
        <w:rPr>
          <w:rFonts w:ascii="Calibri" w:hAnsi="Calibri" w:cs="Calibr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2674E4">
        <w:rPr>
          <w:rFonts w:asciiTheme="minorHAnsi" w:hAnsiTheme="minorHAnsi" w:cs="Times New Roman"/>
          <w:color w:val="auto"/>
        </w:rPr>
        <w:t>29</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E831E9" w:rsidRDefault="00E831E9"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2674E4">
        <w:rPr>
          <w:rFonts w:asciiTheme="minorHAnsi" w:hAnsiTheme="minorHAnsi"/>
        </w:rPr>
        <w:t>15</w:t>
      </w:r>
      <w:r w:rsidR="00E831E9">
        <w:rPr>
          <w:rFonts w:asciiTheme="minorHAnsi" w:hAnsiTheme="minorHAnsi"/>
        </w:rPr>
        <w:t>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E831E9" w:rsidRDefault="009F08C0"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 xml:space="preserve">Inspektorem Nadzoru Budowlanego z ramienia Zamawiającego jest </w:t>
      </w:r>
      <w:r w:rsidR="00260719" w:rsidRPr="00E831E9">
        <w:rPr>
          <w:rFonts w:asciiTheme="minorHAnsi" w:hAnsiTheme="minorHAnsi" w:cstheme="minorHAnsi"/>
        </w:rPr>
        <w:t>Pan Dariusz Gajewski, (</w:t>
      </w:r>
      <w:proofErr w:type="spellStart"/>
      <w:r w:rsidR="00260719" w:rsidRPr="00E831E9">
        <w:rPr>
          <w:rFonts w:asciiTheme="minorHAnsi" w:hAnsiTheme="minorHAnsi" w:cstheme="minorHAnsi"/>
        </w:rPr>
        <w:t>upr</w:t>
      </w:r>
      <w:proofErr w:type="spellEnd"/>
      <w:r w:rsidR="00260719" w:rsidRPr="00E831E9">
        <w:rPr>
          <w:rFonts w:asciiTheme="minorHAnsi" w:hAnsiTheme="minorHAnsi" w:cstheme="minorHAnsi"/>
        </w:rPr>
        <w:t xml:space="preserve">. budowlane nr: </w:t>
      </w:r>
      <w:r w:rsidR="00260719" w:rsidRPr="00E831E9">
        <w:rPr>
          <w:rFonts w:asciiTheme="minorHAnsi" w:hAnsiTheme="minorHAnsi"/>
        </w:rPr>
        <w:t>POM/0181/OWOK/15</w:t>
      </w:r>
      <w:r w:rsidR="00260719" w:rsidRPr="00E831E9">
        <w:rPr>
          <w:rFonts w:asciiTheme="minorHAnsi" w:hAnsiTheme="minorHAnsi" w:cstheme="minorHAnsi"/>
        </w:rPr>
        <w:t>)</w:t>
      </w:r>
      <w:r w:rsidR="00260719" w:rsidRPr="00E831E9">
        <w:rPr>
          <w:rFonts w:asciiTheme="minorHAnsi" w:hAnsiTheme="minorHAnsi"/>
        </w:rPr>
        <w:t>.</w:t>
      </w:r>
    </w:p>
    <w:p w:rsidR="001D0866" w:rsidRPr="00E831E9" w:rsidRDefault="001D0866"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bCs/>
          <w:szCs w:val="22"/>
        </w:rPr>
        <w:t xml:space="preserve">Przedstawicielem </w:t>
      </w:r>
      <w:r w:rsidRPr="00E831E9">
        <w:rPr>
          <w:rFonts w:asciiTheme="minorHAnsi" w:hAnsiTheme="minorHAnsi"/>
        </w:rPr>
        <w:t xml:space="preserve">Zamawiającego z ramienia Działu Administracji jest Pani </w:t>
      </w:r>
      <w:r w:rsidR="002674E4">
        <w:rPr>
          <w:rFonts w:asciiTheme="minorHAnsi" w:hAnsiTheme="minorHAnsi"/>
        </w:rPr>
        <w:t>Alicja Wojdat</w:t>
      </w:r>
      <w:r w:rsidR="00182148" w:rsidRPr="00E831E9">
        <w:rPr>
          <w:rFonts w:asciiTheme="minorHAnsi" w:hAnsiTheme="minorHAnsi"/>
        </w:rPr>
        <w:t>.</w:t>
      </w:r>
    </w:p>
    <w:p w:rsidR="00566D73" w:rsidRPr="00E831E9" w:rsidRDefault="009F08C0" w:rsidP="005246D6">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Wykonawca i Zamawiający zobowiązują powiadamiać się wzajemnie w formie pisemnej pod rygorem nieważności o zamiarze zmiany</w:t>
      </w:r>
      <w:r w:rsidR="000C0D57" w:rsidRPr="00E831E9">
        <w:rPr>
          <w:rFonts w:asciiTheme="minorHAnsi" w:hAnsiTheme="minorHAnsi"/>
        </w:rPr>
        <w:t xml:space="preserve"> osób</w:t>
      </w:r>
      <w:r w:rsidRPr="00E831E9">
        <w:rPr>
          <w:rFonts w:asciiTheme="minorHAnsi" w:hAnsiTheme="minorHAnsi"/>
        </w:rPr>
        <w:t xml:space="preserve"> wskazanych w ustępach od 1 do </w:t>
      </w:r>
      <w:r w:rsidR="0022312F" w:rsidRPr="00E831E9">
        <w:rPr>
          <w:rFonts w:asciiTheme="minorHAnsi" w:hAnsiTheme="minorHAnsi"/>
        </w:rPr>
        <w:t>3</w:t>
      </w:r>
      <w:r w:rsidRPr="00E831E9">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E831E9">
        <w:rPr>
          <w:rFonts w:asciiTheme="minorHAnsi" w:hAnsiTheme="minorHAnsi"/>
          <w:b/>
          <w:bCs/>
        </w:rPr>
        <w:t xml:space="preserve">§ </w:t>
      </w:r>
      <w:r w:rsidR="00745685" w:rsidRPr="00E831E9">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w:t>
      </w:r>
      <w:r w:rsidRPr="00845EA3">
        <w:rPr>
          <w:rFonts w:asciiTheme="minorHAnsi" w:hAnsiTheme="minorHAnsi"/>
        </w:rPr>
        <w:lastRenderedPageBreak/>
        <w:t>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lastRenderedPageBreak/>
        <w:t>§ 1</w:t>
      </w:r>
      <w:bookmarkStart w:id="0" w:name="_GoBack"/>
      <w:bookmarkEnd w:id="0"/>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83" w:rsidRDefault="009A6B83">
      <w:r>
        <w:separator/>
      </w:r>
    </w:p>
  </w:endnote>
  <w:endnote w:type="continuationSeparator" w:id="0">
    <w:p w:rsidR="009A6B83" w:rsidRDefault="009A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506369">
      <w:rPr>
        <w:rStyle w:val="Numerstrony"/>
        <w:noProof/>
      </w:rPr>
      <w:t>2</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83" w:rsidRDefault="009A6B83">
      <w:r>
        <w:separator/>
      </w:r>
    </w:p>
  </w:footnote>
  <w:footnote w:type="continuationSeparator" w:id="0">
    <w:p w:rsidR="009A6B83" w:rsidRDefault="009A6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B67EA"/>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674E4"/>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6369"/>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14E9"/>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6B83"/>
    <w:rsid w:val="009A6E7D"/>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01391"/>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1E9"/>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EF6A29"/>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B4A8E"/>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2C56-275A-48F8-98B6-9CCB8DDA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4426</Words>
  <Characters>26560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18</cp:revision>
  <cp:lastPrinted>2023-07-11T10:24:00Z</cp:lastPrinted>
  <dcterms:created xsi:type="dcterms:W3CDTF">2023-06-29T10:01:00Z</dcterms:created>
  <dcterms:modified xsi:type="dcterms:W3CDTF">2024-04-05T09:31:00Z</dcterms:modified>
</cp:coreProperties>
</file>