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77005D">
        <w:rPr>
          <w:rFonts w:asciiTheme="minorHAnsi" w:hAnsiTheme="minorHAnsi" w:cstheme="minorHAnsi"/>
          <w:b/>
          <w:sz w:val="24"/>
          <w:szCs w:val="24"/>
        </w:rPr>
        <w:t>1</w:t>
      </w:r>
      <w:r w:rsidR="003B6CAB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83F8C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181C57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912A43" w:rsidRDefault="00912A4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bookmarkStart w:id="2" w:name="_Hlk142476563"/>
      <w:r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r w:rsidR="004963E8">
        <w:rPr>
          <w:rFonts w:asciiTheme="minorHAnsi" w:hAnsiTheme="minorHAnsi" w:cstheme="minorHAnsi"/>
          <w:b/>
          <w:iCs/>
          <w:sz w:val="22"/>
          <w:szCs w:val="22"/>
        </w:rPr>
        <w:t xml:space="preserve">Pełnienie funkcji inspektora nadzoru inwestorskiego nad zadaniem dotyczącym </w:t>
      </w:r>
      <w:r w:rsidR="003B6CAB">
        <w:rPr>
          <w:rFonts w:asciiTheme="minorHAnsi" w:hAnsiTheme="minorHAnsi" w:cstheme="minorHAnsi"/>
          <w:b/>
          <w:iCs/>
          <w:sz w:val="22"/>
          <w:szCs w:val="22"/>
        </w:rPr>
        <w:t>przebudowy dróg powiatowych w gminie Stary Targ, w gm. Dzierzgoń, w gm. Mikołajki Pomorskie oraz mieście Sztum</w:t>
      </w:r>
      <w:r w:rsidR="0077005D">
        <w:rPr>
          <w:rFonts w:asciiTheme="minorHAnsi" w:hAnsiTheme="minorHAnsi" w:cstheme="minorHAnsi"/>
          <w:b/>
          <w:iCs/>
          <w:sz w:val="22"/>
          <w:szCs w:val="22"/>
        </w:rPr>
        <w:t>”</w:t>
      </w:r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bookmarkEnd w:id="2"/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0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3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3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Default="00BC4E13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3B6CAB" w:rsidRDefault="003B6CAB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bookmarkStart w:id="4" w:name="_GoBack"/>
      <w:bookmarkEnd w:id="4"/>
    </w:p>
    <w:p w:rsidR="00D01E21" w:rsidRPr="00A25C60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52ABD" w:rsidRPr="00A25C60" w:rsidRDefault="00652ABD" w:rsidP="00652AB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INFORMACJA W ZWIĄZKU Z POLEGANIEM NA ZASOBACH INNYCH PODMIOTÓW </w:t>
      </w:r>
      <w:r w:rsidR="00220DD8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652ABD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652AB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52ABD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="00220DD8">
        <w:rPr>
          <w:rFonts w:asciiTheme="minorHAnsi" w:hAnsiTheme="minorHAnsi" w:cstheme="minorHAnsi"/>
          <w:b/>
          <w:sz w:val="22"/>
          <w:szCs w:val="22"/>
        </w:rPr>
        <w:t>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652ABD">
        <w:rPr>
          <w:rFonts w:asciiTheme="minorHAnsi" w:hAnsiTheme="minorHAnsi" w:cstheme="minorHAnsi"/>
          <w:sz w:val="22"/>
          <w:szCs w:val="22"/>
        </w:rPr>
        <w:t xml:space="preserve"> ..…………………………………… w następującym zakresie: 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4"/>
          <w:szCs w:val="24"/>
        </w:rPr>
      </w:pP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9BE" w:rsidRDefault="003419BE">
      <w:r>
        <w:separator/>
      </w:r>
    </w:p>
  </w:endnote>
  <w:endnote w:type="continuationSeparator" w:id="0">
    <w:p w:rsidR="003419BE" w:rsidRDefault="0034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9BE" w:rsidRDefault="003419BE">
      <w:r>
        <w:separator/>
      </w:r>
    </w:p>
  </w:footnote>
  <w:footnote w:type="continuationSeparator" w:id="0">
    <w:p w:rsidR="003419BE" w:rsidRDefault="0034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912A43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5408" behindDoc="1" locked="0" layoutInCell="1" allowOverlap="1" wp14:anchorId="4351553B" wp14:editId="223F8217">
          <wp:simplePos x="0" y="0"/>
          <wp:positionH relativeFrom="margin">
            <wp:align>left</wp:align>
          </wp:positionH>
          <wp:positionV relativeFrom="paragraph">
            <wp:posOffset>-82550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5" w:name="_Hlk68091100"/>
    <w:bookmarkStart w:id="6" w:name="_Hlk68091101"/>
    <w:bookmarkEnd w:id="5"/>
    <w:bookmarkEnd w:id="6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7" w:name="_Hlk78495495"/>
    <w:bookmarkStart w:id="8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672A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81C57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0DD8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A2D58"/>
    <w:rsid w:val="002C3B76"/>
    <w:rsid w:val="002D3E80"/>
    <w:rsid w:val="002E2FAB"/>
    <w:rsid w:val="0030057B"/>
    <w:rsid w:val="00316D9D"/>
    <w:rsid w:val="0032526E"/>
    <w:rsid w:val="003419BE"/>
    <w:rsid w:val="00343E8A"/>
    <w:rsid w:val="00347282"/>
    <w:rsid w:val="00351B29"/>
    <w:rsid w:val="00352CEA"/>
    <w:rsid w:val="0035492E"/>
    <w:rsid w:val="00362D14"/>
    <w:rsid w:val="003835E0"/>
    <w:rsid w:val="00383F8C"/>
    <w:rsid w:val="00386B6A"/>
    <w:rsid w:val="00394022"/>
    <w:rsid w:val="003B41BC"/>
    <w:rsid w:val="003B6CAB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963E8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01B2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6E43"/>
    <w:rsid w:val="00760873"/>
    <w:rsid w:val="00766BF2"/>
    <w:rsid w:val="0077005D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4817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A589A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A43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70458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B325D"/>
    <w:rsid w:val="00CC3916"/>
    <w:rsid w:val="00CC5BB1"/>
    <w:rsid w:val="00CD2703"/>
    <w:rsid w:val="00CF65A8"/>
    <w:rsid w:val="00D01E21"/>
    <w:rsid w:val="00D11199"/>
    <w:rsid w:val="00D25033"/>
    <w:rsid w:val="00D53A9A"/>
    <w:rsid w:val="00D646AC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A15D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26A50-B450-4B12-92A1-E6617BB4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2024-06-11T08:39:00Z</dcterms:created>
  <dcterms:modified xsi:type="dcterms:W3CDTF">2024-06-11T08:39:00Z</dcterms:modified>
</cp:coreProperties>
</file>