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51A5C" w14:textId="77777777" w:rsidR="00DB54D9" w:rsidRPr="006528A0" w:rsidRDefault="00DB54D9" w:rsidP="00C1653C">
      <w:pPr>
        <w:pStyle w:val="Nagwek5"/>
        <w:numPr>
          <w:ilvl w:val="0"/>
          <w:numId w:val="0"/>
        </w:numPr>
        <w:ind w:left="1008"/>
        <w:rPr>
          <w:szCs w:val="24"/>
        </w:rPr>
      </w:pPr>
      <w:r w:rsidRPr="006528A0">
        <w:rPr>
          <w:szCs w:val="24"/>
        </w:rPr>
        <w:t>Załącznik nr 1 do Zapytania</w:t>
      </w:r>
    </w:p>
    <w:p w14:paraId="42A0F677" w14:textId="77777777" w:rsidR="00742B55" w:rsidRPr="006528A0" w:rsidRDefault="00742B55" w:rsidP="004E41FE">
      <w:p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  <w:r w:rsidRPr="006528A0">
        <w:rPr>
          <w:rFonts w:ascii="Lato" w:hAnsi="Lato" w:cs="Lato"/>
          <w:bCs/>
          <w:i/>
          <w:szCs w:val="24"/>
        </w:rPr>
        <w:t>Uprzejmie prosimy o czytelne uzupełnienie danych:</w:t>
      </w:r>
    </w:p>
    <w:p w14:paraId="341C122A" w14:textId="77777777" w:rsidR="00F638C2" w:rsidRPr="006528A0" w:rsidRDefault="00F638C2" w:rsidP="004E41FE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33F1B46B" w14:textId="77777777" w:rsidR="00F638C2" w:rsidRPr="006528A0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6528A0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5AA33A92" w14:textId="77777777" w:rsidR="00F638C2" w:rsidRPr="006528A0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6528A0">
        <w:rPr>
          <w:b/>
          <w:bCs/>
          <w:sz w:val="24"/>
          <w:szCs w:val="24"/>
        </w:rPr>
        <w:t>Nazwa, imię i nazwisko</w:t>
      </w:r>
    </w:p>
    <w:p w14:paraId="430ADABD" w14:textId="77777777" w:rsidR="00F638C2" w:rsidRPr="006528A0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</w:p>
    <w:p w14:paraId="12766D7D" w14:textId="77777777" w:rsidR="00F638C2" w:rsidRPr="006528A0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6528A0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64530C4E" w14:textId="77777777" w:rsidR="00F638C2" w:rsidRPr="006528A0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6528A0">
        <w:rPr>
          <w:b/>
          <w:bCs/>
          <w:sz w:val="24"/>
          <w:szCs w:val="24"/>
        </w:rPr>
        <w:t>Adres</w:t>
      </w:r>
    </w:p>
    <w:p w14:paraId="610BF981" w14:textId="77777777" w:rsidR="00F638C2" w:rsidRPr="006528A0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</w:p>
    <w:p w14:paraId="236FBCA8" w14:textId="77777777" w:rsidR="00F638C2" w:rsidRPr="006528A0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6528A0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10A53700" w14:textId="77777777" w:rsidR="00F638C2" w:rsidRPr="006528A0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6528A0">
        <w:rPr>
          <w:b/>
          <w:bCs/>
          <w:sz w:val="24"/>
          <w:szCs w:val="24"/>
        </w:rPr>
        <w:t>Telefon kontaktowy</w:t>
      </w:r>
    </w:p>
    <w:p w14:paraId="2D3BB6CB" w14:textId="77777777" w:rsidR="00F638C2" w:rsidRPr="006528A0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</w:p>
    <w:p w14:paraId="66E061A3" w14:textId="77777777" w:rsidR="00F638C2" w:rsidRPr="006528A0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6528A0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490E8687" w14:textId="77777777" w:rsidR="00F638C2" w:rsidRPr="006528A0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6528A0">
        <w:rPr>
          <w:b/>
          <w:bCs/>
          <w:sz w:val="24"/>
          <w:szCs w:val="24"/>
        </w:rPr>
        <w:t>Adres</w:t>
      </w:r>
      <w:r w:rsidRPr="006528A0">
        <w:rPr>
          <w:b/>
          <w:bCs/>
          <w:sz w:val="24"/>
          <w:szCs w:val="24"/>
          <w:lang w:val="pl-PL"/>
        </w:rPr>
        <w:t xml:space="preserve"> </w:t>
      </w:r>
      <w:r w:rsidRPr="006528A0">
        <w:rPr>
          <w:b/>
          <w:bCs/>
          <w:sz w:val="24"/>
          <w:szCs w:val="24"/>
        </w:rPr>
        <w:t>e</w:t>
      </w:r>
      <w:r w:rsidRPr="006528A0">
        <w:rPr>
          <w:b/>
          <w:bCs/>
          <w:sz w:val="24"/>
          <w:szCs w:val="24"/>
          <w:lang w:val="pl-PL"/>
        </w:rPr>
        <w:t>-</w:t>
      </w:r>
      <w:r w:rsidRPr="006528A0">
        <w:rPr>
          <w:b/>
          <w:bCs/>
          <w:sz w:val="24"/>
          <w:szCs w:val="24"/>
        </w:rPr>
        <w:t>mail</w:t>
      </w:r>
    </w:p>
    <w:p w14:paraId="4D4BBA7D" w14:textId="77777777" w:rsidR="00F638C2" w:rsidRPr="006528A0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</w:p>
    <w:p w14:paraId="6D3E3841" w14:textId="77777777" w:rsidR="00F638C2" w:rsidRPr="006528A0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6528A0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07011692" w14:textId="77777777" w:rsidR="00DB54D9" w:rsidRPr="006528A0" w:rsidRDefault="00F638C2" w:rsidP="004E41FE">
      <w:pPr>
        <w:pStyle w:val="Nagwek4"/>
        <w:numPr>
          <w:ilvl w:val="0"/>
          <w:numId w:val="0"/>
        </w:numPr>
        <w:ind w:left="567"/>
        <w:rPr>
          <w:b/>
          <w:sz w:val="24"/>
          <w:szCs w:val="24"/>
        </w:rPr>
      </w:pPr>
      <w:r w:rsidRPr="006528A0">
        <w:rPr>
          <w:b/>
          <w:bCs/>
          <w:sz w:val="24"/>
          <w:szCs w:val="24"/>
        </w:rPr>
        <w:t>REGON/NIP</w:t>
      </w:r>
    </w:p>
    <w:p w14:paraId="4FCB8361" w14:textId="52F593BE" w:rsidR="005D10FB" w:rsidRPr="006528A0" w:rsidRDefault="005D10FB" w:rsidP="004E41FE">
      <w:pPr>
        <w:tabs>
          <w:tab w:val="clear" w:pos="709"/>
          <w:tab w:val="left" w:pos="993"/>
        </w:tabs>
        <w:ind w:left="567"/>
        <w:rPr>
          <w:rFonts w:ascii="Lato" w:hAnsi="Lato"/>
          <w:b/>
          <w:bCs/>
          <w:i/>
          <w:iCs/>
          <w:szCs w:val="24"/>
        </w:rPr>
      </w:pPr>
    </w:p>
    <w:p w14:paraId="28C27C9A" w14:textId="77777777" w:rsidR="00DB54D9" w:rsidRPr="006528A0" w:rsidRDefault="00DB54D9" w:rsidP="00BE277C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szCs w:val="24"/>
        </w:rPr>
      </w:pPr>
      <w:r w:rsidRPr="006528A0">
        <w:rPr>
          <w:rFonts w:ascii="Lato" w:hAnsi="Lato"/>
          <w:b/>
          <w:bCs/>
          <w:i/>
          <w:iCs/>
          <w:szCs w:val="24"/>
        </w:rPr>
        <w:t>OFERTA</w:t>
      </w:r>
    </w:p>
    <w:p w14:paraId="4832EF38" w14:textId="77777777" w:rsidR="00DB54D9" w:rsidRPr="006528A0" w:rsidRDefault="00DB54D9" w:rsidP="00BE277C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szCs w:val="24"/>
        </w:rPr>
      </w:pPr>
      <w:r w:rsidRPr="006528A0">
        <w:rPr>
          <w:rFonts w:ascii="Lato" w:hAnsi="Lato"/>
          <w:b/>
          <w:szCs w:val="24"/>
        </w:rPr>
        <w:t>do Zamawiającego:</w:t>
      </w:r>
    </w:p>
    <w:p w14:paraId="651017ED" w14:textId="77777777" w:rsidR="00DB54D9" w:rsidRPr="006528A0" w:rsidRDefault="00DB54D9" w:rsidP="00BE277C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szCs w:val="24"/>
        </w:rPr>
      </w:pPr>
      <w:r w:rsidRPr="006528A0">
        <w:rPr>
          <w:rFonts w:ascii="Lato" w:hAnsi="Lato"/>
          <w:b/>
          <w:bCs/>
          <w:szCs w:val="24"/>
        </w:rPr>
        <w:t>Zarząd Zieleni Miejskiej w Krakowie, ul. Reymonta 20, 30-059 Kraków</w:t>
      </w:r>
    </w:p>
    <w:p w14:paraId="3572BE1C" w14:textId="77777777" w:rsidR="00DC1E58" w:rsidRPr="006528A0" w:rsidRDefault="00DC1E58" w:rsidP="004E41FE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0DF3F7F0" w14:textId="77777777" w:rsidR="00DC1E58" w:rsidRPr="006528A0" w:rsidRDefault="00DC1E58" w:rsidP="004E41FE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0F80B7DF" w14:textId="77777777" w:rsidR="00EE0226" w:rsidRPr="00541F5F" w:rsidRDefault="00DB54D9" w:rsidP="00EE0226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  <w:r w:rsidRPr="006528A0">
        <w:rPr>
          <w:rFonts w:ascii="Lato" w:hAnsi="Lato"/>
          <w:szCs w:val="24"/>
        </w:rPr>
        <w:t xml:space="preserve">Nawiązując do zapytania ofertowego </w:t>
      </w:r>
      <w:r w:rsidR="00480BA7" w:rsidRPr="006528A0">
        <w:rPr>
          <w:rFonts w:ascii="Lato" w:hAnsi="Lato"/>
          <w:szCs w:val="24"/>
        </w:rPr>
        <w:t xml:space="preserve">na </w:t>
      </w:r>
      <w:r w:rsidR="00C8262C" w:rsidRPr="006528A0">
        <w:rPr>
          <w:rFonts w:ascii="Lato" w:hAnsi="Lato"/>
          <w:b/>
          <w:bCs/>
          <w:szCs w:val="24"/>
        </w:rPr>
        <w:t>wyłonienie Wykonawcy w zakresie opracowania kompletnej dokumentacji projektowo-kosztorysowej wraz z projektem wykonawczym dla rewitalizacji wnętrza kwartałów zabudowy na os. Zielonym, os. Szkolnym i os. Centrum C, dla Zarządu Zieleni Miejskiej w Krakowie</w:t>
      </w:r>
      <w:r w:rsidR="00251AB5" w:rsidRPr="006528A0">
        <w:rPr>
          <w:rFonts w:ascii="Lato" w:hAnsi="Lato"/>
          <w:b/>
          <w:bCs/>
          <w:color w:val="000000"/>
          <w:szCs w:val="24"/>
        </w:rPr>
        <w:t>,</w:t>
      </w:r>
      <w:r w:rsidR="00A53BB8" w:rsidRPr="006528A0">
        <w:rPr>
          <w:rFonts w:ascii="Lato" w:hAnsi="Lato"/>
          <w:b/>
          <w:bCs/>
          <w:color w:val="000000"/>
          <w:szCs w:val="24"/>
        </w:rPr>
        <w:t xml:space="preserve"> </w:t>
      </w:r>
      <w:r w:rsidRPr="006528A0">
        <w:rPr>
          <w:rFonts w:ascii="Lato" w:hAnsi="Lato"/>
          <w:szCs w:val="24"/>
        </w:rPr>
        <w:t>oferuj</w:t>
      </w:r>
      <w:r w:rsidR="007F1D54" w:rsidRPr="006528A0">
        <w:rPr>
          <w:rFonts w:ascii="Lato" w:hAnsi="Lato"/>
          <w:szCs w:val="24"/>
        </w:rPr>
        <w:t>emy</w:t>
      </w:r>
      <w:r w:rsidRPr="006528A0">
        <w:rPr>
          <w:rFonts w:ascii="Lato" w:hAnsi="Lato"/>
          <w:szCs w:val="24"/>
        </w:rPr>
        <w:t xml:space="preserve"> wykonanie </w:t>
      </w:r>
      <w:r w:rsidR="00E51B6F" w:rsidRPr="006528A0">
        <w:rPr>
          <w:rFonts w:ascii="Lato" w:hAnsi="Lato"/>
          <w:szCs w:val="24"/>
        </w:rPr>
        <w:t xml:space="preserve">całości </w:t>
      </w:r>
      <w:r w:rsidRPr="006528A0">
        <w:rPr>
          <w:rFonts w:ascii="Lato" w:hAnsi="Lato"/>
          <w:szCs w:val="24"/>
        </w:rPr>
        <w:t>zamówienia</w:t>
      </w:r>
      <w:r w:rsidR="00E53BE6" w:rsidRPr="006528A0">
        <w:rPr>
          <w:rFonts w:ascii="Lato" w:hAnsi="Lato"/>
          <w:szCs w:val="24"/>
        </w:rPr>
        <w:t xml:space="preserve"> za</w:t>
      </w:r>
      <w:r w:rsidRPr="006528A0">
        <w:rPr>
          <w:rFonts w:ascii="Lato" w:hAnsi="Lato"/>
          <w:szCs w:val="24"/>
        </w:rPr>
        <w:t>:</w:t>
      </w:r>
    </w:p>
    <w:p w14:paraId="581A9DFB" w14:textId="77777777" w:rsidR="00EE0226" w:rsidRPr="00541F5F" w:rsidRDefault="00EE0226" w:rsidP="00EE0226">
      <w:pPr>
        <w:tabs>
          <w:tab w:val="clear" w:pos="709"/>
          <w:tab w:val="left" w:pos="993"/>
        </w:tabs>
        <w:ind w:left="567"/>
        <w:rPr>
          <w:rFonts w:ascii="Lato" w:hAnsi="Lato"/>
          <w:b/>
          <w:szCs w:val="24"/>
        </w:rPr>
      </w:pPr>
    </w:p>
    <w:p w14:paraId="102B9A53" w14:textId="77777777" w:rsidR="00EE0226" w:rsidRPr="0004058C" w:rsidRDefault="00EE0226" w:rsidP="00EE0226">
      <w:pPr>
        <w:tabs>
          <w:tab w:val="clear" w:pos="709"/>
          <w:tab w:val="left" w:pos="993"/>
        </w:tabs>
        <w:spacing w:line="480" w:lineRule="auto"/>
        <w:ind w:left="567" w:right="-1"/>
        <w:rPr>
          <w:rFonts w:ascii="Lato" w:hAnsi="Lato"/>
          <w:szCs w:val="24"/>
        </w:rPr>
      </w:pPr>
      <w:r w:rsidRPr="0004058C">
        <w:rPr>
          <w:rFonts w:ascii="Lato" w:hAnsi="Lato"/>
          <w:b/>
          <w:szCs w:val="24"/>
        </w:rPr>
        <w:t xml:space="preserve">kwotę łączną </w:t>
      </w:r>
      <w:r w:rsidRPr="0004058C">
        <w:rPr>
          <w:rFonts w:ascii="Lato" w:hAnsi="Lato"/>
          <w:szCs w:val="24"/>
        </w:rPr>
        <w:t>…………………</w:t>
      </w:r>
      <w:proofErr w:type="gramStart"/>
      <w:r w:rsidRPr="0004058C">
        <w:rPr>
          <w:rFonts w:ascii="Lato" w:hAnsi="Lato"/>
          <w:szCs w:val="24"/>
        </w:rPr>
        <w:t>…….</w:t>
      </w:r>
      <w:proofErr w:type="gramEnd"/>
      <w:r w:rsidRPr="0004058C">
        <w:rPr>
          <w:rFonts w:ascii="Lato" w:hAnsi="Lato"/>
          <w:szCs w:val="24"/>
        </w:rPr>
        <w:t xml:space="preserve">…………………………………………………. zł brutto, </w:t>
      </w:r>
      <w:r w:rsidRPr="0004058C">
        <w:rPr>
          <w:rFonts w:ascii="Lato" w:hAnsi="Lato"/>
          <w:szCs w:val="24"/>
        </w:rPr>
        <w:br/>
        <w:t>(słownie: ………………………………………………………...……………………</w:t>
      </w:r>
      <w:proofErr w:type="gramStart"/>
      <w:r w:rsidRPr="0004058C">
        <w:rPr>
          <w:rFonts w:ascii="Lato" w:hAnsi="Lato"/>
          <w:szCs w:val="24"/>
        </w:rPr>
        <w:t>…….</w:t>
      </w:r>
      <w:proofErr w:type="gramEnd"/>
      <w:r w:rsidRPr="0004058C">
        <w:rPr>
          <w:rFonts w:ascii="Lato" w:hAnsi="Lato"/>
          <w:szCs w:val="24"/>
        </w:rPr>
        <w:t>……………… złotych), w której uwzględniono należy podatek od towarów i usług VAT w stawce 23%, przy czym:</w:t>
      </w:r>
    </w:p>
    <w:p w14:paraId="73CC2A75" w14:textId="0B9B338E" w:rsidR="00EE0226" w:rsidRPr="0004058C" w:rsidRDefault="00EE0226" w:rsidP="00EE0226">
      <w:pPr>
        <w:pStyle w:val="Akapitzlist"/>
        <w:numPr>
          <w:ilvl w:val="0"/>
          <w:numId w:val="140"/>
        </w:numPr>
        <w:tabs>
          <w:tab w:val="clear" w:pos="709"/>
          <w:tab w:val="left" w:pos="993"/>
        </w:tabs>
        <w:spacing w:line="480" w:lineRule="auto"/>
        <w:ind w:left="567" w:right="-1" w:firstLine="0"/>
        <w:rPr>
          <w:rFonts w:ascii="Lato" w:hAnsi="Lato"/>
          <w:szCs w:val="24"/>
        </w:rPr>
      </w:pPr>
      <w:r w:rsidRPr="0004058C">
        <w:rPr>
          <w:rFonts w:ascii="Lato" w:hAnsi="Lato"/>
          <w:szCs w:val="24"/>
        </w:rPr>
        <w:t>wynagrodzenie za wykonanie zamówienia w zakresie podstawowym,</w:t>
      </w:r>
      <w:r w:rsidRPr="0004058C">
        <w:rPr>
          <w:rFonts w:ascii="Lato" w:hAnsi="Lato"/>
          <w:szCs w:val="24"/>
          <w:u w:val="single"/>
        </w:rPr>
        <w:t xml:space="preserve"> </w:t>
      </w:r>
      <w:r w:rsidRPr="0004058C">
        <w:rPr>
          <w:rFonts w:ascii="Lato" w:hAnsi="Lato"/>
          <w:b/>
          <w:bCs/>
          <w:szCs w:val="24"/>
          <w:u w:val="single"/>
        </w:rPr>
        <w:t xml:space="preserve">nie mniej niż </w:t>
      </w:r>
      <w:r w:rsidR="00A31EFA">
        <w:rPr>
          <w:rFonts w:ascii="Lato" w:hAnsi="Lato"/>
          <w:b/>
          <w:bCs/>
          <w:szCs w:val="24"/>
          <w:u w:val="single"/>
          <w:lang w:val="pl-PL"/>
        </w:rPr>
        <w:t>30</w:t>
      </w:r>
      <w:r w:rsidRPr="0004058C">
        <w:rPr>
          <w:rFonts w:ascii="Lato" w:hAnsi="Lato"/>
          <w:b/>
          <w:bCs/>
          <w:szCs w:val="24"/>
          <w:u w:val="single"/>
        </w:rPr>
        <w:t xml:space="preserve">% i nie więcej niż </w:t>
      </w:r>
      <w:r w:rsidR="00A31EFA">
        <w:rPr>
          <w:rFonts w:ascii="Lato" w:hAnsi="Lato"/>
          <w:b/>
          <w:bCs/>
          <w:szCs w:val="24"/>
          <w:u w:val="single"/>
          <w:lang w:val="pl-PL"/>
        </w:rPr>
        <w:t>50</w:t>
      </w:r>
      <w:r w:rsidRPr="0004058C">
        <w:rPr>
          <w:rFonts w:ascii="Lato" w:hAnsi="Lato"/>
          <w:b/>
          <w:bCs/>
          <w:szCs w:val="24"/>
          <w:u w:val="single"/>
        </w:rPr>
        <w:t>% łącznej ceny oferty</w:t>
      </w:r>
      <w:r w:rsidRPr="0004058C">
        <w:rPr>
          <w:rFonts w:ascii="Lato" w:hAnsi="Lato"/>
          <w:b/>
          <w:bCs/>
          <w:szCs w:val="24"/>
          <w:u w:val="single"/>
          <w:lang w:val="pl-PL"/>
        </w:rPr>
        <w:t>,</w:t>
      </w:r>
      <w:r w:rsidRPr="0004058C">
        <w:rPr>
          <w:rFonts w:ascii="Lato" w:hAnsi="Lato"/>
          <w:b/>
          <w:bCs/>
          <w:szCs w:val="24"/>
          <w:lang w:val="pl-PL"/>
        </w:rPr>
        <w:t xml:space="preserve"> tj. </w:t>
      </w:r>
      <w:r w:rsidRPr="0004058C">
        <w:rPr>
          <w:rFonts w:ascii="Lato" w:hAnsi="Lato"/>
          <w:b/>
          <w:szCs w:val="24"/>
        </w:rPr>
        <w:t xml:space="preserve">kwotę </w:t>
      </w:r>
      <w:r w:rsidRPr="0004058C">
        <w:rPr>
          <w:rFonts w:ascii="Lato" w:hAnsi="Lato"/>
          <w:szCs w:val="24"/>
        </w:rPr>
        <w:t xml:space="preserve">……………………….…………………………………………. zł brutto, </w:t>
      </w:r>
      <w:r w:rsidRPr="0004058C">
        <w:rPr>
          <w:rFonts w:ascii="Lato" w:hAnsi="Lato"/>
          <w:szCs w:val="24"/>
        </w:rPr>
        <w:br/>
        <w:t xml:space="preserve">(słownie: …………………………………………………...………………………….……………… złotych), </w:t>
      </w:r>
    </w:p>
    <w:p w14:paraId="7A85AF34" w14:textId="06033C9C" w:rsidR="00EE0226" w:rsidRPr="0004058C" w:rsidRDefault="00EE0226" w:rsidP="00EE0226">
      <w:pPr>
        <w:pStyle w:val="Akapitzlist"/>
        <w:numPr>
          <w:ilvl w:val="0"/>
          <w:numId w:val="140"/>
        </w:numPr>
        <w:tabs>
          <w:tab w:val="clear" w:pos="709"/>
          <w:tab w:val="left" w:pos="993"/>
        </w:tabs>
        <w:spacing w:line="480" w:lineRule="auto"/>
        <w:ind w:left="567" w:right="-1" w:firstLine="0"/>
        <w:rPr>
          <w:rFonts w:ascii="Lato" w:hAnsi="Lato"/>
          <w:szCs w:val="24"/>
        </w:rPr>
      </w:pPr>
      <w:r w:rsidRPr="0004058C">
        <w:rPr>
          <w:rFonts w:ascii="Lato" w:hAnsi="Lato"/>
          <w:szCs w:val="24"/>
        </w:rPr>
        <w:t>wynagrodzenie za wykonanie zamówienia w zakresie opcji 1,</w:t>
      </w:r>
      <w:r w:rsidRPr="0004058C">
        <w:rPr>
          <w:u w:val="single"/>
        </w:rPr>
        <w:t xml:space="preserve"> </w:t>
      </w:r>
      <w:r w:rsidRPr="0004058C">
        <w:rPr>
          <w:rFonts w:ascii="Lato" w:hAnsi="Lato"/>
          <w:b/>
          <w:bCs/>
          <w:szCs w:val="24"/>
          <w:u w:val="single"/>
        </w:rPr>
        <w:t xml:space="preserve">nie mniej niż </w:t>
      </w:r>
      <w:r w:rsidR="00A31EFA">
        <w:rPr>
          <w:rFonts w:ascii="Lato" w:hAnsi="Lato"/>
          <w:b/>
          <w:bCs/>
          <w:szCs w:val="24"/>
          <w:u w:val="single"/>
        </w:rPr>
        <w:t>30</w:t>
      </w:r>
      <w:r w:rsidRPr="0004058C">
        <w:rPr>
          <w:rFonts w:ascii="Lato" w:hAnsi="Lato"/>
          <w:b/>
          <w:bCs/>
          <w:szCs w:val="24"/>
          <w:u w:val="single"/>
        </w:rPr>
        <w:t xml:space="preserve">% i nie więcej niż </w:t>
      </w:r>
      <w:r w:rsidR="00A31EFA">
        <w:rPr>
          <w:rFonts w:ascii="Lato" w:hAnsi="Lato"/>
          <w:b/>
          <w:bCs/>
          <w:szCs w:val="24"/>
          <w:u w:val="single"/>
          <w:lang w:val="pl-PL"/>
        </w:rPr>
        <w:t>50</w:t>
      </w:r>
      <w:r w:rsidRPr="0004058C">
        <w:rPr>
          <w:rFonts w:ascii="Lato" w:hAnsi="Lato"/>
          <w:b/>
          <w:bCs/>
          <w:szCs w:val="24"/>
          <w:u w:val="single"/>
        </w:rPr>
        <w:t>% łącznej ceny oferty</w:t>
      </w:r>
      <w:r w:rsidRPr="0004058C">
        <w:rPr>
          <w:rFonts w:ascii="Lato" w:hAnsi="Lato"/>
          <w:b/>
          <w:bCs/>
          <w:szCs w:val="24"/>
          <w:u w:val="single"/>
          <w:lang w:val="pl-PL"/>
        </w:rPr>
        <w:t>,</w:t>
      </w:r>
      <w:r w:rsidRPr="0004058C">
        <w:rPr>
          <w:rFonts w:ascii="Lato" w:hAnsi="Lato"/>
          <w:b/>
          <w:bCs/>
          <w:szCs w:val="24"/>
          <w:lang w:val="pl-PL"/>
        </w:rPr>
        <w:t xml:space="preserve"> </w:t>
      </w:r>
      <w:r w:rsidRPr="0004058C">
        <w:rPr>
          <w:rFonts w:ascii="Lato" w:hAnsi="Lato"/>
          <w:b/>
          <w:szCs w:val="24"/>
        </w:rPr>
        <w:t xml:space="preserve">kwotę </w:t>
      </w:r>
      <w:r w:rsidRPr="0004058C">
        <w:rPr>
          <w:rFonts w:ascii="Lato" w:hAnsi="Lato"/>
          <w:szCs w:val="24"/>
        </w:rPr>
        <w:lastRenderedPageBreak/>
        <w:t xml:space="preserve">……………………….…………………………………………………. zł brutto, </w:t>
      </w:r>
      <w:r w:rsidRPr="0004058C">
        <w:rPr>
          <w:rFonts w:ascii="Lato" w:hAnsi="Lato"/>
          <w:szCs w:val="24"/>
        </w:rPr>
        <w:br/>
        <w:t>(słownie: ……………………………………………………...………………………….……………… złotych)</w:t>
      </w:r>
      <w:r w:rsidRPr="0004058C">
        <w:rPr>
          <w:rFonts w:ascii="Lato" w:hAnsi="Lato"/>
          <w:szCs w:val="24"/>
          <w:lang w:val="pl-PL"/>
        </w:rPr>
        <w:t>.</w:t>
      </w:r>
    </w:p>
    <w:p w14:paraId="76C04671" w14:textId="01469BCF" w:rsidR="00302DE4" w:rsidRPr="0004058C" w:rsidRDefault="00213695" w:rsidP="00213695">
      <w:pPr>
        <w:pStyle w:val="Akapitzlist"/>
        <w:numPr>
          <w:ilvl w:val="0"/>
          <w:numId w:val="140"/>
        </w:numPr>
        <w:tabs>
          <w:tab w:val="clear" w:pos="709"/>
          <w:tab w:val="left" w:pos="993"/>
        </w:tabs>
        <w:spacing w:line="480" w:lineRule="auto"/>
        <w:ind w:left="567" w:right="-1" w:firstLine="0"/>
        <w:rPr>
          <w:rFonts w:ascii="Lato" w:hAnsi="Lato"/>
          <w:b/>
          <w:bCs/>
          <w:szCs w:val="24"/>
        </w:rPr>
      </w:pPr>
      <w:r w:rsidRPr="0004058C">
        <w:rPr>
          <w:rFonts w:ascii="Lato" w:hAnsi="Lato"/>
          <w:szCs w:val="24"/>
        </w:rPr>
        <w:t>wynagrodzenie za wykonanie zamówienia w zakresie opcji 2,</w:t>
      </w:r>
      <w:r w:rsidRPr="0004058C">
        <w:rPr>
          <w:u w:val="single"/>
        </w:rPr>
        <w:t xml:space="preserve"> </w:t>
      </w:r>
      <w:r w:rsidRPr="0004058C">
        <w:rPr>
          <w:rFonts w:ascii="Lato" w:hAnsi="Lato"/>
          <w:b/>
          <w:bCs/>
          <w:szCs w:val="24"/>
          <w:u w:val="single"/>
        </w:rPr>
        <w:t xml:space="preserve">nie mniej niż </w:t>
      </w:r>
      <w:r w:rsidR="00A31EFA">
        <w:rPr>
          <w:rFonts w:ascii="Lato" w:hAnsi="Lato"/>
          <w:b/>
          <w:bCs/>
          <w:szCs w:val="24"/>
          <w:u w:val="single"/>
        </w:rPr>
        <w:t>30</w:t>
      </w:r>
      <w:r w:rsidRPr="0004058C">
        <w:rPr>
          <w:rFonts w:ascii="Lato" w:hAnsi="Lato"/>
          <w:b/>
          <w:bCs/>
          <w:szCs w:val="24"/>
          <w:u w:val="single"/>
        </w:rPr>
        <w:t xml:space="preserve">% i nie więcej niż </w:t>
      </w:r>
      <w:r w:rsidR="00A31EFA">
        <w:rPr>
          <w:rFonts w:ascii="Lato" w:hAnsi="Lato"/>
          <w:b/>
          <w:bCs/>
          <w:szCs w:val="24"/>
          <w:u w:val="single"/>
          <w:lang w:val="pl-PL"/>
        </w:rPr>
        <w:t>50</w:t>
      </w:r>
      <w:r w:rsidRPr="0004058C">
        <w:rPr>
          <w:rFonts w:ascii="Lato" w:hAnsi="Lato"/>
          <w:b/>
          <w:bCs/>
          <w:szCs w:val="24"/>
          <w:u w:val="single"/>
        </w:rPr>
        <w:t>% łącznej ceny oferty</w:t>
      </w:r>
      <w:r w:rsidRPr="0004058C">
        <w:rPr>
          <w:rFonts w:ascii="Lato" w:hAnsi="Lato"/>
          <w:b/>
          <w:bCs/>
          <w:szCs w:val="24"/>
          <w:u w:val="single"/>
          <w:lang w:val="pl-PL"/>
        </w:rPr>
        <w:t>,</w:t>
      </w:r>
      <w:r w:rsidRPr="0004058C">
        <w:rPr>
          <w:rFonts w:ascii="Lato" w:hAnsi="Lato"/>
          <w:b/>
          <w:bCs/>
          <w:szCs w:val="24"/>
          <w:lang w:val="pl-PL"/>
        </w:rPr>
        <w:t xml:space="preserve"> </w:t>
      </w:r>
      <w:r w:rsidRPr="0004058C">
        <w:rPr>
          <w:rFonts w:ascii="Lato" w:hAnsi="Lato"/>
          <w:b/>
          <w:szCs w:val="24"/>
        </w:rPr>
        <w:t xml:space="preserve">kwotę </w:t>
      </w:r>
      <w:r w:rsidRPr="0004058C">
        <w:rPr>
          <w:rFonts w:ascii="Lato" w:hAnsi="Lato"/>
          <w:szCs w:val="24"/>
        </w:rPr>
        <w:t xml:space="preserve">……………………….…………………………………………………. zł brutto, </w:t>
      </w:r>
      <w:r w:rsidRPr="0004058C">
        <w:rPr>
          <w:rFonts w:ascii="Lato" w:hAnsi="Lato"/>
          <w:szCs w:val="24"/>
        </w:rPr>
        <w:br/>
      </w:r>
      <w:r w:rsidR="00302DE4" w:rsidRPr="0004058C">
        <w:rPr>
          <w:rFonts w:ascii="Lato" w:hAnsi="Lato"/>
          <w:b/>
          <w:bCs/>
          <w:szCs w:val="24"/>
        </w:rPr>
        <w:t>przy czym poniżej przedstawiamy kosztorys ofertowy wraz z zakresem prac:</w:t>
      </w:r>
    </w:p>
    <w:p w14:paraId="08DAF7B2" w14:textId="77777777" w:rsidR="0033698E" w:rsidRPr="006528A0" w:rsidRDefault="0033698E" w:rsidP="0033698E">
      <w:pPr>
        <w:tabs>
          <w:tab w:val="left" w:pos="993"/>
        </w:tabs>
        <w:spacing w:line="480" w:lineRule="auto"/>
        <w:ind w:left="567"/>
        <w:rPr>
          <w:rFonts w:ascii="Lato" w:hAnsi="Lato" w:cs="Mangal"/>
          <w:b/>
          <w:bCs/>
          <w:color w:val="000000"/>
          <w:szCs w:val="24"/>
          <w:u w:val="single"/>
        </w:rPr>
      </w:pPr>
      <w:r w:rsidRPr="006528A0">
        <w:rPr>
          <w:rFonts w:ascii="Lato" w:hAnsi="Lato" w:cs="Mangal"/>
          <w:b/>
          <w:bCs/>
          <w:color w:val="000000"/>
          <w:szCs w:val="24"/>
          <w:u w:val="single"/>
        </w:rPr>
        <w:t>Podana wartość brutto w ww. pozycjach obejmuje wszystkie niezbędne koszty.</w:t>
      </w:r>
    </w:p>
    <w:tbl>
      <w:tblPr>
        <w:tblW w:w="878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3137"/>
        <w:gridCol w:w="1729"/>
        <w:gridCol w:w="1700"/>
        <w:gridCol w:w="1700"/>
      </w:tblGrid>
      <w:tr w:rsidR="00213695" w:rsidRPr="00213695" w14:paraId="3B814B07" w14:textId="46181AB5" w:rsidTr="00213695">
        <w:trPr>
          <w:trHeight w:val="567"/>
        </w:trPr>
        <w:tc>
          <w:tcPr>
            <w:tcW w:w="517" w:type="dxa"/>
            <w:shd w:val="clear" w:color="auto" w:fill="auto"/>
            <w:vAlign w:val="center"/>
          </w:tcPr>
          <w:p w14:paraId="535D28DA" w14:textId="77777777" w:rsidR="00213695" w:rsidRPr="00213695" w:rsidRDefault="00213695" w:rsidP="00A00CFC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b/>
                <w:sz w:val="20"/>
              </w:rPr>
            </w:pPr>
            <w:r w:rsidRPr="00213695">
              <w:rPr>
                <w:rFonts w:ascii="Lato" w:hAnsi="Lato"/>
                <w:b/>
                <w:sz w:val="20"/>
              </w:rPr>
              <w:t>Lp.</w:t>
            </w:r>
          </w:p>
        </w:tc>
        <w:tc>
          <w:tcPr>
            <w:tcW w:w="3137" w:type="dxa"/>
            <w:shd w:val="clear" w:color="auto" w:fill="auto"/>
            <w:vAlign w:val="center"/>
          </w:tcPr>
          <w:p w14:paraId="37F50E16" w14:textId="77777777" w:rsidR="00213695" w:rsidRPr="0004058C" w:rsidRDefault="00213695" w:rsidP="00A00CFC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 w:val="20"/>
              </w:rPr>
            </w:pPr>
            <w:r w:rsidRPr="0004058C">
              <w:rPr>
                <w:rFonts w:ascii="Lato" w:hAnsi="Lato"/>
                <w:b/>
                <w:sz w:val="20"/>
              </w:rPr>
              <w:t>Przedmiot zamówienia:</w:t>
            </w:r>
          </w:p>
        </w:tc>
        <w:tc>
          <w:tcPr>
            <w:tcW w:w="1729" w:type="dxa"/>
            <w:vAlign w:val="center"/>
          </w:tcPr>
          <w:p w14:paraId="38BCE79E" w14:textId="77777777" w:rsidR="00213695" w:rsidRPr="0004058C" w:rsidRDefault="00213695" w:rsidP="00213695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 w:val="20"/>
              </w:rPr>
            </w:pPr>
            <w:r w:rsidRPr="0004058C">
              <w:rPr>
                <w:rFonts w:ascii="Lato" w:hAnsi="Lato"/>
                <w:b/>
                <w:sz w:val="20"/>
              </w:rPr>
              <w:t>Kwota wynagrodzenia brutto</w:t>
            </w:r>
          </w:p>
          <w:p w14:paraId="420E5936" w14:textId="1C7AB030" w:rsidR="00213695" w:rsidRPr="0004058C" w:rsidRDefault="00213695" w:rsidP="00213695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b/>
                <w:sz w:val="20"/>
              </w:rPr>
            </w:pPr>
            <w:r w:rsidRPr="0004058C">
              <w:rPr>
                <w:rFonts w:ascii="Lato" w:hAnsi="Lato"/>
                <w:b/>
                <w:sz w:val="20"/>
              </w:rPr>
              <w:t>ZAKRES PODSTAWOWY</w:t>
            </w:r>
          </w:p>
        </w:tc>
        <w:tc>
          <w:tcPr>
            <w:tcW w:w="1700" w:type="dxa"/>
          </w:tcPr>
          <w:p w14:paraId="59D6EA4A" w14:textId="77777777" w:rsidR="00213695" w:rsidRPr="0004058C" w:rsidRDefault="00213695" w:rsidP="00213695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 w:val="20"/>
              </w:rPr>
            </w:pPr>
            <w:r w:rsidRPr="0004058C">
              <w:rPr>
                <w:rFonts w:ascii="Lato" w:hAnsi="Lato"/>
                <w:b/>
                <w:sz w:val="20"/>
              </w:rPr>
              <w:t>Kwota wynagrodzenia brutto</w:t>
            </w:r>
          </w:p>
          <w:p w14:paraId="3B71B127" w14:textId="77777777" w:rsidR="00213695" w:rsidRPr="0004058C" w:rsidRDefault="00213695" w:rsidP="00213695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 w:val="20"/>
              </w:rPr>
            </w:pPr>
          </w:p>
          <w:p w14:paraId="2E0543E1" w14:textId="03D06E41" w:rsidR="00213695" w:rsidRPr="0004058C" w:rsidRDefault="00213695" w:rsidP="00213695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 w:val="20"/>
              </w:rPr>
            </w:pPr>
            <w:r w:rsidRPr="0004058C">
              <w:rPr>
                <w:rFonts w:ascii="Lato" w:hAnsi="Lato"/>
                <w:b/>
                <w:sz w:val="20"/>
              </w:rPr>
              <w:t>OPCJA 1</w:t>
            </w:r>
          </w:p>
        </w:tc>
        <w:tc>
          <w:tcPr>
            <w:tcW w:w="1700" w:type="dxa"/>
          </w:tcPr>
          <w:p w14:paraId="4D8137C8" w14:textId="77777777" w:rsidR="00213695" w:rsidRPr="0004058C" w:rsidRDefault="00213695" w:rsidP="00213695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 w:val="20"/>
              </w:rPr>
            </w:pPr>
            <w:r w:rsidRPr="0004058C">
              <w:rPr>
                <w:rFonts w:ascii="Lato" w:hAnsi="Lato"/>
                <w:b/>
                <w:sz w:val="20"/>
              </w:rPr>
              <w:t>Kwota wynagrodzenia brutto</w:t>
            </w:r>
          </w:p>
          <w:p w14:paraId="1970EB71" w14:textId="77777777" w:rsidR="00213695" w:rsidRPr="0004058C" w:rsidRDefault="00213695" w:rsidP="00213695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 w:val="20"/>
              </w:rPr>
            </w:pPr>
          </w:p>
          <w:p w14:paraId="25C5726A" w14:textId="66C281A6" w:rsidR="00213695" w:rsidRPr="0004058C" w:rsidRDefault="00213695" w:rsidP="00213695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 w:val="20"/>
              </w:rPr>
            </w:pPr>
            <w:r w:rsidRPr="0004058C">
              <w:rPr>
                <w:rFonts w:ascii="Lato" w:hAnsi="Lato"/>
                <w:b/>
                <w:sz w:val="20"/>
              </w:rPr>
              <w:t>OPCJA 2</w:t>
            </w:r>
          </w:p>
        </w:tc>
      </w:tr>
      <w:tr w:rsidR="00213695" w:rsidRPr="00213695" w14:paraId="659A8DAC" w14:textId="22C30C20" w:rsidTr="00213695">
        <w:trPr>
          <w:trHeight w:val="567"/>
        </w:trPr>
        <w:tc>
          <w:tcPr>
            <w:tcW w:w="517" w:type="dxa"/>
            <w:shd w:val="clear" w:color="auto" w:fill="auto"/>
            <w:vAlign w:val="center"/>
          </w:tcPr>
          <w:p w14:paraId="6A282049" w14:textId="77777777" w:rsidR="00213695" w:rsidRPr="00213695" w:rsidRDefault="00213695" w:rsidP="00213695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1.</w:t>
            </w:r>
          </w:p>
        </w:tc>
        <w:tc>
          <w:tcPr>
            <w:tcW w:w="3137" w:type="dxa"/>
            <w:shd w:val="clear" w:color="auto" w:fill="auto"/>
            <w:vAlign w:val="center"/>
          </w:tcPr>
          <w:p w14:paraId="206B7B12" w14:textId="77777777" w:rsidR="00213695" w:rsidRPr="00213695" w:rsidRDefault="00213695" w:rsidP="00213695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/>
                <w:bCs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Opracowanie mapy do celów projektowych</w:t>
            </w:r>
          </w:p>
        </w:tc>
        <w:tc>
          <w:tcPr>
            <w:tcW w:w="1729" w:type="dxa"/>
            <w:vAlign w:val="center"/>
          </w:tcPr>
          <w:p w14:paraId="2F6CC318" w14:textId="77777777" w:rsidR="00213695" w:rsidRP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7A85444F" w14:textId="77777777" w:rsidR="00213695" w:rsidRPr="00213695" w:rsidRDefault="00213695" w:rsidP="00213695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………………….. zł</w:t>
            </w:r>
          </w:p>
        </w:tc>
        <w:tc>
          <w:tcPr>
            <w:tcW w:w="1700" w:type="dxa"/>
            <w:vAlign w:val="center"/>
          </w:tcPr>
          <w:p w14:paraId="693020E9" w14:textId="77777777" w:rsidR="00213695" w:rsidRP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65A80D62" w14:textId="766B82AD" w:rsidR="00213695" w:rsidRP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………………….. zł</w:t>
            </w:r>
          </w:p>
        </w:tc>
        <w:tc>
          <w:tcPr>
            <w:tcW w:w="1700" w:type="dxa"/>
            <w:vAlign w:val="center"/>
          </w:tcPr>
          <w:p w14:paraId="3BB5DD9F" w14:textId="77777777" w:rsidR="00213695" w:rsidRP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2FB4E345" w14:textId="4B03FB65" w:rsidR="00213695" w:rsidRP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213695" w:rsidRPr="00213695" w14:paraId="3761AEED" w14:textId="497F9805" w:rsidTr="00213695">
        <w:trPr>
          <w:trHeight w:val="567"/>
        </w:trPr>
        <w:tc>
          <w:tcPr>
            <w:tcW w:w="517" w:type="dxa"/>
            <w:shd w:val="clear" w:color="auto" w:fill="auto"/>
            <w:vAlign w:val="center"/>
          </w:tcPr>
          <w:p w14:paraId="7539ECCD" w14:textId="77777777" w:rsidR="00213695" w:rsidRPr="00213695" w:rsidRDefault="00213695" w:rsidP="00213695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2.</w:t>
            </w:r>
          </w:p>
        </w:tc>
        <w:tc>
          <w:tcPr>
            <w:tcW w:w="3137" w:type="dxa"/>
            <w:shd w:val="clear" w:color="auto" w:fill="auto"/>
            <w:vAlign w:val="center"/>
          </w:tcPr>
          <w:p w14:paraId="4A3E7533" w14:textId="77777777" w:rsidR="00213695" w:rsidRPr="00213695" w:rsidRDefault="00213695" w:rsidP="00213695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 w:cs="Calibri"/>
                <w:sz w:val="20"/>
              </w:rPr>
            </w:pPr>
            <w:proofErr w:type="gramStart"/>
            <w:r w:rsidRPr="00213695">
              <w:rPr>
                <w:rFonts w:ascii="Lato" w:hAnsi="Lato" w:cs="Calibri"/>
                <w:sz w:val="20"/>
              </w:rPr>
              <w:t>Wypisy  i</w:t>
            </w:r>
            <w:proofErr w:type="gramEnd"/>
            <w:r w:rsidRPr="00213695">
              <w:rPr>
                <w:rFonts w:ascii="Lato" w:hAnsi="Lato" w:cs="Calibri"/>
                <w:sz w:val="20"/>
              </w:rPr>
              <w:t xml:space="preserve"> wyrysy z ewidencji gruntów</w:t>
            </w:r>
          </w:p>
        </w:tc>
        <w:tc>
          <w:tcPr>
            <w:tcW w:w="1729" w:type="dxa"/>
            <w:vAlign w:val="center"/>
          </w:tcPr>
          <w:p w14:paraId="2F0786AF" w14:textId="77777777" w:rsidR="00213695" w:rsidRP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4EC6B02E" w14:textId="77777777" w:rsidR="00213695" w:rsidRP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………………….. zł</w:t>
            </w:r>
          </w:p>
        </w:tc>
        <w:tc>
          <w:tcPr>
            <w:tcW w:w="1700" w:type="dxa"/>
            <w:vAlign w:val="center"/>
          </w:tcPr>
          <w:p w14:paraId="1581269A" w14:textId="77777777" w:rsidR="00213695" w:rsidRP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2557FD2A" w14:textId="16B2B040" w:rsidR="00213695" w:rsidRP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………………….. zł</w:t>
            </w:r>
          </w:p>
        </w:tc>
        <w:tc>
          <w:tcPr>
            <w:tcW w:w="1700" w:type="dxa"/>
            <w:vAlign w:val="center"/>
          </w:tcPr>
          <w:p w14:paraId="72D03B56" w14:textId="77777777" w:rsidR="00213695" w:rsidRP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3EF7DC5F" w14:textId="398156CB" w:rsidR="00213695" w:rsidRP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213695" w:rsidRPr="00213695" w14:paraId="64D864C9" w14:textId="45CDF936" w:rsidTr="00213695">
        <w:trPr>
          <w:trHeight w:val="567"/>
        </w:trPr>
        <w:tc>
          <w:tcPr>
            <w:tcW w:w="517" w:type="dxa"/>
            <w:shd w:val="clear" w:color="auto" w:fill="auto"/>
            <w:vAlign w:val="center"/>
          </w:tcPr>
          <w:p w14:paraId="39808840" w14:textId="77777777" w:rsidR="00213695" w:rsidRPr="00213695" w:rsidRDefault="00213695" w:rsidP="00213695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3.</w:t>
            </w:r>
          </w:p>
        </w:tc>
        <w:tc>
          <w:tcPr>
            <w:tcW w:w="3137" w:type="dxa"/>
            <w:shd w:val="clear" w:color="auto" w:fill="auto"/>
            <w:vAlign w:val="center"/>
          </w:tcPr>
          <w:p w14:paraId="12F7C40A" w14:textId="77777777" w:rsidR="00213695" w:rsidRPr="00213695" w:rsidRDefault="00213695" w:rsidP="00213695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 w:cs="Calibri"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Opracowanie szczegółowej inwentaryzacji terenu</w:t>
            </w:r>
          </w:p>
        </w:tc>
        <w:tc>
          <w:tcPr>
            <w:tcW w:w="1729" w:type="dxa"/>
            <w:vAlign w:val="center"/>
          </w:tcPr>
          <w:p w14:paraId="1592BFA9" w14:textId="77777777" w:rsidR="00213695" w:rsidRP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39CF6813" w14:textId="77777777" w:rsidR="00213695" w:rsidRP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………………….. zł</w:t>
            </w:r>
          </w:p>
        </w:tc>
        <w:tc>
          <w:tcPr>
            <w:tcW w:w="1700" w:type="dxa"/>
            <w:vAlign w:val="center"/>
          </w:tcPr>
          <w:p w14:paraId="6020339B" w14:textId="77777777" w:rsidR="00213695" w:rsidRP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5292B011" w14:textId="4E68AF87" w:rsidR="00213695" w:rsidRP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………………….. zł</w:t>
            </w:r>
          </w:p>
        </w:tc>
        <w:tc>
          <w:tcPr>
            <w:tcW w:w="1700" w:type="dxa"/>
            <w:vAlign w:val="center"/>
          </w:tcPr>
          <w:p w14:paraId="31EB69A9" w14:textId="77777777" w:rsidR="00213695" w:rsidRP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09DE5826" w14:textId="2F414FEA" w:rsidR="00213695" w:rsidRP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213695" w:rsidRPr="00213695" w14:paraId="36A7779F" w14:textId="31E860E1" w:rsidTr="00213695">
        <w:trPr>
          <w:trHeight w:val="567"/>
        </w:trPr>
        <w:tc>
          <w:tcPr>
            <w:tcW w:w="517" w:type="dxa"/>
            <w:shd w:val="clear" w:color="auto" w:fill="auto"/>
            <w:vAlign w:val="center"/>
          </w:tcPr>
          <w:p w14:paraId="5C9F6296" w14:textId="77777777" w:rsidR="00213695" w:rsidRPr="00213695" w:rsidRDefault="00213695" w:rsidP="00213695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4.</w:t>
            </w:r>
          </w:p>
        </w:tc>
        <w:tc>
          <w:tcPr>
            <w:tcW w:w="3137" w:type="dxa"/>
            <w:shd w:val="clear" w:color="auto" w:fill="auto"/>
            <w:vAlign w:val="center"/>
          </w:tcPr>
          <w:p w14:paraId="69960016" w14:textId="77777777" w:rsidR="00213695" w:rsidRPr="00213695" w:rsidRDefault="00213695" w:rsidP="00213695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 w:cs="Calibri"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Opracowanie dokumentacji geotechnicznej</w:t>
            </w:r>
          </w:p>
        </w:tc>
        <w:tc>
          <w:tcPr>
            <w:tcW w:w="1729" w:type="dxa"/>
            <w:vAlign w:val="center"/>
          </w:tcPr>
          <w:p w14:paraId="7F1C76B2" w14:textId="77777777" w:rsidR="00213695" w:rsidRP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02028B52" w14:textId="77777777" w:rsidR="00213695" w:rsidRP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………………….. zł</w:t>
            </w:r>
          </w:p>
        </w:tc>
        <w:tc>
          <w:tcPr>
            <w:tcW w:w="1700" w:type="dxa"/>
            <w:vAlign w:val="center"/>
          </w:tcPr>
          <w:p w14:paraId="2122AF4D" w14:textId="77777777" w:rsidR="00213695" w:rsidRP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284D7B7E" w14:textId="4AABEDF8" w:rsidR="00213695" w:rsidRP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………………….. zł</w:t>
            </w:r>
          </w:p>
        </w:tc>
        <w:tc>
          <w:tcPr>
            <w:tcW w:w="1700" w:type="dxa"/>
            <w:vAlign w:val="center"/>
          </w:tcPr>
          <w:p w14:paraId="77A37D7A" w14:textId="77777777" w:rsidR="00213695" w:rsidRP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3AD95E9F" w14:textId="5611975F" w:rsidR="00213695" w:rsidRP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213695" w:rsidRPr="00213695" w14:paraId="7A552797" w14:textId="400FCD28" w:rsidTr="00213695">
        <w:trPr>
          <w:trHeight w:val="567"/>
        </w:trPr>
        <w:tc>
          <w:tcPr>
            <w:tcW w:w="517" w:type="dxa"/>
            <w:shd w:val="clear" w:color="auto" w:fill="auto"/>
            <w:vAlign w:val="center"/>
          </w:tcPr>
          <w:p w14:paraId="51A4D665" w14:textId="77777777" w:rsidR="00213695" w:rsidRPr="00213695" w:rsidRDefault="00213695" w:rsidP="00213695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5.</w:t>
            </w:r>
          </w:p>
        </w:tc>
        <w:tc>
          <w:tcPr>
            <w:tcW w:w="3137" w:type="dxa"/>
            <w:shd w:val="clear" w:color="auto" w:fill="auto"/>
            <w:vAlign w:val="center"/>
          </w:tcPr>
          <w:p w14:paraId="3BC1C40C" w14:textId="77777777" w:rsidR="00213695" w:rsidRPr="00213695" w:rsidRDefault="00213695" w:rsidP="00213695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 w:cs="Calibri"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Opracowanie operatu dendrologicznego (zawierającego inwentaryzację dendrologiczną wraz z waloryzacją, operat gospodarowania drzewami i krzewami oraz projekt ochrony zieleni)</w:t>
            </w:r>
          </w:p>
        </w:tc>
        <w:tc>
          <w:tcPr>
            <w:tcW w:w="1729" w:type="dxa"/>
            <w:vAlign w:val="center"/>
          </w:tcPr>
          <w:p w14:paraId="500CF1C5" w14:textId="77777777" w:rsidR="00213695" w:rsidRP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212F961C" w14:textId="77777777" w:rsid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0F4D075B" w14:textId="77777777" w:rsid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7772528F" w14:textId="77777777" w:rsid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6EDC116E" w14:textId="77777777" w:rsid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07E37DDF" w14:textId="77777777" w:rsid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1BA3EA03" w14:textId="0B95AB91" w:rsidR="00213695" w:rsidRP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………………….. zł</w:t>
            </w:r>
          </w:p>
        </w:tc>
        <w:tc>
          <w:tcPr>
            <w:tcW w:w="1700" w:type="dxa"/>
            <w:vAlign w:val="center"/>
          </w:tcPr>
          <w:p w14:paraId="0E7D97C9" w14:textId="77777777" w:rsidR="00213695" w:rsidRP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0334B9A3" w14:textId="77777777" w:rsid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18C25DDC" w14:textId="77777777" w:rsid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73978AE0" w14:textId="77777777" w:rsid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17B7AEEF" w14:textId="77777777" w:rsid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7CBECE87" w14:textId="77777777" w:rsid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44B68CE3" w14:textId="3F060ABA" w:rsidR="00213695" w:rsidRP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………………….. zł</w:t>
            </w:r>
          </w:p>
        </w:tc>
        <w:tc>
          <w:tcPr>
            <w:tcW w:w="1700" w:type="dxa"/>
            <w:vAlign w:val="center"/>
          </w:tcPr>
          <w:p w14:paraId="65D65ACF" w14:textId="77777777" w:rsidR="00213695" w:rsidRP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6B669DD9" w14:textId="77777777" w:rsid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5AC28830" w14:textId="77777777" w:rsid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73EF8B1A" w14:textId="77777777" w:rsid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47B85357" w14:textId="77777777" w:rsid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056203DB" w14:textId="77777777" w:rsid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393E57BD" w14:textId="1C3A9478" w:rsidR="00213695" w:rsidRP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213695" w:rsidRPr="00213695" w14:paraId="61A5E9A9" w14:textId="27B8D031" w:rsidTr="00213695">
        <w:trPr>
          <w:trHeight w:val="567"/>
        </w:trPr>
        <w:tc>
          <w:tcPr>
            <w:tcW w:w="517" w:type="dxa"/>
            <w:shd w:val="clear" w:color="auto" w:fill="auto"/>
            <w:vAlign w:val="center"/>
          </w:tcPr>
          <w:p w14:paraId="2FDCB608" w14:textId="77777777" w:rsidR="00213695" w:rsidRPr="00213695" w:rsidRDefault="00213695" w:rsidP="00213695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6.</w:t>
            </w:r>
          </w:p>
        </w:tc>
        <w:tc>
          <w:tcPr>
            <w:tcW w:w="3137" w:type="dxa"/>
            <w:shd w:val="clear" w:color="auto" w:fill="auto"/>
            <w:vAlign w:val="center"/>
          </w:tcPr>
          <w:p w14:paraId="41401338" w14:textId="77777777" w:rsidR="00213695" w:rsidRPr="00213695" w:rsidRDefault="00213695" w:rsidP="00213695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 w:cs="Calibri"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Ocena sensoryczna drzew (tzw. VTA)</w:t>
            </w:r>
          </w:p>
        </w:tc>
        <w:tc>
          <w:tcPr>
            <w:tcW w:w="1729" w:type="dxa"/>
            <w:vAlign w:val="center"/>
          </w:tcPr>
          <w:p w14:paraId="48950689" w14:textId="77777777" w:rsid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4DE83E2B" w14:textId="77385EAD" w:rsidR="00213695" w:rsidRP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………………….. zł</w:t>
            </w:r>
          </w:p>
        </w:tc>
        <w:tc>
          <w:tcPr>
            <w:tcW w:w="1700" w:type="dxa"/>
            <w:vAlign w:val="center"/>
          </w:tcPr>
          <w:p w14:paraId="69B50757" w14:textId="77777777" w:rsid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1ADA69FF" w14:textId="1828A0FF" w:rsidR="00213695" w:rsidRP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………………….. zł</w:t>
            </w:r>
          </w:p>
        </w:tc>
        <w:tc>
          <w:tcPr>
            <w:tcW w:w="1700" w:type="dxa"/>
            <w:vAlign w:val="center"/>
          </w:tcPr>
          <w:p w14:paraId="29E698B1" w14:textId="77777777" w:rsid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7817BC2B" w14:textId="60E770FE" w:rsidR="00213695" w:rsidRP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213695" w:rsidRPr="00213695" w14:paraId="36EBF207" w14:textId="419AABB1" w:rsidTr="00213695">
        <w:trPr>
          <w:trHeight w:val="567"/>
        </w:trPr>
        <w:tc>
          <w:tcPr>
            <w:tcW w:w="517" w:type="dxa"/>
            <w:shd w:val="clear" w:color="auto" w:fill="auto"/>
            <w:vAlign w:val="center"/>
          </w:tcPr>
          <w:p w14:paraId="3501E3C5" w14:textId="77777777" w:rsidR="00213695" w:rsidRPr="00213695" w:rsidRDefault="00213695" w:rsidP="00213695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7.</w:t>
            </w:r>
          </w:p>
        </w:tc>
        <w:tc>
          <w:tcPr>
            <w:tcW w:w="3137" w:type="dxa"/>
            <w:shd w:val="clear" w:color="auto" w:fill="auto"/>
            <w:vAlign w:val="center"/>
          </w:tcPr>
          <w:p w14:paraId="248BBB35" w14:textId="77777777" w:rsidR="00213695" w:rsidRPr="00213695" w:rsidRDefault="00213695" w:rsidP="00213695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 w:cs="Calibri"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Przeprowadzenie spaceru badawczego z mieszkańcami wraz ze sporządzeniem raportu</w:t>
            </w:r>
          </w:p>
        </w:tc>
        <w:tc>
          <w:tcPr>
            <w:tcW w:w="1729" w:type="dxa"/>
            <w:vAlign w:val="center"/>
          </w:tcPr>
          <w:p w14:paraId="59141AB8" w14:textId="77777777" w:rsid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29C9CF5D" w14:textId="77777777" w:rsid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66AA8638" w14:textId="7351F250" w:rsidR="00213695" w:rsidRP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………………….. zł</w:t>
            </w:r>
          </w:p>
        </w:tc>
        <w:tc>
          <w:tcPr>
            <w:tcW w:w="1700" w:type="dxa"/>
            <w:vAlign w:val="center"/>
          </w:tcPr>
          <w:p w14:paraId="2B166225" w14:textId="77777777" w:rsid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224A1A82" w14:textId="77777777" w:rsid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38BD8CA7" w14:textId="14BFEF40" w:rsidR="00213695" w:rsidRP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………………….. zł</w:t>
            </w:r>
          </w:p>
        </w:tc>
        <w:tc>
          <w:tcPr>
            <w:tcW w:w="1700" w:type="dxa"/>
            <w:vAlign w:val="center"/>
          </w:tcPr>
          <w:p w14:paraId="43EA6C9D" w14:textId="77777777" w:rsid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58083CAE" w14:textId="77777777" w:rsid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65B978B2" w14:textId="1355A784" w:rsidR="00213695" w:rsidRP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213695" w:rsidRPr="00213695" w14:paraId="2673BE57" w14:textId="175824E0" w:rsidTr="00213695">
        <w:trPr>
          <w:trHeight w:val="567"/>
        </w:trPr>
        <w:tc>
          <w:tcPr>
            <w:tcW w:w="517" w:type="dxa"/>
            <w:shd w:val="clear" w:color="auto" w:fill="auto"/>
            <w:vAlign w:val="center"/>
          </w:tcPr>
          <w:p w14:paraId="14B0CEA9" w14:textId="77777777" w:rsidR="00213695" w:rsidRPr="00213695" w:rsidRDefault="00213695" w:rsidP="00213695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8.</w:t>
            </w:r>
          </w:p>
        </w:tc>
        <w:tc>
          <w:tcPr>
            <w:tcW w:w="3137" w:type="dxa"/>
            <w:shd w:val="clear" w:color="auto" w:fill="auto"/>
            <w:vAlign w:val="center"/>
          </w:tcPr>
          <w:p w14:paraId="5DF4F43F" w14:textId="77777777" w:rsidR="00213695" w:rsidRPr="00213695" w:rsidRDefault="00213695" w:rsidP="00213695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 w:cs="Calibri"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Opracowanie koncepcji zagospodarowania terenu wraz z uzyskaniem stanowiska przez właściwy urząd ochrony zabytków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7AB35146" w14:textId="77777777" w:rsid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189C518C" w14:textId="77777777" w:rsid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236FB8DA" w14:textId="77777777" w:rsid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4D6447CD" w14:textId="77777777" w:rsid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6180D4E2" w14:textId="10133EFE" w:rsidR="00213695" w:rsidRP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………………….. zł</w:t>
            </w:r>
          </w:p>
        </w:tc>
        <w:tc>
          <w:tcPr>
            <w:tcW w:w="1700" w:type="dxa"/>
            <w:vAlign w:val="center"/>
          </w:tcPr>
          <w:p w14:paraId="371E7378" w14:textId="77777777" w:rsid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148AE4DB" w14:textId="77777777" w:rsid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072EB7FC" w14:textId="77777777" w:rsid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22A7CF6F" w14:textId="77777777" w:rsid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09B04920" w14:textId="2654EA28" w:rsidR="00213695" w:rsidRP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………………….. zł</w:t>
            </w:r>
          </w:p>
        </w:tc>
        <w:tc>
          <w:tcPr>
            <w:tcW w:w="1700" w:type="dxa"/>
            <w:vAlign w:val="center"/>
          </w:tcPr>
          <w:p w14:paraId="5B8FC06D" w14:textId="77777777" w:rsid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0FDEFB63" w14:textId="77777777" w:rsid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6529F4F8" w14:textId="77777777" w:rsid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60EA138E" w14:textId="77777777" w:rsid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2B8B618B" w14:textId="15A7C981" w:rsidR="00213695" w:rsidRP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213695" w:rsidRPr="00213695" w14:paraId="701C4C1F" w14:textId="1D29E5DE" w:rsidTr="00213695">
        <w:trPr>
          <w:trHeight w:val="567"/>
        </w:trPr>
        <w:tc>
          <w:tcPr>
            <w:tcW w:w="517" w:type="dxa"/>
            <w:shd w:val="clear" w:color="auto" w:fill="auto"/>
            <w:vAlign w:val="center"/>
          </w:tcPr>
          <w:p w14:paraId="4159DA16" w14:textId="77777777" w:rsidR="00213695" w:rsidRPr="00213695" w:rsidRDefault="00213695" w:rsidP="00213695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9.</w:t>
            </w:r>
          </w:p>
        </w:tc>
        <w:tc>
          <w:tcPr>
            <w:tcW w:w="3137" w:type="dxa"/>
            <w:shd w:val="clear" w:color="auto" w:fill="auto"/>
            <w:vAlign w:val="center"/>
          </w:tcPr>
          <w:p w14:paraId="2F104699" w14:textId="77777777" w:rsidR="00213695" w:rsidRPr="00213695" w:rsidRDefault="00213695" w:rsidP="00213695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 w:cs="Calibri"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Przeprowadzenie spotkania konsultacyjnego wraz ze sporządzeniem raportu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3A5CC8C5" w14:textId="77777777" w:rsid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4BCBCD18" w14:textId="77777777" w:rsid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7829A142" w14:textId="148EF7F9" w:rsidR="00213695" w:rsidRP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………………….. zł</w:t>
            </w:r>
          </w:p>
        </w:tc>
        <w:tc>
          <w:tcPr>
            <w:tcW w:w="1700" w:type="dxa"/>
            <w:vAlign w:val="center"/>
          </w:tcPr>
          <w:p w14:paraId="4E1116DC" w14:textId="77777777" w:rsid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1D9C5990" w14:textId="77777777" w:rsid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40E7B2E1" w14:textId="00A6E498" w:rsidR="00213695" w:rsidRP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………………….. zł</w:t>
            </w:r>
          </w:p>
        </w:tc>
        <w:tc>
          <w:tcPr>
            <w:tcW w:w="1700" w:type="dxa"/>
            <w:vAlign w:val="center"/>
          </w:tcPr>
          <w:p w14:paraId="2257C648" w14:textId="77777777" w:rsid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702CA6BD" w14:textId="77777777" w:rsid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6B643D5A" w14:textId="1C5E7EA1" w:rsidR="00213695" w:rsidRP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213695" w:rsidRPr="00213695" w14:paraId="32AD1F11" w14:textId="7F929F60" w:rsidTr="00213695">
        <w:trPr>
          <w:trHeight w:val="567"/>
        </w:trPr>
        <w:tc>
          <w:tcPr>
            <w:tcW w:w="517" w:type="dxa"/>
            <w:shd w:val="clear" w:color="auto" w:fill="auto"/>
            <w:vAlign w:val="center"/>
          </w:tcPr>
          <w:p w14:paraId="08A137E0" w14:textId="77777777" w:rsidR="00213695" w:rsidRPr="00213695" w:rsidRDefault="00213695" w:rsidP="00213695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10.</w:t>
            </w:r>
          </w:p>
        </w:tc>
        <w:tc>
          <w:tcPr>
            <w:tcW w:w="3137" w:type="dxa"/>
            <w:shd w:val="clear" w:color="auto" w:fill="auto"/>
            <w:vAlign w:val="center"/>
          </w:tcPr>
          <w:p w14:paraId="2BE95488" w14:textId="77777777" w:rsidR="00213695" w:rsidRPr="00213695" w:rsidRDefault="00213695" w:rsidP="00213695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 w:cs="Calibri"/>
                <w:color w:val="FF0000"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 xml:space="preserve">Opracowanie projektu </w:t>
            </w:r>
            <w:proofErr w:type="gramStart"/>
            <w:r w:rsidRPr="00213695">
              <w:rPr>
                <w:rFonts w:ascii="Lato" w:hAnsi="Lato" w:cs="Calibri"/>
                <w:sz w:val="20"/>
              </w:rPr>
              <w:t>budowlanego:  zagospodarowania</w:t>
            </w:r>
            <w:proofErr w:type="gramEnd"/>
            <w:r w:rsidRPr="00213695">
              <w:rPr>
                <w:rFonts w:ascii="Lato" w:hAnsi="Lato" w:cs="Calibri"/>
                <w:sz w:val="20"/>
              </w:rPr>
              <w:t xml:space="preserve"> terenu wraz z </w:t>
            </w:r>
            <w:r w:rsidRPr="00213695">
              <w:rPr>
                <w:rFonts w:ascii="Lato" w:hAnsi="Lato" w:cs="Calibri"/>
                <w:sz w:val="20"/>
              </w:rPr>
              <w:lastRenderedPageBreak/>
              <w:t>projektem architektoniczno-budowlanym oraz projektem technicznym dla każdej z branż oddzielnie wraz z niezbędnymi uzgodnieniami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501A5784" w14:textId="77777777" w:rsidR="00213695" w:rsidRP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1D9C4C01" w14:textId="77777777" w:rsidR="00213695" w:rsidRP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101C8F2B" w14:textId="77777777" w:rsidR="00213695" w:rsidRP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………………….. zł</w:t>
            </w:r>
          </w:p>
        </w:tc>
        <w:tc>
          <w:tcPr>
            <w:tcW w:w="1700" w:type="dxa"/>
            <w:vAlign w:val="center"/>
          </w:tcPr>
          <w:p w14:paraId="29FBE79E" w14:textId="77777777" w:rsidR="00213695" w:rsidRP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3FF1710A" w14:textId="77777777" w:rsidR="00213695" w:rsidRP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33A6D3F1" w14:textId="2C8A61E7" w:rsidR="00213695" w:rsidRP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………………….. zł</w:t>
            </w:r>
          </w:p>
        </w:tc>
        <w:tc>
          <w:tcPr>
            <w:tcW w:w="1700" w:type="dxa"/>
            <w:vAlign w:val="center"/>
          </w:tcPr>
          <w:p w14:paraId="47388848" w14:textId="77777777" w:rsidR="00213695" w:rsidRP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5ED111EA" w14:textId="77777777" w:rsidR="00213695" w:rsidRP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36F9257B" w14:textId="15A91D18" w:rsidR="00213695" w:rsidRP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213695" w:rsidRPr="00213695" w14:paraId="581BEAF1" w14:textId="0F1FA00D" w:rsidTr="00213695">
        <w:trPr>
          <w:trHeight w:val="567"/>
        </w:trPr>
        <w:tc>
          <w:tcPr>
            <w:tcW w:w="517" w:type="dxa"/>
            <w:shd w:val="clear" w:color="auto" w:fill="auto"/>
            <w:vAlign w:val="center"/>
          </w:tcPr>
          <w:p w14:paraId="368D9CBA" w14:textId="77777777" w:rsidR="00213695" w:rsidRPr="00213695" w:rsidRDefault="00213695" w:rsidP="00213695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11.</w:t>
            </w:r>
          </w:p>
        </w:tc>
        <w:tc>
          <w:tcPr>
            <w:tcW w:w="3137" w:type="dxa"/>
            <w:shd w:val="clear" w:color="auto" w:fill="auto"/>
            <w:vAlign w:val="center"/>
          </w:tcPr>
          <w:p w14:paraId="71C26555" w14:textId="77777777" w:rsidR="00213695" w:rsidRPr="00213695" w:rsidRDefault="00213695" w:rsidP="00213695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 w:cs="Calibri"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Opracowanie projektu zieleni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7465477F" w14:textId="77777777" w:rsidR="00213695" w:rsidRP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6C74CE51" w14:textId="77777777" w:rsidR="00213695" w:rsidRP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………………….. zł</w:t>
            </w:r>
          </w:p>
        </w:tc>
        <w:tc>
          <w:tcPr>
            <w:tcW w:w="1700" w:type="dxa"/>
            <w:vAlign w:val="center"/>
          </w:tcPr>
          <w:p w14:paraId="172C22FE" w14:textId="77777777" w:rsidR="00213695" w:rsidRP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66212AB0" w14:textId="13472937" w:rsidR="00213695" w:rsidRP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………………….. zł</w:t>
            </w:r>
          </w:p>
        </w:tc>
        <w:tc>
          <w:tcPr>
            <w:tcW w:w="1700" w:type="dxa"/>
            <w:vAlign w:val="center"/>
          </w:tcPr>
          <w:p w14:paraId="62179B43" w14:textId="77777777" w:rsidR="00213695" w:rsidRP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4B4BC752" w14:textId="3EAC556C" w:rsidR="00213695" w:rsidRP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213695" w:rsidRPr="00213695" w14:paraId="0A895D9B" w14:textId="352A8243" w:rsidTr="00213695">
        <w:trPr>
          <w:trHeight w:val="567"/>
        </w:trPr>
        <w:tc>
          <w:tcPr>
            <w:tcW w:w="517" w:type="dxa"/>
            <w:shd w:val="clear" w:color="auto" w:fill="auto"/>
            <w:vAlign w:val="center"/>
          </w:tcPr>
          <w:p w14:paraId="42110095" w14:textId="77777777" w:rsidR="00213695" w:rsidRPr="00213695" w:rsidRDefault="00213695" w:rsidP="00213695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12.</w:t>
            </w:r>
          </w:p>
        </w:tc>
        <w:tc>
          <w:tcPr>
            <w:tcW w:w="3137" w:type="dxa"/>
            <w:shd w:val="clear" w:color="auto" w:fill="auto"/>
            <w:vAlign w:val="center"/>
          </w:tcPr>
          <w:p w14:paraId="21503696" w14:textId="77777777" w:rsidR="00213695" w:rsidRPr="00213695" w:rsidRDefault="00213695" w:rsidP="00213695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 w:cs="Calibri"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Wizualizacje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5D624E04" w14:textId="77777777" w:rsidR="00213695" w:rsidRP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1F57E8C4" w14:textId="77777777" w:rsidR="00213695" w:rsidRP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………………….. zł</w:t>
            </w:r>
          </w:p>
        </w:tc>
        <w:tc>
          <w:tcPr>
            <w:tcW w:w="1700" w:type="dxa"/>
            <w:vAlign w:val="center"/>
          </w:tcPr>
          <w:p w14:paraId="2C04ECA3" w14:textId="77777777" w:rsidR="00213695" w:rsidRP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4E620227" w14:textId="53F6F1E5" w:rsidR="00213695" w:rsidRP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………………….. zł</w:t>
            </w:r>
          </w:p>
        </w:tc>
        <w:tc>
          <w:tcPr>
            <w:tcW w:w="1700" w:type="dxa"/>
            <w:vAlign w:val="center"/>
          </w:tcPr>
          <w:p w14:paraId="7455E247" w14:textId="77777777" w:rsidR="00213695" w:rsidRP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3AD40647" w14:textId="1DD6BA07" w:rsidR="00213695" w:rsidRP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213695" w:rsidRPr="00213695" w14:paraId="54F4E171" w14:textId="7301A5A3" w:rsidTr="00213695">
        <w:trPr>
          <w:trHeight w:val="567"/>
        </w:trPr>
        <w:tc>
          <w:tcPr>
            <w:tcW w:w="517" w:type="dxa"/>
            <w:shd w:val="clear" w:color="auto" w:fill="auto"/>
            <w:vAlign w:val="center"/>
          </w:tcPr>
          <w:p w14:paraId="52D8B1D7" w14:textId="77777777" w:rsidR="00213695" w:rsidRPr="00213695" w:rsidRDefault="00213695" w:rsidP="00213695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13.</w:t>
            </w:r>
          </w:p>
        </w:tc>
        <w:tc>
          <w:tcPr>
            <w:tcW w:w="3137" w:type="dxa"/>
            <w:shd w:val="clear" w:color="auto" w:fill="auto"/>
            <w:vAlign w:val="center"/>
          </w:tcPr>
          <w:p w14:paraId="5E2B573A" w14:textId="77777777" w:rsidR="00213695" w:rsidRPr="00213695" w:rsidRDefault="00213695" w:rsidP="00213695">
            <w:pPr>
              <w:rPr>
                <w:rFonts w:ascii="Lato" w:hAnsi="Lato" w:cs="Calibri"/>
                <w:b/>
                <w:bCs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Opracowanie kosztorysów, przedmiarów i Specyfikacji Technicznej Wykonania i Odbioru Robót Budowlanych oraz inne niezbędne dokumenty/opracowania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5AFAEDFB" w14:textId="77777777" w:rsid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012058C8" w14:textId="77777777" w:rsid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39D0C587" w14:textId="77777777" w:rsid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5DC0A0B7" w14:textId="77777777" w:rsid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7D342824" w14:textId="19369361" w:rsidR="00213695" w:rsidRP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………………….. zł</w:t>
            </w:r>
          </w:p>
        </w:tc>
        <w:tc>
          <w:tcPr>
            <w:tcW w:w="1700" w:type="dxa"/>
            <w:vAlign w:val="center"/>
          </w:tcPr>
          <w:p w14:paraId="43AABF60" w14:textId="77777777" w:rsid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087C8FE8" w14:textId="77777777" w:rsid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2DA97C71" w14:textId="77777777" w:rsid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5A17C7A0" w14:textId="77777777" w:rsid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1BD3D8D9" w14:textId="5D523764" w:rsidR="00213695" w:rsidRP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………………….. zł</w:t>
            </w:r>
          </w:p>
        </w:tc>
        <w:tc>
          <w:tcPr>
            <w:tcW w:w="1700" w:type="dxa"/>
            <w:vAlign w:val="center"/>
          </w:tcPr>
          <w:p w14:paraId="51AB5850" w14:textId="77777777" w:rsid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3567D0A0" w14:textId="77777777" w:rsid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6ABB629D" w14:textId="77777777" w:rsid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31C30EBB" w14:textId="77777777" w:rsid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213C41DF" w14:textId="2318F2C7" w:rsidR="00213695" w:rsidRP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213695" w:rsidRPr="00213695" w14:paraId="48D00CD0" w14:textId="1FB7D1F8" w:rsidTr="00213695">
        <w:trPr>
          <w:trHeight w:val="567"/>
        </w:trPr>
        <w:tc>
          <w:tcPr>
            <w:tcW w:w="517" w:type="dxa"/>
            <w:shd w:val="clear" w:color="auto" w:fill="auto"/>
            <w:vAlign w:val="center"/>
          </w:tcPr>
          <w:p w14:paraId="51798956" w14:textId="77777777" w:rsidR="00213695" w:rsidRPr="00213695" w:rsidRDefault="00213695" w:rsidP="00213695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14.</w:t>
            </w:r>
          </w:p>
        </w:tc>
        <w:tc>
          <w:tcPr>
            <w:tcW w:w="3137" w:type="dxa"/>
            <w:shd w:val="clear" w:color="auto" w:fill="auto"/>
            <w:vAlign w:val="center"/>
          </w:tcPr>
          <w:p w14:paraId="3E96878D" w14:textId="77777777" w:rsidR="00213695" w:rsidRPr="00213695" w:rsidRDefault="00213695" w:rsidP="00213695">
            <w:pPr>
              <w:rPr>
                <w:rFonts w:ascii="Lato" w:hAnsi="Lato"/>
                <w:bCs/>
                <w:sz w:val="20"/>
                <w:lang w:eastAsia="x-none"/>
              </w:rPr>
            </w:pPr>
            <w:r w:rsidRPr="00213695">
              <w:rPr>
                <w:rFonts w:ascii="Lato" w:hAnsi="Lato"/>
                <w:bCs/>
                <w:sz w:val="20"/>
                <w:lang w:eastAsia="x-none"/>
              </w:rPr>
              <w:t>Wytyczne, warunki, opinie, uzgodnienia, decyzje administracyjne</w:t>
            </w:r>
            <w:r w:rsidRPr="00213695">
              <w:rPr>
                <w:rFonts w:ascii="Lato" w:hAnsi="Lato"/>
                <w:sz w:val="20"/>
                <w:lang w:eastAsia="x-none"/>
              </w:rPr>
              <w:t xml:space="preserve"> 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287BA6EF" w14:textId="77777777" w:rsid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1DB6F158" w14:textId="77777777" w:rsid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00C96262" w14:textId="2ABFDE11" w:rsidR="00213695" w:rsidRP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………………….. zł</w:t>
            </w:r>
          </w:p>
        </w:tc>
        <w:tc>
          <w:tcPr>
            <w:tcW w:w="1700" w:type="dxa"/>
            <w:vAlign w:val="center"/>
          </w:tcPr>
          <w:p w14:paraId="3623D13E" w14:textId="77777777" w:rsid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171F102B" w14:textId="77777777" w:rsid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1CA7AA13" w14:textId="1DBBF087" w:rsidR="00213695" w:rsidRP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………………….. zł</w:t>
            </w:r>
          </w:p>
        </w:tc>
        <w:tc>
          <w:tcPr>
            <w:tcW w:w="1700" w:type="dxa"/>
            <w:vAlign w:val="center"/>
          </w:tcPr>
          <w:p w14:paraId="0F2683C7" w14:textId="77777777" w:rsid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539A27B5" w14:textId="77777777" w:rsid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69FED548" w14:textId="5BF2305B" w:rsidR="00213695" w:rsidRP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213695" w:rsidRPr="00213695" w14:paraId="77DAC20B" w14:textId="70492237" w:rsidTr="00213695">
        <w:trPr>
          <w:trHeight w:val="567"/>
        </w:trPr>
        <w:tc>
          <w:tcPr>
            <w:tcW w:w="517" w:type="dxa"/>
            <w:shd w:val="clear" w:color="auto" w:fill="auto"/>
            <w:vAlign w:val="center"/>
          </w:tcPr>
          <w:p w14:paraId="70885EC7" w14:textId="77777777" w:rsidR="00213695" w:rsidRPr="00213695" w:rsidRDefault="00213695" w:rsidP="00213695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15.</w:t>
            </w:r>
          </w:p>
        </w:tc>
        <w:tc>
          <w:tcPr>
            <w:tcW w:w="3137" w:type="dxa"/>
            <w:shd w:val="clear" w:color="auto" w:fill="auto"/>
            <w:vAlign w:val="center"/>
          </w:tcPr>
          <w:p w14:paraId="3AA8EE15" w14:textId="77777777" w:rsidR="00213695" w:rsidRPr="00213695" w:rsidRDefault="00213695" w:rsidP="00213695">
            <w:pPr>
              <w:jc w:val="left"/>
              <w:rPr>
                <w:rFonts w:ascii="Lato" w:hAnsi="Lato"/>
                <w:bCs/>
                <w:sz w:val="20"/>
                <w:lang w:eastAsia="x-none"/>
              </w:rPr>
            </w:pPr>
            <w:r w:rsidRPr="00213695">
              <w:rPr>
                <w:rFonts w:ascii="Lato" w:hAnsi="Lato"/>
                <w:bCs/>
                <w:sz w:val="20"/>
                <w:lang w:eastAsia="x-none"/>
              </w:rPr>
              <w:t xml:space="preserve">Złożenie wniosku i </w:t>
            </w:r>
            <w:proofErr w:type="gramStart"/>
            <w:r w:rsidRPr="00213695">
              <w:rPr>
                <w:rFonts w:ascii="Lato" w:hAnsi="Lato"/>
                <w:bCs/>
                <w:sz w:val="20"/>
                <w:lang w:eastAsia="x-none"/>
              </w:rPr>
              <w:t>uzyskanie  decyzji</w:t>
            </w:r>
            <w:proofErr w:type="gramEnd"/>
            <w:r w:rsidRPr="00213695">
              <w:rPr>
                <w:rFonts w:ascii="Lato" w:hAnsi="Lato"/>
                <w:bCs/>
                <w:sz w:val="20"/>
                <w:lang w:eastAsia="x-none"/>
              </w:rPr>
              <w:t xml:space="preserve"> </w:t>
            </w:r>
            <w:proofErr w:type="spellStart"/>
            <w:r w:rsidRPr="00213695">
              <w:rPr>
                <w:rFonts w:ascii="Lato" w:hAnsi="Lato"/>
                <w:bCs/>
                <w:sz w:val="20"/>
                <w:lang w:eastAsia="x-none"/>
              </w:rPr>
              <w:t>PnB</w:t>
            </w:r>
            <w:proofErr w:type="spellEnd"/>
            <w:r w:rsidRPr="00213695">
              <w:rPr>
                <w:rFonts w:ascii="Lato" w:hAnsi="Lato"/>
                <w:bCs/>
                <w:sz w:val="20"/>
                <w:lang w:eastAsia="x-none"/>
              </w:rPr>
              <w:t>/ zaświadczenia o braku sprzeciwu wobec zgłoszenia zamiary wykonania robót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7F7CAEEF" w14:textId="77777777" w:rsidR="00213695" w:rsidRDefault="00213695" w:rsidP="00213695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ascii="Lato" w:hAnsi="Lato" w:cs="Calibri"/>
                <w:sz w:val="20"/>
              </w:rPr>
            </w:pPr>
          </w:p>
          <w:p w14:paraId="336F3A9A" w14:textId="77777777" w:rsidR="00213695" w:rsidRDefault="00213695" w:rsidP="00213695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ascii="Lato" w:hAnsi="Lato" w:cs="Calibri"/>
                <w:sz w:val="20"/>
              </w:rPr>
            </w:pPr>
          </w:p>
          <w:p w14:paraId="11B21D86" w14:textId="77777777" w:rsidR="00213695" w:rsidRDefault="00213695" w:rsidP="00213695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ascii="Lato" w:hAnsi="Lato" w:cs="Calibri"/>
                <w:sz w:val="20"/>
              </w:rPr>
            </w:pPr>
          </w:p>
          <w:p w14:paraId="257AECCA" w14:textId="4D27FA17" w:rsidR="00213695" w:rsidRPr="00213695" w:rsidRDefault="00213695" w:rsidP="00213695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ascii="Lato" w:hAnsi="Lato" w:cs="Calibri"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………………….. zł</w:t>
            </w:r>
          </w:p>
        </w:tc>
        <w:tc>
          <w:tcPr>
            <w:tcW w:w="1700" w:type="dxa"/>
            <w:vAlign w:val="center"/>
          </w:tcPr>
          <w:p w14:paraId="4E0739A4" w14:textId="77777777" w:rsidR="00213695" w:rsidRDefault="00213695" w:rsidP="00213695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ascii="Lato" w:hAnsi="Lato" w:cs="Calibri"/>
                <w:sz w:val="20"/>
              </w:rPr>
            </w:pPr>
          </w:p>
          <w:p w14:paraId="063B372D" w14:textId="77777777" w:rsidR="00213695" w:rsidRDefault="00213695" w:rsidP="00213695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ascii="Lato" w:hAnsi="Lato" w:cs="Calibri"/>
                <w:sz w:val="20"/>
              </w:rPr>
            </w:pPr>
          </w:p>
          <w:p w14:paraId="28C070B9" w14:textId="77777777" w:rsidR="00213695" w:rsidRDefault="00213695" w:rsidP="00213695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ascii="Lato" w:hAnsi="Lato" w:cs="Calibri"/>
                <w:sz w:val="20"/>
              </w:rPr>
            </w:pPr>
          </w:p>
          <w:p w14:paraId="5FBD8DBB" w14:textId="79B12599" w:rsidR="00213695" w:rsidRPr="00213695" w:rsidRDefault="00213695" w:rsidP="00213695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ascii="Lato" w:hAnsi="Lato" w:cs="Calibri"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………………….. zł</w:t>
            </w:r>
          </w:p>
        </w:tc>
        <w:tc>
          <w:tcPr>
            <w:tcW w:w="1700" w:type="dxa"/>
            <w:vAlign w:val="center"/>
          </w:tcPr>
          <w:p w14:paraId="7535F895" w14:textId="77777777" w:rsidR="00213695" w:rsidRDefault="00213695" w:rsidP="00213695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ascii="Lato" w:hAnsi="Lato" w:cs="Calibri"/>
                <w:sz w:val="20"/>
              </w:rPr>
            </w:pPr>
          </w:p>
          <w:p w14:paraId="328E710E" w14:textId="77777777" w:rsidR="00213695" w:rsidRDefault="00213695" w:rsidP="00213695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ascii="Lato" w:hAnsi="Lato" w:cs="Calibri"/>
                <w:sz w:val="20"/>
              </w:rPr>
            </w:pPr>
          </w:p>
          <w:p w14:paraId="1D93E28E" w14:textId="77777777" w:rsidR="00213695" w:rsidRDefault="00213695" w:rsidP="00213695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ascii="Lato" w:hAnsi="Lato" w:cs="Calibri"/>
                <w:sz w:val="20"/>
              </w:rPr>
            </w:pPr>
          </w:p>
          <w:p w14:paraId="40B289DF" w14:textId="4D672B77" w:rsidR="00213695" w:rsidRPr="00213695" w:rsidRDefault="00213695" w:rsidP="00213695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ascii="Lato" w:hAnsi="Lato" w:cs="Calibri"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213695" w:rsidRPr="00213695" w14:paraId="061B545C" w14:textId="1C600D73" w:rsidTr="00213695">
        <w:trPr>
          <w:trHeight w:val="567"/>
        </w:trPr>
        <w:tc>
          <w:tcPr>
            <w:tcW w:w="517" w:type="dxa"/>
            <w:shd w:val="clear" w:color="auto" w:fill="auto"/>
            <w:vAlign w:val="center"/>
          </w:tcPr>
          <w:p w14:paraId="1E5316D6" w14:textId="77777777" w:rsidR="00213695" w:rsidRPr="00213695" w:rsidRDefault="00213695" w:rsidP="00213695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16.</w:t>
            </w:r>
          </w:p>
        </w:tc>
        <w:tc>
          <w:tcPr>
            <w:tcW w:w="3137" w:type="dxa"/>
            <w:shd w:val="clear" w:color="auto" w:fill="auto"/>
            <w:vAlign w:val="center"/>
          </w:tcPr>
          <w:p w14:paraId="749FC683" w14:textId="77777777" w:rsidR="00213695" w:rsidRPr="00213695" w:rsidRDefault="00213695" w:rsidP="00213695">
            <w:pPr>
              <w:rPr>
                <w:rFonts w:ascii="Lato" w:hAnsi="Lato"/>
                <w:bCs/>
                <w:sz w:val="20"/>
                <w:lang w:eastAsia="x-none"/>
              </w:rPr>
            </w:pPr>
            <w:r w:rsidRPr="00213695">
              <w:rPr>
                <w:rFonts w:ascii="Lato" w:hAnsi="Lato"/>
                <w:sz w:val="20"/>
              </w:rPr>
              <w:t>Nadzór autorski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5BCD731D" w14:textId="77777777" w:rsid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0D475F2F" w14:textId="792356FF" w:rsidR="00213695" w:rsidRP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………………….. zł</w:t>
            </w:r>
          </w:p>
        </w:tc>
        <w:tc>
          <w:tcPr>
            <w:tcW w:w="1700" w:type="dxa"/>
            <w:vAlign w:val="center"/>
          </w:tcPr>
          <w:p w14:paraId="1BFC47DC" w14:textId="77777777" w:rsid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5E76C2A5" w14:textId="385D7E57" w:rsidR="00213695" w:rsidRP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………………….. zł</w:t>
            </w:r>
          </w:p>
        </w:tc>
        <w:tc>
          <w:tcPr>
            <w:tcW w:w="1700" w:type="dxa"/>
            <w:vAlign w:val="center"/>
          </w:tcPr>
          <w:p w14:paraId="09FB51D2" w14:textId="77777777" w:rsid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2BF0BBA9" w14:textId="097E93C0" w:rsidR="00213695" w:rsidRPr="00213695" w:rsidRDefault="00213695" w:rsidP="00213695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213695" w:rsidRPr="00213695" w14:paraId="43C7B76E" w14:textId="3004BAEA" w:rsidTr="00213695">
        <w:trPr>
          <w:trHeight w:val="567"/>
        </w:trPr>
        <w:tc>
          <w:tcPr>
            <w:tcW w:w="3654" w:type="dxa"/>
            <w:gridSpan w:val="2"/>
            <w:shd w:val="clear" w:color="auto" w:fill="auto"/>
            <w:vAlign w:val="center"/>
          </w:tcPr>
          <w:p w14:paraId="61800F6F" w14:textId="77777777" w:rsidR="00213695" w:rsidRPr="00213695" w:rsidRDefault="00213695" w:rsidP="00213695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bCs/>
                <w:sz w:val="20"/>
              </w:rPr>
            </w:pPr>
            <w:r w:rsidRPr="00213695">
              <w:rPr>
                <w:rFonts w:ascii="Lato" w:hAnsi="Lato" w:cs="Lato"/>
                <w:b/>
                <w:bCs/>
                <w:sz w:val="20"/>
              </w:rPr>
              <w:t>ŁĄCZNIE KWOTA BRUTTO [ZŁ]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08DCF024" w14:textId="77777777" w:rsidR="00213695" w:rsidRPr="00213695" w:rsidRDefault="00213695" w:rsidP="00213695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 w:val="20"/>
              </w:rPr>
            </w:pPr>
          </w:p>
          <w:p w14:paraId="1EF54E40" w14:textId="77777777" w:rsidR="00213695" w:rsidRPr="00213695" w:rsidRDefault="00213695" w:rsidP="00213695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bCs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………………….. zł</w:t>
            </w:r>
          </w:p>
        </w:tc>
        <w:tc>
          <w:tcPr>
            <w:tcW w:w="1700" w:type="dxa"/>
          </w:tcPr>
          <w:p w14:paraId="2F840B63" w14:textId="77777777" w:rsidR="00213695" w:rsidRDefault="00213695" w:rsidP="00213695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 w:val="20"/>
              </w:rPr>
            </w:pPr>
          </w:p>
          <w:p w14:paraId="25ECD75C" w14:textId="120A484A" w:rsidR="00213695" w:rsidRPr="00213695" w:rsidRDefault="00213695" w:rsidP="00213695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………………….. zł</w:t>
            </w:r>
          </w:p>
        </w:tc>
        <w:tc>
          <w:tcPr>
            <w:tcW w:w="1700" w:type="dxa"/>
            <w:vAlign w:val="center"/>
          </w:tcPr>
          <w:p w14:paraId="14E1A95F" w14:textId="77777777" w:rsidR="00213695" w:rsidRPr="00213695" w:rsidRDefault="00213695" w:rsidP="00213695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 w:val="20"/>
              </w:rPr>
            </w:pPr>
          </w:p>
          <w:p w14:paraId="60BCC697" w14:textId="302B7129" w:rsidR="00213695" w:rsidRPr="00213695" w:rsidRDefault="00213695" w:rsidP="00213695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 w:val="20"/>
              </w:rPr>
            </w:pPr>
            <w:r w:rsidRPr="00213695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213695" w:rsidRPr="00213695" w14:paraId="283FD28A" w14:textId="77777777" w:rsidTr="00213695">
        <w:trPr>
          <w:trHeight w:val="567"/>
        </w:trPr>
        <w:tc>
          <w:tcPr>
            <w:tcW w:w="7083" w:type="dxa"/>
            <w:gridSpan w:val="4"/>
            <w:shd w:val="clear" w:color="auto" w:fill="auto"/>
            <w:vAlign w:val="center"/>
          </w:tcPr>
          <w:p w14:paraId="11DE609E" w14:textId="77777777" w:rsidR="00213695" w:rsidRPr="0004058C" w:rsidRDefault="00213695" w:rsidP="00213695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Lato"/>
                <w:b/>
                <w:bCs/>
                <w:sz w:val="20"/>
              </w:rPr>
            </w:pPr>
            <w:r w:rsidRPr="0004058C">
              <w:rPr>
                <w:rFonts w:ascii="Lato" w:hAnsi="Lato" w:cs="Lato"/>
                <w:b/>
                <w:bCs/>
                <w:sz w:val="20"/>
              </w:rPr>
              <w:t>ŁĄCZNIE KWOTA BRUTTO [ZŁ]</w:t>
            </w:r>
          </w:p>
          <w:p w14:paraId="56A1E6A3" w14:textId="1B2D48AB" w:rsidR="00213695" w:rsidRPr="0004058C" w:rsidRDefault="00213695" w:rsidP="00213695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 w:val="20"/>
              </w:rPr>
            </w:pPr>
            <w:r w:rsidRPr="0004058C">
              <w:rPr>
                <w:rFonts w:ascii="Lato" w:hAnsi="Lato" w:cs="Lato"/>
                <w:b/>
                <w:bCs/>
                <w:sz w:val="20"/>
              </w:rPr>
              <w:t>ZAKRES PODSTAWOWY + OPCJA 1 + OPCJA 2</w:t>
            </w:r>
          </w:p>
        </w:tc>
        <w:tc>
          <w:tcPr>
            <w:tcW w:w="1700" w:type="dxa"/>
            <w:vAlign w:val="center"/>
          </w:tcPr>
          <w:p w14:paraId="0A8ADCBA" w14:textId="77777777" w:rsidR="00213695" w:rsidRPr="0004058C" w:rsidRDefault="00213695" w:rsidP="00213695">
            <w:pPr>
              <w:tabs>
                <w:tab w:val="left" w:pos="993"/>
              </w:tabs>
              <w:spacing w:line="276" w:lineRule="auto"/>
              <w:rPr>
                <w:rFonts w:ascii="Lato" w:hAnsi="Lato" w:cs="Calibri"/>
                <w:sz w:val="20"/>
              </w:rPr>
            </w:pPr>
          </w:p>
          <w:p w14:paraId="1C19E3AB" w14:textId="0C42748F" w:rsidR="00213695" w:rsidRPr="0004058C" w:rsidRDefault="00213695" w:rsidP="00213695">
            <w:pPr>
              <w:tabs>
                <w:tab w:val="left" w:pos="993"/>
              </w:tabs>
              <w:spacing w:line="276" w:lineRule="auto"/>
              <w:rPr>
                <w:rFonts w:ascii="Lato" w:hAnsi="Lato" w:cs="Calibri"/>
                <w:sz w:val="20"/>
              </w:rPr>
            </w:pPr>
            <w:r w:rsidRPr="0004058C">
              <w:rPr>
                <w:rFonts w:ascii="Lato" w:hAnsi="Lato" w:cs="Calibri"/>
                <w:sz w:val="20"/>
              </w:rPr>
              <w:t>………………….. zł</w:t>
            </w:r>
          </w:p>
        </w:tc>
      </w:tr>
    </w:tbl>
    <w:p w14:paraId="2FBDFC10" w14:textId="77777777" w:rsidR="0033698E" w:rsidRPr="006528A0" w:rsidRDefault="0033698E" w:rsidP="000002B7">
      <w:pPr>
        <w:tabs>
          <w:tab w:val="clear" w:pos="709"/>
          <w:tab w:val="left" w:pos="993"/>
        </w:tabs>
        <w:spacing w:line="360" w:lineRule="auto"/>
        <w:ind w:left="567" w:right="-1"/>
        <w:rPr>
          <w:rFonts w:ascii="Lato" w:hAnsi="Lato"/>
          <w:b/>
          <w:szCs w:val="24"/>
        </w:rPr>
      </w:pPr>
    </w:p>
    <w:p w14:paraId="05DB6493" w14:textId="7571F481" w:rsidR="00D2378A" w:rsidRPr="006528A0" w:rsidRDefault="000002B7" w:rsidP="000002B7">
      <w:pPr>
        <w:tabs>
          <w:tab w:val="clear" w:pos="709"/>
          <w:tab w:val="left" w:pos="993"/>
        </w:tabs>
        <w:spacing w:line="360" w:lineRule="auto"/>
        <w:ind w:left="567" w:right="-1"/>
        <w:rPr>
          <w:rFonts w:ascii="Lato" w:hAnsi="Lato"/>
          <w:color w:val="FF0000"/>
          <w:szCs w:val="24"/>
        </w:rPr>
      </w:pPr>
      <w:r w:rsidRPr="006528A0">
        <w:rPr>
          <w:rFonts w:ascii="Lato" w:hAnsi="Lato"/>
          <w:b/>
          <w:szCs w:val="24"/>
        </w:rPr>
        <w:t>Ponadto:</w:t>
      </w:r>
    </w:p>
    <w:p w14:paraId="4CAE10D3" w14:textId="77777777" w:rsidR="00D2378A" w:rsidRPr="006528A0" w:rsidRDefault="00D2378A" w:rsidP="004D73E0">
      <w:pPr>
        <w:numPr>
          <w:ilvl w:val="0"/>
          <w:numId w:val="6"/>
        </w:num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6528A0">
        <w:rPr>
          <w:rFonts w:ascii="Lato" w:hAnsi="Lato"/>
          <w:szCs w:val="24"/>
        </w:rPr>
        <w:t>Oświadczamy, że zapoznaliśmy się z przedmiotem zamówienia, w szczególności z zapytaniem ofertowym wraz z załącznikami i uznajemy się za związanych określonymi w nim warunkami i zasadami postępowania oraz zawartym w nim wzorem umowy.</w:t>
      </w:r>
    </w:p>
    <w:p w14:paraId="4CC85C0C" w14:textId="77777777" w:rsidR="00D2378A" w:rsidRPr="006528A0" w:rsidRDefault="00D2378A" w:rsidP="004D73E0">
      <w:pPr>
        <w:pStyle w:val="Akapitzlist1"/>
        <w:numPr>
          <w:ilvl w:val="0"/>
          <w:numId w:val="6"/>
        </w:numPr>
        <w:tabs>
          <w:tab w:val="clear" w:pos="709"/>
          <w:tab w:val="num" w:pos="993"/>
        </w:tabs>
        <w:ind w:left="567"/>
        <w:contextualSpacing/>
        <w:rPr>
          <w:rFonts w:ascii="Lato" w:hAnsi="Lato"/>
          <w:szCs w:val="24"/>
        </w:rPr>
      </w:pPr>
      <w:r w:rsidRPr="006528A0">
        <w:rPr>
          <w:rFonts w:ascii="Lato" w:hAnsi="Lato"/>
          <w:szCs w:val="24"/>
        </w:rPr>
        <w:t>Oświadczamy, iż:</w:t>
      </w:r>
    </w:p>
    <w:p w14:paraId="3D8019B1" w14:textId="77777777" w:rsidR="00D2378A" w:rsidRPr="006528A0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6528A0">
        <w:rPr>
          <w:rFonts w:ascii="Lato" w:hAnsi="Lato"/>
          <w:szCs w:val="24"/>
        </w:rPr>
        <w:t>posiadamy zdolność do występowania w obrocie gospodarczym,</w:t>
      </w:r>
    </w:p>
    <w:p w14:paraId="76667343" w14:textId="77777777" w:rsidR="00D2378A" w:rsidRPr="006528A0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6528A0">
        <w:rPr>
          <w:rFonts w:ascii="Lato" w:hAnsi="Lato"/>
          <w:szCs w:val="24"/>
        </w:rPr>
        <w:t>posiadamy uprawnienia do prowadzenia określonej działalności gospodarczej lub zawodowej, o ile wynika to z odrębnych przepisów,</w:t>
      </w:r>
    </w:p>
    <w:p w14:paraId="5360DAFB" w14:textId="77777777" w:rsidR="00D2378A" w:rsidRPr="006528A0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6528A0">
        <w:rPr>
          <w:rFonts w:ascii="Lato" w:hAnsi="Lato"/>
          <w:szCs w:val="24"/>
        </w:rPr>
        <w:t>znajdujemy się w sytuacji ekonomicznej lub finansowej pozwalającej na realizację zamówienia,</w:t>
      </w:r>
    </w:p>
    <w:p w14:paraId="45BDC2F3" w14:textId="77777777" w:rsidR="00D2378A" w:rsidRPr="006528A0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6528A0">
        <w:rPr>
          <w:rFonts w:ascii="Lato" w:hAnsi="Lato"/>
          <w:szCs w:val="24"/>
        </w:rPr>
        <w:t>posiadamy niezbędną wiedzę i doświadczenie do realizacji zamówienia,</w:t>
      </w:r>
    </w:p>
    <w:p w14:paraId="1BECB01B" w14:textId="77777777" w:rsidR="00D2378A" w:rsidRPr="006528A0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6528A0">
        <w:rPr>
          <w:rFonts w:ascii="Lato" w:hAnsi="Lato"/>
          <w:szCs w:val="24"/>
        </w:rPr>
        <w:t xml:space="preserve">posiadamy zdolność techniczną lub zawodową niezbędną do realizacji zamówienia, </w:t>
      </w:r>
    </w:p>
    <w:p w14:paraId="622CCEC1" w14:textId="77777777" w:rsidR="00D2378A" w:rsidRPr="006528A0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6528A0">
        <w:rPr>
          <w:rFonts w:ascii="Lato" w:hAnsi="Lato"/>
          <w:szCs w:val="24"/>
        </w:rPr>
        <w:t>nie podlegamy wykluczeniu z postępowania o udzielenie zamówienia publicznego.</w:t>
      </w:r>
    </w:p>
    <w:p w14:paraId="6C049EDF" w14:textId="77777777" w:rsidR="00D2378A" w:rsidRPr="006528A0" w:rsidRDefault="00D2378A" w:rsidP="004D73E0">
      <w:pPr>
        <w:numPr>
          <w:ilvl w:val="0"/>
          <w:numId w:val="6"/>
        </w:num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6528A0">
        <w:rPr>
          <w:rFonts w:ascii="Lato" w:hAnsi="Lato"/>
          <w:szCs w:val="24"/>
        </w:rPr>
        <w:t xml:space="preserve">Oświadczamy, iż przedmiot zamówienia zamierzamy wykonać: sami*/przy pomocy podwykonawców* </w:t>
      </w:r>
      <w:proofErr w:type="gramStart"/>
      <w:r w:rsidRPr="006528A0">
        <w:rPr>
          <w:rFonts w:ascii="Lato" w:hAnsi="Lato"/>
          <w:szCs w:val="24"/>
        </w:rPr>
        <w:t>( jeżeli</w:t>
      </w:r>
      <w:proofErr w:type="gramEnd"/>
      <w:r w:rsidRPr="006528A0">
        <w:rPr>
          <w:rFonts w:ascii="Lato" w:hAnsi="Lato"/>
          <w:szCs w:val="24"/>
        </w:rPr>
        <w:t xml:space="preserve"> dotyczy to należy określić zakres zamówienia planowanego do wykonania przez podwykonawcę, o ile jest znany na etapie składania ofert</w:t>
      </w:r>
    </w:p>
    <w:p w14:paraId="084FCC46" w14:textId="77777777" w:rsidR="00D2378A" w:rsidRPr="006528A0" w:rsidRDefault="00D2378A" w:rsidP="004E41FE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6528A0">
        <w:rPr>
          <w:rFonts w:ascii="Lato" w:hAnsi="Lato"/>
          <w:szCs w:val="24"/>
        </w:rPr>
        <w:lastRenderedPageBreak/>
        <w:t>………………………….…………………………………………………………………………………………………………</w:t>
      </w:r>
    </w:p>
    <w:p w14:paraId="785C4542" w14:textId="77777777" w:rsidR="00D2378A" w:rsidRPr="006528A0" w:rsidRDefault="00D2378A" w:rsidP="004E41FE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6528A0">
        <w:rPr>
          <w:rFonts w:ascii="Lato" w:hAnsi="Lato"/>
          <w:szCs w:val="24"/>
        </w:rPr>
        <w:t>…………………………………………………………………………………………………………………………………).</w:t>
      </w:r>
    </w:p>
    <w:p w14:paraId="06D9FF26" w14:textId="6B3D5ECE" w:rsidR="00AA6FEF" w:rsidRPr="006528A0" w:rsidRDefault="00D2378A" w:rsidP="004D73E0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6528A0">
        <w:rPr>
          <w:rFonts w:ascii="Lato" w:hAnsi="Lato"/>
          <w:szCs w:val="24"/>
        </w:rPr>
        <w:t>Oświadczamy</w:t>
      </w:r>
      <w:r w:rsidRPr="006528A0">
        <w:rPr>
          <w:rFonts w:ascii="Lato" w:hAnsi="Lato" w:cs="Lato"/>
          <w:szCs w:val="24"/>
        </w:rPr>
        <w:t>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 rozporządzeniem Parlamentu Europejskiego i Rady (UE) 2016/679 z dnia 27 kwietnia 2016r., w sprawie ochrony osób fizycznych w związku z przetwarzaniem danych osobowych i w sprawie swobodnego przepływu takich danych oraz uchylenia dyrektywy 95/46/WE (ogólne rozporządzenie o ochronie danych), zgodnie ustawą z dnia 10 maja 2018r. o ochronie danych osobowych (tekst jednolity: Dziennik Ustaw z 2019r. poz. 1781)</w:t>
      </w:r>
      <w:r w:rsidR="00FA18A5" w:rsidRPr="006528A0">
        <w:rPr>
          <w:rFonts w:ascii="Lato" w:hAnsi="Lato" w:cs="Lato"/>
          <w:szCs w:val="24"/>
        </w:rPr>
        <w:t>,</w:t>
      </w:r>
      <w:r w:rsidRPr="006528A0">
        <w:rPr>
          <w:rFonts w:ascii="Lato" w:hAnsi="Lato" w:cs="Lato"/>
          <w:szCs w:val="24"/>
        </w:rPr>
        <w:t xml:space="preserve"> oraz zgodnie z klauzulą informacyjną dołączoną do dokumentacji postępowania, a ponadto oświadczamy, iż wypełniliśmy/wypełnimy obowiązki informacyjne oraz obowiązki związane z realizacją praw osób fizycznych przewidziane w </w:t>
      </w:r>
      <w:r w:rsidR="00A85397" w:rsidRPr="006528A0">
        <w:rPr>
          <w:rFonts w:ascii="Lato" w:hAnsi="Lato" w:cs="Lato"/>
          <w:szCs w:val="24"/>
        </w:rPr>
        <w:t>art</w:t>
      </w:r>
      <w:r w:rsidRPr="006528A0">
        <w:rPr>
          <w:rFonts w:ascii="Lato" w:hAnsi="Lato" w:cs="Lato"/>
          <w:szCs w:val="24"/>
        </w:rPr>
        <w:t xml:space="preserve">. 13 oraz </w:t>
      </w:r>
      <w:r w:rsidR="00A85397" w:rsidRPr="006528A0">
        <w:rPr>
          <w:rFonts w:ascii="Lato" w:hAnsi="Lato" w:cs="Lato"/>
          <w:szCs w:val="24"/>
        </w:rPr>
        <w:t>art</w:t>
      </w:r>
      <w:r w:rsidRPr="006528A0">
        <w:rPr>
          <w:rFonts w:ascii="Lato" w:hAnsi="Lato" w:cs="Lato"/>
          <w:szCs w:val="24"/>
        </w:rPr>
        <w:t>. 14 RODO, od których dane osobowe bezpośrednio lub pośrednio pozyskaliśmy/pozyskamy w celu ubiegania się o udzielenie zamówienia publicznego w niniejszym postępowaniu</w:t>
      </w:r>
      <w:r w:rsidR="00B54E12" w:rsidRPr="006528A0">
        <w:rPr>
          <w:rFonts w:ascii="Lato" w:hAnsi="Lato"/>
          <w:szCs w:val="24"/>
        </w:rPr>
        <w:t>.</w:t>
      </w:r>
    </w:p>
    <w:p w14:paraId="741E062E" w14:textId="77777777" w:rsidR="005D10FB" w:rsidRPr="006528A0" w:rsidRDefault="005D10FB" w:rsidP="004E41FE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6779022B" w14:textId="51261E46" w:rsidR="0033698E" w:rsidRPr="006528A0" w:rsidRDefault="003B6844" w:rsidP="0033698E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6528A0">
        <w:rPr>
          <w:rFonts w:ascii="Lato" w:hAnsi="Lato"/>
          <w:szCs w:val="24"/>
        </w:rPr>
        <w:t xml:space="preserve">Oświadczamy, dla potrzeb wykazania spełnienia warunku udziału w postępowaniu, iż w okresie ostatnich 3 lat przed upływem terminu składania ofert, a jeżeli okres prowadzenia działalności jest krótszy, </w:t>
      </w:r>
      <w:r w:rsidR="0033698E" w:rsidRPr="006528A0">
        <w:rPr>
          <w:rFonts w:ascii="Lato" w:hAnsi="Lato" w:cs="Lato"/>
          <w:szCs w:val="24"/>
        </w:rPr>
        <w:t xml:space="preserve">to w tym okresie, wykonaliśmy </w:t>
      </w:r>
      <w:r w:rsidR="006528A0" w:rsidRPr="006528A0">
        <w:rPr>
          <w:rFonts w:ascii="Lato" w:hAnsi="Lato"/>
          <w:b/>
          <w:bCs/>
          <w:szCs w:val="24"/>
        </w:rPr>
        <w:t xml:space="preserve">co najmniej dwie dokumentacje projektowe zagospodarowania terenu </w:t>
      </w:r>
      <w:r w:rsidR="006528A0" w:rsidRPr="006528A0">
        <w:rPr>
          <w:rFonts w:ascii="Lato" w:hAnsi="Lato"/>
          <w:szCs w:val="24"/>
        </w:rPr>
        <w:t xml:space="preserve">w przestrzeni publicznej w rozumieniu ustawy z dnia 27 marca 2003r. o planowaniu i zagospodarowaniu przestrzennym (tekst jednolity: Dziennik Ustaw z 2023r. poz. 977 </w:t>
      </w:r>
      <w:proofErr w:type="spellStart"/>
      <w:r w:rsidR="006528A0" w:rsidRPr="006528A0">
        <w:rPr>
          <w:rFonts w:ascii="Lato" w:hAnsi="Lato"/>
          <w:szCs w:val="24"/>
        </w:rPr>
        <w:t>późn</w:t>
      </w:r>
      <w:proofErr w:type="spellEnd"/>
      <w:r w:rsidR="006528A0" w:rsidRPr="006528A0">
        <w:rPr>
          <w:rFonts w:ascii="Lato" w:hAnsi="Lato"/>
          <w:szCs w:val="24"/>
        </w:rPr>
        <w:t xml:space="preserve">. zm.), każda z wykazanych dokumentacji obejmująca powierzchnię minimum 0,5 ha i każda objęta wpisem do rejestru zabytków lub inną formą ochrony zabytków w rozumieniu zapisów ustawy z dnia 23 lipca 2003r. o ochronie zabytków i opiece nad zabytkami (tekst jednolity: Dziennik Ustaw z 2022r. poz. 840 z </w:t>
      </w:r>
      <w:proofErr w:type="spellStart"/>
      <w:r w:rsidR="006528A0" w:rsidRPr="006528A0">
        <w:rPr>
          <w:rFonts w:ascii="Lato" w:hAnsi="Lato"/>
          <w:szCs w:val="24"/>
        </w:rPr>
        <w:t>późn</w:t>
      </w:r>
      <w:proofErr w:type="spellEnd"/>
      <w:r w:rsidR="006528A0" w:rsidRPr="006528A0">
        <w:rPr>
          <w:rFonts w:ascii="Lato" w:hAnsi="Lato"/>
          <w:szCs w:val="24"/>
        </w:rPr>
        <w:t>. zm.), wraz z uzyskaniem pozwoleń konserwatorskich i decyzji pozwolenia na budowę lub zaświadczenia o niewniesieniu sprzeciwu wobec zamiaru wykonania robót budowlanych dla wykazanych dwóch dokumentacji</w:t>
      </w:r>
      <w:r w:rsidR="0033698E" w:rsidRPr="006528A0">
        <w:rPr>
          <w:rFonts w:ascii="Lato" w:hAnsi="Lato"/>
          <w:szCs w:val="24"/>
        </w:rPr>
        <w:t xml:space="preserve">, </w:t>
      </w:r>
      <w:r w:rsidR="0033698E" w:rsidRPr="006528A0">
        <w:rPr>
          <w:rFonts w:ascii="Lato" w:hAnsi="Lato"/>
          <w:i/>
          <w:iCs/>
          <w:szCs w:val="24"/>
        </w:rPr>
        <w:t>co przedstawiamy w poniższym zestawieniu tabelarycznym).</w:t>
      </w:r>
    </w:p>
    <w:p w14:paraId="5D90DF3B" w14:textId="28550D08" w:rsidR="00411A1C" w:rsidRPr="006528A0" w:rsidRDefault="00411A1C" w:rsidP="0033698E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909"/>
        <w:gridCol w:w="4252"/>
        <w:gridCol w:w="1979"/>
      </w:tblGrid>
      <w:tr w:rsidR="00AA6FEF" w:rsidRPr="006528A0" w14:paraId="30F5F78C" w14:textId="77777777" w:rsidTr="00695619">
        <w:trPr>
          <w:trHeight w:val="567"/>
        </w:trPr>
        <w:tc>
          <w:tcPr>
            <w:tcW w:w="530" w:type="dxa"/>
            <w:shd w:val="clear" w:color="auto" w:fill="auto"/>
            <w:vAlign w:val="center"/>
          </w:tcPr>
          <w:p w14:paraId="68409F11" w14:textId="77777777" w:rsidR="00AA6FEF" w:rsidRPr="006528A0" w:rsidRDefault="00AA6FEF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b/>
                <w:i/>
                <w:iCs/>
                <w:szCs w:val="24"/>
              </w:rPr>
            </w:pPr>
            <w:r w:rsidRPr="006528A0">
              <w:rPr>
                <w:rFonts w:ascii="Lato" w:hAnsi="Lato"/>
                <w:b/>
                <w:i/>
                <w:iCs/>
                <w:szCs w:val="24"/>
              </w:rPr>
              <w:t>Lp.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12234EEE" w14:textId="2F355F09" w:rsidR="00AA6FEF" w:rsidRPr="006528A0" w:rsidRDefault="00AA6FEF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b/>
                <w:i/>
                <w:iCs/>
                <w:szCs w:val="24"/>
              </w:rPr>
            </w:pPr>
            <w:r w:rsidRPr="006528A0">
              <w:rPr>
                <w:rFonts w:ascii="Lato" w:hAnsi="Lato"/>
                <w:b/>
                <w:i/>
                <w:iCs/>
                <w:szCs w:val="24"/>
              </w:rPr>
              <w:t>Przedmiot</w:t>
            </w:r>
            <w:r w:rsidR="00695619" w:rsidRPr="006528A0">
              <w:rPr>
                <w:rFonts w:ascii="Lato" w:hAnsi="Lato"/>
                <w:b/>
                <w:i/>
                <w:iCs/>
                <w:szCs w:val="24"/>
              </w:rPr>
              <w:t> </w:t>
            </w:r>
            <w:r w:rsidRPr="006528A0">
              <w:rPr>
                <w:rFonts w:ascii="Lato" w:hAnsi="Lato"/>
                <w:b/>
                <w:i/>
                <w:iCs/>
                <w:szCs w:val="24"/>
              </w:rPr>
              <w:t xml:space="preserve">usług </w:t>
            </w:r>
            <w:r w:rsidR="00695619" w:rsidRPr="006528A0">
              <w:rPr>
                <w:rFonts w:ascii="Lato" w:hAnsi="Lato"/>
                <w:b/>
                <w:i/>
                <w:iCs/>
                <w:szCs w:val="24"/>
              </w:rPr>
              <w:t xml:space="preserve">      </w:t>
            </w:r>
            <w:r w:rsidRPr="006528A0">
              <w:rPr>
                <w:rFonts w:ascii="Lato" w:hAnsi="Lato"/>
                <w:b/>
                <w:i/>
                <w:iCs/>
                <w:szCs w:val="24"/>
              </w:rPr>
              <w:t>i lokalizacja</w:t>
            </w:r>
          </w:p>
        </w:tc>
        <w:tc>
          <w:tcPr>
            <w:tcW w:w="4252" w:type="dxa"/>
          </w:tcPr>
          <w:p w14:paraId="6F97CEAF" w14:textId="77777777" w:rsidR="00AA6FEF" w:rsidRPr="006528A0" w:rsidRDefault="00AA6FEF" w:rsidP="004E41F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  <w:i/>
                <w:iCs/>
                <w:szCs w:val="24"/>
              </w:rPr>
            </w:pPr>
            <w:r w:rsidRPr="006528A0">
              <w:rPr>
                <w:rFonts w:ascii="Lato" w:hAnsi="Lato"/>
                <w:b/>
                <w:i/>
                <w:iCs/>
                <w:szCs w:val="24"/>
              </w:rPr>
              <w:t>Zakres usług, rodzaj, powierzchnia, uzyskane opinie, uzgodnienia, pozwolenia, decyzje itp.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2DE101B1" w14:textId="77777777" w:rsidR="00AA6FEF" w:rsidRPr="006528A0" w:rsidRDefault="00AA6FEF" w:rsidP="004E41F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  <w:i/>
                <w:iCs/>
                <w:szCs w:val="24"/>
              </w:rPr>
            </w:pPr>
            <w:r w:rsidRPr="006528A0">
              <w:rPr>
                <w:rFonts w:ascii="Lato" w:hAnsi="Lato"/>
                <w:b/>
                <w:i/>
                <w:iCs/>
                <w:szCs w:val="24"/>
              </w:rPr>
              <w:t>Data</w:t>
            </w:r>
          </w:p>
          <w:p w14:paraId="2C0AAF5B" w14:textId="77777777" w:rsidR="00AA6FEF" w:rsidRPr="006528A0" w:rsidRDefault="00AA6FEF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b/>
                <w:i/>
                <w:iCs/>
                <w:szCs w:val="24"/>
              </w:rPr>
            </w:pPr>
            <w:r w:rsidRPr="006528A0">
              <w:rPr>
                <w:rFonts w:ascii="Lato" w:hAnsi="Lato"/>
                <w:b/>
                <w:i/>
                <w:iCs/>
                <w:szCs w:val="24"/>
              </w:rPr>
              <w:t>wykonania usługi</w:t>
            </w:r>
          </w:p>
        </w:tc>
      </w:tr>
      <w:tr w:rsidR="00AA6FEF" w:rsidRPr="006528A0" w14:paraId="1907232E" w14:textId="77777777" w:rsidTr="00695619">
        <w:trPr>
          <w:trHeight w:val="1539"/>
        </w:trPr>
        <w:tc>
          <w:tcPr>
            <w:tcW w:w="530" w:type="dxa"/>
            <w:shd w:val="clear" w:color="auto" w:fill="auto"/>
            <w:vAlign w:val="center"/>
          </w:tcPr>
          <w:p w14:paraId="67268641" w14:textId="77777777" w:rsidR="00AA6FEF" w:rsidRPr="006528A0" w:rsidRDefault="00AA6FEF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1.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4B20ED44" w14:textId="48A71C4A" w:rsidR="003B6844" w:rsidRPr="006528A0" w:rsidRDefault="003B6844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Cs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493B17C7" w14:textId="77777777" w:rsidR="00AA6FEF" w:rsidRPr="006528A0" w:rsidRDefault="00AA6FEF" w:rsidP="004E41F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bCs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7B0C1178" w14:textId="77777777" w:rsidR="00AA6FEF" w:rsidRPr="006528A0" w:rsidRDefault="00AA6FEF" w:rsidP="004E41F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Cs/>
                <w:szCs w:val="24"/>
              </w:rPr>
            </w:pPr>
          </w:p>
        </w:tc>
      </w:tr>
      <w:tr w:rsidR="00176814" w:rsidRPr="006528A0" w14:paraId="6A0348E1" w14:textId="77777777" w:rsidTr="00695619">
        <w:trPr>
          <w:trHeight w:val="1539"/>
        </w:trPr>
        <w:tc>
          <w:tcPr>
            <w:tcW w:w="530" w:type="dxa"/>
            <w:shd w:val="clear" w:color="auto" w:fill="auto"/>
            <w:vAlign w:val="center"/>
          </w:tcPr>
          <w:p w14:paraId="085F50A3" w14:textId="49F25F07" w:rsidR="00176814" w:rsidRPr="006528A0" w:rsidRDefault="00176814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2.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4BA5315D" w14:textId="77777777" w:rsidR="00176814" w:rsidRPr="006528A0" w:rsidRDefault="00176814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Cs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1B63A6D0" w14:textId="77777777" w:rsidR="00176814" w:rsidRPr="006528A0" w:rsidRDefault="00176814" w:rsidP="004E41F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bCs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59032DDC" w14:textId="77777777" w:rsidR="00176814" w:rsidRPr="006528A0" w:rsidRDefault="00176814" w:rsidP="004E41F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Cs/>
                <w:szCs w:val="24"/>
              </w:rPr>
            </w:pPr>
          </w:p>
        </w:tc>
      </w:tr>
    </w:tbl>
    <w:p w14:paraId="5975402C" w14:textId="77777777" w:rsidR="0030354D" w:rsidRPr="006528A0" w:rsidRDefault="0030354D" w:rsidP="00FA18A5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03DAA6B7" w14:textId="73FA0694" w:rsidR="00236DFB" w:rsidRPr="006528A0" w:rsidRDefault="00236DFB" w:rsidP="00FA18A5">
      <w:pPr>
        <w:tabs>
          <w:tab w:val="clear" w:pos="709"/>
          <w:tab w:val="left" w:pos="993"/>
        </w:tabs>
        <w:ind w:left="567"/>
        <w:jc w:val="left"/>
        <w:rPr>
          <w:rFonts w:ascii="Lato" w:hAnsi="Lato"/>
          <w:szCs w:val="24"/>
        </w:rPr>
      </w:pPr>
      <w:bookmarkStart w:id="0" w:name="_Hlk76376631"/>
    </w:p>
    <w:p w14:paraId="022BBC2B" w14:textId="79DF3AAB" w:rsidR="009936A8" w:rsidRPr="006528A0" w:rsidRDefault="00B54E12" w:rsidP="008168FC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6528A0">
        <w:rPr>
          <w:rFonts w:ascii="Lato" w:hAnsi="Lato"/>
          <w:szCs w:val="24"/>
        </w:rPr>
        <w:lastRenderedPageBreak/>
        <w:t xml:space="preserve">Oświadczamy, dla potrzeb wykazania spełnienia warunku udziału </w:t>
      </w:r>
      <w:r w:rsidRPr="006528A0">
        <w:rPr>
          <w:rFonts w:ascii="Lato" w:hAnsi="Lato"/>
          <w:szCs w:val="24"/>
        </w:rPr>
        <w:br/>
        <w:t xml:space="preserve">w postępowaniu, </w:t>
      </w:r>
      <w:bookmarkEnd w:id="0"/>
      <w:r w:rsidR="009936A8" w:rsidRPr="006528A0">
        <w:rPr>
          <w:rFonts w:ascii="Lato" w:hAnsi="Lato" w:cs="Lato"/>
          <w:szCs w:val="24"/>
        </w:rPr>
        <w:t>iż dysponujemy osob</w:t>
      </w:r>
      <w:r w:rsidR="00494A85" w:rsidRPr="006528A0">
        <w:rPr>
          <w:rFonts w:ascii="Lato" w:hAnsi="Lato" w:cs="Lato"/>
          <w:szCs w:val="24"/>
        </w:rPr>
        <w:t>ami</w:t>
      </w:r>
      <w:r w:rsidR="009936A8" w:rsidRPr="006528A0">
        <w:rPr>
          <w:rFonts w:ascii="Lato" w:hAnsi="Lato" w:cs="Lato"/>
          <w:szCs w:val="24"/>
        </w:rPr>
        <w:t xml:space="preserve"> niezbędn</w:t>
      </w:r>
      <w:r w:rsidR="00494A85" w:rsidRPr="006528A0">
        <w:rPr>
          <w:rFonts w:ascii="Lato" w:hAnsi="Lato" w:cs="Lato"/>
          <w:szCs w:val="24"/>
        </w:rPr>
        <w:t>ymi</w:t>
      </w:r>
      <w:r w:rsidR="009936A8" w:rsidRPr="006528A0">
        <w:rPr>
          <w:rFonts w:ascii="Lato" w:hAnsi="Lato" w:cs="Lato"/>
          <w:szCs w:val="24"/>
        </w:rPr>
        <w:t xml:space="preserve"> do realizacji zamówienia z odpowiednimi kwalifikacjami i doświadczeniem, tj.:</w:t>
      </w:r>
    </w:p>
    <w:p w14:paraId="1FFE6660" w14:textId="77777777" w:rsidR="006528A0" w:rsidRPr="006528A0" w:rsidRDefault="006528A0" w:rsidP="006528A0">
      <w:pPr>
        <w:pStyle w:val="Akapitzlist1"/>
        <w:numPr>
          <w:ilvl w:val="0"/>
          <w:numId w:val="13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6528A0">
        <w:rPr>
          <w:rFonts w:ascii="Lato" w:hAnsi="Lato"/>
          <w:szCs w:val="24"/>
        </w:rPr>
        <w:t xml:space="preserve">osobą przeznaczoną na </w:t>
      </w:r>
      <w:r w:rsidRPr="006528A0">
        <w:rPr>
          <w:rFonts w:ascii="Lato" w:hAnsi="Lato"/>
          <w:b/>
          <w:bCs/>
          <w:szCs w:val="24"/>
        </w:rPr>
        <w:t>funkcję głównego projektanta</w:t>
      </w:r>
      <w:r w:rsidRPr="006528A0">
        <w:rPr>
          <w:rFonts w:ascii="Lato" w:hAnsi="Lato"/>
          <w:szCs w:val="24"/>
        </w:rPr>
        <w:t>,</w:t>
      </w:r>
      <w:r w:rsidRPr="006528A0">
        <w:rPr>
          <w:rFonts w:ascii="Lato" w:hAnsi="Lato"/>
          <w:b/>
          <w:bCs/>
          <w:szCs w:val="24"/>
        </w:rPr>
        <w:t xml:space="preserve"> </w:t>
      </w:r>
      <w:r w:rsidRPr="006528A0">
        <w:rPr>
          <w:rFonts w:ascii="Lato" w:hAnsi="Lato"/>
          <w:szCs w:val="24"/>
        </w:rPr>
        <w:t>posiadającą uprawnienia do projektowania</w:t>
      </w:r>
      <w:r w:rsidRPr="006528A0">
        <w:rPr>
          <w:rFonts w:ascii="Lato" w:hAnsi="Lato"/>
          <w:b/>
          <w:bCs/>
          <w:szCs w:val="24"/>
        </w:rPr>
        <w:t xml:space="preserve"> w specjalności architektonicznej, </w:t>
      </w:r>
      <w:r w:rsidRPr="006528A0">
        <w:rPr>
          <w:rFonts w:ascii="Lato" w:hAnsi="Lato"/>
          <w:szCs w:val="24"/>
        </w:rPr>
        <w:t>w zakresie niezbędnym do realizacji zamówienia</w:t>
      </w:r>
      <w:r w:rsidRPr="006528A0">
        <w:rPr>
          <w:rFonts w:ascii="Lato" w:hAnsi="Lato"/>
          <w:b/>
          <w:bCs/>
          <w:szCs w:val="24"/>
        </w:rPr>
        <w:t>,</w:t>
      </w:r>
      <w:r w:rsidRPr="006528A0">
        <w:rPr>
          <w:rFonts w:ascii="Lato" w:hAnsi="Lato"/>
          <w:szCs w:val="24"/>
        </w:rPr>
        <w:t xml:space="preserve"> a także posiadającą co najmniej trzyletnie doświadczenie zawodowe w pełnieniu funkcji projektanta oraz doświadczenie przy opracowaniu co najmniej dwóch projektów zagospodarowania terenu w przestrzeni publicznej w rozumieniu ustawy z dnia 27 marca 2003r. o planowaniu i zagospodarowaniu przestrzennym (tekst jednolity: Dziennik Ustaw z 2023r. poz. 977 </w:t>
      </w:r>
      <w:proofErr w:type="spellStart"/>
      <w:r w:rsidRPr="006528A0">
        <w:rPr>
          <w:rFonts w:ascii="Lato" w:hAnsi="Lato"/>
          <w:szCs w:val="24"/>
        </w:rPr>
        <w:t>późn</w:t>
      </w:r>
      <w:proofErr w:type="spellEnd"/>
      <w:r w:rsidRPr="006528A0">
        <w:rPr>
          <w:rFonts w:ascii="Lato" w:hAnsi="Lato"/>
          <w:szCs w:val="24"/>
        </w:rPr>
        <w:t xml:space="preserve">. zm.), objętych decyzją pozwolenia na budowę lub decyzją </w:t>
      </w:r>
      <w:proofErr w:type="spellStart"/>
      <w:r w:rsidRPr="006528A0">
        <w:rPr>
          <w:rFonts w:ascii="Lato" w:hAnsi="Lato"/>
          <w:szCs w:val="24"/>
        </w:rPr>
        <w:t>WZiZT</w:t>
      </w:r>
      <w:proofErr w:type="spellEnd"/>
      <w:r w:rsidRPr="006528A0">
        <w:rPr>
          <w:rFonts w:ascii="Lato" w:hAnsi="Lato"/>
          <w:szCs w:val="24"/>
        </w:rPr>
        <w:t xml:space="preserve"> lub </w:t>
      </w:r>
      <w:proofErr w:type="spellStart"/>
      <w:r w:rsidRPr="006528A0">
        <w:rPr>
          <w:rFonts w:ascii="Lato" w:hAnsi="Lato"/>
          <w:szCs w:val="24"/>
        </w:rPr>
        <w:t>ULiCP</w:t>
      </w:r>
      <w:proofErr w:type="spellEnd"/>
      <w:r w:rsidRPr="006528A0">
        <w:rPr>
          <w:rFonts w:ascii="Lato" w:hAnsi="Lato"/>
          <w:szCs w:val="24"/>
        </w:rPr>
        <w:t xml:space="preserve"> lub zaświadczeniem o niewniesieniu sprzeciwu wobec zamiaru wykonania robót budowlanych dla wykazanych dwóch projektów w zakresie odpowiadającym posiadanym uprawnieniom,</w:t>
      </w:r>
    </w:p>
    <w:p w14:paraId="7B902712" w14:textId="77777777" w:rsidR="006528A0" w:rsidRPr="006528A0" w:rsidRDefault="006528A0" w:rsidP="006528A0">
      <w:pPr>
        <w:pStyle w:val="Akapitzlist1"/>
        <w:numPr>
          <w:ilvl w:val="0"/>
          <w:numId w:val="13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6528A0">
        <w:rPr>
          <w:rFonts w:ascii="Lato" w:hAnsi="Lato"/>
          <w:szCs w:val="24"/>
        </w:rPr>
        <w:t>osobą przeznaczoną na</w:t>
      </w:r>
      <w:r w:rsidRPr="006528A0">
        <w:rPr>
          <w:rFonts w:ascii="Lato" w:hAnsi="Lato"/>
          <w:b/>
          <w:bCs/>
          <w:szCs w:val="24"/>
        </w:rPr>
        <w:t xml:space="preserve"> funkcję</w:t>
      </w:r>
      <w:r w:rsidRPr="006528A0">
        <w:rPr>
          <w:rFonts w:ascii="Lato" w:hAnsi="Lato"/>
          <w:szCs w:val="24"/>
        </w:rPr>
        <w:t xml:space="preserve"> </w:t>
      </w:r>
      <w:r w:rsidRPr="006528A0">
        <w:rPr>
          <w:rFonts w:ascii="Lato" w:hAnsi="Lato"/>
          <w:b/>
          <w:bCs/>
          <w:szCs w:val="24"/>
        </w:rPr>
        <w:t>projektanta</w:t>
      </w:r>
      <w:r w:rsidRPr="006528A0">
        <w:rPr>
          <w:rFonts w:ascii="Lato" w:hAnsi="Lato"/>
          <w:szCs w:val="24"/>
        </w:rPr>
        <w:t xml:space="preserve">, posiadającą uprawnienia do projektowania </w:t>
      </w:r>
      <w:r w:rsidRPr="006528A0">
        <w:rPr>
          <w:rFonts w:ascii="Lato" w:hAnsi="Lato"/>
          <w:b/>
          <w:bCs/>
          <w:szCs w:val="24"/>
        </w:rPr>
        <w:t>w specjalności konstrukcyjno-budowlanej,</w:t>
      </w:r>
      <w:r w:rsidRPr="006528A0">
        <w:rPr>
          <w:rFonts w:ascii="Lato" w:hAnsi="Lato"/>
          <w:szCs w:val="24"/>
        </w:rPr>
        <w:t xml:space="preserve"> w zakresie niezbędnym do realizacji zamówienia, a także posiadającą co najmniej dwuletnie doświadczenie zawodowe w pełnieniu funkcji projektanta w zakresie odpowiadającym posiadanym uprawnieniom,</w:t>
      </w:r>
    </w:p>
    <w:p w14:paraId="67EE57B5" w14:textId="77777777" w:rsidR="006528A0" w:rsidRPr="006528A0" w:rsidRDefault="006528A0" w:rsidP="006528A0">
      <w:pPr>
        <w:pStyle w:val="Akapitzlist1"/>
        <w:numPr>
          <w:ilvl w:val="0"/>
          <w:numId w:val="13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6528A0">
        <w:rPr>
          <w:rFonts w:ascii="Lato" w:hAnsi="Lato"/>
          <w:szCs w:val="24"/>
        </w:rPr>
        <w:t xml:space="preserve">osobą przeznaczoną na </w:t>
      </w:r>
      <w:r w:rsidRPr="006528A0">
        <w:rPr>
          <w:rFonts w:ascii="Lato" w:hAnsi="Lato"/>
          <w:b/>
          <w:bCs/>
          <w:szCs w:val="24"/>
        </w:rPr>
        <w:t xml:space="preserve">funkcję projektanta, </w:t>
      </w:r>
      <w:r w:rsidRPr="006528A0">
        <w:rPr>
          <w:rFonts w:ascii="Lato" w:hAnsi="Lato"/>
          <w:szCs w:val="24"/>
        </w:rPr>
        <w:t xml:space="preserve">posiadającą uprawnienia do projektowania </w:t>
      </w:r>
      <w:r w:rsidRPr="006528A0">
        <w:rPr>
          <w:rFonts w:ascii="Lato" w:hAnsi="Lato"/>
          <w:b/>
          <w:bCs/>
          <w:szCs w:val="24"/>
        </w:rPr>
        <w:t>w zakresie sieci, instalacji i urządzeń wodociągowych i kanalizacyjnych,</w:t>
      </w:r>
      <w:r w:rsidRPr="006528A0">
        <w:rPr>
          <w:rFonts w:ascii="Lato" w:hAnsi="Lato"/>
          <w:szCs w:val="24"/>
        </w:rPr>
        <w:t xml:space="preserve"> w zakresie niezbędnym do realizacji zamówienia, a także posiadającą co najmniej trzyletnie doświadczenie zawodowe w pełnieniu funkcji projektanta oraz doświadczenie przy opracowaniu co najmniej dwóch projektów zagospodarowania terenu w przestrzeni publicznej w zakresie odpowiadającym posiadanym uprawnieniom,</w:t>
      </w:r>
    </w:p>
    <w:p w14:paraId="743C6EBC" w14:textId="77777777" w:rsidR="006528A0" w:rsidRPr="006528A0" w:rsidRDefault="006528A0" w:rsidP="006528A0">
      <w:pPr>
        <w:pStyle w:val="Akapitzlist1"/>
        <w:numPr>
          <w:ilvl w:val="0"/>
          <w:numId w:val="13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6528A0">
        <w:rPr>
          <w:rFonts w:ascii="Lato" w:hAnsi="Lato"/>
          <w:szCs w:val="24"/>
        </w:rPr>
        <w:t xml:space="preserve">osobą przeznaczoną na </w:t>
      </w:r>
      <w:r w:rsidRPr="006528A0">
        <w:rPr>
          <w:rFonts w:ascii="Lato" w:hAnsi="Lato"/>
          <w:b/>
          <w:bCs/>
          <w:szCs w:val="24"/>
        </w:rPr>
        <w:t>funkcję projektanta,</w:t>
      </w:r>
      <w:r w:rsidRPr="006528A0">
        <w:rPr>
          <w:rFonts w:ascii="Lato" w:hAnsi="Lato"/>
          <w:szCs w:val="24"/>
        </w:rPr>
        <w:t xml:space="preserve"> posiadającą uprawnienia do projektowania </w:t>
      </w:r>
      <w:r w:rsidRPr="006528A0">
        <w:rPr>
          <w:rFonts w:ascii="Lato" w:hAnsi="Lato"/>
          <w:b/>
          <w:bCs/>
          <w:szCs w:val="24"/>
        </w:rPr>
        <w:t>w zakresie</w:t>
      </w:r>
      <w:r w:rsidRPr="006528A0">
        <w:rPr>
          <w:rFonts w:ascii="Lato" w:hAnsi="Lato"/>
          <w:szCs w:val="24"/>
        </w:rPr>
        <w:t xml:space="preserve"> </w:t>
      </w:r>
      <w:r w:rsidRPr="006528A0">
        <w:rPr>
          <w:rFonts w:ascii="Lato" w:hAnsi="Lato"/>
          <w:b/>
          <w:bCs/>
          <w:szCs w:val="24"/>
        </w:rPr>
        <w:t xml:space="preserve">sieci, instalacji i urządzeń elektrycznych </w:t>
      </w:r>
      <w:r w:rsidRPr="006528A0">
        <w:rPr>
          <w:rFonts w:ascii="Lato" w:hAnsi="Lato"/>
          <w:szCs w:val="24"/>
        </w:rPr>
        <w:t>w zakresie niezbędnym do realizacji zamówienia, a także posiadającą co najmniej pięcioletnie doświadczenie zawodowe w pełnieniu funkcji projektanta w zakresie odpowiadającym posiadanym uprawnieniom,</w:t>
      </w:r>
    </w:p>
    <w:p w14:paraId="5C71DA94" w14:textId="77777777" w:rsidR="006528A0" w:rsidRPr="006528A0" w:rsidRDefault="006528A0" w:rsidP="006528A0">
      <w:pPr>
        <w:pStyle w:val="Akapitzlist1"/>
        <w:numPr>
          <w:ilvl w:val="0"/>
          <w:numId w:val="13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6528A0">
        <w:rPr>
          <w:rFonts w:ascii="Lato" w:hAnsi="Lato"/>
          <w:szCs w:val="24"/>
        </w:rPr>
        <w:t xml:space="preserve">osobą przeznaczoną na </w:t>
      </w:r>
      <w:r w:rsidRPr="006528A0">
        <w:rPr>
          <w:rFonts w:ascii="Lato" w:hAnsi="Lato"/>
          <w:b/>
          <w:bCs/>
          <w:szCs w:val="24"/>
        </w:rPr>
        <w:t>funkcję architekta krajobrazu,</w:t>
      </w:r>
      <w:r w:rsidRPr="006528A0">
        <w:rPr>
          <w:rFonts w:ascii="Lato" w:hAnsi="Lato"/>
          <w:szCs w:val="24"/>
        </w:rPr>
        <w:t xml:space="preserve"> posiadającą tytuł mgr inż. lub inż. architektury krajobrazu lub inne równoważne wykształcenie, a także posiadającą co najmniej trzyletnie doświadczenie zawodowe oraz doświadczenie w opracowaniu co najmniej dwóch projektów zagospodarowania terenu w przestrzeni publicznej, w zakresie odpowiadającym posiadanej specjalności,</w:t>
      </w:r>
    </w:p>
    <w:p w14:paraId="5E3894FB" w14:textId="66AB809C" w:rsidR="006528A0" w:rsidRPr="006528A0" w:rsidRDefault="006528A0" w:rsidP="006528A0">
      <w:pPr>
        <w:pStyle w:val="Akapitzlist1"/>
        <w:numPr>
          <w:ilvl w:val="0"/>
          <w:numId w:val="13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6528A0">
        <w:rPr>
          <w:rFonts w:ascii="Lato" w:hAnsi="Lato"/>
          <w:szCs w:val="24"/>
        </w:rPr>
        <w:t xml:space="preserve">osobą przeznaczoną na funkcję </w:t>
      </w:r>
      <w:r w:rsidRPr="006528A0">
        <w:rPr>
          <w:rFonts w:ascii="Lato" w:hAnsi="Lato"/>
          <w:b/>
          <w:bCs/>
          <w:szCs w:val="24"/>
        </w:rPr>
        <w:t>autora operatu dendrologicznego</w:t>
      </w:r>
      <w:r w:rsidRPr="006528A0">
        <w:rPr>
          <w:rFonts w:ascii="Lato" w:hAnsi="Lato"/>
          <w:szCs w:val="24"/>
        </w:rPr>
        <w:t xml:space="preserve"> (obejmującego inwentaryzację dendrologiczną wraz z waloryzacją, operat gospodarowania drzewami i krzewami oraz projekt ochrony zieleni) oraz </w:t>
      </w:r>
      <w:r w:rsidRPr="006528A0">
        <w:rPr>
          <w:rFonts w:ascii="Lato" w:hAnsi="Lato"/>
          <w:b/>
          <w:bCs/>
          <w:szCs w:val="24"/>
        </w:rPr>
        <w:t>autora</w:t>
      </w:r>
      <w:r w:rsidRPr="006528A0">
        <w:rPr>
          <w:rFonts w:ascii="Lato" w:hAnsi="Lato"/>
          <w:szCs w:val="24"/>
        </w:rPr>
        <w:t xml:space="preserve"> </w:t>
      </w:r>
      <w:r w:rsidRPr="006528A0">
        <w:rPr>
          <w:rFonts w:ascii="Lato" w:hAnsi="Lato"/>
          <w:b/>
          <w:bCs/>
          <w:szCs w:val="24"/>
        </w:rPr>
        <w:t>oceny sensorycznej drzew</w:t>
      </w:r>
      <w:r w:rsidRPr="006528A0">
        <w:rPr>
          <w:rFonts w:ascii="Lato" w:hAnsi="Lato"/>
          <w:szCs w:val="24"/>
        </w:rPr>
        <w:t>, legitymującą się dokumentem potwierdzającym ukończenie kursu zawierającego w swych ramach programowych zajęcia praktyczne z VTA (</w:t>
      </w:r>
      <w:r w:rsidRPr="006528A0">
        <w:rPr>
          <w:rFonts w:ascii="Lato" w:hAnsi="Lato"/>
          <w:i/>
          <w:iCs/>
          <w:szCs w:val="24"/>
        </w:rPr>
        <w:t xml:space="preserve">Visual </w:t>
      </w:r>
      <w:proofErr w:type="spellStart"/>
      <w:r w:rsidRPr="006528A0">
        <w:rPr>
          <w:rFonts w:ascii="Lato" w:hAnsi="Lato"/>
          <w:i/>
          <w:iCs/>
          <w:szCs w:val="24"/>
        </w:rPr>
        <w:t>Tree</w:t>
      </w:r>
      <w:proofErr w:type="spellEnd"/>
      <w:r w:rsidRPr="006528A0">
        <w:rPr>
          <w:rFonts w:ascii="Lato" w:hAnsi="Lato"/>
          <w:i/>
          <w:iCs/>
          <w:szCs w:val="24"/>
        </w:rPr>
        <w:t xml:space="preserve"> </w:t>
      </w:r>
      <w:proofErr w:type="spellStart"/>
      <w:r w:rsidRPr="006528A0">
        <w:rPr>
          <w:rFonts w:ascii="Lato" w:hAnsi="Lato"/>
          <w:i/>
          <w:iCs/>
          <w:szCs w:val="24"/>
        </w:rPr>
        <w:t>Assesment</w:t>
      </w:r>
      <w:proofErr w:type="spellEnd"/>
      <w:r w:rsidRPr="006528A0">
        <w:rPr>
          <w:rFonts w:ascii="Lato" w:hAnsi="Lato"/>
          <w:szCs w:val="24"/>
        </w:rPr>
        <w:t>) / oceny sensorycznej drzew (np. CID, ETW, ETT lub inne równoważne), która posiada udokumentowane doświadczenie w realizacji analogicznych prac i legitymuje się wykształceniem kierunkowym:</w:t>
      </w:r>
    </w:p>
    <w:p w14:paraId="3BB84D9B" w14:textId="77777777" w:rsidR="006528A0" w:rsidRPr="006528A0" w:rsidRDefault="006528A0" w:rsidP="006528A0">
      <w:pPr>
        <w:pStyle w:val="Akapitzlist1"/>
        <w:tabs>
          <w:tab w:val="left" w:pos="993"/>
          <w:tab w:val="left" w:pos="1701"/>
        </w:tabs>
        <w:ind w:left="567"/>
        <w:contextualSpacing/>
        <w:rPr>
          <w:rFonts w:ascii="Lato" w:hAnsi="Lato"/>
          <w:szCs w:val="24"/>
        </w:rPr>
      </w:pPr>
      <w:r w:rsidRPr="006528A0">
        <w:rPr>
          <w:rFonts w:ascii="Lato" w:hAnsi="Lato"/>
          <w:szCs w:val="24"/>
        </w:rPr>
        <w:t>- 2 lata doświadczenia zawodowego – inspektor nadzoru terenów zieleni lub drzew, legitymujący się ukończonym kursem z tego zakresu,</w:t>
      </w:r>
    </w:p>
    <w:p w14:paraId="288606C8" w14:textId="77777777" w:rsidR="006528A0" w:rsidRPr="006528A0" w:rsidRDefault="006528A0" w:rsidP="006528A0">
      <w:pPr>
        <w:pStyle w:val="Akapitzlist1"/>
        <w:tabs>
          <w:tab w:val="left" w:pos="993"/>
          <w:tab w:val="left" w:pos="1701"/>
        </w:tabs>
        <w:ind w:left="567"/>
        <w:contextualSpacing/>
        <w:rPr>
          <w:rFonts w:ascii="Lato" w:hAnsi="Lato"/>
          <w:szCs w:val="24"/>
        </w:rPr>
      </w:pPr>
      <w:r w:rsidRPr="006528A0">
        <w:rPr>
          <w:rFonts w:ascii="Lato" w:hAnsi="Lato"/>
          <w:szCs w:val="24"/>
        </w:rPr>
        <w:t>lub</w:t>
      </w:r>
    </w:p>
    <w:p w14:paraId="38BEE778" w14:textId="77777777" w:rsidR="006528A0" w:rsidRPr="006528A0" w:rsidRDefault="006528A0" w:rsidP="006528A0">
      <w:pPr>
        <w:pStyle w:val="Akapitzlist1"/>
        <w:tabs>
          <w:tab w:val="left" w:pos="993"/>
          <w:tab w:val="left" w:pos="1701"/>
        </w:tabs>
        <w:ind w:left="567"/>
        <w:contextualSpacing/>
        <w:rPr>
          <w:rFonts w:ascii="Lato" w:hAnsi="Lato"/>
          <w:szCs w:val="24"/>
        </w:rPr>
      </w:pPr>
      <w:r w:rsidRPr="006528A0">
        <w:rPr>
          <w:rFonts w:ascii="Lato" w:hAnsi="Lato"/>
          <w:szCs w:val="24"/>
        </w:rPr>
        <w:t>- 3 lata doświadczenia zawodowego – absolwent studiów magisterskich na kierunkach: architektura krajobrazu, ogrodnictwo i leśnictwo,</w:t>
      </w:r>
    </w:p>
    <w:p w14:paraId="0EC2C502" w14:textId="77777777" w:rsidR="006528A0" w:rsidRPr="006528A0" w:rsidRDefault="006528A0" w:rsidP="006528A0">
      <w:pPr>
        <w:pStyle w:val="Akapitzlist1"/>
        <w:tabs>
          <w:tab w:val="left" w:pos="993"/>
          <w:tab w:val="left" w:pos="1701"/>
        </w:tabs>
        <w:ind w:left="567"/>
        <w:contextualSpacing/>
        <w:rPr>
          <w:rFonts w:ascii="Lato" w:hAnsi="Lato"/>
          <w:szCs w:val="24"/>
        </w:rPr>
      </w:pPr>
      <w:r w:rsidRPr="006528A0">
        <w:rPr>
          <w:rFonts w:ascii="Lato" w:hAnsi="Lato"/>
          <w:szCs w:val="24"/>
        </w:rPr>
        <w:lastRenderedPageBreak/>
        <w:t>lub</w:t>
      </w:r>
    </w:p>
    <w:p w14:paraId="34093F5A" w14:textId="16DB4DEA" w:rsidR="00B71967" w:rsidRPr="006528A0" w:rsidRDefault="006528A0" w:rsidP="006528A0">
      <w:pPr>
        <w:pStyle w:val="Akapitzlist1"/>
        <w:tabs>
          <w:tab w:val="clear" w:pos="709"/>
          <w:tab w:val="left" w:pos="993"/>
        </w:tabs>
        <w:ind w:left="567"/>
        <w:contextualSpacing/>
        <w:rPr>
          <w:rFonts w:ascii="Lato" w:hAnsi="Lato"/>
          <w:szCs w:val="24"/>
        </w:rPr>
      </w:pPr>
      <w:r w:rsidRPr="006528A0">
        <w:rPr>
          <w:rFonts w:ascii="Lato" w:hAnsi="Lato"/>
          <w:szCs w:val="24"/>
        </w:rPr>
        <w:t>- 4 lata doświadczenia zawodowego – absolwent studiów pierwszego stopnia lub studiów podyplomowych na kierunkach: architektura krajobrazu, ogrodnictwo i leśnictwo.</w:t>
      </w:r>
    </w:p>
    <w:p w14:paraId="5986287D" w14:textId="77777777" w:rsidR="005D58EF" w:rsidRPr="006528A0" w:rsidRDefault="005D58EF" w:rsidP="005D58EF">
      <w:pPr>
        <w:pStyle w:val="Akapitzlist1"/>
        <w:tabs>
          <w:tab w:val="clear" w:pos="709"/>
          <w:tab w:val="left" w:pos="567"/>
          <w:tab w:val="left" w:pos="993"/>
        </w:tabs>
        <w:ind w:left="567"/>
        <w:contextualSpacing/>
        <w:rPr>
          <w:rFonts w:ascii="Lato" w:hAnsi="Lato"/>
          <w:szCs w:val="24"/>
        </w:rPr>
      </w:pPr>
    </w:p>
    <w:p w14:paraId="4000DFB5" w14:textId="77777777" w:rsidR="008C081E" w:rsidRPr="006528A0" w:rsidRDefault="008C081E" w:rsidP="008168FC">
      <w:pPr>
        <w:tabs>
          <w:tab w:val="left" w:pos="993"/>
        </w:tabs>
        <w:ind w:left="567"/>
        <w:rPr>
          <w:rFonts w:ascii="Lato" w:hAnsi="Lato" w:cs="Lato"/>
          <w:i/>
          <w:szCs w:val="24"/>
          <w:lang w:val="x-none"/>
        </w:rPr>
      </w:pPr>
      <w:r w:rsidRPr="006528A0">
        <w:rPr>
          <w:rFonts w:ascii="Lato" w:hAnsi="Lato" w:cs="Lato"/>
          <w:i/>
          <w:szCs w:val="24"/>
          <w:lang w:val="x-none"/>
        </w:rPr>
        <w:t>Należy przedstawić os</w:t>
      </w:r>
      <w:r w:rsidRPr="006528A0">
        <w:rPr>
          <w:rFonts w:ascii="Lato" w:hAnsi="Lato" w:cs="Lato"/>
          <w:i/>
          <w:szCs w:val="24"/>
        </w:rPr>
        <w:t>ob</w:t>
      </w:r>
      <w:r w:rsidR="00D17957" w:rsidRPr="006528A0">
        <w:rPr>
          <w:rFonts w:ascii="Lato" w:hAnsi="Lato" w:cs="Lato"/>
          <w:i/>
          <w:szCs w:val="24"/>
        </w:rPr>
        <w:t xml:space="preserve">y </w:t>
      </w:r>
      <w:r w:rsidRPr="006528A0">
        <w:rPr>
          <w:rFonts w:ascii="Lato" w:hAnsi="Lato" w:cs="Lato"/>
          <w:i/>
          <w:szCs w:val="24"/>
          <w:lang w:val="x-none"/>
        </w:rPr>
        <w:t>przewidzian</w:t>
      </w:r>
      <w:r w:rsidR="00D17957" w:rsidRPr="006528A0">
        <w:rPr>
          <w:rFonts w:ascii="Lato" w:hAnsi="Lato" w:cs="Lato"/>
          <w:i/>
          <w:szCs w:val="24"/>
        </w:rPr>
        <w:t>e</w:t>
      </w:r>
      <w:r w:rsidRPr="006528A0">
        <w:rPr>
          <w:rFonts w:ascii="Lato" w:hAnsi="Lato" w:cs="Lato"/>
          <w:i/>
          <w:szCs w:val="24"/>
          <w:lang w:val="x-none"/>
        </w:rPr>
        <w:t xml:space="preserve"> do realizacji zamówienia</w:t>
      </w:r>
      <w:r w:rsidRPr="006528A0">
        <w:rPr>
          <w:rFonts w:ascii="Lato" w:hAnsi="Lato" w:cs="Lato"/>
          <w:i/>
          <w:szCs w:val="24"/>
        </w:rPr>
        <w:t xml:space="preserve"> posiadając</w:t>
      </w:r>
      <w:r w:rsidR="004366E6" w:rsidRPr="006528A0">
        <w:rPr>
          <w:rFonts w:ascii="Lato" w:hAnsi="Lato" w:cs="Lato"/>
          <w:i/>
          <w:szCs w:val="24"/>
        </w:rPr>
        <w:t>e</w:t>
      </w:r>
      <w:r w:rsidRPr="006528A0">
        <w:rPr>
          <w:rFonts w:ascii="Lato" w:hAnsi="Lato" w:cs="Lato"/>
          <w:i/>
          <w:szCs w:val="24"/>
        </w:rPr>
        <w:t xml:space="preserve"> wymagane zgodnie z opisem zawartym w zapytaniu uprawnienia w zakresie niezbędnym dla realizacji zamówienia</w:t>
      </w:r>
      <w:r w:rsidRPr="006528A0">
        <w:rPr>
          <w:rFonts w:ascii="Lato" w:hAnsi="Lato" w:cs="Lato"/>
          <w:i/>
          <w:szCs w:val="24"/>
          <w:lang w:val="x-none"/>
        </w:rPr>
        <w:t xml:space="preserve">, opisać </w:t>
      </w:r>
      <w:r w:rsidRPr="006528A0">
        <w:rPr>
          <w:rFonts w:ascii="Lato" w:hAnsi="Lato" w:cs="Lato"/>
          <w:i/>
          <w:szCs w:val="24"/>
        </w:rPr>
        <w:t>jej</w:t>
      </w:r>
      <w:r w:rsidRPr="006528A0">
        <w:rPr>
          <w:rFonts w:ascii="Lato" w:hAnsi="Lato" w:cs="Lato"/>
          <w:i/>
          <w:szCs w:val="24"/>
          <w:lang w:val="x-none"/>
        </w:rPr>
        <w:t xml:space="preserve"> kwalifikacje zawodowe, okres praktyki zawodowej i doświadczeni</w:t>
      </w:r>
      <w:r w:rsidRPr="006528A0">
        <w:rPr>
          <w:rFonts w:ascii="Lato" w:hAnsi="Lato" w:cs="Lato"/>
          <w:i/>
          <w:szCs w:val="24"/>
        </w:rPr>
        <w:t>e</w:t>
      </w:r>
      <w:r w:rsidRPr="006528A0">
        <w:rPr>
          <w:rFonts w:ascii="Lato" w:hAnsi="Lato" w:cs="Lato"/>
          <w:i/>
          <w:szCs w:val="24"/>
          <w:lang w:val="x-none"/>
        </w:rPr>
        <w:t>, według przyk</w:t>
      </w:r>
      <w:r w:rsidRPr="006528A0">
        <w:rPr>
          <w:rFonts w:ascii="Lato" w:hAnsi="Lato" w:cs="Lato"/>
          <w:i/>
          <w:szCs w:val="24"/>
        </w:rPr>
        <w:t>ładowej,</w:t>
      </w:r>
      <w:r w:rsidRPr="006528A0">
        <w:rPr>
          <w:rFonts w:ascii="Lato" w:hAnsi="Lato" w:cs="Lato"/>
          <w:i/>
          <w:szCs w:val="24"/>
          <w:lang w:val="x-none"/>
        </w:rPr>
        <w:t xml:space="preserve"> poniższej tabeli.</w:t>
      </w:r>
    </w:p>
    <w:p w14:paraId="660302E9" w14:textId="77777777" w:rsidR="0033698E" w:rsidRPr="006528A0" w:rsidRDefault="0033698E" w:rsidP="0033698E">
      <w:pPr>
        <w:tabs>
          <w:tab w:val="left" w:pos="993"/>
        </w:tabs>
        <w:rPr>
          <w:rFonts w:ascii="Lato" w:hAnsi="Lato" w:cs="Lato"/>
          <w:i/>
          <w:szCs w:val="24"/>
        </w:rPr>
      </w:pPr>
    </w:p>
    <w:tbl>
      <w:tblPr>
        <w:tblW w:w="878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02"/>
        <w:gridCol w:w="2050"/>
        <w:gridCol w:w="1985"/>
      </w:tblGrid>
      <w:tr w:rsidR="0033698E" w:rsidRPr="006528A0" w14:paraId="6F40FB0B" w14:textId="77777777" w:rsidTr="00A00CFC">
        <w:trPr>
          <w:trHeight w:val="16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939530" w14:textId="77777777" w:rsidR="0033698E" w:rsidRPr="006528A0" w:rsidRDefault="0033698E" w:rsidP="00A00CFC">
            <w:pPr>
              <w:tabs>
                <w:tab w:val="left" w:pos="993"/>
              </w:tabs>
              <w:ind w:left="34"/>
              <w:jc w:val="left"/>
              <w:rPr>
                <w:rFonts w:ascii="Lato" w:hAnsi="Lato" w:cs="Lato"/>
                <w:b/>
                <w:i/>
                <w:iCs/>
                <w:szCs w:val="24"/>
              </w:rPr>
            </w:pPr>
            <w:r w:rsidRPr="006528A0">
              <w:rPr>
                <w:rFonts w:ascii="Lato" w:hAnsi="Lato"/>
                <w:b/>
                <w:i/>
                <w:iCs/>
                <w:szCs w:val="24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CF2588" w14:textId="77777777" w:rsidR="0033698E" w:rsidRPr="006528A0" w:rsidRDefault="0033698E" w:rsidP="00A00CFC">
            <w:pPr>
              <w:tabs>
                <w:tab w:val="left" w:pos="993"/>
              </w:tabs>
              <w:ind w:left="32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6528A0">
              <w:rPr>
                <w:rFonts w:ascii="Lato" w:hAnsi="Lato"/>
                <w:b/>
                <w:i/>
                <w:iCs/>
                <w:szCs w:val="24"/>
              </w:rPr>
              <w:t>Imię i nazwisko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DFBD1A" w14:textId="77777777" w:rsidR="0033698E" w:rsidRPr="006528A0" w:rsidRDefault="0033698E" w:rsidP="00A00CFC">
            <w:pPr>
              <w:tabs>
                <w:tab w:val="left" w:pos="993"/>
              </w:tabs>
              <w:ind w:left="-83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6528A0">
              <w:rPr>
                <w:rFonts w:ascii="Lato" w:hAnsi="Lato"/>
                <w:b/>
                <w:i/>
                <w:iCs/>
                <w:szCs w:val="24"/>
              </w:rPr>
              <w:t>Zakres wykonywanych czynności – kwalifikacje zawodowe (np. nr uprawnień)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68177" w14:textId="77777777" w:rsidR="0033698E" w:rsidRPr="006528A0" w:rsidRDefault="0033698E" w:rsidP="00A00CFC">
            <w:pPr>
              <w:tabs>
                <w:tab w:val="left" w:pos="993"/>
              </w:tabs>
              <w:ind w:left="41"/>
              <w:jc w:val="center"/>
              <w:rPr>
                <w:rFonts w:ascii="Lato" w:hAnsi="Lato"/>
                <w:szCs w:val="24"/>
              </w:rPr>
            </w:pPr>
            <w:r w:rsidRPr="006528A0">
              <w:rPr>
                <w:rFonts w:ascii="Lato" w:hAnsi="Lato"/>
                <w:b/>
                <w:i/>
                <w:iCs/>
                <w:szCs w:val="24"/>
              </w:rPr>
              <w:t>Wykształcenie i okres praktyki zawodowej, doświadczenie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15ED0" w14:textId="77777777" w:rsidR="0033698E" w:rsidRPr="006528A0" w:rsidRDefault="0033698E" w:rsidP="00A00CFC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i/>
                <w:iCs/>
                <w:szCs w:val="24"/>
              </w:rPr>
            </w:pPr>
            <w:r w:rsidRPr="006528A0">
              <w:rPr>
                <w:rFonts w:ascii="Lato" w:hAnsi="Lato"/>
                <w:b/>
                <w:i/>
                <w:iCs/>
                <w:szCs w:val="24"/>
              </w:rPr>
              <w:t>Zakres prac inwestycji</w:t>
            </w:r>
          </w:p>
          <w:p w14:paraId="481F2E53" w14:textId="77777777" w:rsidR="0033698E" w:rsidRPr="006528A0" w:rsidRDefault="0033698E" w:rsidP="00A00CFC">
            <w:pPr>
              <w:tabs>
                <w:tab w:val="left" w:pos="993"/>
              </w:tabs>
              <w:ind w:left="181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6528A0">
              <w:rPr>
                <w:rFonts w:ascii="Lato" w:hAnsi="Lato"/>
                <w:b/>
                <w:i/>
                <w:iCs/>
                <w:szCs w:val="24"/>
                <w:u w:val="single"/>
              </w:rPr>
              <w:t>(dla: głównego projektanta)</w:t>
            </w:r>
          </w:p>
        </w:tc>
      </w:tr>
      <w:tr w:rsidR="0033698E" w:rsidRPr="006528A0" w14:paraId="04C6DDDC" w14:textId="77777777" w:rsidTr="00A00CFC">
        <w:trPr>
          <w:trHeight w:val="13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EBCD7B" w14:textId="69580657" w:rsidR="0033698E" w:rsidRPr="006528A0" w:rsidRDefault="006528A0" w:rsidP="00A00CFC">
            <w:pPr>
              <w:tabs>
                <w:tab w:val="left" w:pos="567"/>
                <w:tab w:val="left" w:pos="993"/>
              </w:tabs>
              <w:ind w:left="34"/>
              <w:jc w:val="left"/>
              <w:rPr>
                <w:rFonts w:ascii="Lato" w:hAnsi="Lato" w:cs="Lato"/>
                <w:b/>
                <w:i/>
                <w:iCs/>
                <w:szCs w:val="24"/>
              </w:rPr>
            </w:pPr>
            <w:r w:rsidRPr="006528A0">
              <w:rPr>
                <w:rFonts w:ascii="Lato" w:hAnsi="Lato" w:cs="Calibri"/>
                <w:b/>
                <w:szCs w:val="24"/>
              </w:rPr>
              <w:t>1</w:t>
            </w:r>
            <w:r w:rsidR="0033698E" w:rsidRPr="006528A0">
              <w:rPr>
                <w:rFonts w:ascii="Lato" w:hAnsi="Lato" w:cs="Calibri"/>
                <w:b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36C485" w14:textId="77777777" w:rsidR="0033698E" w:rsidRPr="006528A0" w:rsidRDefault="0033698E" w:rsidP="00A00CFC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1DFE2D" w14:textId="77777777" w:rsidR="0033698E" w:rsidRPr="006528A0" w:rsidRDefault="0033698E" w:rsidP="00A00CFC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CF8B6" w14:textId="77777777" w:rsidR="0033698E" w:rsidRPr="006528A0" w:rsidRDefault="0033698E" w:rsidP="00A00CFC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CE3B53" w14:textId="77777777" w:rsidR="0033698E" w:rsidRPr="006528A0" w:rsidRDefault="0033698E" w:rsidP="00A00CFC">
            <w:pPr>
              <w:tabs>
                <w:tab w:val="left" w:pos="567"/>
                <w:tab w:val="left" w:pos="993"/>
              </w:tabs>
              <w:snapToGrid w:val="0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  <w:tr w:rsidR="0033698E" w:rsidRPr="006528A0" w14:paraId="71C707F2" w14:textId="77777777" w:rsidTr="00A00CFC">
        <w:trPr>
          <w:trHeight w:val="13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39FA64" w14:textId="7DD80DFD" w:rsidR="0033698E" w:rsidRPr="006528A0" w:rsidRDefault="006528A0" w:rsidP="00A00CFC">
            <w:pPr>
              <w:tabs>
                <w:tab w:val="left" w:pos="567"/>
                <w:tab w:val="left" w:pos="993"/>
              </w:tabs>
              <w:ind w:left="34"/>
              <w:jc w:val="left"/>
              <w:rPr>
                <w:rFonts w:ascii="Lato" w:hAnsi="Lato" w:cs="Calibri"/>
                <w:b/>
                <w:szCs w:val="24"/>
              </w:rPr>
            </w:pPr>
            <w:r w:rsidRPr="006528A0">
              <w:rPr>
                <w:rFonts w:ascii="Lato" w:hAnsi="Lato" w:cs="Calibri"/>
                <w:b/>
                <w:szCs w:val="24"/>
              </w:rPr>
              <w:t>2</w:t>
            </w:r>
            <w:r w:rsidR="0033698E" w:rsidRPr="006528A0">
              <w:rPr>
                <w:rFonts w:ascii="Lato" w:hAnsi="Lato" w:cs="Calibri"/>
                <w:b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47B462" w14:textId="77777777" w:rsidR="0033698E" w:rsidRPr="006528A0" w:rsidRDefault="0033698E" w:rsidP="00A00CFC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DFD636" w14:textId="77777777" w:rsidR="0033698E" w:rsidRPr="006528A0" w:rsidRDefault="0033698E" w:rsidP="00A00CFC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9C1D1" w14:textId="77777777" w:rsidR="0033698E" w:rsidRPr="006528A0" w:rsidRDefault="0033698E" w:rsidP="00A00CFC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FD2D7E" w14:textId="77777777" w:rsidR="0033698E" w:rsidRPr="006528A0" w:rsidRDefault="0033698E" w:rsidP="00A00CFC">
            <w:pPr>
              <w:tabs>
                <w:tab w:val="left" w:pos="567"/>
                <w:tab w:val="left" w:pos="993"/>
              </w:tabs>
              <w:snapToGrid w:val="0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  <w:tr w:rsidR="0033698E" w:rsidRPr="006528A0" w14:paraId="23CEE90C" w14:textId="77777777" w:rsidTr="00A00CFC">
        <w:trPr>
          <w:trHeight w:val="13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88D28F" w14:textId="0D2E70CE" w:rsidR="0033698E" w:rsidRPr="006528A0" w:rsidRDefault="006528A0" w:rsidP="00A00CFC">
            <w:pPr>
              <w:tabs>
                <w:tab w:val="left" w:pos="567"/>
                <w:tab w:val="left" w:pos="993"/>
              </w:tabs>
              <w:ind w:left="34"/>
              <w:jc w:val="left"/>
              <w:rPr>
                <w:rFonts w:ascii="Lato" w:hAnsi="Lato" w:cs="Calibri"/>
                <w:b/>
                <w:szCs w:val="24"/>
              </w:rPr>
            </w:pPr>
            <w:r w:rsidRPr="006528A0">
              <w:rPr>
                <w:rFonts w:ascii="Lato" w:hAnsi="Lato" w:cs="Calibri"/>
                <w:b/>
                <w:szCs w:val="24"/>
              </w:rPr>
              <w:t>3</w:t>
            </w:r>
            <w:r w:rsidR="0033698E" w:rsidRPr="006528A0">
              <w:rPr>
                <w:rFonts w:ascii="Lato" w:hAnsi="Lato" w:cs="Calibri"/>
                <w:b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2BDB2" w14:textId="77777777" w:rsidR="0033698E" w:rsidRPr="006528A0" w:rsidRDefault="0033698E" w:rsidP="00A00CFC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343858" w14:textId="77777777" w:rsidR="0033698E" w:rsidRPr="006528A0" w:rsidRDefault="0033698E" w:rsidP="00A00CFC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26A46" w14:textId="77777777" w:rsidR="0033698E" w:rsidRPr="006528A0" w:rsidRDefault="0033698E" w:rsidP="00A00CFC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93E541" w14:textId="77777777" w:rsidR="0033698E" w:rsidRPr="006528A0" w:rsidRDefault="0033698E" w:rsidP="00A00CFC">
            <w:pPr>
              <w:tabs>
                <w:tab w:val="left" w:pos="567"/>
                <w:tab w:val="left" w:pos="993"/>
              </w:tabs>
              <w:snapToGrid w:val="0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  <w:tr w:rsidR="0033698E" w:rsidRPr="006528A0" w14:paraId="7735E493" w14:textId="77777777" w:rsidTr="00A00CFC">
        <w:trPr>
          <w:trHeight w:val="13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CF43B4" w14:textId="2417E4BA" w:rsidR="0033698E" w:rsidRPr="006528A0" w:rsidRDefault="006528A0" w:rsidP="00A00CFC">
            <w:pPr>
              <w:tabs>
                <w:tab w:val="left" w:pos="567"/>
                <w:tab w:val="left" w:pos="993"/>
              </w:tabs>
              <w:ind w:left="34"/>
              <w:jc w:val="left"/>
              <w:rPr>
                <w:rFonts w:ascii="Lato" w:hAnsi="Lato" w:cs="Calibri"/>
                <w:b/>
                <w:szCs w:val="24"/>
              </w:rPr>
            </w:pPr>
            <w:r w:rsidRPr="006528A0">
              <w:rPr>
                <w:rFonts w:ascii="Lato" w:hAnsi="Lato" w:cs="Calibri"/>
                <w:b/>
                <w:szCs w:val="24"/>
              </w:rPr>
              <w:t>4</w:t>
            </w:r>
            <w:r w:rsidR="0033698E" w:rsidRPr="006528A0">
              <w:rPr>
                <w:rFonts w:ascii="Lato" w:hAnsi="Lato" w:cs="Calibri"/>
                <w:b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654222" w14:textId="77777777" w:rsidR="0033698E" w:rsidRPr="006528A0" w:rsidRDefault="0033698E" w:rsidP="00A00CFC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A6E1DA" w14:textId="77777777" w:rsidR="0033698E" w:rsidRPr="006528A0" w:rsidRDefault="0033698E" w:rsidP="00A00CFC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33753" w14:textId="77777777" w:rsidR="0033698E" w:rsidRPr="006528A0" w:rsidRDefault="0033698E" w:rsidP="00A00CFC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DE1770" w14:textId="77777777" w:rsidR="0033698E" w:rsidRPr="006528A0" w:rsidRDefault="0033698E" w:rsidP="00A00CFC">
            <w:pPr>
              <w:tabs>
                <w:tab w:val="left" w:pos="567"/>
                <w:tab w:val="left" w:pos="993"/>
              </w:tabs>
              <w:snapToGrid w:val="0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  <w:tr w:rsidR="0033698E" w:rsidRPr="006528A0" w14:paraId="5280C80F" w14:textId="77777777" w:rsidTr="00A00CFC">
        <w:trPr>
          <w:trHeight w:val="13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8ECC48" w14:textId="187CBD73" w:rsidR="0033698E" w:rsidRPr="006528A0" w:rsidRDefault="006528A0" w:rsidP="00A00CFC">
            <w:pPr>
              <w:tabs>
                <w:tab w:val="left" w:pos="567"/>
                <w:tab w:val="left" w:pos="993"/>
              </w:tabs>
              <w:ind w:left="34"/>
              <w:jc w:val="left"/>
              <w:rPr>
                <w:rFonts w:ascii="Lato" w:hAnsi="Lato" w:cs="Calibri"/>
                <w:b/>
                <w:szCs w:val="24"/>
              </w:rPr>
            </w:pPr>
            <w:r w:rsidRPr="006528A0">
              <w:rPr>
                <w:rFonts w:ascii="Lato" w:hAnsi="Lato" w:cs="Calibri"/>
                <w:b/>
                <w:szCs w:val="24"/>
              </w:rPr>
              <w:t>5</w:t>
            </w:r>
            <w:r w:rsidR="0033698E" w:rsidRPr="006528A0">
              <w:rPr>
                <w:rFonts w:ascii="Lato" w:hAnsi="Lato" w:cs="Calibri"/>
                <w:b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3FC58B" w14:textId="77777777" w:rsidR="0033698E" w:rsidRPr="006528A0" w:rsidRDefault="0033698E" w:rsidP="00A00CFC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8A21BC" w14:textId="77777777" w:rsidR="0033698E" w:rsidRPr="006528A0" w:rsidRDefault="0033698E" w:rsidP="00A00CFC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D2B00" w14:textId="77777777" w:rsidR="0033698E" w:rsidRPr="006528A0" w:rsidRDefault="0033698E" w:rsidP="00A00CFC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A762AA" w14:textId="77777777" w:rsidR="0033698E" w:rsidRPr="006528A0" w:rsidRDefault="0033698E" w:rsidP="00A00CFC">
            <w:pPr>
              <w:tabs>
                <w:tab w:val="left" w:pos="567"/>
                <w:tab w:val="left" w:pos="993"/>
              </w:tabs>
              <w:snapToGrid w:val="0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  <w:tr w:rsidR="00B34492" w:rsidRPr="006528A0" w14:paraId="782FAAB0" w14:textId="77777777" w:rsidTr="00A00CFC">
        <w:trPr>
          <w:trHeight w:val="13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650D23" w14:textId="3F70332B" w:rsidR="00B34492" w:rsidRPr="006528A0" w:rsidRDefault="006528A0" w:rsidP="00A00CFC">
            <w:pPr>
              <w:tabs>
                <w:tab w:val="left" w:pos="567"/>
                <w:tab w:val="left" w:pos="993"/>
              </w:tabs>
              <w:ind w:left="34"/>
              <w:jc w:val="left"/>
              <w:rPr>
                <w:rFonts w:ascii="Lato" w:hAnsi="Lato" w:cs="Calibri"/>
                <w:b/>
                <w:szCs w:val="24"/>
              </w:rPr>
            </w:pPr>
            <w:r w:rsidRPr="006528A0">
              <w:rPr>
                <w:rFonts w:ascii="Lato" w:hAnsi="Lato" w:cs="Calibri"/>
                <w:b/>
                <w:szCs w:val="24"/>
              </w:rPr>
              <w:t>6</w:t>
            </w:r>
            <w:r w:rsidR="00B34492" w:rsidRPr="006528A0">
              <w:rPr>
                <w:rFonts w:ascii="Lato" w:hAnsi="Lato" w:cs="Calibri"/>
                <w:b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B5EF60" w14:textId="77777777" w:rsidR="00B34492" w:rsidRPr="006528A0" w:rsidRDefault="00B34492" w:rsidP="00A00CFC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AD12DC" w14:textId="77777777" w:rsidR="00B34492" w:rsidRPr="006528A0" w:rsidRDefault="00B34492" w:rsidP="00A00CFC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96BB9" w14:textId="77777777" w:rsidR="00B34492" w:rsidRPr="006528A0" w:rsidRDefault="00B34492" w:rsidP="00A00CFC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665DF7" w14:textId="77777777" w:rsidR="00B34492" w:rsidRPr="006528A0" w:rsidRDefault="00B34492" w:rsidP="00A00CFC">
            <w:pPr>
              <w:tabs>
                <w:tab w:val="left" w:pos="567"/>
                <w:tab w:val="left" w:pos="993"/>
              </w:tabs>
              <w:snapToGrid w:val="0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</w:tbl>
    <w:p w14:paraId="4821C0B5" w14:textId="77777777" w:rsidR="0033698E" w:rsidRPr="006528A0" w:rsidRDefault="0033698E" w:rsidP="0033698E">
      <w:pPr>
        <w:tabs>
          <w:tab w:val="clear" w:pos="709"/>
          <w:tab w:val="left" w:pos="993"/>
        </w:tabs>
        <w:spacing w:line="480" w:lineRule="auto"/>
        <w:ind w:left="567" w:right="70"/>
        <w:rPr>
          <w:rFonts w:ascii="Lato" w:hAnsi="Lato"/>
          <w:szCs w:val="24"/>
        </w:rPr>
      </w:pPr>
    </w:p>
    <w:p w14:paraId="6092BD7D" w14:textId="3A902D2C" w:rsidR="00D2378A" w:rsidRPr="006528A0" w:rsidRDefault="00532D17" w:rsidP="006528A0">
      <w:pPr>
        <w:numPr>
          <w:ilvl w:val="0"/>
          <w:numId w:val="4"/>
        </w:numPr>
        <w:tabs>
          <w:tab w:val="clear" w:pos="709"/>
          <w:tab w:val="left" w:pos="993"/>
        </w:tabs>
        <w:spacing w:line="480" w:lineRule="auto"/>
        <w:ind w:left="567" w:right="70"/>
        <w:rPr>
          <w:rFonts w:ascii="Lato" w:hAnsi="Lato"/>
          <w:szCs w:val="24"/>
        </w:rPr>
      </w:pPr>
      <w:r w:rsidRPr="006528A0">
        <w:rPr>
          <w:rFonts w:ascii="Lato" w:hAnsi="Lato"/>
          <w:szCs w:val="24"/>
        </w:rPr>
        <w:lastRenderedPageBreak/>
        <w:t>Oświadczamy, iż koordynatorem i osobą upoważnioną do kontaktów ze strony Wykonawcy w zakresie realizacji umowy będzie: …………………</w:t>
      </w:r>
      <w:r w:rsidR="00F638C2" w:rsidRPr="006528A0">
        <w:rPr>
          <w:rFonts w:ascii="Lato" w:hAnsi="Lato"/>
          <w:szCs w:val="24"/>
        </w:rPr>
        <w:t>……………………</w:t>
      </w:r>
      <w:r w:rsidRPr="006528A0">
        <w:rPr>
          <w:rFonts w:ascii="Lato" w:hAnsi="Lato"/>
          <w:szCs w:val="24"/>
        </w:rPr>
        <w:t>…</w:t>
      </w:r>
      <w:r w:rsidR="00F638C2" w:rsidRPr="006528A0">
        <w:rPr>
          <w:rFonts w:ascii="Lato" w:hAnsi="Lato"/>
          <w:szCs w:val="24"/>
        </w:rPr>
        <w:t>……</w:t>
      </w:r>
      <w:r w:rsidRPr="006528A0">
        <w:rPr>
          <w:rFonts w:ascii="Lato" w:hAnsi="Lato"/>
          <w:szCs w:val="24"/>
        </w:rPr>
        <w:t>…</w:t>
      </w:r>
      <w:r w:rsidR="00F638C2" w:rsidRPr="006528A0">
        <w:rPr>
          <w:rFonts w:ascii="Lato" w:hAnsi="Lato"/>
          <w:szCs w:val="24"/>
        </w:rPr>
        <w:t>,</w:t>
      </w:r>
      <w:r w:rsidRPr="006528A0">
        <w:rPr>
          <w:rFonts w:ascii="Lato" w:hAnsi="Lato"/>
          <w:szCs w:val="24"/>
        </w:rPr>
        <w:t xml:space="preserve"> tel. ……</w:t>
      </w:r>
      <w:r w:rsidR="00F638C2" w:rsidRPr="006528A0">
        <w:rPr>
          <w:rFonts w:ascii="Lato" w:hAnsi="Lato"/>
          <w:szCs w:val="24"/>
        </w:rPr>
        <w:t>…………………………</w:t>
      </w:r>
      <w:proofErr w:type="gramStart"/>
      <w:r w:rsidR="00F638C2" w:rsidRPr="006528A0">
        <w:rPr>
          <w:rFonts w:ascii="Lato" w:hAnsi="Lato"/>
          <w:szCs w:val="24"/>
        </w:rPr>
        <w:t>…….</w:t>
      </w:r>
      <w:proofErr w:type="gramEnd"/>
      <w:r w:rsidR="00F638C2" w:rsidRPr="006528A0">
        <w:rPr>
          <w:rFonts w:ascii="Lato" w:hAnsi="Lato"/>
          <w:szCs w:val="24"/>
        </w:rPr>
        <w:t>.</w:t>
      </w:r>
      <w:r w:rsidRPr="006528A0">
        <w:rPr>
          <w:rFonts w:ascii="Lato" w:hAnsi="Lato"/>
          <w:szCs w:val="24"/>
        </w:rPr>
        <w:t>…….. adres e</w:t>
      </w:r>
      <w:r w:rsidR="00254D4C" w:rsidRPr="006528A0">
        <w:rPr>
          <w:rFonts w:ascii="Lato" w:hAnsi="Lato"/>
          <w:szCs w:val="24"/>
        </w:rPr>
        <w:t>-</w:t>
      </w:r>
      <w:r w:rsidRPr="006528A0">
        <w:rPr>
          <w:rFonts w:ascii="Lato" w:hAnsi="Lato"/>
          <w:szCs w:val="24"/>
        </w:rPr>
        <w:t xml:space="preserve">mail: </w:t>
      </w:r>
      <w:hyperlink r:id="rId8" w:history="1">
        <w:r w:rsidRPr="006528A0">
          <w:rPr>
            <w:rStyle w:val="Hipercze"/>
            <w:rFonts w:ascii="Lato" w:hAnsi="Lato"/>
            <w:szCs w:val="24"/>
          </w:rPr>
          <w:t>………………</w:t>
        </w:r>
        <w:r w:rsidR="00F638C2" w:rsidRPr="006528A0">
          <w:rPr>
            <w:rStyle w:val="Hipercze"/>
            <w:rFonts w:ascii="Lato" w:hAnsi="Lato"/>
            <w:szCs w:val="24"/>
          </w:rPr>
          <w:t>………………………</w:t>
        </w:r>
        <w:proofErr w:type="gramStart"/>
        <w:r w:rsidR="00F638C2" w:rsidRPr="006528A0">
          <w:rPr>
            <w:rStyle w:val="Hipercze"/>
            <w:rFonts w:ascii="Lato" w:hAnsi="Lato"/>
            <w:szCs w:val="24"/>
          </w:rPr>
          <w:t>…….</w:t>
        </w:r>
        <w:proofErr w:type="gramEnd"/>
        <w:r w:rsidR="00F638C2" w:rsidRPr="006528A0">
          <w:rPr>
            <w:rStyle w:val="Hipercze"/>
            <w:rFonts w:ascii="Lato" w:hAnsi="Lato"/>
            <w:szCs w:val="24"/>
          </w:rPr>
          <w:t>.</w:t>
        </w:r>
        <w:r w:rsidRPr="006528A0">
          <w:rPr>
            <w:rStyle w:val="Hipercze"/>
            <w:rFonts w:ascii="Lato" w:hAnsi="Lato"/>
            <w:szCs w:val="24"/>
          </w:rPr>
          <w:t>…………</w:t>
        </w:r>
      </w:hyperlink>
    </w:p>
    <w:p w14:paraId="787C3C5F" w14:textId="77777777" w:rsidR="00D2378A" w:rsidRPr="006528A0" w:rsidRDefault="00D2378A" w:rsidP="006528A0">
      <w:pPr>
        <w:numPr>
          <w:ilvl w:val="0"/>
          <w:numId w:val="4"/>
        </w:numPr>
        <w:tabs>
          <w:tab w:val="clear" w:pos="709"/>
          <w:tab w:val="left" w:pos="993"/>
        </w:tabs>
        <w:spacing w:line="480" w:lineRule="auto"/>
        <w:ind w:left="567" w:right="70"/>
        <w:rPr>
          <w:rFonts w:ascii="Lato" w:hAnsi="Lato"/>
          <w:color w:val="0000FF"/>
          <w:szCs w:val="24"/>
          <w:u w:val="single"/>
        </w:rPr>
      </w:pPr>
      <w:r w:rsidRPr="006528A0">
        <w:rPr>
          <w:rFonts w:ascii="Lato" w:hAnsi="Lato"/>
          <w:szCs w:val="24"/>
        </w:rPr>
        <w:t xml:space="preserve">Oświadczamy, iż </w:t>
      </w:r>
      <w:r w:rsidRPr="006528A0">
        <w:rPr>
          <w:rFonts w:ascii="Lato" w:hAnsi="Lato" w:cs="Lato"/>
          <w:szCs w:val="24"/>
        </w:rPr>
        <w:t xml:space="preserve">osobą przeznaczoną </w:t>
      </w:r>
      <w:r w:rsidRPr="006528A0">
        <w:rPr>
          <w:rFonts w:ascii="Lato" w:hAnsi="Lato" w:cs="Lato"/>
          <w:kern w:val="2"/>
          <w:szCs w:val="24"/>
        </w:rPr>
        <w:t xml:space="preserve">do pełnienia obowiązków </w:t>
      </w:r>
      <w:r w:rsidR="00893B91" w:rsidRPr="006528A0">
        <w:rPr>
          <w:rFonts w:ascii="Lato" w:hAnsi="Lato" w:cs="Lato"/>
          <w:b/>
          <w:bCs/>
          <w:kern w:val="2"/>
          <w:szCs w:val="24"/>
        </w:rPr>
        <w:t xml:space="preserve">głównego projektanta </w:t>
      </w:r>
      <w:r w:rsidRPr="006528A0">
        <w:rPr>
          <w:rFonts w:ascii="Lato" w:hAnsi="Lato"/>
          <w:b/>
          <w:bCs/>
          <w:szCs w:val="24"/>
        </w:rPr>
        <w:t>(</w:t>
      </w:r>
      <w:r w:rsidRPr="006528A0">
        <w:rPr>
          <w:rFonts w:ascii="Lato" w:hAnsi="Lato" w:cs="Lato"/>
          <w:b/>
          <w:bCs/>
          <w:kern w:val="2"/>
          <w:szCs w:val="24"/>
        </w:rPr>
        <w:t>dalej Projektant)</w:t>
      </w:r>
      <w:r w:rsidRPr="006528A0">
        <w:rPr>
          <w:rFonts w:ascii="Lato" w:hAnsi="Lato" w:cs="Lato"/>
          <w:szCs w:val="24"/>
        </w:rPr>
        <w:t xml:space="preserve">, </w:t>
      </w:r>
      <w:r w:rsidRPr="006528A0">
        <w:rPr>
          <w:rFonts w:ascii="Lato" w:hAnsi="Lato"/>
          <w:szCs w:val="24"/>
        </w:rPr>
        <w:t>ze strony Wykonawcy w zakresie realizacji umowy będzie: ……………………………</w:t>
      </w:r>
      <w:proofErr w:type="gramStart"/>
      <w:r w:rsidRPr="006528A0">
        <w:rPr>
          <w:rFonts w:ascii="Lato" w:hAnsi="Lato"/>
          <w:szCs w:val="24"/>
        </w:rPr>
        <w:t>…….</w:t>
      </w:r>
      <w:proofErr w:type="gramEnd"/>
      <w:r w:rsidRPr="006528A0">
        <w:rPr>
          <w:rFonts w:ascii="Lato" w:hAnsi="Lato"/>
          <w:szCs w:val="24"/>
        </w:rPr>
        <w:t>…………………, tel. ……………………..……………………..…….. adres e-mail: </w:t>
      </w:r>
      <w:hyperlink r:id="rId9" w:history="1">
        <w:r w:rsidRPr="006528A0">
          <w:rPr>
            <w:rStyle w:val="Hipercze"/>
            <w:rFonts w:ascii="Lato" w:hAnsi="Lato"/>
            <w:color w:val="auto"/>
            <w:szCs w:val="24"/>
            <w:u w:val="none"/>
          </w:rPr>
          <w:t>……………</w:t>
        </w:r>
        <w:proofErr w:type="gramStart"/>
        <w:r w:rsidRPr="006528A0">
          <w:rPr>
            <w:rStyle w:val="Hipercze"/>
            <w:rFonts w:ascii="Lato" w:hAnsi="Lato"/>
            <w:color w:val="auto"/>
            <w:szCs w:val="24"/>
            <w:u w:val="none"/>
          </w:rPr>
          <w:t>…….</w:t>
        </w:r>
        <w:proofErr w:type="gramEnd"/>
        <w:r w:rsidRPr="006528A0">
          <w:rPr>
            <w:rStyle w:val="Hipercze"/>
            <w:rFonts w:ascii="Lato" w:hAnsi="Lato"/>
            <w:color w:val="auto"/>
            <w:szCs w:val="24"/>
            <w:u w:val="none"/>
          </w:rPr>
          <w:t>…………</w:t>
        </w:r>
      </w:hyperlink>
      <w:r w:rsidRPr="006528A0">
        <w:rPr>
          <w:rFonts w:ascii="Lato" w:hAnsi="Lato"/>
          <w:szCs w:val="24"/>
        </w:rPr>
        <w:t>…………,</w:t>
      </w:r>
      <w:r w:rsidRPr="006528A0">
        <w:rPr>
          <w:rStyle w:val="TekstdymkaZnak"/>
          <w:rFonts w:ascii="Lato" w:hAnsi="Lato"/>
          <w:sz w:val="24"/>
          <w:szCs w:val="24"/>
        </w:rPr>
        <w:t> </w:t>
      </w:r>
      <w:r w:rsidRPr="006528A0">
        <w:rPr>
          <w:rStyle w:val="Hipercze"/>
          <w:rFonts w:ascii="Lato" w:hAnsi="Lato"/>
          <w:color w:val="auto"/>
          <w:szCs w:val="24"/>
          <w:u w:val="none"/>
        </w:rPr>
        <w:t>nr uprawnień………………………………………………</w:t>
      </w:r>
      <w:r w:rsidRPr="006528A0">
        <w:rPr>
          <w:rStyle w:val="Hipercze"/>
          <w:rFonts w:ascii="Lato" w:hAnsi="Lato"/>
          <w:szCs w:val="24"/>
        </w:rPr>
        <w:t xml:space="preserve"> </w:t>
      </w:r>
    </w:p>
    <w:p w14:paraId="51251227" w14:textId="77777777" w:rsidR="00D2378A" w:rsidRPr="006528A0" w:rsidRDefault="00D2378A" w:rsidP="006528A0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6528A0">
        <w:rPr>
          <w:rFonts w:ascii="Lato" w:hAnsi="Lato"/>
          <w:szCs w:val="24"/>
        </w:rPr>
        <w:t xml:space="preserve">Oświadczamy, że jesteśmy/nie jesteśmy </w:t>
      </w:r>
      <w:r w:rsidRPr="006528A0">
        <w:rPr>
          <w:rFonts w:ascii="Lato" w:hAnsi="Lato"/>
          <w:szCs w:val="24"/>
          <w:lang w:eastAsia="zh-CN"/>
        </w:rPr>
        <w:t>czynnym podatnikiem podatku od towarów i usług (VAT) *.</w:t>
      </w:r>
    </w:p>
    <w:p w14:paraId="163655EF" w14:textId="77777777" w:rsidR="00D2378A" w:rsidRPr="006528A0" w:rsidRDefault="00D2378A" w:rsidP="006528A0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3D8B7DA7" w14:textId="77777777" w:rsidR="00D2378A" w:rsidRPr="006528A0" w:rsidRDefault="00D2378A" w:rsidP="006528A0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6528A0">
        <w:rPr>
          <w:rFonts w:ascii="Lato" w:hAnsi="Lato"/>
          <w:szCs w:val="24"/>
        </w:rPr>
        <w:t>Oświadczamy, że deklarujemy doręczenie faktury:</w:t>
      </w:r>
    </w:p>
    <w:p w14:paraId="2B60429D" w14:textId="77777777" w:rsidR="00D2378A" w:rsidRPr="006528A0" w:rsidRDefault="00D2378A" w:rsidP="006528A0">
      <w:pPr>
        <w:numPr>
          <w:ilvl w:val="0"/>
          <w:numId w:val="8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6528A0">
        <w:rPr>
          <w:rFonts w:ascii="Lato" w:hAnsi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26E85DCC" w14:textId="77777777" w:rsidR="00D2378A" w:rsidRPr="006528A0" w:rsidRDefault="00D2378A" w:rsidP="006528A0">
      <w:pPr>
        <w:numPr>
          <w:ilvl w:val="0"/>
          <w:numId w:val="8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6528A0">
        <w:rPr>
          <w:rFonts w:ascii="Lato" w:hAnsi="Lato"/>
          <w:szCs w:val="24"/>
        </w:rPr>
        <w:t>w formie elektronicznej pod warunkiem przesłania wraz z wymaganymi załącznikami na adres: ……………………………</w:t>
      </w:r>
      <w:proofErr w:type="gramStart"/>
      <w:r w:rsidRPr="006528A0">
        <w:rPr>
          <w:rFonts w:ascii="Lato" w:hAnsi="Lato"/>
          <w:szCs w:val="24"/>
        </w:rPr>
        <w:t>…….</w:t>
      </w:r>
      <w:proofErr w:type="gramEnd"/>
      <w:r w:rsidRPr="006528A0">
        <w:rPr>
          <w:rFonts w:ascii="Lato" w:hAnsi="Lato"/>
          <w:szCs w:val="24"/>
        </w:rPr>
        <w:t xml:space="preserve">. </w:t>
      </w:r>
      <w:r w:rsidRPr="006528A0">
        <w:rPr>
          <w:rFonts w:ascii="Lato" w:hAnsi="Lato"/>
          <w:i/>
          <w:szCs w:val="24"/>
        </w:rPr>
        <w:t xml:space="preserve">(wskazany przez </w:t>
      </w:r>
      <w:proofErr w:type="gramStart"/>
      <w:r w:rsidRPr="006528A0">
        <w:rPr>
          <w:rFonts w:ascii="Lato" w:hAnsi="Lato"/>
          <w:i/>
          <w:szCs w:val="24"/>
        </w:rPr>
        <w:t>Zamawiającego)</w:t>
      </w:r>
      <w:r w:rsidRPr="006528A0">
        <w:rPr>
          <w:rFonts w:ascii="Lato" w:hAnsi="Lato"/>
          <w:szCs w:val="24"/>
        </w:rPr>
        <w:t>*</w:t>
      </w:r>
      <w:proofErr w:type="gramEnd"/>
      <w:r w:rsidRPr="006528A0">
        <w:rPr>
          <w:rFonts w:ascii="Lato" w:hAnsi="Lato"/>
          <w:szCs w:val="24"/>
        </w:rPr>
        <w:t>,</w:t>
      </w:r>
    </w:p>
    <w:p w14:paraId="3B633001" w14:textId="77777777" w:rsidR="00D2378A" w:rsidRPr="006528A0" w:rsidRDefault="00D2378A" w:rsidP="006528A0">
      <w:pPr>
        <w:numPr>
          <w:ilvl w:val="0"/>
          <w:numId w:val="8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6528A0">
        <w:rPr>
          <w:rFonts w:ascii="Lato" w:hAnsi="Lato"/>
          <w:szCs w:val="24"/>
        </w:rPr>
        <w:t xml:space="preserve">w formie ustrukturyzowanej faktury elektronicznej wraz z wymaganymi załącznikami pod warunkiem przesłania na adres Platformy Elektronicznego Fakturowania: </w:t>
      </w:r>
    </w:p>
    <w:p w14:paraId="6735687C" w14:textId="77777777" w:rsidR="00D2378A" w:rsidRPr="006528A0" w:rsidRDefault="00000000" w:rsidP="006528A0">
      <w:pPr>
        <w:tabs>
          <w:tab w:val="num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hyperlink r:id="rId10" w:history="1">
        <w:r w:rsidR="00D2378A" w:rsidRPr="006528A0">
          <w:rPr>
            <w:rStyle w:val="Hipercze"/>
            <w:rFonts w:ascii="Lato" w:hAnsi="Lato"/>
            <w:szCs w:val="24"/>
          </w:rPr>
          <w:t>https://www.brokerinfinite.efaktura.gov.pl/</w:t>
        </w:r>
      </w:hyperlink>
      <w:r w:rsidR="00D2378A" w:rsidRPr="006528A0">
        <w:rPr>
          <w:rFonts w:ascii="Lato" w:hAnsi="Lato"/>
          <w:szCs w:val="24"/>
        </w:rPr>
        <w:t xml:space="preserve"> </w:t>
      </w:r>
    </w:p>
    <w:p w14:paraId="06F639E3" w14:textId="77777777" w:rsidR="00D2378A" w:rsidRPr="006528A0" w:rsidRDefault="00D2378A" w:rsidP="006528A0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6528A0">
        <w:rPr>
          <w:rFonts w:ascii="Lato" w:hAnsi="Lato"/>
          <w:szCs w:val="24"/>
        </w:rPr>
        <w:t xml:space="preserve">Nazwa skrzynki – Zarząd Zieleni Miejskiej w Krakowie; Skrócona nazwa skrzynki – </w:t>
      </w:r>
      <w:proofErr w:type="spellStart"/>
      <w:r w:rsidRPr="006528A0">
        <w:rPr>
          <w:rFonts w:ascii="Lato" w:hAnsi="Lato"/>
          <w:szCs w:val="24"/>
        </w:rPr>
        <w:t>ZZM_Krakow</w:t>
      </w:r>
      <w:proofErr w:type="spellEnd"/>
      <w:r w:rsidRPr="006528A0">
        <w:rPr>
          <w:rFonts w:ascii="Lato" w:hAnsi="Lato"/>
          <w:szCs w:val="24"/>
        </w:rPr>
        <w:t>; Numer PEPPOL – 6793112799*.</w:t>
      </w:r>
    </w:p>
    <w:p w14:paraId="2F176EF7" w14:textId="77777777" w:rsidR="00D2378A" w:rsidRPr="006528A0" w:rsidRDefault="00D2378A" w:rsidP="006528A0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i/>
          <w:szCs w:val="24"/>
        </w:rPr>
      </w:pPr>
      <w:r w:rsidRPr="006528A0">
        <w:rPr>
          <w:rFonts w:ascii="Lato" w:hAnsi="Lato"/>
          <w:i/>
          <w:szCs w:val="24"/>
        </w:rPr>
        <w:t>* - niepotrzebne skreślić</w:t>
      </w:r>
    </w:p>
    <w:p w14:paraId="3108C7BB" w14:textId="77777777" w:rsidR="00D2378A" w:rsidRPr="006528A0" w:rsidRDefault="00D2378A" w:rsidP="006528A0">
      <w:pPr>
        <w:tabs>
          <w:tab w:val="clear" w:pos="709"/>
          <w:tab w:val="num" w:pos="567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38E32E25" w14:textId="77777777" w:rsidR="00362B64" w:rsidRPr="006528A0" w:rsidRDefault="00362B64" w:rsidP="006528A0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/>
        <w:rPr>
          <w:rFonts w:ascii="Lato" w:hAnsi="Lato"/>
          <w:iCs/>
          <w:szCs w:val="24"/>
        </w:rPr>
      </w:pPr>
      <w:r w:rsidRPr="006528A0">
        <w:rPr>
          <w:rFonts w:ascii="Lato" w:hAnsi="Lato"/>
          <w:iCs/>
          <w:szCs w:val="24"/>
        </w:rPr>
        <w:t>Oświadczamy, iż wpłata wynagrodzenia powinna być dokonana na rachunek bankowy Wykonawcy o numerze konta:</w:t>
      </w:r>
    </w:p>
    <w:p w14:paraId="7E6E19C7" w14:textId="77777777" w:rsidR="00362B64" w:rsidRPr="006528A0" w:rsidRDefault="00D2378A" w:rsidP="006528A0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  <w:lang w:eastAsia="zh-CN"/>
        </w:rPr>
      </w:pPr>
      <w:r w:rsidRPr="006528A0">
        <w:rPr>
          <w:rFonts w:ascii="Lato" w:hAnsi="Lato"/>
          <w:szCs w:val="24"/>
          <w:lang w:eastAsia="zh-CN"/>
        </w:rPr>
        <w:t>………………………………………………………………………………………………………………….………………*</w:t>
      </w:r>
    </w:p>
    <w:p w14:paraId="60DFED6A" w14:textId="77777777" w:rsidR="00362B64" w:rsidRPr="006528A0" w:rsidRDefault="00D2378A" w:rsidP="006528A0">
      <w:pPr>
        <w:tabs>
          <w:tab w:val="clear" w:pos="709"/>
          <w:tab w:val="left" w:pos="540"/>
          <w:tab w:val="left" w:pos="993"/>
        </w:tabs>
        <w:ind w:left="567"/>
        <w:rPr>
          <w:rFonts w:ascii="Lato" w:hAnsi="Lato"/>
          <w:i/>
          <w:szCs w:val="24"/>
        </w:rPr>
      </w:pPr>
      <w:r w:rsidRPr="006528A0">
        <w:rPr>
          <w:rFonts w:ascii="Lato" w:hAnsi="Lato"/>
          <w:i/>
          <w:szCs w:val="24"/>
        </w:rPr>
        <w:t>* - należy odpowiednio wypełnić</w:t>
      </w:r>
    </w:p>
    <w:p w14:paraId="09A3DABF" w14:textId="77777777" w:rsidR="00362B64" w:rsidRPr="006528A0" w:rsidRDefault="00362B64" w:rsidP="006528A0">
      <w:pPr>
        <w:tabs>
          <w:tab w:val="clear" w:pos="709"/>
          <w:tab w:val="left" w:pos="540"/>
          <w:tab w:val="left" w:pos="993"/>
        </w:tabs>
        <w:ind w:left="567"/>
        <w:rPr>
          <w:rFonts w:ascii="Lato" w:hAnsi="Lato"/>
          <w:iCs/>
          <w:szCs w:val="24"/>
        </w:rPr>
      </w:pPr>
    </w:p>
    <w:p w14:paraId="6E0B7FB1" w14:textId="08C87A2A" w:rsidR="00362B64" w:rsidRPr="006528A0" w:rsidRDefault="00362B64" w:rsidP="006528A0">
      <w:pPr>
        <w:numPr>
          <w:ilvl w:val="0"/>
          <w:numId w:val="4"/>
        </w:numPr>
        <w:tabs>
          <w:tab w:val="clear" w:pos="709"/>
          <w:tab w:val="left" w:pos="993"/>
        </w:tabs>
        <w:ind w:left="567"/>
        <w:rPr>
          <w:rFonts w:ascii="Lato" w:hAnsi="Lato"/>
          <w:iCs/>
          <w:szCs w:val="24"/>
        </w:rPr>
      </w:pPr>
      <w:r w:rsidRPr="006528A0">
        <w:rPr>
          <w:rFonts w:ascii="Lato" w:hAnsi="Lato"/>
          <w:iCs/>
          <w:szCs w:val="24"/>
        </w:rPr>
        <w:t xml:space="preserve">Oświadczamy, iż nie podlegamy wykluczeniu na podstawie art. 7 ust. 1 ustawy z dnia 13 kwietnia 2022r. o szczególnych rozwiązaniach w zakresie przeciwdziałania </w:t>
      </w:r>
    </w:p>
    <w:p w14:paraId="4A2E8CE1" w14:textId="4A6AF459" w:rsidR="00362B64" w:rsidRPr="006528A0" w:rsidRDefault="00362B64" w:rsidP="006528A0">
      <w:pPr>
        <w:tabs>
          <w:tab w:val="clear" w:pos="709"/>
          <w:tab w:val="left" w:pos="540"/>
          <w:tab w:val="left" w:pos="993"/>
        </w:tabs>
        <w:ind w:left="567"/>
        <w:rPr>
          <w:rFonts w:ascii="Lato" w:hAnsi="Lato"/>
          <w:iCs/>
          <w:szCs w:val="24"/>
        </w:rPr>
      </w:pPr>
      <w:r w:rsidRPr="006528A0">
        <w:rPr>
          <w:rFonts w:ascii="Lato" w:hAnsi="Lato"/>
          <w:iCs/>
          <w:szCs w:val="24"/>
        </w:rPr>
        <w:t>wspieraniu agresji na Ukrainę oraz służących ochronie bezpieczeństwa narodowego (</w:t>
      </w:r>
      <w:r w:rsidR="00481D7A" w:rsidRPr="006528A0">
        <w:rPr>
          <w:rFonts w:ascii="Lato" w:hAnsi="Lato"/>
          <w:iCs/>
          <w:szCs w:val="24"/>
        </w:rPr>
        <w:t xml:space="preserve">tekst jednolity: </w:t>
      </w:r>
      <w:r w:rsidRPr="006528A0">
        <w:rPr>
          <w:rFonts w:ascii="Lato" w:hAnsi="Lato"/>
          <w:iCs/>
          <w:szCs w:val="24"/>
        </w:rPr>
        <w:t>Dziennik Ustaw z 202</w:t>
      </w:r>
      <w:r w:rsidR="00DC09B2" w:rsidRPr="006528A0">
        <w:rPr>
          <w:rFonts w:ascii="Lato" w:hAnsi="Lato"/>
          <w:iCs/>
          <w:szCs w:val="24"/>
        </w:rPr>
        <w:t>3</w:t>
      </w:r>
      <w:r w:rsidRPr="006528A0">
        <w:rPr>
          <w:rFonts w:ascii="Lato" w:hAnsi="Lato"/>
          <w:iCs/>
          <w:szCs w:val="24"/>
        </w:rPr>
        <w:t xml:space="preserve">r., poz. </w:t>
      </w:r>
      <w:r w:rsidR="00DC09B2" w:rsidRPr="006528A0">
        <w:rPr>
          <w:rFonts w:ascii="Lato" w:hAnsi="Lato"/>
          <w:iCs/>
          <w:szCs w:val="24"/>
        </w:rPr>
        <w:t xml:space="preserve">1497 z </w:t>
      </w:r>
      <w:proofErr w:type="spellStart"/>
      <w:r w:rsidR="00DC09B2" w:rsidRPr="006528A0">
        <w:rPr>
          <w:rFonts w:ascii="Lato" w:hAnsi="Lato"/>
          <w:iCs/>
          <w:szCs w:val="24"/>
        </w:rPr>
        <w:t>późn</w:t>
      </w:r>
      <w:proofErr w:type="spellEnd"/>
      <w:r w:rsidR="00DC09B2" w:rsidRPr="006528A0">
        <w:rPr>
          <w:rFonts w:ascii="Lato" w:hAnsi="Lato"/>
          <w:iCs/>
          <w:szCs w:val="24"/>
        </w:rPr>
        <w:t>. zm.</w:t>
      </w:r>
      <w:r w:rsidRPr="006528A0">
        <w:rPr>
          <w:rFonts w:ascii="Lato" w:hAnsi="Lato"/>
          <w:iCs/>
          <w:szCs w:val="24"/>
        </w:rPr>
        <w:t>), tj.:</w:t>
      </w:r>
    </w:p>
    <w:p w14:paraId="76DF7D02" w14:textId="77777777" w:rsidR="00362B64" w:rsidRPr="006528A0" w:rsidRDefault="00362B64" w:rsidP="006528A0">
      <w:pPr>
        <w:numPr>
          <w:ilvl w:val="1"/>
          <w:numId w:val="4"/>
        </w:numPr>
        <w:tabs>
          <w:tab w:val="clear" w:pos="709"/>
          <w:tab w:val="left" w:pos="540"/>
          <w:tab w:val="left" w:pos="993"/>
        </w:tabs>
        <w:ind w:left="567" w:firstLine="0"/>
        <w:rPr>
          <w:rFonts w:ascii="Lato" w:hAnsi="Lato"/>
          <w:iCs/>
          <w:szCs w:val="24"/>
        </w:rPr>
      </w:pPr>
      <w:r w:rsidRPr="006528A0">
        <w:rPr>
          <w:rFonts w:ascii="Lato" w:hAnsi="Lato"/>
          <w:iCs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6CBBDCB" w14:textId="0672F699" w:rsidR="00362B64" w:rsidRPr="006528A0" w:rsidRDefault="00362B64" w:rsidP="006528A0">
      <w:pPr>
        <w:numPr>
          <w:ilvl w:val="1"/>
          <w:numId w:val="4"/>
        </w:numPr>
        <w:tabs>
          <w:tab w:val="clear" w:pos="709"/>
          <w:tab w:val="left" w:pos="540"/>
          <w:tab w:val="left" w:pos="993"/>
        </w:tabs>
        <w:ind w:left="567" w:firstLine="0"/>
        <w:rPr>
          <w:rFonts w:ascii="Lato" w:hAnsi="Lato"/>
          <w:iCs/>
          <w:szCs w:val="24"/>
        </w:rPr>
      </w:pPr>
      <w:r w:rsidRPr="006528A0">
        <w:rPr>
          <w:rFonts w:ascii="Lato" w:hAnsi="Lato"/>
          <w:iCs/>
          <w:szCs w:val="24"/>
        </w:rPr>
        <w:t>nie jesteśmy Wykonawcą, którego beneficjentem rzeczywistym w rozumieniu ustawy z dnia 1 marca 2018r. o przeciwdziałaniu praniu pieniędzy oraz finansowaniu terroryzmu (tekst jednolity: Dziennik Ustaw z 202</w:t>
      </w:r>
      <w:r w:rsidR="00DC09B2" w:rsidRPr="006528A0">
        <w:rPr>
          <w:rFonts w:ascii="Lato" w:hAnsi="Lato"/>
          <w:iCs/>
          <w:szCs w:val="24"/>
        </w:rPr>
        <w:t>3</w:t>
      </w:r>
      <w:r w:rsidRPr="006528A0">
        <w:rPr>
          <w:rFonts w:ascii="Lato" w:hAnsi="Lato"/>
          <w:iCs/>
          <w:szCs w:val="24"/>
        </w:rPr>
        <w:t xml:space="preserve">r., poz. </w:t>
      </w:r>
      <w:r w:rsidR="00DC09B2" w:rsidRPr="006528A0">
        <w:rPr>
          <w:rFonts w:ascii="Lato" w:hAnsi="Lato"/>
          <w:iCs/>
          <w:szCs w:val="24"/>
        </w:rPr>
        <w:t>1124</w:t>
      </w:r>
      <w:r w:rsidRPr="006528A0">
        <w:rPr>
          <w:rFonts w:ascii="Lato" w:hAnsi="Lato"/>
          <w:iCs/>
          <w:szCs w:val="24"/>
        </w:rPr>
        <w:t xml:space="preserve"> z </w:t>
      </w:r>
      <w:proofErr w:type="spellStart"/>
      <w:r w:rsidRPr="006528A0">
        <w:rPr>
          <w:rFonts w:ascii="Lato" w:hAnsi="Lato"/>
          <w:iCs/>
          <w:szCs w:val="24"/>
        </w:rPr>
        <w:t>późn</w:t>
      </w:r>
      <w:proofErr w:type="spellEnd"/>
      <w:r w:rsidRPr="006528A0">
        <w:rPr>
          <w:rFonts w:ascii="Lato" w:hAnsi="Lato"/>
          <w:iCs/>
          <w:szCs w:val="24"/>
        </w:rPr>
        <w:t xml:space="preserve">. zm.) jest osoba wymieniona w wykazach określonych w rozporządzeniu 765/2006 i rozporządzeniu 269/2014 ani wpisana na listę lub będąca takim beneficjentem </w:t>
      </w:r>
      <w:r w:rsidRPr="006528A0">
        <w:rPr>
          <w:rFonts w:ascii="Lato" w:hAnsi="Lato"/>
          <w:iCs/>
          <w:szCs w:val="24"/>
        </w:rPr>
        <w:lastRenderedPageBreak/>
        <w:t>rzeczywistym od dnia 24 lutego 2022r., o ile została wpisana na listę na podstawie decyzji w sprawie wpisu na listę rozstrzygającej o zastosowaniu środka, o którym mowa w art. 1 pkt 3 cytowanej ustawy,</w:t>
      </w:r>
    </w:p>
    <w:p w14:paraId="013D0F8F" w14:textId="728C3734" w:rsidR="00362B64" w:rsidRPr="006528A0" w:rsidRDefault="00362B64" w:rsidP="006528A0">
      <w:pPr>
        <w:numPr>
          <w:ilvl w:val="1"/>
          <w:numId w:val="4"/>
        </w:numPr>
        <w:tabs>
          <w:tab w:val="clear" w:pos="709"/>
          <w:tab w:val="left" w:pos="540"/>
          <w:tab w:val="left" w:pos="993"/>
        </w:tabs>
        <w:ind w:left="567" w:firstLine="0"/>
        <w:rPr>
          <w:rFonts w:ascii="Lato" w:hAnsi="Lato"/>
          <w:iCs/>
          <w:szCs w:val="24"/>
        </w:rPr>
      </w:pPr>
      <w:r w:rsidRPr="006528A0">
        <w:rPr>
          <w:rFonts w:ascii="Lato" w:hAnsi="Lato"/>
          <w:iCs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251AB5" w:rsidRPr="006528A0">
        <w:rPr>
          <w:rFonts w:ascii="Lato" w:hAnsi="Lato"/>
          <w:iCs/>
          <w:szCs w:val="24"/>
        </w:rPr>
        <w:t>3</w:t>
      </w:r>
      <w:r w:rsidRPr="006528A0">
        <w:rPr>
          <w:rFonts w:ascii="Lato" w:hAnsi="Lato"/>
          <w:iCs/>
          <w:szCs w:val="24"/>
        </w:rPr>
        <w:t xml:space="preserve">r., poz. </w:t>
      </w:r>
      <w:r w:rsidR="00251AB5" w:rsidRPr="006528A0">
        <w:rPr>
          <w:rFonts w:ascii="Lato" w:hAnsi="Lato"/>
          <w:iCs/>
          <w:szCs w:val="24"/>
        </w:rPr>
        <w:t>120</w:t>
      </w:r>
      <w:r w:rsidR="00481D7A" w:rsidRPr="006528A0">
        <w:rPr>
          <w:rFonts w:ascii="Lato" w:hAnsi="Lato"/>
          <w:iCs/>
          <w:szCs w:val="24"/>
        </w:rPr>
        <w:t xml:space="preserve"> z </w:t>
      </w:r>
      <w:proofErr w:type="spellStart"/>
      <w:r w:rsidR="00481D7A" w:rsidRPr="006528A0">
        <w:rPr>
          <w:rFonts w:ascii="Lato" w:hAnsi="Lato"/>
          <w:iCs/>
          <w:szCs w:val="24"/>
        </w:rPr>
        <w:t>późn</w:t>
      </w:r>
      <w:proofErr w:type="spellEnd"/>
      <w:r w:rsidR="00481D7A" w:rsidRPr="006528A0">
        <w:rPr>
          <w:rFonts w:ascii="Lato" w:hAnsi="Lato"/>
          <w:iCs/>
          <w:szCs w:val="24"/>
        </w:rPr>
        <w:t>. zm.</w:t>
      </w:r>
      <w:r w:rsidRPr="006528A0">
        <w:rPr>
          <w:rFonts w:ascii="Lato" w:hAnsi="Lato"/>
          <w:iCs/>
          <w:szCs w:val="24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1E8A8957" w14:textId="77777777" w:rsidR="00D2378A" w:rsidRPr="006528A0" w:rsidRDefault="00D2378A" w:rsidP="00240B98">
      <w:pPr>
        <w:tabs>
          <w:tab w:val="clear" w:pos="709"/>
          <w:tab w:val="num" w:pos="993"/>
        </w:tabs>
        <w:ind w:left="567"/>
        <w:rPr>
          <w:rFonts w:ascii="Lato" w:hAnsi="Lato"/>
          <w:i/>
          <w:iCs/>
          <w:szCs w:val="24"/>
        </w:rPr>
      </w:pPr>
    </w:p>
    <w:p w14:paraId="43C37E69" w14:textId="77777777" w:rsidR="005E1AE1" w:rsidRPr="006528A0" w:rsidRDefault="005E1AE1" w:rsidP="00240B98">
      <w:pPr>
        <w:tabs>
          <w:tab w:val="clear" w:pos="709"/>
          <w:tab w:val="num" w:pos="993"/>
        </w:tabs>
        <w:ind w:left="567"/>
        <w:rPr>
          <w:rFonts w:ascii="Lato" w:hAnsi="Lato"/>
          <w:i/>
          <w:iCs/>
          <w:szCs w:val="24"/>
        </w:rPr>
      </w:pPr>
    </w:p>
    <w:p w14:paraId="3DD56324" w14:textId="570504DB" w:rsidR="00D2378A" w:rsidRPr="006528A0" w:rsidRDefault="00D2378A" w:rsidP="00240B98">
      <w:pPr>
        <w:tabs>
          <w:tab w:val="clear" w:pos="709"/>
          <w:tab w:val="num" w:pos="993"/>
        </w:tabs>
        <w:ind w:left="567"/>
        <w:rPr>
          <w:rFonts w:ascii="Lato" w:hAnsi="Lato"/>
          <w:i/>
          <w:iCs/>
          <w:szCs w:val="24"/>
        </w:rPr>
      </w:pPr>
      <w:r w:rsidRPr="006528A0">
        <w:rPr>
          <w:rFonts w:ascii="Lato" w:hAnsi="Lato"/>
          <w:i/>
          <w:iCs/>
          <w:szCs w:val="24"/>
        </w:rPr>
        <w:t>Miejscowość ................................................. dnia ........................................... 202</w:t>
      </w:r>
      <w:r w:rsidR="00BA5D9F" w:rsidRPr="006528A0">
        <w:rPr>
          <w:rFonts w:ascii="Lato" w:hAnsi="Lato"/>
          <w:i/>
          <w:iCs/>
          <w:szCs w:val="24"/>
        </w:rPr>
        <w:t>4</w:t>
      </w:r>
      <w:r w:rsidRPr="006528A0">
        <w:rPr>
          <w:rFonts w:ascii="Lato" w:hAnsi="Lato"/>
          <w:i/>
          <w:iCs/>
          <w:szCs w:val="24"/>
        </w:rPr>
        <w:t xml:space="preserve"> roku.</w:t>
      </w:r>
    </w:p>
    <w:p w14:paraId="3E4927E8" w14:textId="77777777" w:rsidR="00D2378A" w:rsidRPr="006528A0" w:rsidRDefault="00D2378A" w:rsidP="004E41FE">
      <w:pPr>
        <w:tabs>
          <w:tab w:val="clear" w:pos="709"/>
          <w:tab w:val="left" w:pos="993"/>
        </w:tabs>
        <w:ind w:left="567"/>
        <w:rPr>
          <w:rFonts w:ascii="Lato" w:hAnsi="Lato"/>
          <w:i/>
          <w:iCs/>
          <w:szCs w:val="24"/>
        </w:rPr>
      </w:pPr>
    </w:p>
    <w:p w14:paraId="178CC23B" w14:textId="77777777" w:rsidR="005E1AE1" w:rsidRPr="006528A0" w:rsidRDefault="00D2378A" w:rsidP="004E41FE">
      <w:pPr>
        <w:pStyle w:val="Tekstpodstawowy"/>
        <w:tabs>
          <w:tab w:val="left" w:pos="993"/>
        </w:tabs>
        <w:spacing w:after="0"/>
        <w:jc w:val="both"/>
        <w:rPr>
          <w:rFonts w:ascii="Lato" w:hAnsi="Lato"/>
          <w:i/>
          <w:iCs/>
        </w:rPr>
      </w:pPr>
      <w:r w:rsidRPr="006528A0">
        <w:rPr>
          <w:rFonts w:ascii="Lato" w:hAnsi="Lato"/>
          <w:i/>
          <w:iCs/>
        </w:rPr>
        <w:tab/>
      </w:r>
    </w:p>
    <w:p w14:paraId="0E0407D6" w14:textId="77777777" w:rsidR="00D2378A" w:rsidRPr="006528A0" w:rsidRDefault="00D2378A" w:rsidP="00362B64">
      <w:pPr>
        <w:pStyle w:val="Tekstpodstawowy"/>
        <w:tabs>
          <w:tab w:val="left" w:pos="993"/>
        </w:tabs>
        <w:spacing w:after="0"/>
        <w:jc w:val="right"/>
        <w:rPr>
          <w:rFonts w:ascii="Lato" w:hAnsi="Lato"/>
          <w:i/>
          <w:iCs/>
          <w:lang w:val="pl-PL"/>
        </w:rPr>
      </w:pPr>
      <w:r w:rsidRPr="006528A0">
        <w:rPr>
          <w:rFonts w:ascii="Lato" w:hAnsi="Lato"/>
          <w:i/>
          <w:iCs/>
        </w:rPr>
        <w:t>........................................................................</w:t>
      </w:r>
      <w:r w:rsidRPr="006528A0">
        <w:rPr>
          <w:rFonts w:ascii="Lato" w:hAnsi="Lato"/>
          <w:i/>
          <w:iCs/>
          <w:lang w:val="pl-PL"/>
        </w:rPr>
        <w:t>.............</w:t>
      </w:r>
    </w:p>
    <w:p w14:paraId="4BAD4B46" w14:textId="77777777" w:rsidR="00D2378A" w:rsidRPr="006528A0" w:rsidRDefault="00D2378A" w:rsidP="00362B64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</w:rPr>
      </w:pPr>
      <w:r w:rsidRPr="006528A0">
        <w:rPr>
          <w:rFonts w:ascii="Lato" w:hAnsi="Lato"/>
          <w:i/>
          <w:iCs/>
        </w:rPr>
        <w:t>(podpis osoby/</w:t>
      </w:r>
      <w:proofErr w:type="spellStart"/>
      <w:r w:rsidRPr="006528A0">
        <w:rPr>
          <w:rFonts w:ascii="Lato" w:hAnsi="Lato"/>
          <w:i/>
          <w:iCs/>
        </w:rPr>
        <w:t>ób</w:t>
      </w:r>
      <w:proofErr w:type="spellEnd"/>
      <w:r w:rsidRPr="006528A0">
        <w:rPr>
          <w:rFonts w:ascii="Lato" w:hAnsi="Lato"/>
          <w:i/>
          <w:iCs/>
        </w:rPr>
        <w:t xml:space="preserve"> uprawnionej/</w:t>
      </w:r>
      <w:proofErr w:type="spellStart"/>
      <w:r w:rsidRPr="006528A0">
        <w:rPr>
          <w:rFonts w:ascii="Lato" w:hAnsi="Lato"/>
          <w:i/>
          <w:iCs/>
        </w:rPr>
        <w:t>ych</w:t>
      </w:r>
      <w:proofErr w:type="spellEnd"/>
      <w:r w:rsidRPr="006528A0">
        <w:rPr>
          <w:rFonts w:ascii="Lato" w:hAnsi="Lato"/>
          <w:i/>
          <w:iCs/>
        </w:rPr>
        <w:t xml:space="preserve"> do</w:t>
      </w:r>
    </w:p>
    <w:p w14:paraId="522D8E8D" w14:textId="77777777" w:rsidR="00D2378A" w:rsidRPr="006528A0" w:rsidRDefault="00D2378A" w:rsidP="00362B64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</w:rPr>
      </w:pPr>
      <w:r w:rsidRPr="006528A0">
        <w:rPr>
          <w:rFonts w:ascii="Lato" w:hAnsi="Lato"/>
          <w:i/>
          <w:iCs/>
        </w:rPr>
        <w:t>składania oświadczeń woli w imieniu Wykonawcy)</w:t>
      </w:r>
    </w:p>
    <w:p w14:paraId="38C2940F" w14:textId="77777777" w:rsidR="00D2378A" w:rsidRPr="006F7FED" w:rsidRDefault="00843DEA" w:rsidP="00302055">
      <w:pPr>
        <w:pStyle w:val="Nagwek5"/>
        <w:numPr>
          <w:ilvl w:val="0"/>
          <w:numId w:val="0"/>
        </w:numPr>
        <w:ind w:left="1008"/>
        <w:rPr>
          <w:szCs w:val="24"/>
        </w:rPr>
      </w:pPr>
      <w:r w:rsidRPr="006F7FED">
        <w:rPr>
          <w:szCs w:val="24"/>
        </w:rPr>
        <w:br w:type="column"/>
      </w:r>
      <w:r w:rsidR="00D2378A" w:rsidRPr="006F7FED">
        <w:rPr>
          <w:szCs w:val="24"/>
        </w:rPr>
        <w:lastRenderedPageBreak/>
        <w:t xml:space="preserve">Załącznik nr </w:t>
      </w:r>
      <w:r w:rsidR="00FE0EB9" w:rsidRPr="006F7FED">
        <w:rPr>
          <w:szCs w:val="24"/>
        </w:rPr>
        <w:t>2</w:t>
      </w:r>
      <w:r w:rsidR="00D2378A" w:rsidRPr="006F7FED">
        <w:rPr>
          <w:szCs w:val="24"/>
        </w:rPr>
        <w:t xml:space="preserve"> do Zapytania</w:t>
      </w:r>
    </w:p>
    <w:p w14:paraId="686ADDAB" w14:textId="77777777" w:rsidR="005D58EF" w:rsidRPr="006528A0" w:rsidRDefault="005D58EF" w:rsidP="005D58EF">
      <w:pPr>
        <w:tabs>
          <w:tab w:val="left" w:pos="993"/>
        </w:tabs>
        <w:ind w:left="567"/>
        <w:rPr>
          <w:rFonts w:ascii="Lato" w:hAnsi="Lato"/>
          <w:b/>
          <w:bCs/>
          <w:sz w:val="20"/>
        </w:rPr>
      </w:pPr>
      <w:r w:rsidRPr="006528A0">
        <w:rPr>
          <w:rFonts w:ascii="Lato" w:hAnsi="Lato"/>
          <w:b/>
          <w:bCs/>
          <w:sz w:val="20"/>
        </w:rPr>
        <w:t>Informacja o przetwarzaniu danych osobowych.</w:t>
      </w:r>
    </w:p>
    <w:p w14:paraId="66C6D1F2" w14:textId="77777777" w:rsidR="005D58EF" w:rsidRPr="006528A0" w:rsidRDefault="005D58EF" w:rsidP="005D58EF">
      <w:pPr>
        <w:tabs>
          <w:tab w:val="left" w:pos="567"/>
        </w:tabs>
        <w:ind w:left="567"/>
        <w:rPr>
          <w:rFonts w:ascii="Lato" w:hAnsi="Lato"/>
          <w:sz w:val="20"/>
        </w:rPr>
      </w:pPr>
      <w:r w:rsidRPr="006528A0">
        <w:rPr>
          <w:rFonts w:ascii="Lato" w:hAnsi="Lato"/>
          <w:sz w:val="20"/>
        </w:rPr>
        <w:t>Zgodnie z art. 13 ust. 1 i 2 Rozporządzenia Parlamentu Europejskiego i Rady (UE) 2016/679 z dnia 27 kwietnia 2016r. w sprawie ochrony osób fizycznych w związku z przetwarzaniem danych osobowych i w sprawie swobodnego przepływu takich danych oraz uchylenia dyrektywy 95/46/WE (ogólne rozporządzenie o ochronie danych, dalej „RODO”), Gmina Miejska Kraków - Zarząd Zieleni Miejskiej w Krakowie informuje, że:</w:t>
      </w:r>
    </w:p>
    <w:p w14:paraId="74710F2C" w14:textId="17639557" w:rsidR="005D58EF" w:rsidRPr="006528A0" w:rsidRDefault="006528A0" w:rsidP="005D58EF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b/>
          <w:sz w:val="20"/>
        </w:rPr>
        <w:t>Administratorem</w:t>
      </w:r>
      <w:r w:rsidRPr="006528A0">
        <w:rPr>
          <w:rFonts w:ascii="Lato" w:hAnsi="Lato"/>
          <w:sz w:val="20"/>
        </w:rPr>
        <w:t xml:space="preserve"> Pani/Pana danych osobowych jest Gmina Miejska Kraków z siedzibą w Krakowie, adres: 31-004 Kraków, Pl. Wszystkich Świętych 3-4, reprezentowaną </w:t>
      </w:r>
      <w:r w:rsidRPr="006528A0">
        <w:rPr>
          <w:rFonts w:ascii="Lato" w:hAnsi="Lato"/>
          <w:b/>
          <w:kern w:val="2"/>
          <w:sz w:val="20"/>
        </w:rPr>
        <w:t xml:space="preserve">przez: Łukasza Pawlika </w:t>
      </w:r>
      <w:r w:rsidRPr="006528A0">
        <w:rPr>
          <w:rFonts w:ascii="Lato" w:hAnsi="Lato"/>
          <w:bCs/>
          <w:kern w:val="2"/>
          <w:sz w:val="20"/>
        </w:rPr>
        <w:t>– Zastępcę Dyrektora Zarządu Zieleni Miejskiej w Krakowie, z siedzibą przy ul. Reymonta 20, 30-059 Kraków, działającego na podstawie pełnomocnictwa nr 197/2018r. Prezydenta Miasta Krakowa z dnia 15 czerwca 2018r., pełniącego obowiązki Dyrektora Zarządu Zieleni Miejskiej w Krakowie</w:t>
      </w:r>
      <w:r w:rsidR="005D58EF" w:rsidRPr="006528A0">
        <w:rPr>
          <w:rFonts w:ascii="Lato" w:hAnsi="Lato"/>
          <w:sz w:val="20"/>
        </w:rPr>
        <w:t>.</w:t>
      </w:r>
    </w:p>
    <w:p w14:paraId="305FF828" w14:textId="77777777" w:rsidR="005D58EF" w:rsidRPr="006528A0" w:rsidRDefault="005D58EF" w:rsidP="005D58EF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i/>
          <w:sz w:val="20"/>
        </w:rPr>
      </w:pPr>
      <w:r w:rsidRPr="006528A0">
        <w:rPr>
          <w:rFonts w:ascii="Lato" w:hAnsi="Lato"/>
          <w:b/>
          <w:sz w:val="20"/>
        </w:rPr>
        <w:t>Zarząd Zieleni Miejskiej w Krakowie wyznaczył Inspektora Ochrony Danych</w:t>
      </w:r>
      <w:r w:rsidRPr="006528A0">
        <w:rPr>
          <w:rFonts w:ascii="Lato" w:hAnsi="Lato"/>
          <w:sz w:val="20"/>
        </w:rPr>
        <w:t xml:space="preserve">, ul. W. Reymonta 20, 30 –059 Kraków, pokój nr 76. Kontakt z Inspektorem możliwy jest przez e-mail: </w:t>
      </w:r>
      <w:hyperlink r:id="rId11" w:history="1">
        <w:r w:rsidRPr="006528A0">
          <w:rPr>
            <w:rStyle w:val="Hipercze"/>
            <w:rFonts w:ascii="Lato" w:hAnsi="Lato"/>
            <w:sz w:val="20"/>
          </w:rPr>
          <w:t>iod@zzm.krakow.pl</w:t>
        </w:r>
      </w:hyperlink>
      <w:r w:rsidRPr="006528A0">
        <w:rPr>
          <w:rFonts w:ascii="Lato" w:hAnsi="Lato"/>
          <w:sz w:val="20"/>
        </w:rPr>
        <w:t xml:space="preserve"> lub pod nr telefonu +48 12 201 88 56 oraz pod adresem pocztowym: Inspektor Ochrony Danych, Zarząd Zieleni Miejskiej w Krakowie, 30-059 Kraków, ul. W. Reymonta </w:t>
      </w:r>
    </w:p>
    <w:p w14:paraId="6CBFE308" w14:textId="77777777" w:rsidR="005D58EF" w:rsidRPr="006528A0" w:rsidRDefault="005D58EF" w:rsidP="005D58EF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i/>
          <w:sz w:val="20"/>
        </w:rPr>
      </w:pPr>
      <w:r w:rsidRPr="006528A0">
        <w:rPr>
          <w:rFonts w:ascii="Lato" w:hAnsi="Lato"/>
          <w:sz w:val="20"/>
        </w:rPr>
        <w:t xml:space="preserve">Pani/Pana dane osobowe przetwarzane będą </w:t>
      </w:r>
      <w:r w:rsidRPr="006528A0">
        <w:rPr>
          <w:rFonts w:ascii="Lato" w:hAnsi="Lato"/>
          <w:b/>
          <w:sz w:val="20"/>
        </w:rPr>
        <w:t>na podstawie art. 6 ust. 1 lit. c) RODO w następujących celach:</w:t>
      </w:r>
    </w:p>
    <w:p w14:paraId="18759535" w14:textId="77777777" w:rsidR="005D58EF" w:rsidRPr="006528A0" w:rsidRDefault="005D58EF" w:rsidP="005D58EF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sz w:val="20"/>
        </w:rPr>
        <w:t>przeprowadzenia postępowania o udzielenie zamówienia publicznego objętego niniejszym zapytaniem,</w:t>
      </w:r>
    </w:p>
    <w:p w14:paraId="71E9C9EC" w14:textId="77777777" w:rsidR="005D58EF" w:rsidRPr="006528A0" w:rsidRDefault="005D58EF" w:rsidP="005D58EF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sz w:val="20"/>
        </w:rPr>
        <w:t>zawarcia i wykonania umowy – w myśl art. 6 ust. 1 lit. b) RODO</w:t>
      </w:r>
      <w:r w:rsidRPr="006528A0">
        <w:rPr>
          <w:rFonts w:ascii="Lato" w:hAnsi="Lato"/>
          <w:sz w:val="20"/>
          <w:lang w:val="pl-PL"/>
        </w:rPr>
        <w:t xml:space="preserve"> -</w:t>
      </w:r>
      <w:r w:rsidRPr="006528A0">
        <w:rPr>
          <w:rFonts w:ascii="Lato" w:hAnsi="Lato"/>
          <w:sz w:val="20"/>
        </w:rPr>
        <w:t xml:space="preserve"> w przypadku Wykonawcy będącego osobą fizyczną, osób uprawnionych do reprezentowania lub działających na podstawie pełnomocnictwa Wykonawcy,</w:t>
      </w:r>
    </w:p>
    <w:p w14:paraId="30F4615D" w14:textId="77777777" w:rsidR="005D58EF" w:rsidRPr="006528A0" w:rsidRDefault="005D58EF" w:rsidP="005D58EF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sz w:val="20"/>
        </w:rPr>
        <w:t>wynikających z uzasadnionych interesów prawnych obejmujących realizację umowy z Kontrahentem – w myśl art. 6 ust. 1 pkt f RODO -</w:t>
      </w:r>
      <w:r w:rsidRPr="006528A0">
        <w:rPr>
          <w:rFonts w:ascii="Lato" w:hAnsi="Lato"/>
          <w:sz w:val="20"/>
          <w:lang w:val="pl-PL"/>
        </w:rPr>
        <w:t xml:space="preserve"> </w:t>
      </w:r>
      <w:r w:rsidRPr="006528A0">
        <w:rPr>
          <w:rFonts w:ascii="Lato" w:hAnsi="Lato"/>
          <w:sz w:val="20"/>
        </w:rPr>
        <w:t>w przypadku osoby wskazanej przez Wykonawcę w związku z realizacją umowy,</w:t>
      </w:r>
    </w:p>
    <w:p w14:paraId="2A4805BA" w14:textId="77777777" w:rsidR="005D58EF" w:rsidRPr="006528A0" w:rsidRDefault="005D58EF" w:rsidP="005D58EF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sz w:val="20"/>
        </w:rPr>
        <w:t>wypełnienia obowiązków prawnych dotyczących prowadzenia ksiąg rachunkowych i dokumentacji podatkowej – na podstawie art. 6 ust. 1 lit. c) RODO w zw. z art. 74 ust. 2 ustawy z dnia 29 września 1994r. o rachunkowości,</w:t>
      </w:r>
    </w:p>
    <w:p w14:paraId="28107B5A" w14:textId="77777777" w:rsidR="005D58EF" w:rsidRPr="006528A0" w:rsidRDefault="005D58EF" w:rsidP="005D58EF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i/>
          <w:sz w:val="20"/>
        </w:rPr>
      </w:pPr>
      <w:r w:rsidRPr="006528A0">
        <w:rPr>
          <w:rFonts w:ascii="Lato" w:hAnsi="Lato"/>
          <w:sz w:val="20"/>
        </w:rPr>
        <w:t>wynikających z uzasadnionych interesów prawnych obejmujących ustalenie, dochodzenie lub obronę ewentualnych roszczeń z tytułu realizacji umowy, w myśl art. 6 ust. 1 pkt f RODO,</w:t>
      </w:r>
    </w:p>
    <w:p w14:paraId="1B58E9D0" w14:textId="77777777" w:rsidR="005D58EF" w:rsidRPr="006528A0" w:rsidRDefault="005D58EF" w:rsidP="005D58EF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i/>
          <w:sz w:val="20"/>
        </w:rPr>
      </w:pPr>
      <w:r w:rsidRPr="006528A0">
        <w:rPr>
          <w:rFonts w:ascii="Lato" w:hAnsi="Lato"/>
          <w:sz w:val="20"/>
        </w:rPr>
        <w:t>wypełnienia obowiązków prawnych dotyczących przechowywania dokumentacji - na podstawie art. 6 ust. 1 lit. c) RODO w zw. ustawą z dnia 14 lipca 1983r. o narodowym zasobie archiwalnym i archiwach</w:t>
      </w:r>
      <w:r w:rsidRPr="006528A0">
        <w:rPr>
          <w:rFonts w:ascii="Lato" w:hAnsi="Lato"/>
          <w:b/>
          <w:sz w:val="20"/>
        </w:rPr>
        <w:t>.</w:t>
      </w:r>
    </w:p>
    <w:p w14:paraId="3D0E9A4B" w14:textId="77777777" w:rsidR="005D58EF" w:rsidRPr="006528A0" w:rsidRDefault="005D58EF" w:rsidP="005D58EF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sz w:val="20"/>
        </w:rPr>
        <w:t xml:space="preserve">Podanie przez Panią/Pana danych osobowych jest wymogiem ustawowym określonym w obowiązujących przepisach i związanym z udziałem w postępowaniu o udzielenie zamówienia publicznego. </w:t>
      </w:r>
    </w:p>
    <w:p w14:paraId="7441FEE4" w14:textId="77777777" w:rsidR="005D58EF" w:rsidRPr="006528A0" w:rsidRDefault="005D58EF" w:rsidP="005D58EF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sz w:val="20"/>
        </w:rPr>
        <w:t>Konsekwencje niepodania danych osobowych wynikają z obowiązujących przepisów.</w:t>
      </w:r>
    </w:p>
    <w:p w14:paraId="22DC7441" w14:textId="77777777" w:rsidR="005D58EF" w:rsidRPr="006528A0" w:rsidRDefault="005D58EF" w:rsidP="005D58EF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sz w:val="20"/>
        </w:rPr>
        <w:t>Odbiorcami Pani/Pana danych osobowych będą osoby lub podmioty, którym udostępniona zostanie dokumentacja postępowania w oparciu o obowiązujące przepisy, przy czym udostępnieniu nie podlegają dane osobowe, o których mowa w art. 9 ust. 1 RODO, zebrane w toku postępowania o udzielenie zamówienia oraz inne podmioty, które na podstawie stosownych umów podpisanych z ZZM przetwarzają dane osobowe dla których Administratorem jest Zarząd Zieleni Miejskiej w Krakowie.</w:t>
      </w:r>
    </w:p>
    <w:p w14:paraId="7E64AC2A" w14:textId="77777777" w:rsidR="005D58EF" w:rsidRPr="006528A0" w:rsidRDefault="005D58EF" w:rsidP="005D58EF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sz w:val="20"/>
        </w:rPr>
        <w:t>Pani/Pana dane osobowe będą przechowywane zgodnie z obowiązującymi przepisami przez okres co najmniej 4 lat liczonych od dnia zakończenia postępowania o udzielenie zamówienia publicznego albo o ile dotyczy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772DBD31" w14:textId="77777777" w:rsidR="005D58EF" w:rsidRPr="006528A0" w:rsidRDefault="005D58EF" w:rsidP="005D58EF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b/>
          <w:sz w:val="20"/>
        </w:rPr>
        <w:t>Posiada Pani/Pan</w:t>
      </w:r>
      <w:r w:rsidRPr="006528A0">
        <w:rPr>
          <w:rFonts w:ascii="Lato" w:hAnsi="Lato"/>
          <w:sz w:val="20"/>
        </w:rPr>
        <w:t xml:space="preserve"> </w:t>
      </w:r>
      <w:r w:rsidRPr="006528A0">
        <w:rPr>
          <w:rFonts w:ascii="Lato" w:hAnsi="Lato"/>
          <w:b/>
          <w:sz w:val="20"/>
        </w:rPr>
        <w:t>prawo do</w:t>
      </w:r>
      <w:r w:rsidRPr="006528A0">
        <w:rPr>
          <w:rFonts w:ascii="Lato" w:hAnsi="Lato"/>
          <w:sz w:val="20"/>
        </w:rPr>
        <w:t>:</w:t>
      </w:r>
    </w:p>
    <w:p w14:paraId="30BFFD68" w14:textId="77777777" w:rsidR="005D58EF" w:rsidRPr="006528A0" w:rsidRDefault="005D58EF" w:rsidP="005D58EF">
      <w:pPr>
        <w:pStyle w:val="Akapitzlist"/>
        <w:numPr>
          <w:ilvl w:val="0"/>
          <w:numId w:val="43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sz w:val="20"/>
        </w:rPr>
        <w:t>na podstawie art. 15 RODO prawo dostępu do danych osobowych Pani/Pana dotyczących;</w:t>
      </w:r>
    </w:p>
    <w:p w14:paraId="50695B51" w14:textId="77777777" w:rsidR="005D58EF" w:rsidRPr="006528A0" w:rsidRDefault="005D58EF" w:rsidP="005D58EF">
      <w:pPr>
        <w:pStyle w:val="Akapitzlist"/>
        <w:numPr>
          <w:ilvl w:val="0"/>
          <w:numId w:val="43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sz w:val="20"/>
        </w:rPr>
        <w:t>na podstawie art. 16 RODO prawo do sprostowania Pani/Pana danych osobowych;</w:t>
      </w:r>
    </w:p>
    <w:p w14:paraId="74E118C6" w14:textId="77777777" w:rsidR="005D58EF" w:rsidRPr="006528A0" w:rsidRDefault="005D58EF" w:rsidP="005D58EF">
      <w:pPr>
        <w:pStyle w:val="Akapitzlist"/>
        <w:numPr>
          <w:ilvl w:val="0"/>
          <w:numId w:val="43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sz w:val="20"/>
        </w:rPr>
        <w:t>na podstawie art. 18 RODO prawo żądania od administratora ograniczenia przetwarzania danych osobowych,</w:t>
      </w:r>
    </w:p>
    <w:p w14:paraId="7A8068C6" w14:textId="77777777" w:rsidR="005D58EF" w:rsidRPr="006528A0" w:rsidRDefault="005D58EF" w:rsidP="005D58EF">
      <w:pPr>
        <w:pStyle w:val="Akapitzlist"/>
        <w:numPr>
          <w:ilvl w:val="0"/>
          <w:numId w:val="43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sz w:val="20"/>
        </w:rPr>
        <w:t>prawo do wniesienia skargi do Prezesa Urzędu Ochrony Danych Osobowych, gdy uzna Pani/Pan, że przetwarzanie danych osobowych Pani/Pana dotyczących narusza przepisy RODO.</w:t>
      </w:r>
    </w:p>
    <w:p w14:paraId="2B407615" w14:textId="77777777" w:rsidR="005D58EF" w:rsidRPr="006528A0" w:rsidRDefault="005D58EF" w:rsidP="005D58EF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b/>
          <w:sz w:val="20"/>
        </w:rPr>
        <w:t>Nie przysługuje Pani/Panu prawo do:</w:t>
      </w:r>
    </w:p>
    <w:p w14:paraId="62FECABC" w14:textId="77777777" w:rsidR="005D58EF" w:rsidRPr="006528A0" w:rsidRDefault="005D58EF" w:rsidP="005D58EF">
      <w:pPr>
        <w:pStyle w:val="Akapitzlist"/>
        <w:numPr>
          <w:ilvl w:val="0"/>
          <w:numId w:val="4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sz w:val="20"/>
        </w:rPr>
        <w:t>prawo do usunięcia danych osobowych w zw. z art. 17 ust. 3 lit. b), d) lub e) RODO,</w:t>
      </w:r>
    </w:p>
    <w:p w14:paraId="63B47698" w14:textId="77777777" w:rsidR="005D58EF" w:rsidRPr="006528A0" w:rsidRDefault="005D58EF" w:rsidP="005D58EF">
      <w:pPr>
        <w:pStyle w:val="Akapitzlist"/>
        <w:numPr>
          <w:ilvl w:val="0"/>
          <w:numId w:val="4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sz w:val="20"/>
        </w:rPr>
        <w:t>prawo do przenoszenia danych osobowych, o którym mowa w art. 20 RODO,</w:t>
      </w:r>
    </w:p>
    <w:p w14:paraId="1D369F6E" w14:textId="77777777" w:rsidR="005D58EF" w:rsidRPr="006528A0" w:rsidRDefault="005D58EF" w:rsidP="005D58EF">
      <w:pPr>
        <w:pStyle w:val="Akapitzlist"/>
        <w:numPr>
          <w:ilvl w:val="0"/>
          <w:numId w:val="4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sz w:val="20"/>
        </w:rPr>
        <w:lastRenderedPageBreak/>
        <w:t>prawo sprzeciwu, wobec przetwarzania danych osobowych, gdyż podstawą prawną przetwarzania Pani/Pana danych osobowych jest art. 6 ust. 1 lit. c) w zw. z art. 21 RODO.</w:t>
      </w:r>
    </w:p>
    <w:p w14:paraId="538EFC40" w14:textId="77777777" w:rsidR="005D58EF" w:rsidRPr="006528A0" w:rsidRDefault="005D58EF" w:rsidP="005D58EF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b/>
          <w:sz w:val="20"/>
        </w:rPr>
        <w:t>Pana/Pani dane osobowe, o których mowa w art. 10 RODO</w:t>
      </w:r>
      <w:r w:rsidRPr="006528A0">
        <w:rPr>
          <w:rFonts w:ascii="Lato" w:hAnsi="Lato"/>
          <w:sz w:val="20"/>
        </w:rPr>
        <w:t>, mogą zostać udostępnione, w celu umożliwienia korzystania ze środków ochrony prawnej, o ile dotyczy.</w:t>
      </w:r>
    </w:p>
    <w:p w14:paraId="2F70136B" w14:textId="77777777" w:rsidR="005D58EF" w:rsidRPr="006528A0" w:rsidRDefault="005D58EF" w:rsidP="005D58EF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sz w:val="20"/>
        </w:rPr>
        <w:t xml:space="preserve">Zamawiający informuje, że </w:t>
      </w:r>
      <w:r w:rsidRPr="006528A0">
        <w:rPr>
          <w:rFonts w:ascii="Lato" w:hAnsi="Lato"/>
          <w:b/>
          <w:sz w:val="20"/>
        </w:rPr>
        <w:t>w odniesieniu do Pani/Pana danych osobowych</w:t>
      </w:r>
      <w:r w:rsidRPr="006528A0">
        <w:rPr>
          <w:rFonts w:ascii="Lato" w:hAnsi="Lato"/>
          <w:sz w:val="20"/>
        </w:rPr>
        <w:t xml:space="preserve"> decyzje nie będą podejmowane w sposób zautomatyzowany, stosownie do art. 22 RODO.</w:t>
      </w:r>
    </w:p>
    <w:p w14:paraId="79A5C67C" w14:textId="77777777" w:rsidR="005D58EF" w:rsidRPr="006528A0" w:rsidRDefault="005D58EF" w:rsidP="005D58EF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sz w:val="20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6528A0">
        <w:rPr>
          <w:rFonts w:ascii="Lato" w:hAnsi="Lato"/>
          <w:b/>
          <w:sz w:val="20"/>
        </w:rPr>
        <w:t>Zamawiający może żądać od Pana/Pani</w:t>
      </w:r>
      <w:r w:rsidRPr="006528A0">
        <w:rPr>
          <w:rFonts w:ascii="Lato" w:hAnsi="Lato"/>
          <w:sz w:val="20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67BC8259" w14:textId="77777777" w:rsidR="005D58EF" w:rsidRPr="006528A0" w:rsidRDefault="005D58EF" w:rsidP="005D58EF">
      <w:pPr>
        <w:pStyle w:val="Akapitzlist"/>
        <w:numPr>
          <w:ilvl w:val="3"/>
          <w:numId w:val="9"/>
        </w:numPr>
        <w:tabs>
          <w:tab w:val="clear" w:pos="709"/>
          <w:tab w:val="left" w:pos="851"/>
          <w:tab w:val="left" w:pos="993"/>
        </w:tabs>
        <w:spacing w:after="200"/>
        <w:ind w:left="567" w:firstLine="0"/>
        <w:contextualSpacing/>
        <w:rPr>
          <w:rFonts w:ascii="Lato" w:hAnsi="Lato"/>
          <w:i/>
          <w:iCs/>
          <w:sz w:val="20"/>
        </w:rPr>
      </w:pPr>
      <w:r w:rsidRPr="006528A0">
        <w:rPr>
          <w:rFonts w:ascii="Lato" w:hAnsi="Lato"/>
          <w:b/>
          <w:sz w:val="20"/>
        </w:rPr>
        <w:t>Skorzystanie przez Panią/Pana</w:t>
      </w:r>
      <w:r w:rsidRPr="006528A0">
        <w:rPr>
          <w:rFonts w:ascii="Lato" w:hAnsi="Lato"/>
          <w:sz w:val="20"/>
        </w:rPr>
        <w:t>, z uprawnienia wskazanego pkt 8 lit. b) powyżej, do sprostowania lub uzupełnienia danych osobowych, o którym mowa w art. 16 RODO, nie może skutkować zmianą wyniku postępowania o udzielenie zamówienia publicznego, ani zmianą postanowień umowy w zakresie niezgodnym z obowiązującymi przepisami.</w:t>
      </w:r>
    </w:p>
    <w:p w14:paraId="35363DE5" w14:textId="490C252D" w:rsidR="00871141" w:rsidRPr="006F7FED" w:rsidRDefault="005D58EF" w:rsidP="00FE1138">
      <w:pPr>
        <w:pStyle w:val="Akapitzlist"/>
        <w:numPr>
          <w:ilvl w:val="3"/>
          <w:numId w:val="9"/>
        </w:numPr>
        <w:tabs>
          <w:tab w:val="clear" w:pos="709"/>
          <w:tab w:val="left" w:pos="851"/>
          <w:tab w:val="left" w:pos="993"/>
        </w:tabs>
        <w:spacing w:after="200"/>
        <w:ind w:left="567" w:firstLine="0"/>
        <w:contextualSpacing/>
        <w:rPr>
          <w:rFonts w:ascii="Lato" w:hAnsi="Lato"/>
          <w:szCs w:val="24"/>
        </w:rPr>
      </w:pPr>
      <w:r w:rsidRPr="006528A0">
        <w:rPr>
          <w:rFonts w:ascii="Lato" w:hAnsi="Lato"/>
          <w:b/>
          <w:sz w:val="20"/>
        </w:rPr>
        <w:t>Skorzystanie przez Panią/Pana</w:t>
      </w:r>
      <w:r w:rsidRPr="006528A0">
        <w:rPr>
          <w:rFonts w:ascii="Lato" w:hAnsi="Lato"/>
          <w:sz w:val="20"/>
        </w:rPr>
        <w:t>, z uprawnienia wskazanego pkt 8 lit. c) powyżej,</w:t>
      </w:r>
      <w:r w:rsidRPr="006528A0">
        <w:rPr>
          <w:rFonts w:ascii="Lato" w:hAnsi="Lato"/>
          <w:b/>
          <w:sz w:val="20"/>
        </w:rPr>
        <w:t xml:space="preserve"> </w:t>
      </w:r>
      <w:r w:rsidRPr="006528A0">
        <w:rPr>
          <w:rFonts w:ascii="Lato" w:hAnsi="Lato"/>
          <w:sz w:val="20"/>
        </w:rPr>
        <w:t>polegającym na</w:t>
      </w:r>
      <w:r w:rsidRPr="006528A0">
        <w:rPr>
          <w:rFonts w:ascii="Lato" w:hAnsi="Lato"/>
          <w:b/>
          <w:sz w:val="20"/>
        </w:rPr>
        <w:t xml:space="preserve"> </w:t>
      </w:r>
      <w:r w:rsidRPr="006528A0">
        <w:rPr>
          <w:rFonts w:ascii="Lato" w:hAnsi="Lato"/>
          <w:sz w:val="20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 w:rsidRPr="006528A0">
        <w:rPr>
          <w:rFonts w:ascii="Lato" w:hAnsi="Lato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6528A0">
        <w:rPr>
          <w:rFonts w:ascii="Lato" w:hAnsi="Lato"/>
          <w:sz w:val="20"/>
        </w:rPr>
        <w:t>).</w:t>
      </w:r>
      <w:r w:rsidRPr="006528A0">
        <w:rPr>
          <w:rFonts w:ascii="Lato" w:hAnsi="Lato"/>
          <w:sz w:val="20"/>
          <w:lang w:val="pl-PL"/>
        </w:rPr>
        <w:t xml:space="preserve"> </w:t>
      </w:r>
    </w:p>
    <w:sectPr w:rsidR="00871141" w:rsidRPr="006F7FED" w:rsidSect="00C17C90">
      <w:headerReference w:type="default" r:id="rId12"/>
      <w:footerReference w:type="default" r:id="rId13"/>
      <w:footerReference w:type="first" r:id="rId14"/>
      <w:pgSz w:w="11906" w:h="16838"/>
      <w:pgMar w:top="690" w:right="1417" w:bottom="1276" w:left="1134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676E9" w14:textId="77777777" w:rsidR="00C17C90" w:rsidRDefault="00C17C90" w:rsidP="00EF18C4">
      <w:r>
        <w:separator/>
      </w:r>
    </w:p>
  </w:endnote>
  <w:endnote w:type="continuationSeparator" w:id="0">
    <w:p w14:paraId="3A06B502" w14:textId="77777777" w:rsidR="00C17C90" w:rsidRDefault="00C17C90" w:rsidP="00EF18C4">
      <w:r>
        <w:continuationSeparator/>
      </w:r>
    </w:p>
  </w:endnote>
  <w:endnote w:type="continuationNotice" w:id="1">
    <w:p w14:paraId="71B748BB" w14:textId="77777777" w:rsidR="00C17C90" w:rsidRDefault="00C17C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7C04" w14:textId="77777777" w:rsidR="0020227C" w:rsidRDefault="00A2575B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  <w:lang w:val="pl-PL"/>
      </w:rPr>
      <w:t>_________________________</w:t>
    </w:r>
    <w:r w:rsidR="00561923">
      <w:rPr>
        <w:rFonts w:ascii="Lato" w:hAnsi="Lato"/>
        <w:b/>
        <w:sz w:val="14"/>
      </w:rPr>
      <w:t>_________________________________</w:t>
    </w:r>
    <w:r w:rsidR="0020227C">
      <w:rPr>
        <w:rFonts w:ascii="Lato" w:hAnsi="Lato"/>
        <w:b/>
        <w:sz w:val="14"/>
      </w:rPr>
      <w:t>_____________________________________________________________________________________________________</w:t>
    </w:r>
  </w:p>
  <w:p w14:paraId="5CF19F23" w14:textId="77777777" w:rsidR="0020227C" w:rsidRPr="00E21746" w:rsidRDefault="0020227C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3C72DAF4" w14:textId="77777777" w:rsidR="0020227C" w:rsidRPr="00D22D82" w:rsidRDefault="0020227C" w:rsidP="00A2575B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D22D82">
      <w:rPr>
        <w:rFonts w:ascii="Lato" w:hAnsi="Lato"/>
        <w:sz w:val="14"/>
        <w:lang w:val="pl-PL"/>
      </w:rPr>
      <w:t>t</w:t>
    </w:r>
    <w:r w:rsidR="00510784" w:rsidRPr="00D22D82">
      <w:rPr>
        <w:rFonts w:ascii="Lato" w:hAnsi="Lato"/>
        <w:sz w:val="14"/>
        <w:lang w:val="pl-PL"/>
      </w:rPr>
      <w:t xml:space="preserve">el. +48 12 20 10 240; </w:t>
    </w:r>
    <w:r w:rsidRPr="00D22D82">
      <w:rPr>
        <w:rFonts w:ascii="Lato" w:hAnsi="Lato"/>
        <w:b/>
        <w:sz w:val="14"/>
        <w:lang w:val="pl-PL"/>
      </w:rPr>
      <w:t>e</w:t>
    </w:r>
    <w:r w:rsidR="00422C2C" w:rsidRPr="00D22D82">
      <w:rPr>
        <w:rFonts w:ascii="Lato" w:hAnsi="Lato"/>
        <w:b/>
        <w:sz w:val="14"/>
        <w:lang w:val="pl-PL"/>
      </w:rPr>
      <w:t>-</w:t>
    </w:r>
    <w:r w:rsidRPr="00D22D82">
      <w:rPr>
        <w:rFonts w:ascii="Lato" w:hAnsi="Lato"/>
        <w:b/>
        <w:sz w:val="14"/>
        <w:lang w:val="pl-PL"/>
      </w:rPr>
      <w:t xml:space="preserve">mail: </w:t>
    </w:r>
    <w:hyperlink r:id="rId1" w:history="1">
      <w:r w:rsidRPr="00D22D82">
        <w:rPr>
          <w:rStyle w:val="Hipercze"/>
          <w:rFonts w:ascii="Lato" w:hAnsi="Lato"/>
          <w:b/>
          <w:sz w:val="14"/>
          <w:lang w:val="pl-PL"/>
        </w:rPr>
        <w:t>zamowienia@zzm.krakow.pl</w:t>
      </w:r>
    </w:hyperlink>
    <w:r w:rsidRPr="00D22D82">
      <w:rPr>
        <w:rFonts w:ascii="Lato" w:hAnsi="Lato"/>
        <w:b/>
        <w:sz w:val="14"/>
        <w:lang w:val="pl-PL"/>
      </w:rPr>
      <w:t xml:space="preserve"> </w:t>
    </w:r>
  </w:p>
  <w:p w14:paraId="1D46A94B" w14:textId="77777777" w:rsidR="0020227C" w:rsidRPr="00A2575B" w:rsidRDefault="00A2575B" w:rsidP="0020227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>
      <w:rPr>
        <w:rFonts w:ascii="Lato" w:hAnsi="Lato"/>
        <w:sz w:val="14"/>
        <w:lang w:val="pl-PL"/>
      </w:rPr>
      <w:t xml:space="preserve">Adres siedziby: </w:t>
    </w:r>
    <w:r w:rsidR="0020227C" w:rsidRPr="00E21746">
      <w:rPr>
        <w:rFonts w:ascii="Lato" w:hAnsi="Lato"/>
        <w:sz w:val="14"/>
      </w:rPr>
      <w:t>ul. Reymonta 20</w:t>
    </w:r>
    <w:r>
      <w:rPr>
        <w:rFonts w:ascii="Lato" w:hAnsi="Lato"/>
        <w:sz w:val="14"/>
        <w:lang w:val="pl-PL"/>
      </w:rPr>
      <w:t xml:space="preserve">, </w:t>
    </w:r>
    <w:r w:rsidRPr="00E21746">
      <w:rPr>
        <w:rFonts w:ascii="Lato" w:hAnsi="Lato"/>
        <w:sz w:val="14"/>
      </w:rPr>
      <w:t>30-059 Kraków</w:t>
    </w:r>
  </w:p>
  <w:p w14:paraId="3AD9763E" w14:textId="77777777" w:rsidR="001962D4" w:rsidRPr="007C096C" w:rsidRDefault="00000000" w:rsidP="007C096C">
    <w:pPr>
      <w:pStyle w:val="Stopka"/>
      <w:ind w:left="567"/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="0020227C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0E2081">
      <w:rPr>
        <w:rFonts w:ascii="Lato" w:hAnsi="Lato"/>
        <w:b/>
        <w:sz w:val="14"/>
        <w:szCs w:val="14"/>
      </w:rPr>
      <w:t xml:space="preserve"> </w:t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 </w:t>
    </w:r>
    <w:r w:rsidR="0020227C">
      <w:rPr>
        <w:rFonts w:ascii="Lato" w:hAnsi="Lato"/>
        <w:b/>
        <w:bCs/>
        <w:i/>
        <w:iCs/>
        <w:sz w:val="14"/>
        <w:szCs w:val="14"/>
      </w:rPr>
      <w:tab/>
    </w:r>
    <w:r w:rsidR="0020227C">
      <w:rPr>
        <w:rFonts w:ascii="Lato" w:hAnsi="Lato"/>
        <w:i/>
        <w:sz w:val="14"/>
        <w:szCs w:val="14"/>
      </w:rPr>
      <w:tab/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AF4E09">
      <w:rPr>
        <w:rFonts w:ascii="Lato" w:hAnsi="Lato"/>
        <w:b/>
        <w:bCs/>
        <w:i/>
        <w:iCs/>
        <w:noProof/>
        <w:sz w:val="14"/>
        <w:szCs w:val="14"/>
        <w:lang w:val="pt-BR"/>
      </w:rPr>
      <w:t>20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AF4E09">
      <w:rPr>
        <w:rFonts w:ascii="Lato" w:hAnsi="Lato"/>
        <w:b/>
        <w:bCs/>
        <w:i/>
        <w:iCs/>
        <w:noProof/>
        <w:sz w:val="14"/>
        <w:szCs w:val="14"/>
        <w:lang w:val="pt-BR"/>
      </w:rPr>
      <w:t>37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8F4AE" w14:textId="77777777" w:rsidR="00DB54D9" w:rsidRDefault="00DB54D9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</w:t>
    </w:r>
  </w:p>
  <w:p w14:paraId="323F6837" w14:textId="77777777" w:rsidR="00DB54D9" w:rsidRPr="00E21746" w:rsidRDefault="00DB54D9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458DD7E1" w14:textId="77777777" w:rsidR="00DB54D9" w:rsidRPr="00D22D82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D22D82">
      <w:rPr>
        <w:rFonts w:ascii="Lato" w:hAnsi="Lato"/>
        <w:sz w:val="14"/>
        <w:lang w:val="pl-PL"/>
      </w:rPr>
      <w:t>tel. +48 12 20 10 240</w:t>
    </w:r>
  </w:p>
  <w:p w14:paraId="6D9F9AAB" w14:textId="77777777" w:rsidR="00DB54D9" w:rsidRPr="00DA6F56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 xml:space="preserve">fax +48 12 34 18 487, </w:t>
    </w:r>
    <w:r w:rsidRPr="00DA6F56">
      <w:rPr>
        <w:rFonts w:ascii="Lato" w:hAnsi="Lato"/>
        <w:b/>
        <w:sz w:val="14"/>
        <w:lang w:val="en-US"/>
      </w:rPr>
      <w:t xml:space="preserve">email: </w:t>
    </w:r>
    <w:hyperlink r:id="rId1" w:history="1">
      <w:r w:rsidRPr="00DA6F56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DA6F56">
      <w:rPr>
        <w:rFonts w:ascii="Lato" w:hAnsi="Lato"/>
        <w:b/>
        <w:sz w:val="14"/>
        <w:lang w:val="en-US"/>
      </w:rPr>
      <w:t xml:space="preserve"> </w:t>
    </w:r>
  </w:p>
  <w:p w14:paraId="1EFD7A59" w14:textId="77777777" w:rsidR="00DB54D9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 xml:space="preserve">Adres korespondencyjny: </w:t>
    </w:r>
    <w:r w:rsidRPr="00E21746">
      <w:rPr>
        <w:rFonts w:ascii="Lato" w:hAnsi="Lato"/>
        <w:sz w:val="14"/>
      </w:rPr>
      <w:t>30-059 Kraków, ul. Reymonta 20</w:t>
    </w:r>
  </w:p>
  <w:p w14:paraId="7D4B7548" w14:textId="77777777" w:rsidR="00DB54D9" w:rsidRPr="00E21746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>Siedziba: 30-542 Kraków, ul. Za Torem 22</w:t>
    </w:r>
  </w:p>
  <w:p w14:paraId="52DF39E6" w14:textId="77777777" w:rsidR="00712892" w:rsidRPr="00DB54D9" w:rsidRDefault="00000000" w:rsidP="00DB54D9">
    <w:pPr>
      <w:pStyle w:val="Stopka"/>
      <w:tabs>
        <w:tab w:val="left" w:pos="1134"/>
      </w:tabs>
      <w:ind w:left="567"/>
      <w:rPr>
        <w:rFonts w:ascii="Lato" w:hAnsi="Lato"/>
        <w:sz w:val="14"/>
        <w:szCs w:val="14"/>
      </w:rPr>
    </w:pPr>
    <w:hyperlink r:id="rId2" w:history="1">
      <w:r w:rsidR="00DB54D9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DB54D9">
      <w:rPr>
        <w:rFonts w:ascii="Lato" w:hAnsi="Lato"/>
        <w:i/>
        <w:sz w:val="14"/>
        <w:szCs w:val="14"/>
      </w:rPr>
      <w:tab/>
    </w:r>
    <w:r w:rsidR="00DB54D9">
      <w:rPr>
        <w:rFonts w:ascii="Lato" w:hAnsi="Lato"/>
        <w:i/>
        <w:sz w:val="14"/>
        <w:szCs w:val="14"/>
      </w:rPr>
      <w:tab/>
    </w:r>
    <w:r w:rsidR="00DB54D9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20227C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DB54D9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4123D7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85A4D" w14:textId="77777777" w:rsidR="00C17C90" w:rsidRDefault="00C17C90" w:rsidP="00EF18C4">
      <w:r>
        <w:separator/>
      </w:r>
    </w:p>
  </w:footnote>
  <w:footnote w:type="continuationSeparator" w:id="0">
    <w:p w14:paraId="433CA48E" w14:textId="77777777" w:rsidR="00C17C90" w:rsidRDefault="00C17C90" w:rsidP="00EF18C4">
      <w:r>
        <w:continuationSeparator/>
      </w:r>
    </w:p>
  </w:footnote>
  <w:footnote w:type="continuationNotice" w:id="1">
    <w:p w14:paraId="738CE318" w14:textId="77777777" w:rsidR="00C17C90" w:rsidRDefault="00C17C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82C1" w14:textId="3F365B3E" w:rsidR="00C8262C" w:rsidRDefault="006F0B06" w:rsidP="00E90C7E">
    <w:pPr>
      <w:pStyle w:val="Nagwek"/>
      <w:tabs>
        <w:tab w:val="clear" w:pos="9072"/>
        <w:tab w:val="right" w:pos="9355"/>
      </w:tabs>
      <w:ind w:left="567"/>
      <w:rPr>
        <w:rFonts w:ascii="Lato" w:hAnsi="Lato"/>
        <w:i/>
        <w:sz w:val="14"/>
        <w:szCs w:val="14"/>
        <w:lang w:val="pl-PL"/>
      </w:rPr>
    </w:pPr>
    <w:bookmarkStart w:id="1" w:name="_Hlk107837254"/>
    <w:r w:rsidRPr="007D659E">
      <w:rPr>
        <w:rFonts w:ascii="Lato" w:hAnsi="Lato"/>
        <w:i/>
        <w:sz w:val="14"/>
        <w:szCs w:val="14"/>
      </w:rPr>
      <w:t xml:space="preserve">Zapytanie ofertowe </w:t>
    </w:r>
    <w:r w:rsidR="0081544D">
      <w:rPr>
        <w:rFonts w:ascii="Lato" w:hAnsi="Lato"/>
        <w:i/>
        <w:sz w:val="14"/>
        <w:szCs w:val="14"/>
      </w:rPr>
      <w:t xml:space="preserve">na </w:t>
    </w:r>
    <w:r w:rsidR="00C8262C" w:rsidRPr="007D659E">
      <w:rPr>
        <w:rFonts w:ascii="Lato" w:hAnsi="Lato"/>
        <w:i/>
        <w:sz w:val="14"/>
        <w:szCs w:val="14"/>
      </w:rPr>
      <w:t>wyłonienie Wykonawcy w zakresie opracowania kompletnej dokumentacji projektowo-kosztorysowej wraz z projektem wykonawczym dla rewitalizacji wnętrza kwartałów zabudowy na os. Zielonym, os. Szkolnym i os. Centrum C, dla Zarządu Zieleni Miejskiej w Krakowie</w:t>
    </w:r>
    <w:r w:rsidR="0033698E">
      <w:rPr>
        <w:rFonts w:ascii="Lato" w:hAnsi="Lato"/>
        <w:i/>
        <w:sz w:val="14"/>
        <w:szCs w:val="14"/>
      </w:rPr>
      <w:t>.</w:t>
    </w:r>
    <w:r w:rsidR="00C06306">
      <w:rPr>
        <w:rFonts w:ascii="Lato" w:hAnsi="Lato"/>
        <w:i/>
        <w:sz w:val="14"/>
        <w:szCs w:val="14"/>
        <w:lang w:val="pl-PL"/>
      </w:rPr>
      <w:tab/>
    </w:r>
    <w:r w:rsidR="00B02D41">
      <w:rPr>
        <w:rFonts w:ascii="Lato" w:hAnsi="Lato"/>
        <w:i/>
        <w:sz w:val="14"/>
        <w:szCs w:val="14"/>
        <w:lang w:val="pl-PL"/>
      </w:rPr>
      <w:t xml:space="preserve"> </w:t>
    </w:r>
    <w:bookmarkEnd w:id="1"/>
  </w:p>
  <w:p w14:paraId="073533A7" w14:textId="70243CD0" w:rsidR="00214B54" w:rsidRPr="00C8262C" w:rsidRDefault="00C8262C" w:rsidP="00C8262C">
    <w:pPr>
      <w:pStyle w:val="Nagwek"/>
      <w:tabs>
        <w:tab w:val="clear" w:pos="9072"/>
        <w:tab w:val="right" w:pos="9355"/>
      </w:tabs>
      <w:ind w:left="567"/>
      <w:rPr>
        <w:rFonts w:ascii="Lato" w:hAnsi="Lato" w:cs="Lato"/>
        <w:iCs/>
        <w:sz w:val="14"/>
        <w:szCs w:val="14"/>
      </w:rPr>
    </w:pPr>
    <w:r>
      <w:rPr>
        <w:rFonts w:ascii="Lato" w:hAnsi="Lato"/>
        <w:i/>
        <w:sz w:val="14"/>
        <w:szCs w:val="14"/>
        <w:lang w:val="pl-PL"/>
      </w:rPr>
      <w:tab/>
    </w:r>
    <w:r>
      <w:rPr>
        <w:rFonts w:ascii="Lato" w:hAnsi="Lato"/>
        <w:i/>
        <w:sz w:val="14"/>
        <w:szCs w:val="14"/>
        <w:lang w:val="pl-PL"/>
      </w:rPr>
      <w:tab/>
    </w:r>
    <w:r w:rsidR="00484EA5" w:rsidRPr="00484EA5">
      <w:rPr>
        <w:rFonts w:ascii="Lato" w:hAnsi="Lato" w:cs="Lato"/>
        <w:iCs/>
        <w:sz w:val="14"/>
        <w:szCs w:val="14"/>
      </w:rPr>
      <w:t>NP.26.1.68.24.JN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2"/>
        <w:szCs w:val="24"/>
      </w:rPr>
    </w:lvl>
  </w:abstractNum>
  <w:abstractNum w:abstractNumId="1" w15:restartNumberingAfterBreak="0">
    <w:nsid w:val="00000004"/>
    <w:multiLevelType w:val="multilevel"/>
    <w:tmpl w:val="5666070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  <w:lvl w:ilvl="1">
      <w:start w:val="1"/>
      <w:numFmt w:val="bullet"/>
      <w:lvlText w:val=""/>
      <w:lvlJc w:val="left"/>
      <w:pPr>
        <w:tabs>
          <w:tab w:val="num" w:pos="227"/>
        </w:tabs>
        <w:ind w:left="510" w:hanging="283"/>
      </w:pPr>
      <w:rPr>
        <w:rFonts w:ascii="Symbol" w:hAnsi="Symbol" w:cs="Symbol"/>
        <w:color w:val="000000"/>
        <w:szCs w:val="24"/>
      </w:rPr>
    </w:lvl>
    <w:lvl w:ilvl="2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-1810"/>
        </w:tabs>
        <w:ind w:left="107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1"/>
      </w:rPr>
    </w:lvl>
  </w:abstractNum>
  <w:abstractNum w:abstractNumId="4" w15:restartNumberingAfterBreak="0">
    <w:nsid w:val="00000007"/>
    <w:multiLevelType w:val="singleLevel"/>
    <w:tmpl w:val="478A036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73" w:hanging="360"/>
      </w:pPr>
      <w:rPr>
        <w:rFonts w:ascii="Lato" w:eastAsia="Times New Roman" w:hAnsi="Lato" w:cs="Lato"/>
        <w:b w:val="0"/>
        <w:color w:val="auto"/>
      </w:rPr>
    </w:lvl>
  </w:abstractNum>
  <w:abstractNum w:abstractNumId="5" w15:restartNumberingAfterBreak="0">
    <w:nsid w:val="00000008"/>
    <w:multiLevelType w:val="singleLevel"/>
    <w:tmpl w:val="5518EB1E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  <w:color w:val="auto"/>
        <w:kern w:val="1"/>
      </w:rPr>
    </w:lvl>
  </w:abstractNum>
  <w:abstractNum w:abstractNumId="6" w15:restartNumberingAfterBreak="0">
    <w:nsid w:val="00000009"/>
    <w:multiLevelType w:val="multilevel"/>
    <w:tmpl w:val="543E4D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Lato" w:hAnsi="Lato" w:cs="Lato" w:hint="default"/>
        <w:b w:val="0"/>
        <w:color w:val="auto"/>
        <w:kern w:val="2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Lato" w:eastAsia="Calibri" w:hAnsi="Lato" w:cs="Lato" w:hint="default"/>
        <w:i w:val="0"/>
        <w:iCs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0000000A"/>
    <w:multiLevelType w:val="singleLevel"/>
    <w:tmpl w:val="09E63A6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ascii="Lato" w:eastAsia="Times New Roman" w:hAnsi="Lato" w:cs="Lato"/>
        <w:color w:val="000000"/>
        <w:szCs w:val="24"/>
      </w:rPr>
    </w:lvl>
  </w:abstractNum>
  <w:abstractNum w:abstractNumId="8" w15:restartNumberingAfterBreak="0">
    <w:nsid w:val="0000000B"/>
    <w:multiLevelType w:val="singleLevel"/>
    <w:tmpl w:val="54BE78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color w:val="auto"/>
      </w:rPr>
    </w:lvl>
  </w:abstractNum>
  <w:abstractNum w:abstractNumId="9" w15:restartNumberingAfterBreak="0">
    <w:nsid w:val="0000000C"/>
    <w:multiLevelType w:val="multilevel"/>
    <w:tmpl w:val="AC3C224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2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Cs w:val="24"/>
      </w:r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i w:val="0"/>
        <w:iCs/>
        <w:szCs w:val="24"/>
      </w:rPr>
    </w:lvl>
  </w:abstractNum>
  <w:abstractNum w:abstractNumId="17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8" w15:restartNumberingAfterBreak="0">
    <w:nsid w:val="0000001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-359"/>
        </w:tabs>
        <w:ind w:left="928" w:hanging="360"/>
      </w:pPr>
      <w:rPr>
        <w:rFonts w:ascii="Lato" w:hAnsi="Lato" w:cs="Lato"/>
        <w:b w:val="0"/>
        <w:color w:val="auto"/>
        <w:kern w:val="2"/>
        <w:szCs w:val="24"/>
      </w:rPr>
    </w:lvl>
  </w:abstractNum>
  <w:abstractNum w:abstractNumId="19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Lato" w:hint="default"/>
        <w:b w:val="0"/>
        <w:i w:val="0"/>
        <w:color w:val="auto"/>
        <w:szCs w:val="24"/>
        <w:lang w:val="x-none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21" w15:restartNumberingAfterBreak="0">
    <w:nsid w:val="0000001A"/>
    <w:multiLevelType w:val="singleLevel"/>
    <w:tmpl w:val="3752C35C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Lato" w:eastAsia="Times New Roman" w:hAnsi="Lato" w:cs="Lato"/>
        <w:szCs w:val="24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3" w15:restartNumberingAfterBreak="0">
    <w:nsid w:val="0000001C"/>
    <w:multiLevelType w:val="singleLevel"/>
    <w:tmpl w:val="6F1602C6"/>
    <w:lvl w:ilvl="0">
      <w:start w:val="1"/>
      <w:numFmt w:val="lowerLetter"/>
      <w:lvlText w:val="%1)"/>
      <w:lvlJc w:val="left"/>
      <w:pPr>
        <w:tabs>
          <w:tab w:val="num" w:pos="0"/>
        </w:tabs>
        <w:ind w:left="987" w:hanging="420"/>
      </w:pPr>
      <w:rPr>
        <w:rFonts w:ascii="Lato" w:eastAsia="Times New Roman" w:hAnsi="Lato" w:cs="Times New Roman" w:hint="default"/>
        <w:b w:val="0"/>
        <w:bCs/>
        <w:szCs w:val="24"/>
      </w:rPr>
    </w:lvl>
  </w:abstractNum>
  <w:abstractNum w:abstractNumId="24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67" w:hanging="360"/>
      </w:pPr>
      <w:rPr>
        <w:rFonts w:cs="Lato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5" w15:restartNumberingAfterBreak="0">
    <w:nsid w:val="0000001E"/>
    <w:multiLevelType w:val="multilevel"/>
    <w:tmpl w:val="5B2E74A6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Lato" w:eastAsia="Times New Roman" w:hAnsi="Lato" w:cs="Lato" w:hint="default"/>
        <w:b w:val="0"/>
        <w:bCs w:val="0"/>
        <w:strike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Lato" w:eastAsia="Times New Roman" w:hAnsi="Lato" w:cs="Lato"/>
        <w:b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szCs w:val="24"/>
      </w:rPr>
    </w:lvl>
  </w:abstractNum>
  <w:abstractNum w:abstractNumId="27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8" w15:restartNumberingAfterBreak="0">
    <w:nsid w:val="00000022"/>
    <w:multiLevelType w:val="singleLevel"/>
    <w:tmpl w:val="00000022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9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1"/>
        <w:szCs w:val="24"/>
      </w:rPr>
    </w:lvl>
  </w:abstractNum>
  <w:abstractNum w:abstractNumId="30" w15:restartNumberingAfterBreak="0">
    <w:nsid w:val="00000024"/>
    <w:multiLevelType w:val="singleLevel"/>
    <w:tmpl w:val="78641AF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</w:abstractNum>
  <w:abstractNum w:abstractNumId="31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kern w:val="2"/>
        <w:szCs w:val="24"/>
      </w:rPr>
    </w:lvl>
  </w:abstractNum>
  <w:abstractNum w:abstractNumId="32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2856" w:hanging="360"/>
      </w:pPr>
      <w:rPr>
        <w:rFonts w:ascii="Symbol" w:hAnsi="Symbol" w:hint="default"/>
        <w:szCs w:val="24"/>
      </w:rPr>
    </w:lvl>
  </w:abstractNum>
  <w:abstractNum w:abstractNumId="33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kern w:val="1"/>
        <w:szCs w:val="24"/>
      </w:rPr>
    </w:lvl>
  </w:abstractNum>
  <w:abstractNum w:abstractNumId="34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Cs/>
        <w:szCs w:val="24"/>
        <w:lang w:eastAsia="zh-CN"/>
      </w:rPr>
    </w:lvl>
  </w:abstractNum>
  <w:abstractNum w:abstractNumId="35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1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2A"/>
    <w:multiLevelType w:val="singleLevel"/>
    <w:tmpl w:val="FC8AC99C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Lato" w:eastAsia="Calibri" w:hAnsi="Lato" w:cs="Symbol" w:hint="default"/>
        <w:b w:val="0"/>
        <w:bCs/>
        <w:color w:val="auto"/>
        <w:szCs w:val="24"/>
      </w:rPr>
    </w:lvl>
  </w:abstractNum>
  <w:abstractNum w:abstractNumId="37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szCs w:val="24"/>
      </w:rPr>
    </w:lvl>
  </w:abstractNum>
  <w:abstractNum w:abstractNumId="38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Cs w:val="24"/>
      </w:rPr>
    </w:lvl>
  </w:abstractNum>
  <w:abstractNum w:abstractNumId="39" w15:restartNumberingAfterBreak="0">
    <w:nsid w:val="0000002D"/>
    <w:multiLevelType w:val="multilevel"/>
    <w:tmpl w:val="47F018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Lato" w:hint="default"/>
        <w:kern w:val="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Lato" w:eastAsia="Times New Roman" w:hAnsi="Lato" w:cs="Lato"/>
        <w:b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0000002E"/>
    <w:multiLevelType w:val="singleLevel"/>
    <w:tmpl w:val="49D87206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4755" w:hanging="360"/>
      </w:pPr>
      <w:rPr>
        <w:rFonts w:ascii="Lato" w:hAnsi="Lato" w:cs="Lato" w:hint="default"/>
        <w:b w:val="0"/>
        <w:color w:val="auto"/>
        <w:szCs w:val="24"/>
      </w:rPr>
    </w:lvl>
  </w:abstractNum>
  <w:abstractNum w:abstractNumId="41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ascii="Lato" w:hAnsi="Lato" w:cs="Lato" w:hint="default"/>
        <w:kern w:val="2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bCs/>
        <w:szCs w:val="24"/>
        <w:lang w:eastAsia="zh-CN"/>
      </w:rPr>
    </w:lvl>
  </w:abstractNum>
  <w:abstractNum w:abstractNumId="43" w15:restartNumberingAfterBreak="0">
    <w:nsid w:val="00000031"/>
    <w:multiLevelType w:val="multilevel"/>
    <w:tmpl w:val="00000031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4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45" w15:restartNumberingAfterBreak="0">
    <w:nsid w:val="00000053"/>
    <w:multiLevelType w:val="multilevel"/>
    <w:tmpl w:val="00000053"/>
    <w:name w:val="WW8Num11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40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628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2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8816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776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</w:abstractNum>
  <w:abstractNum w:abstractNumId="46" w15:restartNumberingAfterBreak="0">
    <w:nsid w:val="00514429"/>
    <w:multiLevelType w:val="multilevel"/>
    <w:tmpl w:val="44BAF5E0"/>
    <w:lvl w:ilvl="0">
      <w:start w:val="13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013215C4"/>
    <w:multiLevelType w:val="hybridMultilevel"/>
    <w:tmpl w:val="4BB61C56"/>
    <w:lvl w:ilvl="0" w:tplc="FC5E2AFC">
      <w:start w:val="1"/>
      <w:numFmt w:val="lowerLetter"/>
      <w:lvlText w:val="%1)"/>
      <w:lvlJc w:val="left"/>
      <w:pPr>
        <w:ind w:left="786" w:hanging="360"/>
      </w:pPr>
    </w:lvl>
    <w:lvl w:ilvl="1" w:tplc="811C9F12">
      <w:numFmt w:val="bullet"/>
      <w:lvlText w:val="•"/>
      <w:lvlJc w:val="left"/>
      <w:pPr>
        <w:ind w:left="1506" w:hanging="360"/>
      </w:pPr>
      <w:rPr>
        <w:rFonts w:ascii="Lato" w:eastAsia="Times New Roman" w:hAnsi="Lato" w:cs="Lato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024B1B2B"/>
    <w:multiLevelType w:val="multilevel"/>
    <w:tmpl w:val="16342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2C60C5A"/>
    <w:multiLevelType w:val="multilevel"/>
    <w:tmpl w:val="DFE4D912"/>
    <w:name w:val="WW8Num49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50" w15:restartNumberingAfterBreak="0">
    <w:nsid w:val="053B53D7"/>
    <w:multiLevelType w:val="hybridMultilevel"/>
    <w:tmpl w:val="A0E03B46"/>
    <w:lvl w:ilvl="0" w:tplc="D4B26D04">
      <w:start w:val="1"/>
      <w:numFmt w:val="decimal"/>
      <w:lvlText w:val="%1)"/>
      <w:lvlJc w:val="left"/>
      <w:pPr>
        <w:ind w:left="927" w:hanging="360"/>
      </w:pPr>
      <w:rPr>
        <w:rFonts w:cs="Lato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07173083"/>
    <w:multiLevelType w:val="multilevel"/>
    <w:tmpl w:val="56020CDE"/>
    <w:name w:val="WW8Num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2" w15:restartNumberingAfterBreak="0">
    <w:nsid w:val="08BC51B9"/>
    <w:multiLevelType w:val="hybridMultilevel"/>
    <w:tmpl w:val="D7D6AA8C"/>
    <w:name w:val="WW8Num9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090E05B1"/>
    <w:multiLevelType w:val="multilevel"/>
    <w:tmpl w:val="92623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09B5159C"/>
    <w:multiLevelType w:val="multilevel"/>
    <w:tmpl w:val="D8220AC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ABB61B9"/>
    <w:multiLevelType w:val="hybridMultilevel"/>
    <w:tmpl w:val="CDDAA2FC"/>
    <w:lvl w:ilvl="0" w:tplc="5AACD2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119E13F1"/>
    <w:multiLevelType w:val="hybridMultilevel"/>
    <w:tmpl w:val="78B88D0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140D6386"/>
    <w:multiLevelType w:val="hybridMultilevel"/>
    <w:tmpl w:val="BE3E057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175B315D"/>
    <w:multiLevelType w:val="multilevel"/>
    <w:tmpl w:val="10EC7600"/>
    <w:name w:val="WW8Num122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61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1AED3AEA"/>
    <w:multiLevelType w:val="hybridMultilevel"/>
    <w:tmpl w:val="F0905C4E"/>
    <w:lvl w:ilvl="0" w:tplc="F192F39A">
      <w:start w:val="1"/>
      <w:numFmt w:val="decimal"/>
      <w:lvlText w:val="%1)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63" w15:restartNumberingAfterBreak="0">
    <w:nsid w:val="1D8A7756"/>
    <w:multiLevelType w:val="multilevel"/>
    <w:tmpl w:val="66E272FE"/>
    <w:lvl w:ilvl="0">
      <w:start w:val="7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Lato" w:eastAsia="Times New Roman" w:hAnsi="Lato" w:cs="Times New Roman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ascii="Lato" w:eastAsia="Times New Roman" w:hAnsi="Lato" w:cs="Times New Roman"/>
        <w:b w:val="0"/>
        <w:bCs w:val="0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64" w15:restartNumberingAfterBreak="0">
    <w:nsid w:val="1E4878E0"/>
    <w:multiLevelType w:val="multilevel"/>
    <w:tmpl w:val="5C2808C8"/>
    <w:lvl w:ilvl="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65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26425901"/>
    <w:multiLevelType w:val="multilevel"/>
    <w:tmpl w:val="F83E02BC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67" w15:restartNumberingAfterBreak="0">
    <w:nsid w:val="277E3C18"/>
    <w:multiLevelType w:val="multilevel"/>
    <w:tmpl w:val="50809E6C"/>
    <w:styleLink w:val="Biecalista11"/>
    <w:lvl w:ilvl="0">
      <w:start w:val="1"/>
      <w:numFmt w:val="lowerLetter"/>
      <w:lvlText w:val="%1)"/>
      <w:lvlJc w:val="left"/>
      <w:pPr>
        <w:ind w:left="1287" w:hanging="360"/>
      </w:pPr>
      <w:rPr>
        <w:rFonts w:ascii="Lato" w:eastAsia="Times New Roman" w:hAnsi="Lato" w:cs="Times New Roman"/>
        <w:b w:val="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27BC171B"/>
    <w:multiLevelType w:val="multilevel"/>
    <w:tmpl w:val="A14C898E"/>
    <w:lvl w:ilvl="0">
      <w:start w:val="9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69" w15:restartNumberingAfterBreak="0">
    <w:nsid w:val="27FC28DD"/>
    <w:multiLevelType w:val="multilevel"/>
    <w:tmpl w:val="92623F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297E0A65"/>
    <w:multiLevelType w:val="multilevel"/>
    <w:tmpl w:val="92623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2C672503"/>
    <w:multiLevelType w:val="multilevel"/>
    <w:tmpl w:val="65EED8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2" w15:restartNumberingAfterBreak="0">
    <w:nsid w:val="2F4A78BE"/>
    <w:multiLevelType w:val="multilevel"/>
    <w:tmpl w:val="8AD82188"/>
    <w:lvl w:ilvl="0">
      <w:start w:val="15"/>
      <w:numFmt w:val="decimal"/>
      <w:lvlText w:val="%1."/>
      <w:lvlJc w:val="left"/>
      <w:pPr>
        <w:ind w:left="786" w:hanging="36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Lato" w:hAnsi="Lato" w:hint="default"/>
        <w:sz w:val="24"/>
      </w:rPr>
    </w:lvl>
    <w:lvl w:ilvl="2">
      <w:start w:val="1"/>
      <w:numFmt w:val="lowerLetter"/>
      <w:lvlText w:val="%3."/>
      <w:lvlJc w:val="left"/>
      <w:pPr>
        <w:ind w:left="1072" w:hanging="504"/>
      </w:pPr>
      <w:rPr>
        <w:rFonts w:ascii="Lato" w:eastAsia="Times New Roman" w:hAnsi="Lato" w:cs="Times New Roman" w:hint="default"/>
        <w:sz w:val="24"/>
      </w:rPr>
    </w:lvl>
    <w:lvl w:ilvl="3">
      <w:start w:val="1"/>
      <w:numFmt w:val="bullet"/>
      <w:lvlText w:val=""/>
      <w:lvlJc w:val="left"/>
      <w:pPr>
        <w:ind w:left="64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2FA102B9"/>
    <w:multiLevelType w:val="hybridMultilevel"/>
    <w:tmpl w:val="909E9C66"/>
    <w:lvl w:ilvl="0" w:tplc="B134B3FE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/>
      </w:rPr>
    </w:lvl>
    <w:lvl w:ilvl="1" w:tplc="9746E42E">
      <w:numFmt w:val="bullet"/>
      <w:lvlText w:val="-"/>
      <w:lvlJc w:val="left"/>
      <w:pPr>
        <w:ind w:left="2520" w:hanging="360"/>
      </w:pPr>
      <w:rPr>
        <w:rFonts w:ascii="Lato" w:eastAsia="Times New Roman" w:hAnsi="Lato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4" w15:restartNumberingAfterBreak="0">
    <w:nsid w:val="30C81CD5"/>
    <w:multiLevelType w:val="multilevel"/>
    <w:tmpl w:val="0415001F"/>
    <w:numStyleLink w:val="AW4"/>
  </w:abstractNum>
  <w:abstractNum w:abstractNumId="75" w15:restartNumberingAfterBreak="0">
    <w:nsid w:val="312A56AE"/>
    <w:multiLevelType w:val="hybridMultilevel"/>
    <w:tmpl w:val="F2CE5948"/>
    <w:lvl w:ilvl="0" w:tplc="9798220C">
      <w:start w:val="1"/>
      <w:numFmt w:val="decimal"/>
      <w:lvlText w:val="%1."/>
      <w:lvlJc w:val="left"/>
      <w:pPr>
        <w:ind w:left="1287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 w15:restartNumberingAfterBreak="0">
    <w:nsid w:val="32B16F3E"/>
    <w:multiLevelType w:val="multilevel"/>
    <w:tmpl w:val="69BA8414"/>
    <w:name w:val="WW8Num49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77" w15:restartNumberingAfterBreak="0">
    <w:nsid w:val="34DB0050"/>
    <w:multiLevelType w:val="multilevel"/>
    <w:tmpl w:val="ED8CA79E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2.%2"/>
      <w:lvlJc w:val="left"/>
      <w:pPr>
        <w:ind w:left="1211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b w:val="0"/>
        <w:bCs w:val="0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8" w15:restartNumberingAfterBreak="0">
    <w:nsid w:val="368301E2"/>
    <w:multiLevelType w:val="multilevel"/>
    <w:tmpl w:val="1F5C5528"/>
    <w:name w:val="WW8Num12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79" w15:restartNumberingAfterBreak="0">
    <w:nsid w:val="38AF57FA"/>
    <w:multiLevelType w:val="hybridMultilevel"/>
    <w:tmpl w:val="C9788EF4"/>
    <w:lvl w:ilvl="0" w:tplc="3606DC88">
      <w:start w:val="1"/>
      <w:numFmt w:val="lowerLetter"/>
      <w:lvlText w:val="%1)"/>
      <w:lvlJc w:val="left"/>
      <w:pPr>
        <w:ind w:left="927" w:hanging="360"/>
      </w:pPr>
      <w:rPr>
        <w:rFonts w:cs="Lato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0" w15:restartNumberingAfterBreak="0">
    <w:nsid w:val="3ABE4C0A"/>
    <w:multiLevelType w:val="multilevel"/>
    <w:tmpl w:val="351C040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rPr>
        <w:rFonts w:hint="default"/>
        <w:i w:val="0"/>
        <w:iCs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81" w15:restartNumberingAfterBreak="0">
    <w:nsid w:val="3B073DCD"/>
    <w:multiLevelType w:val="hybridMultilevel"/>
    <w:tmpl w:val="25EEA13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3BDF0974"/>
    <w:multiLevelType w:val="hybridMultilevel"/>
    <w:tmpl w:val="82380C4E"/>
    <w:lvl w:ilvl="0" w:tplc="5E3EE75E">
      <w:start w:val="1"/>
      <w:numFmt w:val="lowerLetter"/>
      <w:lvlText w:val="%1)"/>
      <w:lvlJc w:val="left"/>
      <w:pPr>
        <w:ind w:left="927" w:hanging="360"/>
      </w:pPr>
      <w:rPr>
        <w:rFonts w:cs="Lato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3F055D85"/>
    <w:multiLevelType w:val="multilevel"/>
    <w:tmpl w:val="1DBE62A4"/>
    <w:lvl w:ilvl="0">
      <w:start w:val="9"/>
      <w:numFmt w:val="decimal"/>
      <w:lvlText w:val="%1."/>
      <w:lvlJc w:val="left"/>
      <w:pPr>
        <w:ind w:left="786" w:hanging="36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Lato" w:hAnsi="Lato" w:hint="default"/>
        <w:sz w:val="24"/>
      </w:rPr>
    </w:lvl>
    <w:lvl w:ilvl="2">
      <w:start w:val="1"/>
      <w:numFmt w:val="lowerLetter"/>
      <w:lvlText w:val="%3."/>
      <w:lvlJc w:val="left"/>
      <w:pPr>
        <w:ind w:left="1072" w:hanging="504"/>
      </w:pPr>
      <w:rPr>
        <w:rFonts w:ascii="Lato" w:eastAsia="Times New Roman" w:hAnsi="Lato" w:cs="Times New Roman" w:hint="default"/>
        <w:sz w:val="24"/>
      </w:rPr>
    </w:lvl>
    <w:lvl w:ilvl="3">
      <w:start w:val="1"/>
      <w:numFmt w:val="bullet"/>
      <w:lvlText w:val=""/>
      <w:lvlJc w:val="left"/>
      <w:pPr>
        <w:ind w:left="64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42E17416"/>
    <w:multiLevelType w:val="multilevel"/>
    <w:tmpl w:val="DC040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Lato" w:eastAsia="Times New Roman" w:hAnsi="Lato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4A127C0"/>
    <w:multiLevelType w:val="multilevel"/>
    <w:tmpl w:val="6590BD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6" w15:restartNumberingAfterBreak="0">
    <w:nsid w:val="45214BD1"/>
    <w:multiLevelType w:val="multilevel"/>
    <w:tmpl w:val="49CA20DC"/>
    <w:lvl w:ilvl="0">
      <w:start w:val="7"/>
      <w:numFmt w:val="decimal"/>
      <w:lvlText w:val="%1."/>
      <w:lvlJc w:val="left"/>
      <w:pPr>
        <w:ind w:left="786" w:hanging="36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Lato" w:hAnsi="Lato" w:hint="default"/>
        <w:sz w:val="24"/>
      </w:rPr>
    </w:lvl>
    <w:lvl w:ilvl="2">
      <w:start w:val="1"/>
      <w:numFmt w:val="lowerLetter"/>
      <w:lvlText w:val="%3."/>
      <w:lvlJc w:val="left"/>
      <w:pPr>
        <w:ind w:left="1072" w:hanging="504"/>
      </w:pPr>
      <w:rPr>
        <w:rFonts w:ascii="Lato" w:eastAsia="Times New Roman" w:hAnsi="Lato" w:cs="Times New Roman" w:hint="default"/>
        <w:sz w:val="24"/>
      </w:rPr>
    </w:lvl>
    <w:lvl w:ilvl="3">
      <w:start w:val="1"/>
      <w:numFmt w:val="bullet"/>
      <w:lvlText w:val=""/>
      <w:lvlJc w:val="left"/>
      <w:pPr>
        <w:ind w:left="64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45CD7E3B"/>
    <w:multiLevelType w:val="hybridMultilevel"/>
    <w:tmpl w:val="E1CC05AC"/>
    <w:name w:val="WW8Num282"/>
    <w:lvl w:ilvl="0" w:tplc="094E31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60A354E"/>
    <w:multiLevelType w:val="multilevel"/>
    <w:tmpl w:val="5A40A87A"/>
    <w:lvl w:ilvl="0">
      <w:start w:val="1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47B47979"/>
    <w:multiLevelType w:val="hybridMultilevel"/>
    <w:tmpl w:val="ECB80B90"/>
    <w:name w:val="WW8Num92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4A612D4A"/>
    <w:multiLevelType w:val="multilevel"/>
    <w:tmpl w:val="92623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ABD7D6D"/>
    <w:multiLevelType w:val="multilevel"/>
    <w:tmpl w:val="EDB6F3BA"/>
    <w:lvl w:ilvl="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92" w15:restartNumberingAfterBreak="0">
    <w:nsid w:val="4B540FAB"/>
    <w:multiLevelType w:val="multilevel"/>
    <w:tmpl w:val="519EB3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3" w15:restartNumberingAfterBreak="0">
    <w:nsid w:val="4D01520D"/>
    <w:multiLevelType w:val="multilevel"/>
    <w:tmpl w:val="658C07FA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Lato" w:eastAsia="Calibri" w:hAnsi="Lato" w:cs="Lato"/>
        <w:i w:val="0"/>
        <w:iCs w:val="0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4DB14CA1"/>
    <w:multiLevelType w:val="multilevel"/>
    <w:tmpl w:val="FE26B7DC"/>
    <w:styleLink w:val="WW8Num54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95" w15:restartNumberingAfterBreak="0">
    <w:nsid w:val="4E4731F4"/>
    <w:multiLevelType w:val="multilevel"/>
    <w:tmpl w:val="7F322AE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Lato" w:hAnsi="Lato" w:cs="Arial" w:hint="default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2420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6" w15:restartNumberingAfterBreak="0">
    <w:nsid w:val="506D29D7"/>
    <w:multiLevelType w:val="hybridMultilevel"/>
    <w:tmpl w:val="A992C556"/>
    <w:lvl w:ilvl="0" w:tplc="8D9059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7" w15:restartNumberingAfterBreak="0">
    <w:nsid w:val="50F62F93"/>
    <w:multiLevelType w:val="hybridMultilevel"/>
    <w:tmpl w:val="402A1E4A"/>
    <w:lvl w:ilvl="0" w:tplc="8196EDE4">
      <w:start w:val="1"/>
      <w:numFmt w:val="decimal"/>
      <w:lvlText w:val="%1."/>
      <w:lvlJc w:val="left"/>
      <w:pPr>
        <w:ind w:left="1287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54243434"/>
    <w:multiLevelType w:val="hybridMultilevel"/>
    <w:tmpl w:val="ED9E4ABC"/>
    <w:lvl w:ilvl="0" w:tplc="5D0E35D6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CB2BEB"/>
    <w:multiLevelType w:val="multilevel"/>
    <w:tmpl w:val="0415001F"/>
    <w:styleLink w:val="AW4"/>
    <w:lvl w:ilvl="0">
      <w:start w:val="1"/>
      <w:numFmt w:val="decimal"/>
      <w:lvlText w:val="%1."/>
      <w:lvlJc w:val="left"/>
      <w:pPr>
        <w:ind w:left="360" w:hanging="360"/>
      </w:pPr>
      <w:rPr>
        <w:rFonts w:ascii="Lato" w:hAnsi="Lato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Lato" w:hAnsi="Lato"/>
        <w:sz w:val="24"/>
      </w:rPr>
    </w:lvl>
    <w:lvl w:ilvl="2">
      <w:start w:val="1"/>
      <w:numFmt w:val="lowerLetter"/>
      <w:lvlText w:val="%3."/>
      <w:lvlJc w:val="left"/>
      <w:pPr>
        <w:ind w:left="504" w:hanging="504"/>
      </w:pPr>
      <w:rPr>
        <w:rFonts w:ascii="Lato" w:eastAsia="Times New Roman" w:hAnsi="Lato" w:cs="Times New Roman"/>
        <w:sz w:val="24"/>
      </w:rPr>
    </w:lvl>
    <w:lvl w:ilvl="3">
      <w:start w:val="1"/>
      <w:numFmt w:val="bullet"/>
      <w:lvlText w:val=""/>
      <w:lvlJc w:val="left"/>
      <w:pPr>
        <w:ind w:left="64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5AEC61FD"/>
    <w:multiLevelType w:val="multilevel"/>
    <w:tmpl w:val="E592D44C"/>
    <w:styleLink w:val="WW8Num9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 w15:restartNumberingAfterBreak="0">
    <w:nsid w:val="5DAA1137"/>
    <w:multiLevelType w:val="multilevel"/>
    <w:tmpl w:val="7D8494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2" w15:restartNumberingAfterBreak="0">
    <w:nsid w:val="604155A9"/>
    <w:multiLevelType w:val="multilevel"/>
    <w:tmpl w:val="CAAEF88E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Lato" w:eastAsia="Times New Roman" w:hAnsi="Lato" w:cs="Times New Roman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03" w15:restartNumberingAfterBreak="0">
    <w:nsid w:val="61610486"/>
    <w:multiLevelType w:val="multilevel"/>
    <w:tmpl w:val="809A1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8"/>
        </w:tabs>
      </w:pPr>
      <w:rPr>
        <w:rFonts w:ascii="Lato" w:eastAsia="Times New Roman" w:hAnsi="Lato" w:cs="Times New Roman"/>
        <w:b w:val="0"/>
        <w:bCs w:val="0"/>
      </w:rPr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62AC2A06"/>
    <w:multiLevelType w:val="multilevel"/>
    <w:tmpl w:val="E5F0B61A"/>
    <w:styleLink w:val="WW8Num4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5" w15:restartNumberingAfterBreak="0">
    <w:nsid w:val="661A48E9"/>
    <w:multiLevelType w:val="multilevel"/>
    <w:tmpl w:val="3CF84FF6"/>
    <w:lvl w:ilvl="0">
      <w:start w:val="6"/>
      <w:numFmt w:val="decimal"/>
      <w:lvlText w:val="%1."/>
      <w:lvlJc w:val="left"/>
      <w:pPr>
        <w:ind w:left="0" w:firstLine="0"/>
      </w:pPr>
      <w:rPr>
        <w:rFonts w:hint="default"/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6" w15:restartNumberingAfterBreak="0">
    <w:nsid w:val="67E46E48"/>
    <w:multiLevelType w:val="multilevel"/>
    <w:tmpl w:val="130AD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693F5576"/>
    <w:multiLevelType w:val="multilevel"/>
    <w:tmpl w:val="C2E8EF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108" w15:restartNumberingAfterBreak="0">
    <w:nsid w:val="6C890563"/>
    <w:multiLevelType w:val="multilevel"/>
    <w:tmpl w:val="92623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6DBD4C64"/>
    <w:multiLevelType w:val="multilevel"/>
    <w:tmpl w:val="92623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E6A36EA"/>
    <w:multiLevelType w:val="multilevel"/>
    <w:tmpl w:val="5C5A4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Lato" w:eastAsia="Times New Roman" w:hAnsi="Lato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55D4B3D"/>
    <w:multiLevelType w:val="hybridMultilevel"/>
    <w:tmpl w:val="1252432A"/>
    <w:lvl w:ilvl="0" w:tplc="33188B2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2" w15:restartNumberingAfterBreak="0">
    <w:nsid w:val="764C0B62"/>
    <w:multiLevelType w:val="multilevel"/>
    <w:tmpl w:val="906E54BE"/>
    <w:lvl w:ilvl="0">
      <w:start w:val="13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13" w15:restartNumberingAfterBreak="0">
    <w:nsid w:val="76E45948"/>
    <w:multiLevelType w:val="hybridMultilevel"/>
    <w:tmpl w:val="2DA6B0C2"/>
    <w:lvl w:ilvl="0" w:tplc="AF0CEB88">
      <w:start w:val="1"/>
      <w:numFmt w:val="decimal"/>
      <w:lvlText w:val="%1."/>
      <w:lvlJc w:val="left"/>
      <w:pPr>
        <w:ind w:left="1287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 w15:restartNumberingAfterBreak="0">
    <w:nsid w:val="7C8B4059"/>
    <w:multiLevelType w:val="multilevel"/>
    <w:tmpl w:val="CE7C0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28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D730AE6"/>
    <w:multiLevelType w:val="hybridMultilevel"/>
    <w:tmpl w:val="104A4C72"/>
    <w:lvl w:ilvl="0" w:tplc="8E3AC3DC">
      <w:start w:val="1"/>
      <w:numFmt w:val="decimal"/>
      <w:lvlText w:val="3.%1"/>
      <w:lvlJc w:val="left"/>
      <w:pPr>
        <w:ind w:left="1287" w:hanging="360"/>
      </w:pPr>
      <w:rPr>
        <w:rFonts w:hint="default"/>
        <w:b/>
        <w:bCs/>
      </w:rPr>
    </w:lvl>
    <w:lvl w:ilvl="1" w:tplc="BBD8CC4E">
      <w:start w:val="1"/>
      <w:numFmt w:val="lowerLetter"/>
      <w:lvlText w:val="%2)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 w15:restartNumberingAfterBreak="0">
    <w:nsid w:val="7F71641B"/>
    <w:multiLevelType w:val="multilevel"/>
    <w:tmpl w:val="520AB346"/>
    <w:name w:val="WW8Num1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117" w15:restartNumberingAfterBreak="0">
    <w:nsid w:val="7FAC34C5"/>
    <w:multiLevelType w:val="multilevel"/>
    <w:tmpl w:val="26029DA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Lato" w:eastAsia="Times New Roman" w:hAnsi="Lato" w:cs="Lato" w:hint="default"/>
        <w:b w:val="0"/>
        <w:bCs w:val="0"/>
        <w:strike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31260395">
    <w:abstractNumId w:val="80"/>
  </w:num>
  <w:num w:numId="2" w16cid:durableId="809248746">
    <w:abstractNumId w:val="94"/>
  </w:num>
  <w:num w:numId="3" w16cid:durableId="882014035">
    <w:abstractNumId w:val="104"/>
  </w:num>
  <w:num w:numId="4" w16cid:durableId="2134711992">
    <w:abstractNumId w:val="6"/>
  </w:num>
  <w:num w:numId="5" w16cid:durableId="460536773">
    <w:abstractNumId w:val="80"/>
  </w:num>
  <w:num w:numId="6" w16cid:durableId="1883636783">
    <w:abstractNumId w:val="6"/>
  </w:num>
  <w:num w:numId="7" w16cid:durableId="112580988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921612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0555898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9074624">
    <w:abstractNumId w:val="18"/>
    <w:lvlOverride w:ilvl="0">
      <w:startOverride w:val="1"/>
    </w:lvlOverride>
  </w:num>
  <w:num w:numId="11" w16cid:durableId="654534585">
    <w:abstractNumId w:val="22"/>
    <w:lvlOverride w:ilvl="0">
      <w:startOverride w:val="1"/>
    </w:lvlOverride>
  </w:num>
  <w:num w:numId="12" w16cid:durableId="2326219">
    <w:abstractNumId w:val="36"/>
    <w:lvlOverride w:ilvl="0">
      <w:startOverride w:val="1"/>
    </w:lvlOverride>
  </w:num>
  <w:num w:numId="13" w16cid:durableId="1410931415">
    <w:abstractNumId w:val="30"/>
    <w:lvlOverride w:ilvl="0">
      <w:startOverride w:val="1"/>
    </w:lvlOverride>
  </w:num>
  <w:num w:numId="14" w16cid:durableId="179806681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647224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98701744">
    <w:abstractNumId w:val="31"/>
    <w:lvlOverride w:ilvl="0">
      <w:startOverride w:val="1"/>
    </w:lvlOverride>
  </w:num>
  <w:num w:numId="17" w16cid:durableId="735317102">
    <w:abstractNumId w:val="0"/>
    <w:lvlOverride w:ilvl="0">
      <w:startOverride w:val="1"/>
    </w:lvlOverride>
  </w:num>
  <w:num w:numId="18" w16cid:durableId="12300702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2500055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40855928">
    <w:abstractNumId w:val="28"/>
    <w:lvlOverride w:ilvl="0">
      <w:startOverride w:val="1"/>
    </w:lvlOverride>
  </w:num>
  <w:num w:numId="21" w16cid:durableId="1033307817">
    <w:abstractNumId w:val="40"/>
    <w:lvlOverride w:ilvl="0">
      <w:startOverride w:val="1"/>
    </w:lvlOverride>
  </w:num>
  <w:num w:numId="22" w16cid:durableId="19093369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4720638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24968146">
    <w:abstractNumId w:val="25"/>
  </w:num>
  <w:num w:numId="25" w16cid:durableId="2106996207">
    <w:abstractNumId w:val="42"/>
    <w:lvlOverride w:ilvl="0">
      <w:startOverride w:val="1"/>
    </w:lvlOverride>
  </w:num>
  <w:num w:numId="26" w16cid:durableId="1402871050">
    <w:abstractNumId w:val="23"/>
    <w:lvlOverride w:ilvl="0">
      <w:startOverride w:val="1"/>
    </w:lvlOverride>
  </w:num>
  <w:num w:numId="27" w16cid:durableId="11525255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89429583">
    <w:abstractNumId w:val="38"/>
    <w:lvlOverride w:ilvl="0">
      <w:startOverride w:val="1"/>
    </w:lvlOverride>
  </w:num>
  <w:num w:numId="29" w16cid:durableId="189689365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68049241">
    <w:abstractNumId w:val="7"/>
    <w:lvlOverride w:ilvl="0">
      <w:startOverride w:val="1"/>
    </w:lvlOverride>
  </w:num>
  <w:num w:numId="31" w16cid:durableId="20908102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8935851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32360093">
    <w:abstractNumId w:val="8"/>
    <w:lvlOverride w:ilvl="0">
      <w:startOverride w:val="1"/>
    </w:lvlOverride>
  </w:num>
  <w:num w:numId="34" w16cid:durableId="11662447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80427326">
    <w:abstractNumId w:val="4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28423030">
    <w:abstractNumId w:val="21"/>
    <w:lvlOverride w:ilvl="0">
      <w:startOverride w:val="1"/>
    </w:lvlOverride>
  </w:num>
  <w:num w:numId="37" w16cid:durableId="96924335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368295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01072575">
    <w:abstractNumId w:val="7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08283681">
    <w:abstractNumId w:val="11"/>
    <w:lvlOverride w:ilvl="0">
      <w:startOverride w:val="1"/>
    </w:lvlOverride>
  </w:num>
  <w:num w:numId="41" w16cid:durableId="813959052">
    <w:abstractNumId w:val="4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2" w16cid:durableId="1821116792">
    <w:abstractNumId w:val="67"/>
  </w:num>
  <w:num w:numId="43" w16cid:durableId="314338503">
    <w:abstractNumId w:val="59"/>
  </w:num>
  <w:num w:numId="44" w16cid:durableId="1290666134">
    <w:abstractNumId w:val="47"/>
  </w:num>
  <w:num w:numId="45" w16cid:durableId="952908057">
    <w:abstractNumId w:val="73"/>
  </w:num>
  <w:num w:numId="46" w16cid:durableId="966282453">
    <w:abstractNumId w:val="95"/>
  </w:num>
  <w:num w:numId="47" w16cid:durableId="1966111803">
    <w:abstractNumId w:val="99"/>
  </w:num>
  <w:num w:numId="48" w16cid:durableId="1498492984">
    <w:abstractNumId w:val="68"/>
  </w:num>
  <w:num w:numId="49" w16cid:durableId="523596364">
    <w:abstractNumId w:val="58"/>
  </w:num>
  <w:num w:numId="50" w16cid:durableId="1956135073">
    <w:abstractNumId w:val="100"/>
  </w:num>
  <w:num w:numId="51" w16cid:durableId="315451204">
    <w:abstractNumId w:val="103"/>
  </w:num>
  <w:num w:numId="52" w16cid:durableId="1965304718">
    <w:abstractNumId w:val="112"/>
  </w:num>
  <w:num w:numId="53" w16cid:durableId="530608710">
    <w:abstractNumId w:val="74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Lato" w:hAnsi="Lato"/>
          <w:b/>
          <w:bCs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701" w:hanging="432"/>
        </w:pPr>
        <w:rPr>
          <w:rFonts w:ascii="Lato" w:hAnsi="Lato"/>
          <w:sz w:val="24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72" w:hanging="504"/>
        </w:pPr>
        <w:rPr>
          <w:rFonts w:ascii="Lato" w:eastAsia="Times New Roman" w:hAnsi="Lato" w:cs="Times New Roman"/>
          <w:sz w:val="24"/>
        </w:rPr>
      </w:lvl>
    </w:lvlOverride>
  </w:num>
  <w:num w:numId="54" w16cid:durableId="1820806069">
    <w:abstractNumId w:val="106"/>
  </w:num>
  <w:num w:numId="55" w16cid:durableId="1904097767">
    <w:abstractNumId w:val="84"/>
  </w:num>
  <w:num w:numId="56" w16cid:durableId="2043431071">
    <w:abstractNumId w:val="110"/>
  </w:num>
  <w:num w:numId="57" w16cid:durableId="2043431071">
    <w:abstractNumId w:val="110"/>
  </w:num>
  <w:num w:numId="58" w16cid:durableId="2043431071">
    <w:abstractNumId w:val="110"/>
  </w:num>
  <w:num w:numId="59" w16cid:durableId="2043431071">
    <w:abstractNumId w:val="110"/>
  </w:num>
  <w:num w:numId="60" w16cid:durableId="2043431071">
    <w:abstractNumId w:val="110"/>
  </w:num>
  <w:num w:numId="61" w16cid:durableId="2043431071">
    <w:abstractNumId w:val="110"/>
  </w:num>
  <w:num w:numId="62" w16cid:durableId="2043431071">
    <w:abstractNumId w:val="110"/>
  </w:num>
  <w:num w:numId="63" w16cid:durableId="1934974654">
    <w:abstractNumId w:val="88"/>
  </w:num>
  <w:num w:numId="64" w16cid:durableId="498693429">
    <w:abstractNumId w:val="75"/>
  </w:num>
  <w:num w:numId="65" w16cid:durableId="288635539">
    <w:abstractNumId w:val="46"/>
  </w:num>
  <w:num w:numId="66" w16cid:durableId="239029096">
    <w:abstractNumId w:val="48"/>
  </w:num>
  <w:num w:numId="67" w16cid:durableId="1289319729">
    <w:abstractNumId w:val="48"/>
    <w:lvlOverride w:ilvl="1">
      <w:lvl w:ilvl="1">
        <w:numFmt w:val="lowerLetter"/>
        <w:lvlText w:val="%2."/>
        <w:lvlJc w:val="left"/>
      </w:lvl>
    </w:lvlOverride>
  </w:num>
  <w:num w:numId="68" w16cid:durableId="2052148563">
    <w:abstractNumId w:val="48"/>
    <w:lvlOverride w:ilvl="1">
      <w:lvl w:ilvl="1">
        <w:numFmt w:val="lowerLetter"/>
        <w:lvlText w:val="%2."/>
        <w:lvlJc w:val="left"/>
      </w:lvl>
    </w:lvlOverride>
  </w:num>
  <w:num w:numId="69" w16cid:durableId="1817067762">
    <w:abstractNumId w:val="48"/>
    <w:lvlOverride w:ilvl="1">
      <w:lvl w:ilvl="1">
        <w:numFmt w:val="lowerLetter"/>
        <w:lvlText w:val="%2."/>
        <w:lvlJc w:val="left"/>
      </w:lvl>
    </w:lvlOverride>
  </w:num>
  <w:num w:numId="70" w16cid:durableId="2098477759">
    <w:abstractNumId w:val="48"/>
    <w:lvlOverride w:ilvl="1">
      <w:lvl w:ilvl="1">
        <w:numFmt w:val="lowerLetter"/>
        <w:lvlText w:val="%2."/>
        <w:lvlJc w:val="left"/>
      </w:lvl>
    </w:lvlOverride>
  </w:num>
  <w:num w:numId="71" w16cid:durableId="2131849567">
    <w:abstractNumId w:val="48"/>
    <w:lvlOverride w:ilvl="1">
      <w:lvl w:ilvl="1">
        <w:numFmt w:val="lowerLetter"/>
        <w:lvlText w:val="%2."/>
        <w:lvlJc w:val="left"/>
      </w:lvl>
    </w:lvlOverride>
  </w:num>
  <w:num w:numId="72" w16cid:durableId="1042245305">
    <w:abstractNumId w:val="48"/>
    <w:lvlOverride w:ilvl="1">
      <w:lvl w:ilvl="1">
        <w:numFmt w:val="lowerLetter"/>
        <w:lvlText w:val="%2."/>
        <w:lvlJc w:val="left"/>
      </w:lvl>
    </w:lvlOverride>
  </w:num>
  <w:num w:numId="73" w16cid:durableId="130366729">
    <w:abstractNumId w:val="48"/>
    <w:lvlOverride w:ilvl="1">
      <w:lvl w:ilvl="1">
        <w:numFmt w:val="lowerLetter"/>
        <w:lvlText w:val="%2."/>
        <w:lvlJc w:val="left"/>
      </w:lvl>
    </w:lvlOverride>
  </w:num>
  <w:num w:numId="74" w16cid:durableId="1838688377">
    <w:abstractNumId w:val="48"/>
    <w:lvlOverride w:ilvl="1">
      <w:lvl w:ilvl="1">
        <w:numFmt w:val="lowerLetter"/>
        <w:lvlText w:val="%2."/>
        <w:lvlJc w:val="left"/>
      </w:lvl>
    </w:lvlOverride>
  </w:num>
  <w:num w:numId="75" w16cid:durableId="511917193">
    <w:abstractNumId w:val="48"/>
    <w:lvlOverride w:ilvl="1">
      <w:lvl w:ilvl="1">
        <w:numFmt w:val="lowerLetter"/>
        <w:lvlText w:val="%2."/>
        <w:lvlJc w:val="left"/>
      </w:lvl>
    </w:lvlOverride>
  </w:num>
  <w:num w:numId="76" w16cid:durableId="743524444">
    <w:abstractNumId w:val="48"/>
    <w:lvlOverride w:ilvl="1">
      <w:lvl w:ilvl="1">
        <w:numFmt w:val="lowerLetter"/>
        <w:lvlText w:val="%2."/>
        <w:lvlJc w:val="left"/>
      </w:lvl>
    </w:lvlOverride>
  </w:num>
  <w:num w:numId="77" w16cid:durableId="1147553797">
    <w:abstractNumId w:val="108"/>
  </w:num>
  <w:num w:numId="78" w16cid:durableId="715743147">
    <w:abstractNumId w:val="108"/>
    <w:lvlOverride w:ilvl="1">
      <w:lvl w:ilvl="1">
        <w:numFmt w:val="lowerLetter"/>
        <w:lvlText w:val="%2."/>
        <w:lvlJc w:val="left"/>
      </w:lvl>
    </w:lvlOverride>
  </w:num>
  <w:num w:numId="79" w16cid:durableId="1534609299">
    <w:abstractNumId w:val="108"/>
    <w:lvlOverride w:ilvl="1">
      <w:lvl w:ilvl="1">
        <w:numFmt w:val="lowerLetter"/>
        <w:lvlText w:val="%2."/>
        <w:lvlJc w:val="left"/>
      </w:lvl>
    </w:lvlOverride>
  </w:num>
  <w:num w:numId="80" w16cid:durableId="332538416">
    <w:abstractNumId w:val="108"/>
    <w:lvlOverride w:ilvl="1">
      <w:lvl w:ilvl="1">
        <w:numFmt w:val="lowerLetter"/>
        <w:lvlText w:val="%2."/>
        <w:lvlJc w:val="left"/>
      </w:lvl>
    </w:lvlOverride>
  </w:num>
  <w:num w:numId="81" w16cid:durableId="1742172757">
    <w:abstractNumId w:val="108"/>
    <w:lvlOverride w:ilvl="1">
      <w:lvl w:ilvl="1">
        <w:numFmt w:val="lowerLetter"/>
        <w:lvlText w:val="%2."/>
        <w:lvlJc w:val="left"/>
      </w:lvl>
    </w:lvlOverride>
  </w:num>
  <w:num w:numId="82" w16cid:durableId="1162041704">
    <w:abstractNumId w:val="85"/>
  </w:num>
  <w:num w:numId="83" w16cid:durableId="1476683587">
    <w:abstractNumId w:val="86"/>
  </w:num>
  <w:num w:numId="84" w16cid:durableId="263614295">
    <w:abstractNumId w:val="90"/>
    <w:lvlOverride w:ilvl="2">
      <w:lvl w:ilvl="2">
        <w:numFmt w:val="lowerLetter"/>
        <w:lvlText w:val="%3."/>
        <w:lvlJc w:val="left"/>
      </w:lvl>
    </w:lvlOverride>
  </w:num>
  <w:num w:numId="85" w16cid:durableId="1124346527">
    <w:abstractNumId w:val="90"/>
    <w:lvlOverride w:ilvl="2">
      <w:lvl w:ilvl="2">
        <w:numFmt w:val="lowerLetter"/>
        <w:lvlText w:val="%3."/>
        <w:lvlJc w:val="left"/>
      </w:lvl>
    </w:lvlOverride>
  </w:num>
  <w:num w:numId="86" w16cid:durableId="281574190">
    <w:abstractNumId w:val="90"/>
    <w:lvlOverride w:ilvl="2">
      <w:lvl w:ilvl="2">
        <w:numFmt w:val="lowerLetter"/>
        <w:lvlText w:val="%3."/>
        <w:lvlJc w:val="left"/>
      </w:lvl>
    </w:lvlOverride>
  </w:num>
  <w:num w:numId="87" w16cid:durableId="1648781960">
    <w:abstractNumId w:val="90"/>
    <w:lvlOverride w:ilvl="2">
      <w:lvl w:ilvl="2">
        <w:numFmt w:val="lowerLetter"/>
        <w:lvlText w:val="%3."/>
        <w:lvlJc w:val="left"/>
      </w:lvl>
    </w:lvlOverride>
  </w:num>
  <w:num w:numId="88" w16cid:durableId="1264343464">
    <w:abstractNumId w:val="90"/>
    <w:lvlOverride w:ilvl="2">
      <w:lvl w:ilvl="2">
        <w:numFmt w:val="lowerLetter"/>
        <w:lvlText w:val="%3."/>
        <w:lvlJc w:val="left"/>
      </w:lvl>
    </w:lvlOverride>
  </w:num>
  <w:num w:numId="89" w16cid:durableId="1148477565">
    <w:abstractNumId w:val="90"/>
    <w:lvlOverride w:ilvl="2">
      <w:lvl w:ilvl="2">
        <w:numFmt w:val="lowerLetter"/>
        <w:lvlText w:val="%3."/>
        <w:lvlJc w:val="left"/>
      </w:lvl>
    </w:lvlOverride>
  </w:num>
  <w:num w:numId="90" w16cid:durableId="1579903018">
    <w:abstractNumId w:val="69"/>
    <w:lvlOverride w:ilvl="0">
      <w:lvl w:ilvl="0">
        <w:numFmt w:val="decimal"/>
        <w:lvlText w:val="%1."/>
        <w:lvlJc w:val="left"/>
      </w:lvl>
    </w:lvlOverride>
  </w:num>
  <w:num w:numId="91" w16cid:durableId="430400214">
    <w:abstractNumId w:val="69"/>
    <w:lvlOverride w:ilvl="0">
      <w:lvl w:ilvl="0">
        <w:numFmt w:val="decimal"/>
        <w:lvlText w:val="%1."/>
        <w:lvlJc w:val="left"/>
      </w:lvl>
    </w:lvlOverride>
  </w:num>
  <w:num w:numId="92" w16cid:durableId="936445577">
    <w:abstractNumId w:val="69"/>
    <w:lvlOverride w:ilvl="0">
      <w:lvl w:ilvl="0">
        <w:numFmt w:val="decimal"/>
        <w:lvlText w:val="%1."/>
        <w:lvlJc w:val="left"/>
      </w:lvl>
    </w:lvlOverride>
  </w:num>
  <w:num w:numId="93" w16cid:durableId="1352605789">
    <w:abstractNumId w:val="69"/>
    <w:lvlOverride w:ilvl="1">
      <w:lvl w:ilvl="1">
        <w:numFmt w:val="lowerLetter"/>
        <w:lvlText w:val="%2."/>
        <w:lvlJc w:val="left"/>
      </w:lvl>
    </w:lvlOverride>
  </w:num>
  <w:num w:numId="94" w16cid:durableId="1852336097">
    <w:abstractNumId w:val="69"/>
    <w:lvlOverride w:ilvl="0">
      <w:lvl w:ilvl="0">
        <w:numFmt w:val="decimal"/>
        <w:lvlText w:val="%1."/>
        <w:lvlJc w:val="left"/>
      </w:lvl>
    </w:lvlOverride>
  </w:num>
  <w:num w:numId="95" w16cid:durableId="453914532">
    <w:abstractNumId w:val="69"/>
    <w:lvlOverride w:ilvl="0">
      <w:lvl w:ilvl="0">
        <w:numFmt w:val="decimal"/>
        <w:lvlText w:val="%1."/>
        <w:lvlJc w:val="left"/>
      </w:lvl>
    </w:lvlOverride>
  </w:num>
  <w:num w:numId="96" w16cid:durableId="28919108">
    <w:abstractNumId w:val="70"/>
  </w:num>
  <w:num w:numId="97" w16cid:durableId="2127767312">
    <w:abstractNumId w:val="70"/>
    <w:lvlOverride w:ilvl="1">
      <w:lvl w:ilvl="1">
        <w:numFmt w:val="lowerLetter"/>
        <w:lvlText w:val="%2."/>
        <w:lvlJc w:val="left"/>
      </w:lvl>
    </w:lvlOverride>
  </w:num>
  <w:num w:numId="98" w16cid:durableId="1721633289">
    <w:abstractNumId w:val="70"/>
    <w:lvlOverride w:ilvl="1">
      <w:lvl w:ilvl="1">
        <w:numFmt w:val="lowerLetter"/>
        <w:lvlText w:val="%2."/>
        <w:lvlJc w:val="left"/>
      </w:lvl>
    </w:lvlOverride>
  </w:num>
  <w:num w:numId="99" w16cid:durableId="817307688">
    <w:abstractNumId w:val="70"/>
    <w:lvlOverride w:ilvl="1">
      <w:lvl w:ilvl="1">
        <w:numFmt w:val="lowerLetter"/>
        <w:lvlText w:val="%2."/>
        <w:lvlJc w:val="left"/>
      </w:lvl>
    </w:lvlOverride>
  </w:num>
  <w:num w:numId="100" w16cid:durableId="1340155451">
    <w:abstractNumId w:val="70"/>
    <w:lvlOverride w:ilvl="1">
      <w:lvl w:ilvl="1">
        <w:numFmt w:val="lowerLetter"/>
        <w:lvlText w:val="%2."/>
        <w:lvlJc w:val="left"/>
      </w:lvl>
    </w:lvlOverride>
  </w:num>
  <w:num w:numId="101" w16cid:durableId="198130199">
    <w:abstractNumId w:val="70"/>
    <w:lvlOverride w:ilvl="1">
      <w:lvl w:ilvl="1">
        <w:numFmt w:val="lowerLetter"/>
        <w:lvlText w:val="%2."/>
        <w:lvlJc w:val="left"/>
      </w:lvl>
    </w:lvlOverride>
  </w:num>
  <w:num w:numId="102" w16cid:durableId="1239554597">
    <w:abstractNumId w:val="70"/>
    <w:lvlOverride w:ilvl="1">
      <w:lvl w:ilvl="1">
        <w:numFmt w:val="lowerLetter"/>
        <w:lvlText w:val="%2."/>
        <w:lvlJc w:val="left"/>
      </w:lvl>
    </w:lvlOverride>
  </w:num>
  <w:num w:numId="103" w16cid:durableId="131407965">
    <w:abstractNumId w:val="70"/>
    <w:lvlOverride w:ilvl="1">
      <w:lvl w:ilvl="1">
        <w:numFmt w:val="lowerLetter"/>
        <w:lvlText w:val="%2."/>
        <w:lvlJc w:val="left"/>
      </w:lvl>
    </w:lvlOverride>
  </w:num>
  <w:num w:numId="104" w16cid:durableId="1320109389">
    <w:abstractNumId w:val="70"/>
    <w:lvlOverride w:ilvl="1">
      <w:lvl w:ilvl="1">
        <w:numFmt w:val="lowerLetter"/>
        <w:lvlText w:val="%2."/>
        <w:lvlJc w:val="left"/>
      </w:lvl>
    </w:lvlOverride>
  </w:num>
  <w:num w:numId="105" w16cid:durableId="1098065275">
    <w:abstractNumId w:val="70"/>
    <w:lvlOverride w:ilvl="1">
      <w:lvl w:ilvl="1">
        <w:numFmt w:val="lowerLetter"/>
        <w:lvlText w:val="%2."/>
        <w:lvlJc w:val="left"/>
      </w:lvl>
    </w:lvlOverride>
  </w:num>
  <w:num w:numId="106" w16cid:durableId="681010973">
    <w:abstractNumId w:val="70"/>
    <w:lvlOverride w:ilvl="1">
      <w:lvl w:ilvl="1">
        <w:numFmt w:val="lowerLetter"/>
        <w:lvlText w:val="%2."/>
        <w:lvlJc w:val="left"/>
      </w:lvl>
    </w:lvlOverride>
  </w:num>
  <w:num w:numId="107" w16cid:durableId="2087728188">
    <w:abstractNumId w:val="70"/>
    <w:lvlOverride w:ilvl="1">
      <w:lvl w:ilvl="1">
        <w:numFmt w:val="lowerLetter"/>
        <w:lvlText w:val="%2."/>
        <w:lvlJc w:val="left"/>
      </w:lvl>
    </w:lvlOverride>
  </w:num>
  <w:num w:numId="108" w16cid:durableId="121003115">
    <w:abstractNumId w:val="71"/>
  </w:num>
  <w:num w:numId="109" w16cid:durableId="1568567078">
    <w:abstractNumId w:val="105"/>
  </w:num>
  <w:num w:numId="110" w16cid:durableId="1766729684">
    <w:abstractNumId w:val="109"/>
    <w:lvlOverride w:ilvl="2">
      <w:lvl w:ilvl="2">
        <w:numFmt w:val="lowerLetter"/>
        <w:lvlText w:val="%3."/>
        <w:lvlJc w:val="left"/>
      </w:lvl>
    </w:lvlOverride>
  </w:num>
  <w:num w:numId="111" w16cid:durableId="1627203478">
    <w:abstractNumId w:val="109"/>
    <w:lvlOverride w:ilvl="2">
      <w:lvl w:ilvl="2">
        <w:numFmt w:val="lowerLetter"/>
        <w:lvlText w:val="%3."/>
        <w:lvlJc w:val="left"/>
      </w:lvl>
    </w:lvlOverride>
  </w:num>
  <w:num w:numId="112" w16cid:durableId="147407742">
    <w:abstractNumId w:val="109"/>
    <w:lvlOverride w:ilvl="2">
      <w:lvl w:ilvl="2">
        <w:numFmt w:val="lowerLetter"/>
        <w:lvlText w:val="%3."/>
        <w:lvlJc w:val="left"/>
      </w:lvl>
    </w:lvlOverride>
  </w:num>
  <w:num w:numId="113" w16cid:durableId="1222248556">
    <w:abstractNumId w:val="109"/>
    <w:lvlOverride w:ilvl="2">
      <w:lvl w:ilvl="2">
        <w:numFmt w:val="lowerLetter"/>
        <w:lvlText w:val="%3."/>
        <w:lvlJc w:val="left"/>
      </w:lvl>
    </w:lvlOverride>
  </w:num>
  <w:num w:numId="114" w16cid:durableId="1567106061">
    <w:abstractNumId w:val="92"/>
  </w:num>
  <w:num w:numId="115" w16cid:durableId="477496714">
    <w:abstractNumId w:val="83"/>
  </w:num>
  <w:num w:numId="116" w16cid:durableId="1760247816">
    <w:abstractNumId w:val="54"/>
    <w:lvlOverride w:ilvl="0">
      <w:lvl w:ilvl="0">
        <w:numFmt w:val="decimal"/>
        <w:lvlText w:val="%1."/>
        <w:lvlJc w:val="left"/>
        <w:rPr>
          <w:b/>
          <w:bCs/>
        </w:rPr>
      </w:lvl>
    </w:lvlOverride>
  </w:num>
  <w:num w:numId="117" w16cid:durableId="1867329456">
    <w:abstractNumId w:val="53"/>
    <w:lvlOverride w:ilvl="0">
      <w:lvl w:ilvl="0">
        <w:numFmt w:val="lowerLetter"/>
        <w:lvlText w:val="%1."/>
        <w:lvlJc w:val="left"/>
      </w:lvl>
    </w:lvlOverride>
  </w:num>
  <w:num w:numId="118" w16cid:durableId="396126142">
    <w:abstractNumId w:val="53"/>
    <w:lvlOverride w:ilvl="0">
      <w:lvl w:ilvl="0">
        <w:numFmt w:val="lowerLetter"/>
        <w:lvlText w:val="%1."/>
        <w:lvlJc w:val="left"/>
      </w:lvl>
    </w:lvlOverride>
  </w:num>
  <w:num w:numId="119" w16cid:durableId="1717004913">
    <w:abstractNumId w:val="53"/>
    <w:lvlOverride w:ilvl="0">
      <w:lvl w:ilvl="0">
        <w:numFmt w:val="lowerLetter"/>
        <w:lvlText w:val="%1."/>
        <w:lvlJc w:val="left"/>
      </w:lvl>
    </w:lvlOverride>
  </w:num>
  <w:num w:numId="120" w16cid:durableId="330915921">
    <w:abstractNumId w:val="52"/>
  </w:num>
  <w:num w:numId="121" w16cid:durableId="587545668">
    <w:abstractNumId w:val="72"/>
  </w:num>
  <w:num w:numId="122" w16cid:durableId="18194193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1991711206">
    <w:abstractNumId w:val="107"/>
  </w:num>
  <w:num w:numId="124" w16cid:durableId="111369441">
    <w:abstractNumId w:val="93"/>
  </w:num>
  <w:num w:numId="125" w16cid:durableId="134876658">
    <w:abstractNumId w:val="77"/>
  </w:num>
  <w:num w:numId="126" w16cid:durableId="508757465">
    <w:abstractNumId w:val="115"/>
  </w:num>
  <w:num w:numId="127" w16cid:durableId="1753549150">
    <w:abstractNumId w:val="64"/>
  </w:num>
  <w:num w:numId="128" w16cid:durableId="1771925823">
    <w:abstractNumId w:val="96"/>
  </w:num>
  <w:num w:numId="129" w16cid:durableId="1482454863">
    <w:abstractNumId w:val="97"/>
  </w:num>
  <w:num w:numId="130" w16cid:durableId="945192609">
    <w:abstractNumId w:val="91"/>
  </w:num>
  <w:num w:numId="131" w16cid:durableId="851142280">
    <w:abstractNumId w:val="74"/>
    <w:lvlOverride w:ilvl="0">
      <w:startOverride w:val="1"/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Lato" w:hAnsi="Lato"/>
          <w:sz w:val="24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32" w:hanging="432"/>
        </w:pPr>
        <w:rPr>
          <w:rFonts w:ascii="Lato" w:hAnsi="Lato"/>
          <w:sz w:val="24"/>
        </w:rPr>
      </w:lvl>
    </w:lvlOverride>
    <w:lvlOverride w:ilvl="2">
      <w:startOverride w:val="1"/>
      <w:lvl w:ilvl="2">
        <w:start w:val="1"/>
        <w:numFmt w:val="lowerLetter"/>
        <w:lvlText w:val="%3."/>
        <w:lvlJc w:val="left"/>
        <w:pPr>
          <w:ind w:left="1072" w:hanging="504"/>
        </w:pPr>
        <w:rPr>
          <w:rFonts w:ascii="Lato" w:eastAsia="Times New Roman" w:hAnsi="Lato" w:cs="Times New Roman"/>
          <w:sz w:val="24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32" w16cid:durableId="1764229789">
    <w:abstractNumId w:val="114"/>
  </w:num>
  <w:num w:numId="133" w16cid:durableId="1497383471">
    <w:abstractNumId w:val="89"/>
  </w:num>
  <w:num w:numId="134" w16cid:durableId="707728326">
    <w:abstractNumId w:val="101"/>
  </w:num>
  <w:num w:numId="135" w16cid:durableId="1976643359">
    <w:abstractNumId w:val="63"/>
  </w:num>
  <w:num w:numId="136" w16cid:durableId="882523315">
    <w:abstractNumId w:val="102"/>
  </w:num>
  <w:num w:numId="137" w16cid:durableId="1111820352">
    <w:abstractNumId w:val="81"/>
  </w:num>
  <w:num w:numId="138" w16cid:durableId="1378432470">
    <w:abstractNumId w:val="113"/>
  </w:num>
  <w:num w:numId="139" w16cid:durableId="948852699">
    <w:abstractNumId w:val="56"/>
  </w:num>
  <w:num w:numId="140" w16cid:durableId="1067847691">
    <w:abstractNumId w:val="111"/>
  </w:num>
  <w:num w:numId="141" w16cid:durableId="71370029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894897950">
    <w:abstractNumId w:val="117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8C4"/>
    <w:rsid w:val="000002B7"/>
    <w:rsid w:val="00000C78"/>
    <w:rsid w:val="000011E0"/>
    <w:rsid w:val="000012B5"/>
    <w:rsid w:val="000016A5"/>
    <w:rsid w:val="00001DD6"/>
    <w:rsid w:val="00003261"/>
    <w:rsid w:val="000034F6"/>
    <w:rsid w:val="00003A83"/>
    <w:rsid w:val="000046A3"/>
    <w:rsid w:val="00005435"/>
    <w:rsid w:val="00005715"/>
    <w:rsid w:val="00006A0F"/>
    <w:rsid w:val="00006F93"/>
    <w:rsid w:val="000074CC"/>
    <w:rsid w:val="00011D13"/>
    <w:rsid w:val="00011D31"/>
    <w:rsid w:val="00012072"/>
    <w:rsid w:val="000121C2"/>
    <w:rsid w:val="0001290D"/>
    <w:rsid w:val="00012C5E"/>
    <w:rsid w:val="000131C2"/>
    <w:rsid w:val="000131CD"/>
    <w:rsid w:val="000135B2"/>
    <w:rsid w:val="00013F20"/>
    <w:rsid w:val="0001424A"/>
    <w:rsid w:val="00016010"/>
    <w:rsid w:val="000166D2"/>
    <w:rsid w:val="00016B6A"/>
    <w:rsid w:val="00017413"/>
    <w:rsid w:val="00017A88"/>
    <w:rsid w:val="00017BBF"/>
    <w:rsid w:val="0002051D"/>
    <w:rsid w:val="0002076C"/>
    <w:rsid w:val="0002095C"/>
    <w:rsid w:val="00020B56"/>
    <w:rsid w:val="00021C59"/>
    <w:rsid w:val="000225D7"/>
    <w:rsid w:val="00022FA8"/>
    <w:rsid w:val="000230CA"/>
    <w:rsid w:val="000232F7"/>
    <w:rsid w:val="00023465"/>
    <w:rsid w:val="000238F8"/>
    <w:rsid w:val="000242BA"/>
    <w:rsid w:val="00024A96"/>
    <w:rsid w:val="000256FA"/>
    <w:rsid w:val="000261AC"/>
    <w:rsid w:val="00027182"/>
    <w:rsid w:val="00027B05"/>
    <w:rsid w:val="000300CC"/>
    <w:rsid w:val="000311B5"/>
    <w:rsid w:val="000313A9"/>
    <w:rsid w:val="0003314D"/>
    <w:rsid w:val="0003347E"/>
    <w:rsid w:val="00033F4A"/>
    <w:rsid w:val="00035AEF"/>
    <w:rsid w:val="00035EE5"/>
    <w:rsid w:val="00035F1F"/>
    <w:rsid w:val="000364FD"/>
    <w:rsid w:val="000368A1"/>
    <w:rsid w:val="00036A3C"/>
    <w:rsid w:val="0004058C"/>
    <w:rsid w:val="00040D52"/>
    <w:rsid w:val="000418C5"/>
    <w:rsid w:val="00041950"/>
    <w:rsid w:val="00041F1E"/>
    <w:rsid w:val="00042E7A"/>
    <w:rsid w:val="0004331F"/>
    <w:rsid w:val="00043391"/>
    <w:rsid w:val="0004342B"/>
    <w:rsid w:val="00043F64"/>
    <w:rsid w:val="00044124"/>
    <w:rsid w:val="000444C0"/>
    <w:rsid w:val="00046D9A"/>
    <w:rsid w:val="00047ACF"/>
    <w:rsid w:val="00050445"/>
    <w:rsid w:val="00050DEB"/>
    <w:rsid w:val="0005189C"/>
    <w:rsid w:val="00051CB7"/>
    <w:rsid w:val="000527BD"/>
    <w:rsid w:val="0005654E"/>
    <w:rsid w:val="00057023"/>
    <w:rsid w:val="00057ADF"/>
    <w:rsid w:val="00060640"/>
    <w:rsid w:val="00061F28"/>
    <w:rsid w:val="000632C7"/>
    <w:rsid w:val="00063A2A"/>
    <w:rsid w:val="000669C3"/>
    <w:rsid w:val="00066AB1"/>
    <w:rsid w:val="00066B6A"/>
    <w:rsid w:val="000673F7"/>
    <w:rsid w:val="00067685"/>
    <w:rsid w:val="000700EE"/>
    <w:rsid w:val="00070255"/>
    <w:rsid w:val="00070358"/>
    <w:rsid w:val="00070788"/>
    <w:rsid w:val="00071841"/>
    <w:rsid w:val="00071E7A"/>
    <w:rsid w:val="0007278C"/>
    <w:rsid w:val="0007278F"/>
    <w:rsid w:val="00072C4C"/>
    <w:rsid w:val="000730CB"/>
    <w:rsid w:val="000746F2"/>
    <w:rsid w:val="000747E2"/>
    <w:rsid w:val="00075455"/>
    <w:rsid w:val="0007585D"/>
    <w:rsid w:val="0007673C"/>
    <w:rsid w:val="000767E9"/>
    <w:rsid w:val="00076A8A"/>
    <w:rsid w:val="00076ACE"/>
    <w:rsid w:val="00076D16"/>
    <w:rsid w:val="00077123"/>
    <w:rsid w:val="00077AB2"/>
    <w:rsid w:val="000814C9"/>
    <w:rsid w:val="00081762"/>
    <w:rsid w:val="00082959"/>
    <w:rsid w:val="00083463"/>
    <w:rsid w:val="00083731"/>
    <w:rsid w:val="00083FC9"/>
    <w:rsid w:val="000843EA"/>
    <w:rsid w:val="00084C67"/>
    <w:rsid w:val="000859D1"/>
    <w:rsid w:val="00085F83"/>
    <w:rsid w:val="00086363"/>
    <w:rsid w:val="00086434"/>
    <w:rsid w:val="00087B27"/>
    <w:rsid w:val="0009099D"/>
    <w:rsid w:val="00090A33"/>
    <w:rsid w:val="0009196B"/>
    <w:rsid w:val="000930DD"/>
    <w:rsid w:val="00093372"/>
    <w:rsid w:val="00093AD8"/>
    <w:rsid w:val="00094448"/>
    <w:rsid w:val="000946DE"/>
    <w:rsid w:val="00094792"/>
    <w:rsid w:val="00094CE4"/>
    <w:rsid w:val="000958C0"/>
    <w:rsid w:val="00095A54"/>
    <w:rsid w:val="00096113"/>
    <w:rsid w:val="00096121"/>
    <w:rsid w:val="00096275"/>
    <w:rsid w:val="00096385"/>
    <w:rsid w:val="00096E03"/>
    <w:rsid w:val="00097C72"/>
    <w:rsid w:val="000A03EC"/>
    <w:rsid w:val="000A0C47"/>
    <w:rsid w:val="000A1AFD"/>
    <w:rsid w:val="000A1BEE"/>
    <w:rsid w:val="000A38F0"/>
    <w:rsid w:val="000A6DBC"/>
    <w:rsid w:val="000A711D"/>
    <w:rsid w:val="000A795D"/>
    <w:rsid w:val="000B072B"/>
    <w:rsid w:val="000B132A"/>
    <w:rsid w:val="000B1C33"/>
    <w:rsid w:val="000B1E86"/>
    <w:rsid w:val="000B2300"/>
    <w:rsid w:val="000B2377"/>
    <w:rsid w:val="000B347C"/>
    <w:rsid w:val="000B3DD6"/>
    <w:rsid w:val="000B5398"/>
    <w:rsid w:val="000B60B2"/>
    <w:rsid w:val="000B6132"/>
    <w:rsid w:val="000C009A"/>
    <w:rsid w:val="000C146B"/>
    <w:rsid w:val="000C275E"/>
    <w:rsid w:val="000C3068"/>
    <w:rsid w:val="000C51E1"/>
    <w:rsid w:val="000C53D6"/>
    <w:rsid w:val="000C56A5"/>
    <w:rsid w:val="000C5EB5"/>
    <w:rsid w:val="000C5F21"/>
    <w:rsid w:val="000C615C"/>
    <w:rsid w:val="000C65BA"/>
    <w:rsid w:val="000C6D8B"/>
    <w:rsid w:val="000C70C6"/>
    <w:rsid w:val="000C7BBA"/>
    <w:rsid w:val="000D017C"/>
    <w:rsid w:val="000D05C3"/>
    <w:rsid w:val="000D0E4E"/>
    <w:rsid w:val="000D1856"/>
    <w:rsid w:val="000D2691"/>
    <w:rsid w:val="000D2E96"/>
    <w:rsid w:val="000D354F"/>
    <w:rsid w:val="000D3BAD"/>
    <w:rsid w:val="000D3E45"/>
    <w:rsid w:val="000D3F2F"/>
    <w:rsid w:val="000D4321"/>
    <w:rsid w:val="000D469C"/>
    <w:rsid w:val="000D4746"/>
    <w:rsid w:val="000D480D"/>
    <w:rsid w:val="000D49DE"/>
    <w:rsid w:val="000D573C"/>
    <w:rsid w:val="000D627B"/>
    <w:rsid w:val="000D69BE"/>
    <w:rsid w:val="000D6ED7"/>
    <w:rsid w:val="000D799E"/>
    <w:rsid w:val="000D79BC"/>
    <w:rsid w:val="000E0181"/>
    <w:rsid w:val="000E2081"/>
    <w:rsid w:val="000E3A93"/>
    <w:rsid w:val="000E4305"/>
    <w:rsid w:val="000E4E65"/>
    <w:rsid w:val="000E65F3"/>
    <w:rsid w:val="000E697D"/>
    <w:rsid w:val="000E74DB"/>
    <w:rsid w:val="000F1BD5"/>
    <w:rsid w:val="000F1D0E"/>
    <w:rsid w:val="000F1F7B"/>
    <w:rsid w:val="000F216E"/>
    <w:rsid w:val="000F2B04"/>
    <w:rsid w:val="000F2C2C"/>
    <w:rsid w:val="000F3D2C"/>
    <w:rsid w:val="000F3D9C"/>
    <w:rsid w:val="000F4A9F"/>
    <w:rsid w:val="000F5EE0"/>
    <w:rsid w:val="000F6C13"/>
    <w:rsid w:val="000F7184"/>
    <w:rsid w:val="000F733B"/>
    <w:rsid w:val="000F73A5"/>
    <w:rsid w:val="000F7699"/>
    <w:rsid w:val="000F7A09"/>
    <w:rsid w:val="00100534"/>
    <w:rsid w:val="001009A8"/>
    <w:rsid w:val="00100B70"/>
    <w:rsid w:val="00105297"/>
    <w:rsid w:val="00105B6A"/>
    <w:rsid w:val="0010669B"/>
    <w:rsid w:val="00106C31"/>
    <w:rsid w:val="001070C0"/>
    <w:rsid w:val="0011007D"/>
    <w:rsid w:val="0011009A"/>
    <w:rsid w:val="00111D27"/>
    <w:rsid w:val="00112012"/>
    <w:rsid w:val="0011314D"/>
    <w:rsid w:val="0011351C"/>
    <w:rsid w:val="001145CF"/>
    <w:rsid w:val="001149E3"/>
    <w:rsid w:val="0011525F"/>
    <w:rsid w:val="00115401"/>
    <w:rsid w:val="001164AA"/>
    <w:rsid w:val="0011696B"/>
    <w:rsid w:val="00116B30"/>
    <w:rsid w:val="00117379"/>
    <w:rsid w:val="0011762C"/>
    <w:rsid w:val="00117BD2"/>
    <w:rsid w:val="001203B1"/>
    <w:rsid w:val="001206F8"/>
    <w:rsid w:val="00121DCA"/>
    <w:rsid w:val="00122784"/>
    <w:rsid w:val="00123662"/>
    <w:rsid w:val="00124289"/>
    <w:rsid w:val="00124537"/>
    <w:rsid w:val="00124FF5"/>
    <w:rsid w:val="0012511E"/>
    <w:rsid w:val="00125BC0"/>
    <w:rsid w:val="00125F06"/>
    <w:rsid w:val="00126F09"/>
    <w:rsid w:val="00127935"/>
    <w:rsid w:val="0013019E"/>
    <w:rsid w:val="00130356"/>
    <w:rsid w:val="00131705"/>
    <w:rsid w:val="00132023"/>
    <w:rsid w:val="001326C9"/>
    <w:rsid w:val="00132979"/>
    <w:rsid w:val="00132AB5"/>
    <w:rsid w:val="00132E61"/>
    <w:rsid w:val="00132F28"/>
    <w:rsid w:val="0013336E"/>
    <w:rsid w:val="00133F75"/>
    <w:rsid w:val="00134117"/>
    <w:rsid w:val="00134214"/>
    <w:rsid w:val="00135222"/>
    <w:rsid w:val="001354AD"/>
    <w:rsid w:val="0013576D"/>
    <w:rsid w:val="00135E7B"/>
    <w:rsid w:val="00136031"/>
    <w:rsid w:val="00136862"/>
    <w:rsid w:val="00136901"/>
    <w:rsid w:val="0013798D"/>
    <w:rsid w:val="0014085D"/>
    <w:rsid w:val="00141589"/>
    <w:rsid w:val="001416B9"/>
    <w:rsid w:val="00141FC1"/>
    <w:rsid w:val="00142756"/>
    <w:rsid w:val="00143BD8"/>
    <w:rsid w:val="00143D91"/>
    <w:rsid w:val="00143EAB"/>
    <w:rsid w:val="00145426"/>
    <w:rsid w:val="00145DD3"/>
    <w:rsid w:val="00146E11"/>
    <w:rsid w:val="001510CF"/>
    <w:rsid w:val="00151E32"/>
    <w:rsid w:val="00151FAB"/>
    <w:rsid w:val="001536DD"/>
    <w:rsid w:val="00153B21"/>
    <w:rsid w:val="00153FB5"/>
    <w:rsid w:val="0015530A"/>
    <w:rsid w:val="00155B42"/>
    <w:rsid w:val="00155FD7"/>
    <w:rsid w:val="00157AC8"/>
    <w:rsid w:val="00161A26"/>
    <w:rsid w:val="00162A06"/>
    <w:rsid w:val="0016484C"/>
    <w:rsid w:val="00165040"/>
    <w:rsid w:val="001659BF"/>
    <w:rsid w:val="00166A88"/>
    <w:rsid w:val="00166C5D"/>
    <w:rsid w:val="00167B90"/>
    <w:rsid w:val="00167C36"/>
    <w:rsid w:val="001708EC"/>
    <w:rsid w:val="00170CBE"/>
    <w:rsid w:val="00170F11"/>
    <w:rsid w:val="001714B5"/>
    <w:rsid w:val="0017262F"/>
    <w:rsid w:val="00172D51"/>
    <w:rsid w:val="00173516"/>
    <w:rsid w:val="001736CD"/>
    <w:rsid w:val="00173C8E"/>
    <w:rsid w:val="00173D0B"/>
    <w:rsid w:val="0017497E"/>
    <w:rsid w:val="00175109"/>
    <w:rsid w:val="00176814"/>
    <w:rsid w:val="00176FF1"/>
    <w:rsid w:val="00177147"/>
    <w:rsid w:val="0017743A"/>
    <w:rsid w:val="001807EB"/>
    <w:rsid w:val="001812D3"/>
    <w:rsid w:val="001815BF"/>
    <w:rsid w:val="001817AC"/>
    <w:rsid w:val="00181B88"/>
    <w:rsid w:val="0018523F"/>
    <w:rsid w:val="00186677"/>
    <w:rsid w:val="0018675A"/>
    <w:rsid w:val="001875FE"/>
    <w:rsid w:val="00190400"/>
    <w:rsid w:val="00190658"/>
    <w:rsid w:val="001916CE"/>
    <w:rsid w:val="00192A50"/>
    <w:rsid w:val="001933AC"/>
    <w:rsid w:val="00193954"/>
    <w:rsid w:val="00193FEA"/>
    <w:rsid w:val="00194918"/>
    <w:rsid w:val="00194E55"/>
    <w:rsid w:val="00195457"/>
    <w:rsid w:val="001956E7"/>
    <w:rsid w:val="00195A5E"/>
    <w:rsid w:val="00195F27"/>
    <w:rsid w:val="001961DF"/>
    <w:rsid w:val="001962D4"/>
    <w:rsid w:val="001963D6"/>
    <w:rsid w:val="0019680A"/>
    <w:rsid w:val="00196919"/>
    <w:rsid w:val="00196BDA"/>
    <w:rsid w:val="00196DFF"/>
    <w:rsid w:val="001976E1"/>
    <w:rsid w:val="001A038E"/>
    <w:rsid w:val="001A04A9"/>
    <w:rsid w:val="001A12BF"/>
    <w:rsid w:val="001A1A47"/>
    <w:rsid w:val="001A20E8"/>
    <w:rsid w:val="001A21CC"/>
    <w:rsid w:val="001A3A72"/>
    <w:rsid w:val="001A4E5F"/>
    <w:rsid w:val="001A5F04"/>
    <w:rsid w:val="001A5F70"/>
    <w:rsid w:val="001A61C4"/>
    <w:rsid w:val="001A641B"/>
    <w:rsid w:val="001A67E2"/>
    <w:rsid w:val="001A6C2D"/>
    <w:rsid w:val="001A7AFB"/>
    <w:rsid w:val="001B0727"/>
    <w:rsid w:val="001B0B3F"/>
    <w:rsid w:val="001B0D13"/>
    <w:rsid w:val="001B0E70"/>
    <w:rsid w:val="001B15F1"/>
    <w:rsid w:val="001B6C8B"/>
    <w:rsid w:val="001B7985"/>
    <w:rsid w:val="001B7A57"/>
    <w:rsid w:val="001B7EFA"/>
    <w:rsid w:val="001C012A"/>
    <w:rsid w:val="001C0192"/>
    <w:rsid w:val="001C07CC"/>
    <w:rsid w:val="001C34FB"/>
    <w:rsid w:val="001C34FC"/>
    <w:rsid w:val="001C384D"/>
    <w:rsid w:val="001C42C1"/>
    <w:rsid w:val="001C42F0"/>
    <w:rsid w:val="001C42FB"/>
    <w:rsid w:val="001C45C5"/>
    <w:rsid w:val="001C46EC"/>
    <w:rsid w:val="001C4ADB"/>
    <w:rsid w:val="001C4E07"/>
    <w:rsid w:val="001C561E"/>
    <w:rsid w:val="001C5ABE"/>
    <w:rsid w:val="001C6900"/>
    <w:rsid w:val="001C6AFD"/>
    <w:rsid w:val="001C6F31"/>
    <w:rsid w:val="001C78C3"/>
    <w:rsid w:val="001D0206"/>
    <w:rsid w:val="001D0253"/>
    <w:rsid w:val="001D05F2"/>
    <w:rsid w:val="001D12A9"/>
    <w:rsid w:val="001D2286"/>
    <w:rsid w:val="001D26BC"/>
    <w:rsid w:val="001D2F1C"/>
    <w:rsid w:val="001D302C"/>
    <w:rsid w:val="001D36CB"/>
    <w:rsid w:val="001D3D29"/>
    <w:rsid w:val="001D4DF6"/>
    <w:rsid w:val="001D634F"/>
    <w:rsid w:val="001E06C1"/>
    <w:rsid w:val="001E1865"/>
    <w:rsid w:val="001E28B3"/>
    <w:rsid w:val="001E3A43"/>
    <w:rsid w:val="001E451F"/>
    <w:rsid w:val="001E456F"/>
    <w:rsid w:val="001E4A8D"/>
    <w:rsid w:val="001E6EF6"/>
    <w:rsid w:val="001E701E"/>
    <w:rsid w:val="001E7A04"/>
    <w:rsid w:val="001E7A08"/>
    <w:rsid w:val="001E7A41"/>
    <w:rsid w:val="001F02A8"/>
    <w:rsid w:val="001F13DC"/>
    <w:rsid w:val="001F193D"/>
    <w:rsid w:val="001F1FAC"/>
    <w:rsid w:val="001F2290"/>
    <w:rsid w:val="001F3012"/>
    <w:rsid w:val="001F4484"/>
    <w:rsid w:val="001F48F2"/>
    <w:rsid w:val="001F505F"/>
    <w:rsid w:val="001F6B0A"/>
    <w:rsid w:val="001F7CA1"/>
    <w:rsid w:val="00200165"/>
    <w:rsid w:val="00200442"/>
    <w:rsid w:val="00201D1D"/>
    <w:rsid w:val="0020227C"/>
    <w:rsid w:val="002031E3"/>
    <w:rsid w:val="00204550"/>
    <w:rsid w:val="002061E5"/>
    <w:rsid w:val="00206E8E"/>
    <w:rsid w:val="00207469"/>
    <w:rsid w:val="00207961"/>
    <w:rsid w:val="00207F0D"/>
    <w:rsid w:val="0021004B"/>
    <w:rsid w:val="00211E07"/>
    <w:rsid w:val="002127F4"/>
    <w:rsid w:val="00213695"/>
    <w:rsid w:val="00214745"/>
    <w:rsid w:val="002148D5"/>
    <w:rsid w:val="00214B54"/>
    <w:rsid w:val="00215654"/>
    <w:rsid w:val="0021582E"/>
    <w:rsid w:val="002158D3"/>
    <w:rsid w:val="0021632D"/>
    <w:rsid w:val="002168DC"/>
    <w:rsid w:val="0021697B"/>
    <w:rsid w:val="00216A1A"/>
    <w:rsid w:val="00216ECB"/>
    <w:rsid w:val="00217830"/>
    <w:rsid w:val="00220368"/>
    <w:rsid w:val="00220659"/>
    <w:rsid w:val="00220E1F"/>
    <w:rsid w:val="0022123F"/>
    <w:rsid w:val="00221E45"/>
    <w:rsid w:val="00223253"/>
    <w:rsid w:val="00223389"/>
    <w:rsid w:val="00223D4D"/>
    <w:rsid w:val="00223FF4"/>
    <w:rsid w:val="0022447E"/>
    <w:rsid w:val="002244A3"/>
    <w:rsid w:val="00226003"/>
    <w:rsid w:val="0022610F"/>
    <w:rsid w:val="00226B36"/>
    <w:rsid w:val="0022738C"/>
    <w:rsid w:val="00227FFC"/>
    <w:rsid w:val="0023010B"/>
    <w:rsid w:val="00231513"/>
    <w:rsid w:val="00231BCB"/>
    <w:rsid w:val="002337F3"/>
    <w:rsid w:val="00234EB9"/>
    <w:rsid w:val="00234F64"/>
    <w:rsid w:val="00236961"/>
    <w:rsid w:val="00236DFB"/>
    <w:rsid w:val="00237087"/>
    <w:rsid w:val="00237418"/>
    <w:rsid w:val="00237CC4"/>
    <w:rsid w:val="00240B98"/>
    <w:rsid w:val="002418BC"/>
    <w:rsid w:val="00241F11"/>
    <w:rsid w:val="002437A3"/>
    <w:rsid w:val="00244555"/>
    <w:rsid w:val="00244BCB"/>
    <w:rsid w:val="00244FE5"/>
    <w:rsid w:val="00245077"/>
    <w:rsid w:val="00245142"/>
    <w:rsid w:val="00245E9C"/>
    <w:rsid w:val="00247D49"/>
    <w:rsid w:val="00247E44"/>
    <w:rsid w:val="0025093E"/>
    <w:rsid w:val="00250E93"/>
    <w:rsid w:val="00251AB5"/>
    <w:rsid w:val="00251BEE"/>
    <w:rsid w:val="00251D19"/>
    <w:rsid w:val="00252688"/>
    <w:rsid w:val="00253157"/>
    <w:rsid w:val="002536A0"/>
    <w:rsid w:val="0025394C"/>
    <w:rsid w:val="00253A4C"/>
    <w:rsid w:val="00253DC9"/>
    <w:rsid w:val="00254D4C"/>
    <w:rsid w:val="00255EE5"/>
    <w:rsid w:val="002563EB"/>
    <w:rsid w:val="002571B8"/>
    <w:rsid w:val="00262172"/>
    <w:rsid w:val="00262758"/>
    <w:rsid w:val="0026474D"/>
    <w:rsid w:val="0026512F"/>
    <w:rsid w:val="00265253"/>
    <w:rsid w:val="00265788"/>
    <w:rsid w:val="00265789"/>
    <w:rsid w:val="0026590F"/>
    <w:rsid w:val="00265EAC"/>
    <w:rsid w:val="002660AB"/>
    <w:rsid w:val="00267806"/>
    <w:rsid w:val="00267FAF"/>
    <w:rsid w:val="00270749"/>
    <w:rsid w:val="00270E28"/>
    <w:rsid w:val="002713A6"/>
    <w:rsid w:val="002727AB"/>
    <w:rsid w:val="00272852"/>
    <w:rsid w:val="00272F98"/>
    <w:rsid w:val="00273734"/>
    <w:rsid w:val="00273A12"/>
    <w:rsid w:val="00273A4D"/>
    <w:rsid w:val="00273DB7"/>
    <w:rsid w:val="0027420D"/>
    <w:rsid w:val="00274E0F"/>
    <w:rsid w:val="00274EEC"/>
    <w:rsid w:val="00275035"/>
    <w:rsid w:val="002762FC"/>
    <w:rsid w:val="00276B1F"/>
    <w:rsid w:val="002774D0"/>
    <w:rsid w:val="0028028D"/>
    <w:rsid w:val="0028101A"/>
    <w:rsid w:val="0028125E"/>
    <w:rsid w:val="0028188C"/>
    <w:rsid w:val="002835E3"/>
    <w:rsid w:val="00283730"/>
    <w:rsid w:val="002840C6"/>
    <w:rsid w:val="00284278"/>
    <w:rsid w:val="00284531"/>
    <w:rsid w:val="00284F1F"/>
    <w:rsid w:val="00285A9D"/>
    <w:rsid w:val="00285B81"/>
    <w:rsid w:val="00285E37"/>
    <w:rsid w:val="00286518"/>
    <w:rsid w:val="00286E72"/>
    <w:rsid w:val="00286F2D"/>
    <w:rsid w:val="0028742F"/>
    <w:rsid w:val="00292D3F"/>
    <w:rsid w:val="0029465E"/>
    <w:rsid w:val="00294EC6"/>
    <w:rsid w:val="00295654"/>
    <w:rsid w:val="00295BFD"/>
    <w:rsid w:val="002978CB"/>
    <w:rsid w:val="00297C0D"/>
    <w:rsid w:val="002A17D7"/>
    <w:rsid w:val="002A3693"/>
    <w:rsid w:val="002A3BED"/>
    <w:rsid w:val="002A433F"/>
    <w:rsid w:val="002A4ACE"/>
    <w:rsid w:val="002A5C27"/>
    <w:rsid w:val="002A721C"/>
    <w:rsid w:val="002A74AA"/>
    <w:rsid w:val="002A7949"/>
    <w:rsid w:val="002B0969"/>
    <w:rsid w:val="002B13FD"/>
    <w:rsid w:val="002B340A"/>
    <w:rsid w:val="002B36E0"/>
    <w:rsid w:val="002B3FA2"/>
    <w:rsid w:val="002B4375"/>
    <w:rsid w:val="002B4920"/>
    <w:rsid w:val="002B4BE5"/>
    <w:rsid w:val="002B5605"/>
    <w:rsid w:val="002B572B"/>
    <w:rsid w:val="002B6CD2"/>
    <w:rsid w:val="002B6FFC"/>
    <w:rsid w:val="002C0600"/>
    <w:rsid w:val="002C0EB6"/>
    <w:rsid w:val="002C1D6F"/>
    <w:rsid w:val="002C1D93"/>
    <w:rsid w:val="002C20E5"/>
    <w:rsid w:val="002C2AB5"/>
    <w:rsid w:val="002C2BE7"/>
    <w:rsid w:val="002C2F6C"/>
    <w:rsid w:val="002C3167"/>
    <w:rsid w:val="002C37E4"/>
    <w:rsid w:val="002C3FE7"/>
    <w:rsid w:val="002C4586"/>
    <w:rsid w:val="002C48A8"/>
    <w:rsid w:val="002C4B8A"/>
    <w:rsid w:val="002C612A"/>
    <w:rsid w:val="002C6235"/>
    <w:rsid w:val="002C6D3D"/>
    <w:rsid w:val="002C70A5"/>
    <w:rsid w:val="002C7411"/>
    <w:rsid w:val="002C7DB2"/>
    <w:rsid w:val="002D01EB"/>
    <w:rsid w:val="002D0A41"/>
    <w:rsid w:val="002D0A81"/>
    <w:rsid w:val="002D2188"/>
    <w:rsid w:val="002D2301"/>
    <w:rsid w:val="002D2D77"/>
    <w:rsid w:val="002D4382"/>
    <w:rsid w:val="002D569E"/>
    <w:rsid w:val="002D7A6E"/>
    <w:rsid w:val="002D7B37"/>
    <w:rsid w:val="002D7B93"/>
    <w:rsid w:val="002E1657"/>
    <w:rsid w:val="002E4CBD"/>
    <w:rsid w:val="002E5B50"/>
    <w:rsid w:val="002E60B6"/>
    <w:rsid w:val="002E61E2"/>
    <w:rsid w:val="002E6559"/>
    <w:rsid w:val="002E6AF1"/>
    <w:rsid w:val="002E7974"/>
    <w:rsid w:val="002F09F9"/>
    <w:rsid w:val="002F1D1F"/>
    <w:rsid w:val="002F1FE0"/>
    <w:rsid w:val="002F229F"/>
    <w:rsid w:val="002F2DB3"/>
    <w:rsid w:val="002F2F9C"/>
    <w:rsid w:val="002F3EC1"/>
    <w:rsid w:val="002F49D1"/>
    <w:rsid w:val="002F4DA3"/>
    <w:rsid w:val="002F58D1"/>
    <w:rsid w:val="002F5B90"/>
    <w:rsid w:val="002F5EB6"/>
    <w:rsid w:val="002F617A"/>
    <w:rsid w:val="002F6906"/>
    <w:rsid w:val="002F6C24"/>
    <w:rsid w:val="002F6D38"/>
    <w:rsid w:val="002F701A"/>
    <w:rsid w:val="002F786F"/>
    <w:rsid w:val="002F7D87"/>
    <w:rsid w:val="003000A8"/>
    <w:rsid w:val="003004AC"/>
    <w:rsid w:val="00300ADC"/>
    <w:rsid w:val="00300F70"/>
    <w:rsid w:val="00302055"/>
    <w:rsid w:val="00302DE4"/>
    <w:rsid w:val="00303079"/>
    <w:rsid w:val="0030354D"/>
    <w:rsid w:val="00303883"/>
    <w:rsid w:val="00303D96"/>
    <w:rsid w:val="0030605A"/>
    <w:rsid w:val="003065BF"/>
    <w:rsid w:val="0030661B"/>
    <w:rsid w:val="00306818"/>
    <w:rsid w:val="00306B66"/>
    <w:rsid w:val="0030742A"/>
    <w:rsid w:val="00307BB7"/>
    <w:rsid w:val="00307C84"/>
    <w:rsid w:val="00310304"/>
    <w:rsid w:val="00310355"/>
    <w:rsid w:val="0031097E"/>
    <w:rsid w:val="00310D96"/>
    <w:rsid w:val="00310E13"/>
    <w:rsid w:val="0031166A"/>
    <w:rsid w:val="0031220A"/>
    <w:rsid w:val="00312EA0"/>
    <w:rsid w:val="00314AFA"/>
    <w:rsid w:val="0031562F"/>
    <w:rsid w:val="00315EAB"/>
    <w:rsid w:val="00316B47"/>
    <w:rsid w:val="00317901"/>
    <w:rsid w:val="00320080"/>
    <w:rsid w:val="00320968"/>
    <w:rsid w:val="00321306"/>
    <w:rsid w:val="0032170B"/>
    <w:rsid w:val="0032242B"/>
    <w:rsid w:val="003224BD"/>
    <w:rsid w:val="0032368D"/>
    <w:rsid w:val="003268C5"/>
    <w:rsid w:val="0032716A"/>
    <w:rsid w:val="00331781"/>
    <w:rsid w:val="00331912"/>
    <w:rsid w:val="00331E27"/>
    <w:rsid w:val="00331E4F"/>
    <w:rsid w:val="00331ECF"/>
    <w:rsid w:val="003340B4"/>
    <w:rsid w:val="003342E2"/>
    <w:rsid w:val="00335A73"/>
    <w:rsid w:val="00335ABA"/>
    <w:rsid w:val="0033698E"/>
    <w:rsid w:val="00337E85"/>
    <w:rsid w:val="00340187"/>
    <w:rsid w:val="00340AC0"/>
    <w:rsid w:val="003417AD"/>
    <w:rsid w:val="00341C0D"/>
    <w:rsid w:val="003427E3"/>
    <w:rsid w:val="00342EBF"/>
    <w:rsid w:val="003442C7"/>
    <w:rsid w:val="00345487"/>
    <w:rsid w:val="00347CFC"/>
    <w:rsid w:val="00347ED8"/>
    <w:rsid w:val="00350801"/>
    <w:rsid w:val="00350E5C"/>
    <w:rsid w:val="003515E6"/>
    <w:rsid w:val="00352CB8"/>
    <w:rsid w:val="00353E04"/>
    <w:rsid w:val="00353EDC"/>
    <w:rsid w:val="00354097"/>
    <w:rsid w:val="003544CC"/>
    <w:rsid w:val="00355738"/>
    <w:rsid w:val="0035579C"/>
    <w:rsid w:val="00355FAA"/>
    <w:rsid w:val="00356508"/>
    <w:rsid w:val="00357DCB"/>
    <w:rsid w:val="00360698"/>
    <w:rsid w:val="00360D66"/>
    <w:rsid w:val="00360D6A"/>
    <w:rsid w:val="00361B60"/>
    <w:rsid w:val="003629E7"/>
    <w:rsid w:val="00362B64"/>
    <w:rsid w:val="0036437C"/>
    <w:rsid w:val="0036525B"/>
    <w:rsid w:val="0036539C"/>
    <w:rsid w:val="003654A0"/>
    <w:rsid w:val="00365DA6"/>
    <w:rsid w:val="0036729D"/>
    <w:rsid w:val="003702CB"/>
    <w:rsid w:val="0037398B"/>
    <w:rsid w:val="00373CCA"/>
    <w:rsid w:val="00373E5C"/>
    <w:rsid w:val="00374E38"/>
    <w:rsid w:val="00374EB6"/>
    <w:rsid w:val="003756EC"/>
    <w:rsid w:val="003802FA"/>
    <w:rsid w:val="00380A7E"/>
    <w:rsid w:val="0038156B"/>
    <w:rsid w:val="00381A6F"/>
    <w:rsid w:val="00381FDF"/>
    <w:rsid w:val="00385DDA"/>
    <w:rsid w:val="003865B5"/>
    <w:rsid w:val="00386706"/>
    <w:rsid w:val="00387A7F"/>
    <w:rsid w:val="00390720"/>
    <w:rsid w:val="00390B50"/>
    <w:rsid w:val="00390CF2"/>
    <w:rsid w:val="00390E65"/>
    <w:rsid w:val="0039260A"/>
    <w:rsid w:val="00392DEB"/>
    <w:rsid w:val="00393105"/>
    <w:rsid w:val="00393D87"/>
    <w:rsid w:val="00393E6B"/>
    <w:rsid w:val="0039449F"/>
    <w:rsid w:val="00394619"/>
    <w:rsid w:val="00395336"/>
    <w:rsid w:val="0039639E"/>
    <w:rsid w:val="00397413"/>
    <w:rsid w:val="0039771A"/>
    <w:rsid w:val="00397889"/>
    <w:rsid w:val="003979C5"/>
    <w:rsid w:val="003A0674"/>
    <w:rsid w:val="003A185C"/>
    <w:rsid w:val="003A1CBB"/>
    <w:rsid w:val="003A1F9F"/>
    <w:rsid w:val="003A4003"/>
    <w:rsid w:val="003A40F2"/>
    <w:rsid w:val="003A6D15"/>
    <w:rsid w:val="003B19F4"/>
    <w:rsid w:val="003B1F84"/>
    <w:rsid w:val="003B3685"/>
    <w:rsid w:val="003B392B"/>
    <w:rsid w:val="003B45E9"/>
    <w:rsid w:val="003B46CE"/>
    <w:rsid w:val="003B4CA1"/>
    <w:rsid w:val="003B61D2"/>
    <w:rsid w:val="003B6844"/>
    <w:rsid w:val="003B69E0"/>
    <w:rsid w:val="003B6D42"/>
    <w:rsid w:val="003B76FA"/>
    <w:rsid w:val="003C0AD0"/>
    <w:rsid w:val="003C0B1F"/>
    <w:rsid w:val="003C1E9F"/>
    <w:rsid w:val="003C1FF7"/>
    <w:rsid w:val="003C2C01"/>
    <w:rsid w:val="003C3687"/>
    <w:rsid w:val="003C3C00"/>
    <w:rsid w:val="003C4E2A"/>
    <w:rsid w:val="003C6E01"/>
    <w:rsid w:val="003C76D7"/>
    <w:rsid w:val="003C7FA7"/>
    <w:rsid w:val="003D039A"/>
    <w:rsid w:val="003D0F00"/>
    <w:rsid w:val="003D28A2"/>
    <w:rsid w:val="003D3A4E"/>
    <w:rsid w:val="003D412D"/>
    <w:rsid w:val="003D4551"/>
    <w:rsid w:val="003D459C"/>
    <w:rsid w:val="003D51FF"/>
    <w:rsid w:val="003D6C6F"/>
    <w:rsid w:val="003D6C86"/>
    <w:rsid w:val="003D74DE"/>
    <w:rsid w:val="003D7D1A"/>
    <w:rsid w:val="003E0958"/>
    <w:rsid w:val="003E1429"/>
    <w:rsid w:val="003E152F"/>
    <w:rsid w:val="003E456D"/>
    <w:rsid w:val="003E491D"/>
    <w:rsid w:val="003E4CD6"/>
    <w:rsid w:val="003E771A"/>
    <w:rsid w:val="003E7D38"/>
    <w:rsid w:val="003F030E"/>
    <w:rsid w:val="003F23FC"/>
    <w:rsid w:val="003F2A78"/>
    <w:rsid w:val="003F2AC5"/>
    <w:rsid w:val="003F2F70"/>
    <w:rsid w:val="003F3F39"/>
    <w:rsid w:val="003F49B9"/>
    <w:rsid w:val="003F4C06"/>
    <w:rsid w:val="003F4ECB"/>
    <w:rsid w:val="003F4EED"/>
    <w:rsid w:val="003F5323"/>
    <w:rsid w:val="003F5536"/>
    <w:rsid w:val="003F5877"/>
    <w:rsid w:val="003F7033"/>
    <w:rsid w:val="003F7A0D"/>
    <w:rsid w:val="003F7ADA"/>
    <w:rsid w:val="004003B3"/>
    <w:rsid w:val="00400AED"/>
    <w:rsid w:val="00401A39"/>
    <w:rsid w:val="00401B2F"/>
    <w:rsid w:val="00402D21"/>
    <w:rsid w:val="00403AA5"/>
    <w:rsid w:val="00403DC0"/>
    <w:rsid w:val="0040459E"/>
    <w:rsid w:val="00405AE3"/>
    <w:rsid w:val="00405FBE"/>
    <w:rsid w:val="00406150"/>
    <w:rsid w:val="0040674D"/>
    <w:rsid w:val="00407BFD"/>
    <w:rsid w:val="00407DA4"/>
    <w:rsid w:val="00410869"/>
    <w:rsid w:val="0041161B"/>
    <w:rsid w:val="00411858"/>
    <w:rsid w:val="00411A1C"/>
    <w:rsid w:val="00412259"/>
    <w:rsid w:val="004123D7"/>
    <w:rsid w:val="0041262C"/>
    <w:rsid w:val="004126EE"/>
    <w:rsid w:val="004141EE"/>
    <w:rsid w:val="00415530"/>
    <w:rsid w:val="00415543"/>
    <w:rsid w:val="00415CFE"/>
    <w:rsid w:val="004163AC"/>
    <w:rsid w:val="004173E2"/>
    <w:rsid w:val="00417617"/>
    <w:rsid w:val="004205DB"/>
    <w:rsid w:val="00420732"/>
    <w:rsid w:val="00421514"/>
    <w:rsid w:val="00421516"/>
    <w:rsid w:val="00421578"/>
    <w:rsid w:val="00422C2C"/>
    <w:rsid w:val="0042347A"/>
    <w:rsid w:val="00423E75"/>
    <w:rsid w:val="0042480E"/>
    <w:rsid w:val="00424D88"/>
    <w:rsid w:val="004251B3"/>
    <w:rsid w:val="004261D8"/>
    <w:rsid w:val="00426B0D"/>
    <w:rsid w:val="00426DE7"/>
    <w:rsid w:val="0042708D"/>
    <w:rsid w:val="004271CC"/>
    <w:rsid w:val="004273EB"/>
    <w:rsid w:val="00427829"/>
    <w:rsid w:val="004313D8"/>
    <w:rsid w:val="00431400"/>
    <w:rsid w:val="004314EC"/>
    <w:rsid w:val="004317C1"/>
    <w:rsid w:val="00432B72"/>
    <w:rsid w:val="00432E5F"/>
    <w:rsid w:val="00432F7B"/>
    <w:rsid w:val="0043341A"/>
    <w:rsid w:val="00433ABF"/>
    <w:rsid w:val="00433E6F"/>
    <w:rsid w:val="00434412"/>
    <w:rsid w:val="0043619B"/>
    <w:rsid w:val="004361BC"/>
    <w:rsid w:val="0043630A"/>
    <w:rsid w:val="00436341"/>
    <w:rsid w:val="004366E6"/>
    <w:rsid w:val="004367E9"/>
    <w:rsid w:val="00436DAD"/>
    <w:rsid w:val="0043793C"/>
    <w:rsid w:val="004409D8"/>
    <w:rsid w:val="004412B2"/>
    <w:rsid w:val="00441432"/>
    <w:rsid w:val="004414BE"/>
    <w:rsid w:val="00442515"/>
    <w:rsid w:val="00443A96"/>
    <w:rsid w:val="00443EE8"/>
    <w:rsid w:val="00444087"/>
    <w:rsid w:val="0044538C"/>
    <w:rsid w:val="004455B8"/>
    <w:rsid w:val="00445C26"/>
    <w:rsid w:val="00445C68"/>
    <w:rsid w:val="0044625D"/>
    <w:rsid w:val="00447239"/>
    <w:rsid w:val="004517E9"/>
    <w:rsid w:val="0045231F"/>
    <w:rsid w:val="004531F4"/>
    <w:rsid w:val="0045406B"/>
    <w:rsid w:val="004544E8"/>
    <w:rsid w:val="004545F3"/>
    <w:rsid w:val="0045477E"/>
    <w:rsid w:val="0045480E"/>
    <w:rsid w:val="00455401"/>
    <w:rsid w:val="004554A9"/>
    <w:rsid w:val="00455F11"/>
    <w:rsid w:val="004565FD"/>
    <w:rsid w:val="00456830"/>
    <w:rsid w:val="0045763A"/>
    <w:rsid w:val="00457CB9"/>
    <w:rsid w:val="00457F79"/>
    <w:rsid w:val="00460652"/>
    <w:rsid w:val="00460C1D"/>
    <w:rsid w:val="00463047"/>
    <w:rsid w:val="00463134"/>
    <w:rsid w:val="0046336C"/>
    <w:rsid w:val="00464070"/>
    <w:rsid w:val="00464B5B"/>
    <w:rsid w:val="004655CA"/>
    <w:rsid w:val="00466074"/>
    <w:rsid w:val="00466989"/>
    <w:rsid w:val="004715CE"/>
    <w:rsid w:val="00472916"/>
    <w:rsid w:val="00472D4E"/>
    <w:rsid w:val="00474987"/>
    <w:rsid w:val="00474D78"/>
    <w:rsid w:val="00475513"/>
    <w:rsid w:val="0047663B"/>
    <w:rsid w:val="00476956"/>
    <w:rsid w:val="0047703D"/>
    <w:rsid w:val="004776A3"/>
    <w:rsid w:val="00477C32"/>
    <w:rsid w:val="00477FEB"/>
    <w:rsid w:val="00480849"/>
    <w:rsid w:val="004809A8"/>
    <w:rsid w:val="00480BA7"/>
    <w:rsid w:val="00480F80"/>
    <w:rsid w:val="0048107E"/>
    <w:rsid w:val="004811F1"/>
    <w:rsid w:val="00481D7A"/>
    <w:rsid w:val="0048229E"/>
    <w:rsid w:val="00483EFD"/>
    <w:rsid w:val="00483FD8"/>
    <w:rsid w:val="00484EA5"/>
    <w:rsid w:val="00485165"/>
    <w:rsid w:val="00485C11"/>
    <w:rsid w:val="004867F2"/>
    <w:rsid w:val="00490934"/>
    <w:rsid w:val="00491FD8"/>
    <w:rsid w:val="00492121"/>
    <w:rsid w:val="0049231D"/>
    <w:rsid w:val="004929FC"/>
    <w:rsid w:val="004936AB"/>
    <w:rsid w:val="00493C0C"/>
    <w:rsid w:val="004941F0"/>
    <w:rsid w:val="00494A85"/>
    <w:rsid w:val="004961F3"/>
    <w:rsid w:val="00496DE3"/>
    <w:rsid w:val="004A05BF"/>
    <w:rsid w:val="004A1E6E"/>
    <w:rsid w:val="004A1F7E"/>
    <w:rsid w:val="004A2099"/>
    <w:rsid w:val="004A35BC"/>
    <w:rsid w:val="004A3D28"/>
    <w:rsid w:val="004A3E22"/>
    <w:rsid w:val="004A425F"/>
    <w:rsid w:val="004A6A8D"/>
    <w:rsid w:val="004A7869"/>
    <w:rsid w:val="004A79C1"/>
    <w:rsid w:val="004B04F9"/>
    <w:rsid w:val="004B06CD"/>
    <w:rsid w:val="004B0DD2"/>
    <w:rsid w:val="004B1897"/>
    <w:rsid w:val="004B28EB"/>
    <w:rsid w:val="004B2EFC"/>
    <w:rsid w:val="004B33BB"/>
    <w:rsid w:val="004B3F06"/>
    <w:rsid w:val="004B4154"/>
    <w:rsid w:val="004B41B4"/>
    <w:rsid w:val="004B44D3"/>
    <w:rsid w:val="004B44F0"/>
    <w:rsid w:val="004B48D0"/>
    <w:rsid w:val="004B4DE7"/>
    <w:rsid w:val="004B5A6A"/>
    <w:rsid w:val="004B63C2"/>
    <w:rsid w:val="004B64CD"/>
    <w:rsid w:val="004B6699"/>
    <w:rsid w:val="004B69B9"/>
    <w:rsid w:val="004B7774"/>
    <w:rsid w:val="004B7C60"/>
    <w:rsid w:val="004C0CEC"/>
    <w:rsid w:val="004C11C0"/>
    <w:rsid w:val="004C26E8"/>
    <w:rsid w:val="004C2B7B"/>
    <w:rsid w:val="004C2EFE"/>
    <w:rsid w:val="004C31A5"/>
    <w:rsid w:val="004C35FF"/>
    <w:rsid w:val="004C37D3"/>
    <w:rsid w:val="004C3F87"/>
    <w:rsid w:val="004C4D06"/>
    <w:rsid w:val="004C4EEE"/>
    <w:rsid w:val="004C5872"/>
    <w:rsid w:val="004C5F8E"/>
    <w:rsid w:val="004C63F1"/>
    <w:rsid w:val="004C6550"/>
    <w:rsid w:val="004C6BAB"/>
    <w:rsid w:val="004C71D2"/>
    <w:rsid w:val="004C7C62"/>
    <w:rsid w:val="004D0320"/>
    <w:rsid w:val="004D0779"/>
    <w:rsid w:val="004D0FC2"/>
    <w:rsid w:val="004D27F1"/>
    <w:rsid w:val="004D3A89"/>
    <w:rsid w:val="004D4956"/>
    <w:rsid w:val="004D4FF3"/>
    <w:rsid w:val="004D532F"/>
    <w:rsid w:val="004D5C54"/>
    <w:rsid w:val="004D6A15"/>
    <w:rsid w:val="004D73E0"/>
    <w:rsid w:val="004E0853"/>
    <w:rsid w:val="004E0A95"/>
    <w:rsid w:val="004E0BF2"/>
    <w:rsid w:val="004E1A02"/>
    <w:rsid w:val="004E1A3F"/>
    <w:rsid w:val="004E1A59"/>
    <w:rsid w:val="004E3383"/>
    <w:rsid w:val="004E3476"/>
    <w:rsid w:val="004E3628"/>
    <w:rsid w:val="004E3F90"/>
    <w:rsid w:val="004E41FE"/>
    <w:rsid w:val="004E4EBA"/>
    <w:rsid w:val="004E5DA7"/>
    <w:rsid w:val="004E665C"/>
    <w:rsid w:val="004E677C"/>
    <w:rsid w:val="004E72D7"/>
    <w:rsid w:val="004E7D3D"/>
    <w:rsid w:val="004F1BC3"/>
    <w:rsid w:val="004F37D5"/>
    <w:rsid w:val="004F41CE"/>
    <w:rsid w:val="004F479D"/>
    <w:rsid w:val="004F5E2D"/>
    <w:rsid w:val="004F65D8"/>
    <w:rsid w:val="004F6703"/>
    <w:rsid w:val="004F68B4"/>
    <w:rsid w:val="004F6BBF"/>
    <w:rsid w:val="004F6C11"/>
    <w:rsid w:val="004F70E7"/>
    <w:rsid w:val="00500158"/>
    <w:rsid w:val="005005C5"/>
    <w:rsid w:val="00501F95"/>
    <w:rsid w:val="005038BF"/>
    <w:rsid w:val="005043C4"/>
    <w:rsid w:val="00504D07"/>
    <w:rsid w:val="00505EFA"/>
    <w:rsid w:val="00507701"/>
    <w:rsid w:val="0050786F"/>
    <w:rsid w:val="005078D7"/>
    <w:rsid w:val="00507D60"/>
    <w:rsid w:val="00510784"/>
    <w:rsid w:val="00510F4D"/>
    <w:rsid w:val="005118C3"/>
    <w:rsid w:val="00513578"/>
    <w:rsid w:val="0051469B"/>
    <w:rsid w:val="00514A1A"/>
    <w:rsid w:val="005168B1"/>
    <w:rsid w:val="00516C24"/>
    <w:rsid w:val="0052024E"/>
    <w:rsid w:val="00521163"/>
    <w:rsid w:val="00521D57"/>
    <w:rsid w:val="00521F5D"/>
    <w:rsid w:val="00521FBA"/>
    <w:rsid w:val="00522D59"/>
    <w:rsid w:val="005234CC"/>
    <w:rsid w:val="00523E46"/>
    <w:rsid w:val="00523F2C"/>
    <w:rsid w:val="005245E8"/>
    <w:rsid w:val="00524813"/>
    <w:rsid w:val="00524E62"/>
    <w:rsid w:val="00524F8C"/>
    <w:rsid w:val="00525766"/>
    <w:rsid w:val="00525F70"/>
    <w:rsid w:val="00526F0B"/>
    <w:rsid w:val="00530AB4"/>
    <w:rsid w:val="005318DB"/>
    <w:rsid w:val="0053194C"/>
    <w:rsid w:val="00532897"/>
    <w:rsid w:val="00532D17"/>
    <w:rsid w:val="00534146"/>
    <w:rsid w:val="00534273"/>
    <w:rsid w:val="00534AAB"/>
    <w:rsid w:val="00534C31"/>
    <w:rsid w:val="00535507"/>
    <w:rsid w:val="00535DEA"/>
    <w:rsid w:val="00537386"/>
    <w:rsid w:val="00537B2C"/>
    <w:rsid w:val="00540D6F"/>
    <w:rsid w:val="00541A5D"/>
    <w:rsid w:val="00542A1D"/>
    <w:rsid w:val="005438B7"/>
    <w:rsid w:val="00543AC4"/>
    <w:rsid w:val="00543F20"/>
    <w:rsid w:val="0054420D"/>
    <w:rsid w:val="0054491A"/>
    <w:rsid w:val="005449A7"/>
    <w:rsid w:val="00545BDF"/>
    <w:rsid w:val="00546637"/>
    <w:rsid w:val="0054730C"/>
    <w:rsid w:val="00547423"/>
    <w:rsid w:val="00547B76"/>
    <w:rsid w:val="00550BA2"/>
    <w:rsid w:val="00551B31"/>
    <w:rsid w:val="0055323A"/>
    <w:rsid w:val="00553653"/>
    <w:rsid w:val="00553726"/>
    <w:rsid w:val="00553CB6"/>
    <w:rsid w:val="00554493"/>
    <w:rsid w:val="00554926"/>
    <w:rsid w:val="00554A08"/>
    <w:rsid w:val="00555123"/>
    <w:rsid w:val="00555794"/>
    <w:rsid w:val="005559FB"/>
    <w:rsid w:val="00555B2A"/>
    <w:rsid w:val="00556AA9"/>
    <w:rsid w:val="00557266"/>
    <w:rsid w:val="00557A26"/>
    <w:rsid w:val="00560074"/>
    <w:rsid w:val="00561344"/>
    <w:rsid w:val="00561450"/>
    <w:rsid w:val="0056179E"/>
    <w:rsid w:val="00561923"/>
    <w:rsid w:val="00561CA8"/>
    <w:rsid w:val="005631F5"/>
    <w:rsid w:val="00563464"/>
    <w:rsid w:val="005635F2"/>
    <w:rsid w:val="005644C5"/>
    <w:rsid w:val="00566C86"/>
    <w:rsid w:val="005670BF"/>
    <w:rsid w:val="005672D7"/>
    <w:rsid w:val="00567C13"/>
    <w:rsid w:val="00567FF3"/>
    <w:rsid w:val="00570B54"/>
    <w:rsid w:val="00570D43"/>
    <w:rsid w:val="005716E3"/>
    <w:rsid w:val="00571F4C"/>
    <w:rsid w:val="00572E45"/>
    <w:rsid w:val="00573D22"/>
    <w:rsid w:val="00574100"/>
    <w:rsid w:val="0057454D"/>
    <w:rsid w:val="00575046"/>
    <w:rsid w:val="00575726"/>
    <w:rsid w:val="00576360"/>
    <w:rsid w:val="0057673D"/>
    <w:rsid w:val="00576859"/>
    <w:rsid w:val="00581813"/>
    <w:rsid w:val="00581841"/>
    <w:rsid w:val="00582F65"/>
    <w:rsid w:val="005832B7"/>
    <w:rsid w:val="00583602"/>
    <w:rsid w:val="00583DD5"/>
    <w:rsid w:val="00583E06"/>
    <w:rsid w:val="00584801"/>
    <w:rsid w:val="00584EEC"/>
    <w:rsid w:val="00585A5F"/>
    <w:rsid w:val="0058624F"/>
    <w:rsid w:val="00586D4F"/>
    <w:rsid w:val="00587B7A"/>
    <w:rsid w:val="00590226"/>
    <w:rsid w:val="0059034F"/>
    <w:rsid w:val="00590F1F"/>
    <w:rsid w:val="00591D3D"/>
    <w:rsid w:val="00593A62"/>
    <w:rsid w:val="00593EA4"/>
    <w:rsid w:val="0059424F"/>
    <w:rsid w:val="005946F5"/>
    <w:rsid w:val="00594F60"/>
    <w:rsid w:val="005952E5"/>
    <w:rsid w:val="005953DB"/>
    <w:rsid w:val="00595B0A"/>
    <w:rsid w:val="00595ECB"/>
    <w:rsid w:val="00596428"/>
    <w:rsid w:val="00596BAD"/>
    <w:rsid w:val="0059716B"/>
    <w:rsid w:val="00597541"/>
    <w:rsid w:val="005975FF"/>
    <w:rsid w:val="005A0D78"/>
    <w:rsid w:val="005A19BD"/>
    <w:rsid w:val="005A2A7D"/>
    <w:rsid w:val="005A2F58"/>
    <w:rsid w:val="005A3976"/>
    <w:rsid w:val="005A4183"/>
    <w:rsid w:val="005A4DC7"/>
    <w:rsid w:val="005A4F1B"/>
    <w:rsid w:val="005A500E"/>
    <w:rsid w:val="005A57F4"/>
    <w:rsid w:val="005A5E8F"/>
    <w:rsid w:val="005A6946"/>
    <w:rsid w:val="005A6B7E"/>
    <w:rsid w:val="005A6FF9"/>
    <w:rsid w:val="005B00F8"/>
    <w:rsid w:val="005B029F"/>
    <w:rsid w:val="005B1A20"/>
    <w:rsid w:val="005B1D08"/>
    <w:rsid w:val="005B1E6E"/>
    <w:rsid w:val="005B33CC"/>
    <w:rsid w:val="005B3B1F"/>
    <w:rsid w:val="005B4439"/>
    <w:rsid w:val="005B4899"/>
    <w:rsid w:val="005B49E3"/>
    <w:rsid w:val="005B5660"/>
    <w:rsid w:val="005B610C"/>
    <w:rsid w:val="005B64DC"/>
    <w:rsid w:val="005B6CCE"/>
    <w:rsid w:val="005C1801"/>
    <w:rsid w:val="005C2E19"/>
    <w:rsid w:val="005C3CA2"/>
    <w:rsid w:val="005C43B0"/>
    <w:rsid w:val="005C489B"/>
    <w:rsid w:val="005C507D"/>
    <w:rsid w:val="005C5BBC"/>
    <w:rsid w:val="005C5BCF"/>
    <w:rsid w:val="005C5C35"/>
    <w:rsid w:val="005C5E30"/>
    <w:rsid w:val="005C630E"/>
    <w:rsid w:val="005C6701"/>
    <w:rsid w:val="005C6824"/>
    <w:rsid w:val="005C735A"/>
    <w:rsid w:val="005D10FB"/>
    <w:rsid w:val="005D31C9"/>
    <w:rsid w:val="005D339E"/>
    <w:rsid w:val="005D3A14"/>
    <w:rsid w:val="005D58EF"/>
    <w:rsid w:val="005D5BFA"/>
    <w:rsid w:val="005D61E0"/>
    <w:rsid w:val="005D65C0"/>
    <w:rsid w:val="005D673B"/>
    <w:rsid w:val="005D7278"/>
    <w:rsid w:val="005D7469"/>
    <w:rsid w:val="005E0EB8"/>
    <w:rsid w:val="005E1AE1"/>
    <w:rsid w:val="005E1B48"/>
    <w:rsid w:val="005E1BF9"/>
    <w:rsid w:val="005E2199"/>
    <w:rsid w:val="005E2C0D"/>
    <w:rsid w:val="005E30BF"/>
    <w:rsid w:val="005E312C"/>
    <w:rsid w:val="005E4A89"/>
    <w:rsid w:val="005E51CC"/>
    <w:rsid w:val="005E5C86"/>
    <w:rsid w:val="005E6940"/>
    <w:rsid w:val="005E7170"/>
    <w:rsid w:val="005E7C6D"/>
    <w:rsid w:val="005F04BA"/>
    <w:rsid w:val="005F07FB"/>
    <w:rsid w:val="005F1017"/>
    <w:rsid w:val="005F1277"/>
    <w:rsid w:val="005F1E3E"/>
    <w:rsid w:val="005F1F47"/>
    <w:rsid w:val="005F33FD"/>
    <w:rsid w:val="005F39C8"/>
    <w:rsid w:val="005F4553"/>
    <w:rsid w:val="005F45B5"/>
    <w:rsid w:val="005F4900"/>
    <w:rsid w:val="005F4C48"/>
    <w:rsid w:val="005F4FF5"/>
    <w:rsid w:val="005F55F7"/>
    <w:rsid w:val="005F68AE"/>
    <w:rsid w:val="005F6B19"/>
    <w:rsid w:val="005F7DB2"/>
    <w:rsid w:val="00600495"/>
    <w:rsid w:val="006007DD"/>
    <w:rsid w:val="00600CAF"/>
    <w:rsid w:val="00601950"/>
    <w:rsid w:val="00601A86"/>
    <w:rsid w:val="00603170"/>
    <w:rsid w:val="00603241"/>
    <w:rsid w:val="00604C2A"/>
    <w:rsid w:val="00604E03"/>
    <w:rsid w:val="00605198"/>
    <w:rsid w:val="00607DC0"/>
    <w:rsid w:val="006111F9"/>
    <w:rsid w:val="00611CF2"/>
    <w:rsid w:val="0061222B"/>
    <w:rsid w:val="0061247E"/>
    <w:rsid w:val="006128CC"/>
    <w:rsid w:val="00613537"/>
    <w:rsid w:val="00614945"/>
    <w:rsid w:val="00614DFF"/>
    <w:rsid w:val="00616A86"/>
    <w:rsid w:val="00617860"/>
    <w:rsid w:val="00620881"/>
    <w:rsid w:val="00621D54"/>
    <w:rsid w:val="006227B2"/>
    <w:rsid w:val="0062295B"/>
    <w:rsid w:val="00622BE1"/>
    <w:rsid w:val="00623F6F"/>
    <w:rsid w:val="006240FB"/>
    <w:rsid w:val="00625A89"/>
    <w:rsid w:val="00625E56"/>
    <w:rsid w:val="00625F9C"/>
    <w:rsid w:val="0062637A"/>
    <w:rsid w:val="006266E4"/>
    <w:rsid w:val="006270AE"/>
    <w:rsid w:val="0062764E"/>
    <w:rsid w:val="0062782B"/>
    <w:rsid w:val="006308B7"/>
    <w:rsid w:val="006314D2"/>
    <w:rsid w:val="0063182D"/>
    <w:rsid w:val="00632415"/>
    <w:rsid w:val="006329EF"/>
    <w:rsid w:val="006334CD"/>
    <w:rsid w:val="006339F0"/>
    <w:rsid w:val="00634515"/>
    <w:rsid w:val="00634575"/>
    <w:rsid w:val="00634F3D"/>
    <w:rsid w:val="00635E46"/>
    <w:rsid w:val="00635F66"/>
    <w:rsid w:val="00636984"/>
    <w:rsid w:val="006369EE"/>
    <w:rsid w:val="00637500"/>
    <w:rsid w:val="00637762"/>
    <w:rsid w:val="006379A5"/>
    <w:rsid w:val="00637E6A"/>
    <w:rsid w:val="0064038D"/>
    <w:rsid w:val="00641E9D"/>
    <w:rsid w:val="0064237F"/>
    <w:rsid w:val="0064325B"/>
    <w:rsid w:val="00644487"/>
    <w:rsid w:val="0064517A"/>
    <w:rsid w:val="00645AAF"/>
    <w:rsid w:val="00647330"/>
    <w:rsid w:val="006473CB"/>
    <w:rsid w:val="00647E99"/>
    <w:rsid w:val="00650580"/>
    <w:rsid w:val="00650914"/>
    <w:rsid w:val="006512DB"/>
    <w:rsid w:val="00651C78"/>
    <w:rsid w:val="006528A0"/>
    <w:rsid w:val="0065334C"/>
    <w:rsid w:val="00653F84"/>
    <w:rsid w:val="0065443E"/>
    <w:rsid w:val="00654565"/>
    <w:rsid w:val="00654BA6"/>
    <w:rsid w:val="00654BD1"/>
    <w:rsid w:val="00656AA1"/>
    <w:rsid w:val="00656EF7"/>
    <w:rsid w:val="006577D9"/>
    <w:rsid w:val="00660727"/>
    <w:rsid w:val="00660939"/>
    <w:rsid w:val="00660D7E"/>
    <w:rsid w:val="00661694"/>
    <w:rsid w:val="00661E58"/>
    <w:rsid w:val="006625AB"/>
    <w:rsid w:val="00662EA6"/>
    <w:rsid w:val="0066309D"/>
    <w:rsid w:val="0066475F"/>
    <w:rsid w:val="00664BE5"/>
    <w:rsid w:val="00665569"/>
    <w:rsid w:val="00665E46"/>
    <w:rsid w:val="00666A58"/>
    <w:rsid w:val="00666A86"/>
    <w:rsid w:val="00666D0C"/>
    <w:rsid w:val="0066705D"/>
    <w:rsid w:val="00667F13"/>
    <w:rsid w:val="006700C4"/>
    <w:rsid w:val="00670C42"/>
    <w:rsid w:val="0067152A"/>
    <w:rsid w:val="006734A3"/>
    <w:rsid w:val="00675449"/>
    <w:rsid w:val="00675871"/>
    <w:rsid w:val="00675D93"/>
    <w:rsid w:val="00676921"/>
    <w:rsid w:val="00676AA5"/>
    <w:rsid w:val="00676C97"/>
    <w:rsid w:val="00677A9C"/>
    <w:rsid w:val="00677BAA"/>
    <w:rsid w:val="00680379"/>
    <w:rsid w:val="006806C6"/>
    <w:rsid w:val="00680B19"/>
    <w:rsid w:val="00681571"/>
    <w:rsid w:val="00682BEF"/>
    <w:rsid w:val="00684054"/>
    <w:rsid w:val="006845A2"/>
    <w:rsid w:val="00684E15"/>
    <w:rsid w:val="00685C16"/>
    <w:rsid w:val="006869D6"/>
    <w:rsid w:val="00686B0E"/>
    <w:rsid w:val="00687707"/>
    <w:rsid w:val="006907D9"/>
    <w:rsid w:val="00690A2A"/>
    <w:rsid w:val="00690D78"/>
    <w:rsid w:val="00690D97"/>
    <w:rsid w:val="00691716"/>
    <w:rsid w:val="006922F9"/>
    <w:rsid w:val="00694950"/>
    <w:rsid w:val="00694F02"/>
    <w:rsid w:val="0069545B"/>
    <w:rsid w:val="00695619"/>
    <w:rsid w:val="00696112"/>
    <w:rsid w:val="00696467"/>
    <w:rsid w:val="00697267"/>
    <w:rsid w:val="006976E4"/>
    <w:rsid w:val="00697D6F"/>
    <w:rsid w:val="006A07A6"/>
    <w:rsid w:val="006A1D8D"/>
    <w:rsid w:val="006A230D"/>
    <w:rsid w:val="006A33AD"/>
    <w:rsid w:val="006A372E"/>
    <w:rsid w:val="006A4D96"/>
    <w:rsid w:val="006A5962"/>
    <w:rsid w:val="006A5E11"/>
    <w:rsid w:val="006A6DCB"/>
    <w:rsid w:val="006A784A"/>
    <w:rsid w:val="006B003C"/>
    <w:rsid w:val="006B11CB"/>
    <w:rsid w:val="006B12A2"/>
    <w:rsid w:val="006B2315"/>
    <w:rsid w:val="006B3B88"/>
    <w:rsid w:val="006B52C2"/>
    <w:rsid w:val="006B5788"/>
    <w:rsid w:val="006B5BE6"/>
    <w:rsid w:val="006B5CC9"/>
    <w:rsid w:val="006B65E7"/>
    <w:rsid w:val="006B66B2"/>
    <w:rsid w:val="006B677A"/>
    <w:rsid w:val="006B68C1"/>
    <w:rsid w:val="006B6E1B"/>
    <w:rsid w:val="006B6E3A"/>
    <w:rsid w:val="006B73F3"/>
    <w:rsid w:val="006B7411"/>
    <w:rsid w:val="006B7EBB"/>
    <w:rsid w:val="006B7F5D"/>
    <w:rsid w:val="006C048B"/>
    <w:rsid w:val="006C05B6"/>
    <w:rsid w:val="006C1F2A"/>
    <w:rsid w:val="006C1FE7"/>
    <w:rsid w:val="006C221D"/>
    <w:rsid w:val="006C38CB"/>
    <w:rsid w:val="006C43A2"/>
    <w:rsid w:val="006C4D9E"/>
    <w:rsid w:val="006C5071"/>
    <w:rsid w:val="006C5183"/>
    <w:rsid w:val="006C5A97"/>
    <w:rsid w:val="006C6C75"/>
    <w:rsid w:val="006C7478"/>
    <w:rsid w:val="006C78F4"/>
    <w:rsid w:val="006C7C20"/>
    <w:rsid w:val="006D0099"/>
    <w:rsid w:val="006D0FF9"/>
    <w:rsid w:val="006D1AEA"/>
    <w:rsid w:val="006D2607"/>
    <w:rsid w:val="006D2BCA"/>
    <w:rsid w:val="006D2FCD"/>
    <w:rsid w:val="006D41C1"/>
    <w:rsid w:val="006D44F4"/>
    <w:rsid w:val="006D4BB8"/>
    <w:rsid w:val="006D5181"/>
    <w:rsid w:val="006D6A71"/>
    <w:rsid w:val="006E0EA5"/>
    <w:rsid w:val="006E18A5"/>
    <w:rsid w:val="006E1D40"/>
    <w:rsid w:val="006E2D17"/>
    <w:rsid w:val="006E491E"/>
    <w:rsid w:val="006E557E"/>
    <w:rsid w:val="006E5867"/>
    <w:rsid w:val="006E5F1F"/>
    <w:rsid w:val="006E63D4"/>
    <w:rsid w:val="006E6766"/>
    <w:rsid w:val="006E6C2B"/>
    <w:rsid w:val="006E702B"/>
    <w:rsid w:val="006E7277"/>
    <w:rsid w:val="006E72B3"/>
    <w:rsid w:val="006E7B7E"/>
    <w:rsid w:val="006F0B06"/>
    <w:rsid w:val="006F0B94"/>
    <w:rsid w:val="006F197D"/>
    <w:rsid w:val="006F213A"/>
    <w:rsid w:val="006F2FE4"/>
    <w:rsid w:val="006F4AF2"/>
    <w:rsid w:val="006F4FE5"/>
    <w:rsid w:val="006F5521"/>
    <w:rsid w:val="006F65E4"/>
    <w:rsid w:val="006F69C2"/>
    <w:rsid w:val="006F7192"/>
    <w:rsid w:val="006F7FED"/>
    <w:rsid w:val="00700011"/>
    <w:rsid w:val="00703ADA"/>
    <w:rsid w:val="007044FA"/>
    <w:rsid w:val="00704A63"/>
    <w:rsid w:val="00705EAC"/>
    <w:rsid w:val="007061D0"/>
    <w:rsid w:val="00706A6F"/>
    <w:rsid w:val="00706E80"/>
    <w:rsid w:val="007073D6"/>
    <w:rsid w:val="0070775F"/>
    <w:rsid w:val="00711A1F"/>
    <w:rsid w:val="007121DD"/>
    <w:rsid w:val="00712422"/>
    <w:rsid w:val="00712892"/>
    <w:rsid w:val="0071302A"/>
    <w:rsid w:val="00713038"/>
    <w:rsid w:val="00714315"/>
    <w:rsid w:val="00714980"/>
    <w:rsid w:val="00714D9D"/>
    <w:rsid w:val="0071504C"/>
    <w:rsid w:val="00715250"/>
    <w:rsid w:val="00716732"/>
    <w:rsid w:val="00716E3F"/>
    <w:rsid w:val="0071721B"/>
    <w:rsid w:val="00721251"/>
    <w:rsid w:val="0072158F"/>
    <w:rsid w:val="00722428"/>
    <w:rsid w:val="00722BA7"/>
    <w:rsid w:val="00723DFC"/>
    <w:rsid w:val="00723FA5"/>
    <w:rsid w:val="00724286"/>
    <w:rsid w:val="0072480E"/>
    <w:rsid w:val="007255AD"/>
    <w:rsid w:val="00725BB7"/>
    <w:rsid w:val="00725CD9"/>
    <w:rsid w:val="007263B5"/>
    <w:rsid w:val="00727EB6"/>
    <w:rsid w:val="0073021C"/>
    <w:rsid w:val="00730BE3"/>
    <w:rsid w:val="007312FA"/>
    <w:rsid w:val="0073225C"/>
    <w:rsid w:val="0073240D"/>
    <w:rsid w:val="0073267D"/>
    <w:rsid w:val="00732B74"/>
    <w:rsid w:val="00732C0C"/>
    <w:rsid w:val="00733050"/>
    <w:rsid w:val="00733413"/>
    <w:rsid w:val="00734092"/>
    <w:rsid w:val="007355E4"/>
    <w:rsid w:val="00735CD4"/>
    <w:rsid w:val="00736699"/>
    <w:rsid w:val="00736F6C"/>
    <w:rsid w:val="00737E0E"/>
    <w:rsid w:val="00741705"/>
    <w:rsid w:val="00742062"/>
    <w:rsid w:val="007422B1"/>
    <w:rsid w:val="0074248E"/>
    <w:rsid w:val="00742B55"/>
    <w:rsid w:val="00743E11"/>
    <w:rsid w:val="00743ECA"/>
    <w:rsid w:val="0074583C"/>
    <w:rsid w:val="007458C3"/>
    <w:rsid w:val="007459F7"/>
    <w:rsid w:val="00745B63"/>
    <w:rsid w:val="007468BC"/>
    <w:rsid w:val="00746DC4"/>
    <w:rsid w:val="0074776F"/>
    <w:rsid w:val="00747B3C"/>
    <w:rsid w:val="00747CDA"/>
    <w:rsid w:val="00750D9F"/>
    <w:rsid w:val="0075287F"/>
    <w:rsid w:val="00753195"/>
    <w:rsid w:val="007534AE"/>
    <w:rsid w:val="007534F9"/>
    <w:rsid w:val="007537BB"/>
    <w:rsid w:val="00753C14"/>
    <w:rsid w:val="007551F2"/>
    <w:rsid w:val="00755F15"/>
    <w:rsid w:val="00756331"/>
    <w:rsid w:val="0075740E"/>
    <w:rsid w:val="00757E19"/>
    <w:rsid w:val="007605CA"/>
    <w:rsid w:val="00760B6B"/>
    <w:rsid w:val="00761DE6"/>
    <w:rsid w:val="00762583"/>
    <w:rsid w:val="00763379"/>
    <w:rsid w:val="0076352D"/>
    <w:rsid w:val="00763816"/>
    <w:rsid w:val="007646E7"/>
    <w:rsid w:val="00764738"/>
    <w:rsid w:val="00764ED8"/>
    <w:rsid w:val="00765C87"/>
    <w:rsid w:val="0076617B"/>
    <w:rsid w:val="0076651D"/>
    <w:rsid w:val="00766D7D"/>
    <w:rsid w:val="00766F4D"/>
    <w:rsid w:val="007670AB"/>
    <w:rsid w:val="007677C3"/>
    <w:rsid w:val="00771BD3"/>
    <w:rsid w:val="007720ED"/>
    <w:rsid w:val="00772B8E"/>
    <w:rsid w:val="00774707"/>
    <w:rsid w:val="00774C75"/>
    <w:rsid w:val="0077512D"/>
    <w:rsid w:val="00775F40"/>
    <w:rsid w:val="00776925"/>
    <w:rsid w:val="00776CBB"/>
    <w:rsid w:val="00776D6F"/>
    <w:rsid w:val="00780414"/>
    <w:rsid w:val="00780E06"/>
    <w:rsid w:val="00781D0F"/>
    <w:rsid w:val="00782124"/>
    <w:rsid w:val="007821D4"/>
    <w:rsid w:val="00782ABB"/>
    <w:rsid w:val="00783DFA"/>
    <w:rsid w:val="00783E8E"/>
    <w:rsid w:val="00784A79"/>
    <w:rsid w:val="00785933"/>
    <w:rsid w:val="00785CB6"/>
    <w:rsid w:val="007868F9"/>
    <w:rsid w:val="00787339"/>
    <w:rsid w:val="007878D4"/>
    <w:rsid w:val="00787E08"/>
    <w:rsid w:val="00787FA1"/>
    <w:rsid w:val="00791C14"/>
    <w:rsid w:val="00791CE0"/>
    <w:rsid w:val="00791E78"/>
    <w:rsid w:val="00792192"/>
    <w:rsid w:val="007937E1"/>
    <w:rsid w:val="00793CC2"/>
    <w:rsid w:val="00794030"/>
    <w:rsid w:val="007941B6"/>
    <w:rsid w:val="00794568"/>
    <w:rsid w:val="00794CBA"/>
    <w:rsid w:val="00794ED9"/>
    <w:rsid w:val="007953E6"/>
    <w:rsid w:val="0079643F"/>
    <w:rsid w:val="00796B9A"/>
    <w:rsid w:val="00797537"/>
    <w:rsid w:val="007A0EE1"/>
    <w:rsid w:val="007A1067"/>
    <w:rsid w:val="007A1DD5"/>
    <w:rsid w:val="007A2DCE"/>
    <w:rsid w:val="007A3116"/>
    <w:rsid w:val="007A341D"/>
    <w:rsid w:val="007A4000"/>
    <w:rsid w:val="007A502F"/>
    <w:rsid w:val="007A6181"/>
    <w:rsid w:val="007A654B"/>
    <w:rsid w:val="007A6C08"/>
    <w:rsid w:val="007A6C81"/>
    <w:rsid w:val="007A6D58"/>
    <w:rsid w:val="007A6F60"/>
    <w:rsid w:val="007A6FD9"/>
    <w:rsid w:val="007A7204"/>
    <w:rsid w:val="007A7B65"/>
    <w:rsid w:val="007B0222"/>
    <w:rsid w:val="007B031B"/>
    <w:rsid w:val="007B0504"/>
    <w:rsid w:val="007B0AB0"/>
    <w:rsid w:val="007B16D2"/>
    <w:rsid w:val="007B1C86"/>
    <w:rsid w:val="007B250F"/>
    <w:rsid w:val="007B35C8"/>
    <w:rsid w:val="007B398E"/>
    <w:rsid w:val="007B3CEE"/>
    <w:rsid w:val="007B53A3"/>
    <w:rsid w:val="007B565B"/>
    <w:rsid w:val="007B5F21"/>
    <w:rsid w:val="007B7778"/>
    <w:rsid w:val="007B7C28"/>
    <w:rsid w:val="007C025A"/>
    <w:rsid w:val="007C03B2"/>
    <w:rsid w:val="007C0851"/>
    <w:rsid w:val="007C096C"/>
    <w:rsid w:val="007C2594"/>
    <w:rsid w:val="007C2EBC"/>
    <w:rsid w:val="007C4147"/>
    <w:rsid w:val="007C4CF0"/>
    <w:rsid w:val="007C5F74"/>
    <w:rsid w:val="007C64DE"/>
    <w:rsid w:val="007C764D"/>
    <w:rsid w:val="007C7995"/>
    <w:rsid w:val="007D2BB3"/>
    <w:rsid w:val="007D32E8"/>
    <w:rsid w:val="007D3570"/>
    <w:rsid w:val="007D3A32"/>
    <w:rsid w:val="007D52FE"/>
    <w:rsid w:val="007D63BE"/>
    <w:rsid w:val="007D64E0"/>
    <w:rsid w:val="007D659E"/>
    <w:rsid w:val="007D6E5C"/>
    <w:rsid w:val="007D718E"/>
    <w:rsid w:val="007D7E4A"/>
    <w:rsid w:val="007E01C4"/>
    <w:rsid w:val="007E1235"/>
    <w:rsid w:val="007E3E6C"/>
    <w:rsid w:val="007E41F9"/>
    <w:rsid w:val="007E4B37"/>
    <w:rsid w:val="007E4EEF"/>
    <w:rsid w:val="007E4F9C"/>
    <w:rsid w:val="007E6CD8"/>
    <w:rsid w:val="007E6FAD"/>
    <w:rsid w:val="007E721F"/>
    <w:rsid w:val="007F0319"/>
    <w:rsid w:val="007F07BB"/>
    <w:rsid w:val="007F1D54"/>
    <w:rsid w:val="007F2550"/>
    <w:rsid w:val="007F34A8"/>
    <w:rsid w:val="007F4B4F"/>
    <w:rsid w:val="007F5EE2"/>
    <w:rsid w:val="00800343"/>
    <w:rsid w:val="0080134F"/>
    <w:rsid w:val="008013BD"/>
    <w:rsid w:val="008017DB"/>
    <w:rsid w:val="008018FF"/>
    <w:rsid w:val="00801E64"/>
    <w:rsid w:val="00802106"/>
    <w:rsid w:val="00803262"/>
    <w:rsid w:val="0080364E"/>
    <w:rsid w:val="00804AE8"/>
    <w:rsid w:val="00804D2F"/>
    <w:rsid w:val="00805853"/>
    <w:rsid w:val="00805C56"/>
    <w:rsid w:val="00806315"/>
    <w:rsid w:val="0080644B"/>
    <w:rsid w:val="008073B9"/>
    <w:rsid w:val="00807EAB"/>
    <w:rsid w:val="00810E38"/>
    <w:rsid w:val="00811228"/>
    <w:rsid w:val="008116C6"/>
    <w:rsid w:val="00811BFD"/>
    <w:rsid w:val="00812632"/>
    <w:rsid w:val="00812D06"/>
    <w:rsid w:val="00812D53"/>
    <w:rsid w:val="00812F22"/>
    <w:rsid w:val="00813047"/>
    <w:rsid w:val="00814524"/>
    <w:rsid w:val="0081544D"/>
    <w:rsid w:val="0081551F"/>
    <w:rsid w:val="00815F16"/>
    <w:rsid w:val="00816309"/>
    <w:rsid w:val="008168FC"/>
    <w:rsid w:val="00816D1C"/>
    <w:rsid w:val="00816E5F"/>
    <w:rsid w:val="008172F5"/>
    <w:rsid w:val="0081792F"/>
    <w:rsid w:val="00817A40"/>
    <w:rsid w:val="008207B1"/>
    <w:rsid w:val="00821289"/>
    <w:rsid w:val="00821465"/>
    <w:rsid w:val="008220AF"/>
    <w:rsid w:val="0082269F"/>
    <w:rsid w:val="0082274E"/>
    <w:rsid w:val="00822CDA"/>
    <w:rsid w:val="008230CD"/>
    <w:rsid w:val="0082360E"/>
    <w:rsid w:val="008238C7"/>
    <w:rsid w:val="00824A6C"/>
    <w:rsid w:val="00824AF3"/>
    <w:rsid w:val="00825029"/>
    <w:rsid w:val="008253E7"/>
    <w:rsid w:val="00827891"/>
    <w:rsid w:val="00831D15"/>
    <w:rsid w:val="008327BA"/>
    <w:rsid w:val="00832EF3"/>
    <w:rsid w:val="0083305F"/>
    <w:rsid w:val="0083310E"/>
    <w:rsid w:val="008332AE"/>
    <w:rsid w:val="008336C7"/>
    <w:rsid w:val="00833C60"/>
    <w:rsid w:val="008345C6"/>
    <w:rsid w:val="00834F74"/>
    <w:rsid w:val="008354AF"/>
    <w:rsid w:val="008357F0"/>
    <w:rsid w:val="00840182"/>
    <w:rsid w:val="00841004"/>
    <w:rsid w:val="0084274E"/>
    <w:rsid w:val="0084341B"/>
    <w:rsid w:val="008434FA"/>
    <w:rsid w:val="00843AC8"/>
    <w:rsid w:val="00843DEA"/>
    <w:rsid w:val="008450D1"/>
    <w:rsid w:val="0084796A"/>
    <w:rsid w:val="00850703"/>
    <w:rsid w:val="00851406"/>
    <w:rsid w:val="00854ACE"/>
    <w:rsid w:val="008550D9"/>
    <w:rsid w:val="0085551B"/>
    <w:rsid w:val="008557F2"/>
    <w:rsid w:val="00855A9E"/>
    <w:rsid w:val="00856F31"/>
    <w:rsid w:val="00860DA8"/>
    <w:rsid w:val="0086183C"/>
    <w:rsid w:val="0086183F"/>
    <w:rsid w:val="00861AD5"/>
    <w:rsid w:val="008623DC"/>
    <w:rsid w:val="00862833"/>
    <w:rsid w:val="00862934"/>
    <w:rsid w:val="00862C7F"/>
    <w:rsid w:val="00863803"/>
    <w:rsid w:val="008638A7"/>
    <w:rsid w:val="008643E7"/>
    <w:rsid w:val="00864841"/>
    <w:rsid w:val="00864C40"/>
    <w:rsid w:val="008653D5"/>
    <w:rsid w:val="00865582"/>
    <w:rsid w:val="00865A53"/>
    <w:rsid w:val="008664CA"/>
    <w:rsid w:val="00866B9D"/>
    <w:rsid w:val="00867599"/>
    <w:rsid w:val="00871141"/>
    <w:rsid w:val="00871E40"/>
    <w:rsid w:val="0087308F"/>
    <w:rsid w:val="0087416C"/>
    <w:rsid w:val="008744CC"/>
    <w:rsid w:val="00875D15"/>
    <w:rsid w:val="0087618F"/>
    <w:rsid w:val="008765E6"/>
    <w:rsid w:val="00876A89"/>
    <w:rsid w:val="008772C8"/>
    <w:rsid w:val="0087737F"/>
    <w:rsid w:val="00880A9D"/>
    <w:rsid w:val="008814BA"/>
    <w:rsid w:val="00881578"/>
    <w:rsid w:val="00881C37"/>
    <w:rsid w:val="008822E8"/>
    <w:rsid w:val="008827CA"/>
    <w:rsid w:val="0088364B"/>
    <w:rsid w:val="00883BE7"/>
    <w:rsid w:val="00886801"/>
    <w:rsid w:val="00886E60"/>
    <w:rsid w:val="00887F93"/>
    <w:rsid w:val="008916FF"/>
    <w:rsid w:val="00891831"/>
    <w:rsid w:val="008919D7"/>
    <w:rsid w:val="008921B0"/>
    <w:rsid w:val="008923FD"/>
    <w:rsid w:val="008934CB"/>
    <w:rsid w:val="00893A33"/>
    <w:rsid w:val="00893B91"/>
    <w:rsid w:val="00893C85"/>
    <w:rsid w:val="00894962"/>
    <w:rsid w:val="00894FD1"/>
    <w:rsid w:val="00895581"/>
    <w:rsid w:val="00895C6D"/>
    <w:rsid w:val="00895E6D"/>
    <w:rsid w:val="00896044"/>
    <w:rsid w:val="008A0784"/>
    <w:rsid w:val="008A10C2"/>
    <w:rsid w:val="008A1752"/>
    <w:rsid w:val="008A17CF"/>
    <w:rsid w:val="008A1F59"/>
    <w:rsid w:val="008A232F"/>
    <w:rsid w:val="008A237D"/>
    <w:rsid w:val="008A294A"/>
    <w:rsid w:val="008A365E"/>
    <w:rsid w:val="008A3920"/>
    <w:rsid w:val="008A3EF1"/>
    <w:rsid w:val="008A48E9"/>
    <w:rsid w:val="008A579B"/>
    <w:rsid w:val="008A5960"/>
    <w:rsid w:val="008A7F98"/>
    <w:rsid w:val="008B0457"/>
    <w:rsid w:val="008B19F5"/>
    <w:rsid w:val="008B39BA"/>
    <w:rsid w:val="008B4521"/>
    <w:rsid w:val="008B4EC9"/>
    <w:rsid w:val="008B560E"/>
    <w:rsid w:val="008B5EF7"/>
    <w:rsid w:val="008B6F3D"/>
    <w:rsid w:val="008B70FD"/>
    <w:rsid w:val="008B72D3"/>
    <w:rsid w:val="008C00E8"/>
    <w:rsid w:val="008C00ED"/>
    <w:rsid w:val="008C081E"/>
    <w:rsid w:val="008C08DC"/>
    <w:rsid w:val="008C0951"/>
    <w:rsid w:val="008C0C16"/>
    <w:rsid w:val="008C0E3A"/>
    <w:rsid w:val="008C1348"/>
    <w:rsid w:val="008C18D4"/>
    <w:rsid w:val="008C24B5"/>
    <w:rsid w:val="008C367D"/>
    <w:rsid w:val="008C3A22"/>
    <w:rsid w:val="008C3BBA"/>
    <w:rsid w:val="008C3C36"/>
    <w:rsid w:val="008C41CC"/>
    <w:rsid w:val="008C55A7"/>
    <w:rsid w:val="008C55F6"/>
    <w:rsid w:val="008C65B0"/>
    <w:rsid w:val="008D0502"/>
    <w:rsid w:val="008D18F1"/>
    <w:rsid w:val="008D21E2"/>
    <w:rsid w:val="008D2E94"/>
    <w:rsid w:val="008D425A"/>
    <w:rsid w:val="008D46D7"/>
    <w:rsid w:val="008D5543"/>
    <w:rsid w:val="008D64AB"/>
    <w:rsid w:val="008D7840"/>
    <w:rsid w:val="008D79F2"/>
    <w:rsid w:val="008E01CE"/>
    <w:rsid w:val="008E0BF4"/>
    <w:rsid w:val="008E0FA0"/>
    <w:rsid w:val="008E119C"/>
    <w:rsid w:val="008E1B48"/>
    <w:rsid w:val="008E1F85"/>
    <w:rsid w:val="008E1FDB"/>
    <w:rsid w:val="008E229E"/>
    <w:rsid w:val="008E4499"/>
    <w:rsid w:val="008E58B3"/>
    <w:rsid w:val="008E61BC"/>
    <w:rsid w:val="008E66CC"/>
    <w:rsid w:val="008E6C0F"/>
    <w:rsid w:val="008E7579"/>
    <w:rsid w:val="008F033A"/>
    <w:rsid w:val="008F2D63"/>
    <w:rsid w:val="008F3CC0"/>
    <w:rsid w:val="008F461E"/>
    <w:rsid w:val="008F5225"/>
    <w:rsid w:val="008F5CC8"/>
    <w:rsid w:val="008F6AE2"/>
    <w:rsid w:val="008F6BBB"/>
    <w:rsid w:val="008F6CF9"/>
    <w:rsid w:val="008F75AA"/>
    <w:rsid w:val="008F75F2"/>
    <w:rsid w:val="00900B57"/>
    <w:rsid w:val="00901239"/>
    <w:rsid w:val="00901FB3"/>
    <w:rsid w:val="009037DB"/>
    <w:rsid w:val="00903ADC"/>
    <w:rsid w:val="00903E56"/>
    <w:rsid w:val="009045CB"/>
    <w:rsid w:val="00905452"/>
    <w:rsid w:val="00905922"/>
    <w:rsid w:val="00905971"/>
    <w:rsid w:val="009062DA"/>
    <w:rsid w:val="009067B6"/>
    <w:rsid w:val="00906919"/>
    <w:rsid w:val="00907A1B"/>
    <w:rsid w:val="00910CCB"/>
    <w:rsid w:val="00911FA6"/>
    <w:rsid w:val="00912C2C"/>
    <w:rsid w:val="00913480"/>
    <w:rsid w:val="009138B9"/>
    <w:rsid w:val="00913B8F"/>
    <w:rsid w:val="00914C58"/>
    <w:rsid w:val="009153A9"/>
    <w:rsid w:val="009154D7"/>
    <w:rsid w:val="009160A7"/>
    <w:rsid w:val="009164E6"/>
    <w:rsid w:val="0091778B"/>
    <w:rsid w:val="00917E2E"/>
    <w:rsid w:val="00921576"/>
    <w:rsid w:val="009215DF"/>
    <w:rsid w:val="00921E70"/>
    <w:rsid w:val="00923239"/>
    <w:rsid w:val="009232B2"/>
    <w:rsid w:val="009232FD"/>
    <w:rsid w:val="0092349D"/>
    <w:rsid w:val="00924686"/>
    <w:rsid w:val="009249C0"/>
    <w:rsid w:val="00925DF5"/>
    <w:rsid w:val="00926701"/>
    <w:rsid w:val="00926B21"/>
    <w:rsid w:val="00927DFB"/>
    <w:rsid w:val="00930A57"/>
    <w:rsid w:val="00930EDA"/>
    <w:rsid w:val="009310DF"/>
    <w:rsid w:val="00931DA5"/>
    <w:rsid w:val="0093298B"/>
    <w:rsid w:val="00932A7B"/>
    <w:rsid w:val="00932F3F"/>
    <w:rsid w:val="00933CF1"/>
    <w:rsid w:val="00935625"/>
    <w:rsid w:val="00936254"/>
    <w:rsid w:val="009367FB"/>
    <w:rsid w:val="00937269"/>
    <w:rsid w:val="009401F6"/>
    <w:rsid w:val="0094076A"/>
    <w:rsid w:val="00940DA8"/>
    <w:rsid w:val="0094151F"/>
    <w:rsid w:val="00941BB4"/>
    <w:rsid w:val="00941DAE"/>
    <w:rsid w:val="00943D05"/>
    <w:rsid w:val="009456D7"/>
    <w:rsid w:val="00946C85"/>
    <w:rsid w:val="00950162"/>
    <w:rsid w:val="0095165F"/>
    <w:rsid w:val="00951666"/>
    <w:rsid w:val="009540EB"/>
    <w:rsid w:val="00954B25"/>
    <w:rsid w:val="00954E95"/>
    <w:rsid w:val="00954EDE"/>
    <w:rsid w:val="0095546D"/>
    <w:rsid w:val="00956C46"/>
    <w:rsid w:val="00956C8E"/>
    <w:rsid w:val="00957A3F"/>
    <w:rsid w:val="00957B31"/>
    <w:rsid w:val="009612DB"/>
    <w:rsid w:val="00961B88"/>
    <w:rsid w:val="00962440"/>
    <w:rsid w:val="00964A1F"/>
    <w:rsid w:val="00964C27"/>
    <w:rsid w:val="00965946"/>
    <w:rsid w:val="00965AE6"/>
    <w:rsid w:val="00965E39"/>
    <w:rsid w:val="00966ACF"/>
    <w:rsid w:val="00967206"/>
    <w:rsid w:val="00967324"/>
    <w:rsid w:val="00967A14"/>
    <w:rsid w:val="00967ADB"/>
    <w:rsid w:val="00970DE4"/>
    <w:rsid w:val="0097148B"/>
    <w:rsid w:val="0097156A"/>
    <w:rsid w:val="0097165D"/>
    <w:rsid w:val="009719AD"/>
    <w:rsid w:val="00971E42"/>
    <w:rsid w:val="00972B19"/>
    <w:rsid w:val="009739BC"/>
    <w:rsid w:val="00973EFD"/>
    <w:rsid w:val="009744F6"/>
    <w:rsid w:val="009749FE"/>
    <w:rsid w:val="00974BD7"/>
    <w:rsid w:val="00975351"/>
    <w:rsid w:val="009753D3"/>
    <w:rsid w:val="00975E6D"/>
    <w:rsid w:val="0097605A"/>
    <w:rsid w:val="009765C7"/>
    <w:rsid w:val="00977574"/>
    <w:rsid w:val="0098097F"/>
    <w:rsid w:val="00981A62"/>
    <w:rsid w:val="00981ACD"/>
    <w:rsid w:val="00981B25"/>
    <w:rsid w:val="009821A4"/>
    <w:rsid w:val="009823CB"/>
    <w:rsid w:val="009824B7"/>
    <w:rsid w:val="0098282C"/>
    <w:rsid w:val="009828B3"/>
    <w:rsid w:val="00982B0A"/>
    <w:rsid w:val="0098334C"/>
    <w:rsid w:val="0098473A"/>
    <w:rsid w:val="00985950"/>
    <w:rsid w:val="00985D75"/>
    <w:rsid w:val="009863E3"/>
    <w:rsid w:val="00986AE9"/>
    <w:rsid w:val="009870C5"/>
    <w:rsid w:val="00987122"/>
    <w:rsid w:val="009877D6"/>
    <w:rsid w:val="00987DD9"/>
    <w:rsid w:val="00991C09"/>
    <w:rsid w:val="0099226C"/>
    <w:rsid w:val="00992A70"/>
    <w:rsid w:val="009936A8"/>
    <w:rsid w:val="009937C1"/>
    <w:rsid w:val="00994AB8"/>
    <w:rsid w:val="00994DA4"/>
    <w:rsid w:val="00995D74"/>
    <w:rsid w:val="00995E31"/>
    <w:rsid w:val="0099643E"/>
    <w:rsid w:val="00996630"/>
    <w:rsid w:val="009A14E4"/>
    <w:rsid w:val="009A1815"/>
    <w:rsid w:val="009A1D1C"/>
    <w:rsid w:val="009A2FE8"/>
    <w:rsid w:val="009A3399"/>
    <w:rsid w:val="009A3C56"/>
    <w:rsid w:val="009A42D1"/>
    <w:rsid w:val="009A492C"/>
    <w:rsid w:val="009A52EC"/>
    <w:rsid w:val="009A70D5"/>
    <w:rsid w:val="009A7B83"/>
    <w:rsid w:val="009B006D"/>
    <w:rsid w:val="009B021D"/>
    <w:rsid w:val="009B0B7A"/>
    <w:rsid w:val="009B1E49"/>
    <w:rsid w:val="009B2BD3"/>
    <w:rsid w:val="009B46DD"/>
    <w:rsid w:val="009B5153"/>
    <w:rsid w:val="009B54E6"/>
    <w:rsid w:val="009B574D"/>
    <w:rsid w:val="009B58DE"/>
    <w:rsid w:val="009B5AF6"/>
    <w:rsid w:val="009B6BCB"/>
    <w:rsid w:val="009B7CC0"/>
    <w:rsid w:val="009C0053"/>
    <w:rsid w:val="009C0147"/>
    <w:rsid w:val="009C0347"/>
    <w:rsid w:val="009C17FA"/>
    <w:rsid w:val="009C2218"/>
    <w:rsid w:val="009C2279"/>
    <w:rsid w:val="009C26A8"/>
    <w:rsid w:val="009C2B09"/>
    <w:rsid w:val="009C51C5"/>
    <w:rsid w:val="009C5E4A"/>
    <w:rsid w:val="009C6B74"/>
    <w:rsid w:val="009C6BE1"/>
    <w:rsid w:val="009C6DB0"/>
    <w:rsid w:val="009C713A"/>
    <w:rsid w:val="009C7258"/>
    <w:rsid w:val="009C7450"/>
    <w:rsid w:val="009C766A"/>
    <w:rsid w:val="009C7D8B"/>
    <w:rsid w:val="009D02A6"/>
    <w:rsid w:val="009D05C0"/>
    <w:rsid w:val="009D1205"/>
    <w:rsid w:val="009D172B"/>
    <w:rsid w:val="009D18A7"/>
    <w:rsid w:val="009D28F8"/>
    <w:rsid w:val="009D2BE5"/>
    <w:rsid w:val="009D31DB"/>
    <w:rsid w:val="009D3520"/>
    <w:rsid w:val="009D505A"/>
    <w:rsid w:val="009D523B"/>
    <w:rsid w:val="009D5BBD"/>
    <w:rsid w:val="009D7533"/>
    <w:rsid w:val="009E03BF"/>
    <w:rsid w:val="009E0409"/>
    <w:rsid w:val="009E123D"/>
    <w:rsid w:val="009E22BB"/>
    <w:rsid w:val="009E2770"/>
    <w:rsid w:val="009E2841"/>
    <w:rsid w:val="009E2988"/>
    <w:rsid w:val="009E35E8"/>
    <w:rsid w:val="009E3721"/>
    <w:rsid w:val="009E3789"/>
    <w:rsid w:val="009E3C2E"/>
    <w:rsid w:val="009E40A3"/>
    <w:rsid w:val="009E4A36"/>
    <w:rsid w:val="009E5C35"/>
    <w:rsid w:val="009E707C"/>
    <w:rsid w:val="009F0AA7"/>
    <w:rsid w:val="009F192C"/>
    <w:rsid w:val="009F3202"/>
    <w:rsid w:val="009F4719"/>
    <w:rsid w:val="009F5576"/>
    <w:rsid w:val="00A004EC"/>
    <w:rsid w:val="00A01A01"/>
    <w:rsid w:val="00A020A2"/>
    <w:rsid w:val="00A02603"/>
    <w:rsid w:val="00A0261A"/>
    <w:rsid w:val="00A02A89"/>
    <w:rsid w:val="00A03CD5"/>
    <w:rsid w:val="00A04027"/>
    <w:rsid w:val="00A05563"/>
    <w:rsid w:val="00A06737"/>
    <w:rsid w:val="00A06E5F"/>
    <w:rsid w:val="00A06FB2"/>
    <w:rsid w:val="00A108CE"/>
    <w:rsid w:val="00A10F10"/>
    <w:rsid w:val="00A11C30"/>
    <w:rsid w:val="00A122AD"/>
    <w:rsid w:val="00A12390"/>
    <w:rsid w:val="00A12BDA"/>
    <w:rsid w:val="00A1419D"/>
    <w:rsid w:val="00A141F6"/>
    <w:rsid w:val="00A1424E"/>
    <w:rsid w:val="00A1445B"/>
    <w:rsid w:val="00A16EB3"/>
    <w:rsid w:val="00A16EDB"/>
    <w:rsid w:val="00A20275"/>
    <w:rsid w:val="00A20697"/>
    <w:rsid w:val="00A21C63"/>
    <w:rsid w:val="00A221B7"/>
    <w:rsid w:val="00A225C1"/>
    <w:rsid w:val="00A22C8E"/>
    <w:rsid w:val="00A22DC1"/>
    <w:rsid w:val="00A238B7"/>
    <w:rsid w:val="00A2575B"/>
    <w:rsid w:val="00A25960"/>
    <w:rsid w:val="00A25E50"/>
    <w:rsid w:val="00A26280"/>
    <w:rsid w:val="00A2715F"/>
    <w:rsid w:val="00A2744A"/>
    <w:rsid w:val="00A274E5"/>
    <w:rsid w:val="00A27C04"/>
    <w:rsid w:val="00A309EF"/>
    <w:rsid w:val="00A3177C"/>
    <w:rsid w:val="00A31C4C"/>
    <w:rsid w:val="00A31EFA"/>
    <w:rsid w:val="00A3228D"/>
    <w:rsid w:val="00A33842"/>
    <w:rsid w:val="00A348B6"/>
    <w:rsid w:val="00A34A07"/>
    <w:rsid w:val="00A34AE0"/>
    <w:rsid w:val="00A3691B"/>
    <w:rsid w:val="00A37698"/>
    <w:rsid w:val="00A37D77"/>
    <w:rsid w:val="00A37DFA"/>
    <w:rsid w:val="00A37F8D"/>
    <w:rsid w:val="00A37FD8"/>
    <w:rsid w:val="00A40396"/>
    <w:rsid w:val="00A41DA0"/>
    <w:rsid w:val="00A42C60"/>
    <w:rsid w:val="00A43839"/>
    <w:rsid w:val="00A43CDA"/>
    <w:rsid w:val="00A443D7"/>
    <w:rsid w:val="00A44448"/>
    <w:rsid w:val="00A4475F"/>
    <w:rsid w:val="00A44FAC"/>
    <w:rsid w:val="00A451D2"/>
    <w:rsid w:val="00A4547C"/>
    <w:rsid w:val="00A457DC"/>
    <w:rsid w:val="00A45BFB"/>
    <w:rsid w:val="00A4788D"/>
    <w:rsid w:val="00A47C75"/>
    <w:rsid w:val="00A50C18"/>
    <w:rsid w:val="00A51E55"/>
    <w:rsid w:val="00A51EEE"/>
    <w:rsid w:val="00A52D08"/>
    <w:rsid w:val="00A5377C"/>
    <w:rsid w:val="00A53BB8"/>
    <w:rsid w:val="00A54094"/>
    <w:rsid w:val="00A55D5C"/>
    <w:rsid w:val="00A56A15"/>
    <w:rsid w:val="00A60075"/>
    <w:rsid w:val="00A60D82"/>
    <w:rsid w:val="00A62038"/>
    <w:rsid w:val="00A62D65"/>
    <w:rsid w:val="00A632DD"/>
    <w:rsid w:val="00A63383"/>
    <w:rsid w:val="00A63B4A"/>
    <w:rsid w:val="00A645B8"/>
    <w:rsid w:val="00A6464E"/>
    <w:rsid w:val="00A649C7"/>
    <w:rsid w:val="00A64AB0"/>
    <w:rsid w:val="00A64E5A"/>
    <w:rsid w:val="00A664F1"/>
    <w:rsid w:val="00A66786"/>
    <w:rsid w:val="00A67D0A"/>
    <w:rsid w:val="00A70083"/>
    <w:rsid w:val="00A70AF8"/>
    <w:rsid w:val="00A7155C"/>
    <w:rsid w:val="00A742C4"/>
    <w:rsid w:val="00A74D2C"/>
    <w:rsid w:val="00A751C1"/>
    <w:rsid w:val="00A766FB"/>
    <w:rsid w:val="00A76C1D"/>
    <w:rsid w:val="00A76FED"/>
    <w:rsid w:val="00A77137"/>
    <w:rsid w:val="00A7755F"/>
    <w:rsid w:val="00A777DA"/>
    <w:rsid w:val="00A8003C"/>
    <w:rsid w:val="00A806EB"/>
    <w:rsid w:val="00A80B56"/>
    <w:rsid w:val="00A81CFF"/>
    <w:rsid w:val="00A821F4"/>
    <w:rsid w:val="00A83221"/>
    <w:rsid w:val="00A83849"/>
    <w:rsid w:val="00A83D2D"/>
    <w:rsid w:val="00A85397"/>
    <w:rsid w:val="00A85FEE"/>
    <w:rsid w:val="00A86BF0"/>
    <w:rsid w:val="00A87475"/>
    <w:rsid w:val="00A87494"/>
    <w:rsid w:val="00A90464"/>
    <w:rsid w:val="00A9056C"/>
    <w:rsid w:val="00A907A8"/>
    <w:rsid w:val="00A9217A"/>
    <w:rsid w:val="00A92F48"/>
    <w:rsid w:val="00A93031"/>
    <w:rsid w:val="00A93F7F"/>
    <w:rsid w:val="00A94155"/>
    <w:rsid w:val="00A94407"/>
    <w:rsid w:val="00A946B8"/>
    <w:rsid w:val="00A94DB5"/>
    <w:rsid w:val="00A9503A"/>
    <w:rsid w:val="00A9556D"/>
    <w:rsid w:val="00A9567A"/>
    <w:rsid w:val="00A96349"/>
    <w:rsid w:val="00A967AD"/>
    <w:rsid w:val="00A97307"/>
    <w:rsid w:val="00A976FB"/>
    <w:rsid w:val="00AA0AB2"/>
    <w:rsid w:val="00AA0F63"/>
    <w:rsid w:val="00AA12C9"/>
    <w:rsid w:val="00AA1BB5"/>
    <w:rsid w:val="00AA1D41"/>
    <w:rsid w:val="00AA3CC0"/>
    <w:rsid w:val="00AA525D"/>
    <w:rsid w:val="00AA532D"/>
    <w:rsid w:val="00AA539D"/>
    <w:rsid w:val="00AA545A"/>
    <w:rsid w:val="00AA5A14"/>
    <w:rsid w:val="00AA6819"/>
    <w:rsid w:val="00AA6885"/>
    <w:rsid w:val="00AA6D59"/>
    <w:rsid w:val="00AA6FEF"/>
    <w:rsid w:val="00AA7921"/>
    <w:rsid w:val="00AB0609"/>
    <w:rsid w:val="00AB1490"/>
    <w:rsid w:val="00AB2161"/>
    <w:rsid w:val="00AB47A6"/>
    <w:rsid w:val="00AB586C"/>
    <w:rsid w:val="00AB64E2"/>
    <w:rsid w:val="00AB6B54"/>
    <w:rsid w:val="00AB6B5C"/>
    <w:rsid w:val="00AB7B29"/>
    <w:rsid w:val="00AC00F1"/>
    <w:rsid w:val="00AC0137"/>
    <w:rsid w:val="00AC05F1"/>
    <w:rsid w:val="00AC0F41"/>
    <w:rsid w:val="00AC14A4"/>
    <w:rsid w:val="00AC1957"/>
    <w:rsid w:val="00AC1B94"/>
    <w:rsid w:val="00AC2636"/>
    <w:rsid w:val="00AC2E70"/>
    <w:rsid w:val="00AC2FD5"/>
    <w:rsid w:val="00AC3584"/>
    <w:rsid w:val="00AC371C"/>
    <w:rsid w:val="00AC3EEB"/>
    <w:rsid w:val="00AC4123"/>
    <w:rsid w:val="00AC63E1"/>
    <w:rsid w:val="00AC76C8"/>
    <w:rsid w:val="00AC7A57"/>
    <w:rsid w:val="00AD0BA8"/>
    <w:rsid w:val="00AD0BC9"/>
    <w:rsid w:val="00AD0DA2"/>
    <w:rsid w:val="00AD0ECE"/>
    <w:rsid w:val="00AD1805"/>
    <w:rsid w:val="00AD19B3"/>
    <w:rsid w:val="00AD403C"/>
    <w:rsid w:val="00AD44CC"/>
    <w:rsid w:val="00AD4B07"/>
    <w:rsid w:val="00AD4B60"/>
    <w:rsid w:val="00AD5454"/>
    <w:rsid w:val="00AD6239"/>
    <w:rsid w:val="00AD6CAA"/>
    <w:rsid w:val="00AD6FBB"/>
    <w:rsid w:val="00AD7A34"/>
    <w:rsid w:val="00AE06B5"/>
    <w:rsid w:val="00AE0FAE"/>
    <w:rsid w:val="00AE2C5D"/>
    <w:rsid w:val="00AE2CC6"/>
    <w:rsid w:val="00AE4FAE"/>
    <w:rsid w:val="00AE5D14"/>
    <w:rsid w:val="00AE5EC8"/>
    <w:rsid w:val="00AE6051"/>
    <w:rsid w:val="00AE614B"/>
    <w:rsid w:val="00AE6CB1"/>
    <w:rsid w:val="00AE6F72"/>
    <w:rsid w:val="00AE7D61"/>
    <w:rsid w:val="00AF027E"/>
    <w:rsid w:val="00AF0313"/>
    <w:rsid w:val="00AF0DF7"/>
    <w:rsid w:val="00AF107E"/>
    <w:rsid w:val="00AF2B7E"/>
    <w:rsid w:val="00AF328B"/>
    <w:rsid w:val="00AF3CF8"/>
    <w:rsid w:val="00AF4851"/>
    <w:rsid w:val="00AF48FC"/>
    <w:rsid w:val="00AF4E09"/>
    <w:rsid w:val="00AF5143"/>
    <w:rsid w:val="00AF6572"/>
    <w:rsid w:val="00AF65CC"/>
    <w:rsid w:val="00AF76F4"/>
    <w:rsid w:val="00AF7BEE"/>
    <w:rsid w:val="00B0002B"/>
    <w:rsid w:val="00B00079"/>
    <w:rsid w:val="00B01CA9"/>
    <w:rsid w:val="00B01FCE"/>
    <w:rsid w:val="00B02D41"/>
    <w:rsid w:val="00B02E3F"/>
    <w:rsid w:val="00B0334B"/>
    <w:rsid w:val="00B04DAC"/>
    <w:rsid w:val="00B06BE2"/>
    <w:rsid w:val="00B0704F"/>
    <w:rsid w:val="00B07615"/>
    <w:rsid w:val="00B07824"/>
    <w:rsid w:val="00B07983"/>
    <w:rsid w:val="00B07F5E"/>
    <w:rsid w:val="00B104C3"/>
    <w:rsid w:val="00B11B81"/>
    <w:rsid w:val="00B127C6"/>
    <w:rsid w:val="00B1398E"/>
    <w:rsid w:val="00B13A84"/>
    <w:rsid w:val="00B14A96"/>
    <w:rsid w:val="00B14C3E"/>
    <w:rsid w:val="00B14EEE"/>
    <w:rsid w:val="00B15003"/>
    <w:rsid w:val="00B152D6"/>
    <w:rsid w:val="00B160F2"/>
    <w:rsid w:val="00B16729"/>
    <w:rsid w:val="00B16957"/>
    <w:rsid w:val="00B16DCB"/>
    <w:rsid w:val="00B2033A"/>
    <w:rsid w:val="00B20718"/>
    <w:rsid w:val="00B2181E"/>
    <w:rsid w:val="00B22F91"/>
    <w:rsid w:val="00B23706"/>
    <w:rsid w:val="00B23F5F"/>
    <w:rsid w:val="00B24C43"/>
    <w:rsid w:val="00B24E88"/>
    <w:rsid w:val="00B25213"/>
    <w:rsid w:val="00B2536C"/>
    <w:rsid w:val="00B26378"/>
    <w:rsid w:val="00B26E8E"/>
    <w:rsid w:val="00B30401"/>
    <w:rsid w:val="00B30A91"/>
    <w:rsid w:val="00B3140C"/>
    <w:rsid w:val="00B314E2"/>
    <w:rsid w:val="00B31CA4"/>
    <w:rsid w:val="00B320D0"/>
    <w:rsid w:val="00B32179"/>
    <w:rsid w:val="00B32DED"/>
    <w:rsid w:val="00B32F28"/>
    <w:rsid w:val="00B335D2"/>
    <w:rsid w:val="00B34220"/>
    <w:rsid w:val="00B343A7"/>
    <w:rsid w:val="00B34492"/>
    <w:rsid w:val="00B345F0"/>
    <w:rsid w:val="00B34D2B"/>
    <w:rsid w:val="00B35D4E"/>
    <w:rsid w:val="00B363DE"/>
    <w:rsid w:val="00B370A9"/>
    <w:rsid w:val="00B3755E"/>
    <w:rsid w:val="00B410A8"/>
    <w:rsid w:val="00B4354D"/>
    <w:rsid w:val="00B440E9"/>
    <w:rsid w:val="00B44DCD"/>
    <w:rsid w:val="00B45BFE"/>
    <w:rsid w:val="00B46F3D"/>
    <w:rsid w:val="00B47B69"/>
    <w:rsid w:val="00B503E3"/>
    <w:rsid w:val="00B50CC9"/>
    <w:rsid w:val="00B51CFF"/>
    <w:rsid w:val="00B527B1"/>
    <w:rsid w:val="00B532B3"/>
    <w:rsid w:val="00B5330B"/>
    <w:rsid w:val="00B53492"/>
    <w:rsid w:val="00B53500"/>
    <w:rsid w:val="00B54172"/>
    <w:rsid w:val="00B54583"/>
    <w:rsid w:val="00B5470D"/>
    <w:rsid w:val="00B54E12"/>
    <w:rsid w:val="00B55829"/>
    <w:rsid w:val="00B55B21"/>
    <w:rsid w:val="00B55DEA"/>
    <w:rsid w:val="00B56CE7"/>
    <w:rsid w:val="00B574E3"/>
    <w:rsid w:val="00B57A1C"/>
    <w:rsid w:val="00B60593"/>
    <w:rsid w:val="00B61AA9"/>
    <w:rsid w:val="00B61F45"/>
    <w:rsid w:val="00B625D0"/>
    <w:rsid w:val="00B62E45"/>
    <w:rsid w:val="00B64620"/>
    <w:rsid w:val="00B64A39"/>
    <w:rsid w:val="00B64C27"/>
    <w:rsid w:val="00B65D11"/>
    <w:rsid w:val="00B66146"/>
    <w:rsid w:val="00B663BF"/>
    <w:rsid w:val="00B66445"/>
    <w:rsid w:val="00B66910"/>
    <w:rsid w:val="00B71967"/>
    <w:rsid w:val="00B72FDC"/>
    <w:rsid w:val="00B73F15"/>
    <w:rsid w:val="00B74806"/>
    <w:rsid w:val="00B74A51"/>
    <w:rsid w:val="00B74FE9"/>
    <w:rsid w:val="00B755D0"/>
    <w:rsid w:val="00B75AA2"/>
    <w:rsid w:val="00B76448"/>
    <w:rsid w:val="00B767EA"/>
    <w:rsid w:val="00B7711E"/>
    <w:rsid w:val="00B8022D"/>
    <w:rsid w:val="00B8050C"/>
    <w:rsid w:val="00B81E3B"/>
    <w:rsid w:val="00B828B4"/>
    <w:rsid w:val="00B82964"/>
    <w:rsid w:val="00B84880"/>
    <w:rsid w:val="00B852F1"/>
    <w:rsid w:val="00B85415"/>
    <w:rsid w:val="00B8565A"/>
    <w:rsid w:val="00B86582"/>
    <w:rsid w:val="00B866A8"/>
    <w:rsid w:val="00B86B66"/>
    <w:rsid w:val="00B86C8C"/>
    <w:rsid w:val="00B87566"/>
    <w:rsid w:val="00B87AB1"/>
    <w:rsid w:val="00B87C5B"/>
    <w:rsid w:val="00B9027F"/>
    <w:rsid w:val="00B90751"/>
    <w:rsid w:val="00B90FD8"/>
    <w:rsid w:val="00B911A6"/>
    <w:rsid w:val="00B925A3"/>
    <w:rsid w:val="00B93393"/>
    <w:rsid w:val="00B9351C"/>
    <w:rsid w:val="00B93617"/>
    <w:rsid w:val="00B9375E"/>
    <w:rsid w:val="00B93DA2"/>
    <w:rsid w:val="00B957BD"/>
    <w:rsid w:val="00B95C93"/>
    <w:rsid w:val="00B96450"/>
    <w:rsid w:val="00B971AB"/>
    <w:rsid w:val="00B972D7"/>
    <w:rsid w:val="00BA0AD7"/>
    <w:rsid w:val="00BA3616"/>
    <w:rsid w:val="00BA37BB"/>
    <w:rsid w:val="00BA3A92"/>
    <w:rsid w:val="00BA441A"/>
    <w:rsid w:val="00BA4982"/>
    <w:rsid w:val="00BA5D9F"/>
    <w:rsid w:val="00BA725F"/>
    <w:rsid w:val="00BA7852"/>
    <w:rsid w:val="00BA7A10"/>
    <w:rsid w:val="00BA7ECE"/>
    <w:rsid w:val="00BB092E"/>
    <w:rsid w:val="00BB119F"/>
    <w:rsid w:val="00BB3143"/>
    <w:rsid w:val="00BB38F7"/>
    <w:rsid w:val="00BB3EA7"/>
    <w:rsid w:val="00BB480C"/>
    <w:rsid w:val="00BB4D5D"/>
    <w:rsid w:val="00BB52F9"/>
    <w:rsid w:val="00BB5819"/>
    <w:rsid w:val="00BB610D"/>
    <w:rsid w:val="00BB7B51"/>
    <w:rsid w:val="00BC0E18"/>
    <w:rsid w:val="00BC12FB"/>
    <w:rsid w:val="00BC15C9"/>
    <w:rsid w:val="00BC2181"/>
    <w:rsid w:val="00BC22B1"/>
    <w:rsid w:val="00BC24B2"/>
    <w:rsid w:val="00BC40B8"/>
    <w:rsid w:val="00BC4882"/>
    <w:rsid w:val="00BC5617"/>
    <w:rsid w:val="00BC5A14"/>
    <w:rsid w:val="00BC60E8"/>
    <w:rsid w:val="00BC66AE"/>
    <w:rsid w:val="00BC6B25"/>
    <w:rsid w:val="00BC6CC4"/>
    <w:rsid w:val="00BC70D2"/>
    <w:rsid w:val="00BC7E44"/>
    <w:rsid w:val="00BC7FF6"/>
    <w:rsid w:val="00BD06D4"/>
    <w:rsid w:val="00BD107A"/>
    <w:rsid w:val="00BD1EF4"/>
    <w:rsid w:val="00BD3BB1"/>
    <w:rsid w:val="00BD3CCD"/>
    <w:rsid w:val="00BD3F52"/>
    <w:rsid w:val="00BD4895"/>
    <w:rsid w:val="00BD6E02"/>
    <w:rsid w:val="00BD7A6E"/>
    <w:rsid w:val="00BD7F19"/>
    <w:rsid w:val="00BE2265"/>
    <w:rsid w:val="00BE2745"/>
    <w:rsid w:val="00BE277C"/>
    <w:rsid w:val="00BE3026"/>
    <w:rsid w:val="00BE338C"/>
    <w:rsid w:val="00BE33C4"/>
    <w:rsid w:val="00BE3747"/>
    <w:rsid w:val="00BE4ADB"/>
    <w:rsid w:val="00BE4E9B"/>
    <w:rsid w:val="00BE5014"/>
    <w:rsid w:val="00BE6C73"/>
    <w:rsid w:val="00BE7B64"/>
    <w:rsid w:val="00BF0158"/>
    <w:rsid w:val="00BF0C71"/>
    <w:rsid w:val="00BF0DE7"/>
    <w:rsid w:val="00BF20DA"/>
    <w:rsid w:val="00BF226A"/>
    <w:rsid w:val="00BF4EB5"/>
    <w:rsid w:val="00BF525E"/>
    <w:rsid w:val="00BF6F61"/>
    <w:rsid w:val="00BF77F1"/>
    <w:rsid w:val="00BF7A63"/>
    <w:rsid w:val="00BF7FD2"/>
    <w:rsid w:val="00C00232"/>
    <w:rsid w:val="00C023C4"/>
    <w:rsid w:val="00C02777"/>
    <w:rsid w:val="00C03186"/>
    <w:rsid w:val="00C032DF"/>
    <w:rsid w:val="00C04930"/>
    <w:rsid w:val="00C04F28"/>
    <w:rsid w:val="00C054B4"/>
    <w:rsid w:val="00C06306"/>
    <w:rsid w:val="00C064C4"/>
    <w:rsid w:val="00C06CD4"/>
    <w:rsid w:val="00C073A7"/>
    <w:rsid w:val="00C07CCE"/>
    <w:rsid w:val="00C102A6"/>
    <w:rsid w:val="00C11AD1"/>
    <w:rsid w:val="00C124E6"/>
    <w:rsid w:val="00C1332F"/>
    <w:rsid w:val="00C1653C"/>
    <w:rsid w:val="00C17C90"/>
    <w:rsid w:val="00C17E5C"/>
    <w:rsid w:val="00C20464"/>
    <w:rsid w:val="00C209AF"/>
    <w:rsid w:val="00C2144E"/>
    <w:rsid w:val="00C2191D"/>
    <w:rsid w:val="00C21BE7"/>
    <w:rsid w:val="00C22808"/>
    <w:rsid w:val="00C235C6"/>
    <w:rsid w:val="00C23881"/>
    <w:rsid w:val="00C23E1A"/>
    <w:rsid w:val="00C25742"/>
    <w:rsid w:val="00C25B93"/>
    <w:rsid w:val="00C2697A"/>
    <w:rsid w:val="00C269AE"/>
    <w:rsid w:val="00C26FD8"/>
    <w:rsid w:val="00C27029"/>
    <w:rsid w:val="00C27B45"/>
    <w:rsid w:val="00C31024"/>
    <w:rsid w:val="00C3140B"/>
    <w:rsid w:val="00C33DD5"/>
    <w:rsid w:val="00C34C01"/>
    <w:rsid w:val="00C35944"/>
    <w:rsid w:val="00C364A0"/>
    <w:rsid w:val="00C36D47"/>
    <w:rsid w:val="00C370C5"/>
    <w:rsid w:val="00C376A1"/>
    <w:rsid w:val="00C40500"/>
    <w:rsid w:val="00C40B5D"/>
    <w:rsid w:val="00C4181B"/>
    <w:rsid w:val="00C41F28"/>
    <w:rsid w:val="00C42A5D"/>
    <w:rsid w:val="00C42D07"/>
    <w:rsid w:val="00C43509"/>
    <w:rsid w:val="00C44A3D"/>
    <w:rsid w:val="00C4509D"/>
    <w:rsid w:val="00C453F6"/>
    <w:rsid w:val="00C45F1F"/>
    <w:rsid w:val="00C463AD"/>
    <w:rsid w:val="00C464B6"/>
    <w:rsid w:val="00C47251"/>
    <w:rsid w:val="00C500F3"/>
    <w:rsid w:val="00C501E4"/>
    <w:rsid w:val="00C5298A"/>
    <w:rsid w:val="00C53000"/>
    <w:rsid w:val="00C553A2"/>
    <w:rsid w:val="00C55631"/>
    <w:rsid w:val="00C560C1"/>
    <w:rsid w:val="00C565F2"/>
    <w:rsid w:val="00C5671B"/>
    <w:rsid w:val="00C56CBD"/>
    <w:rsid w:val="00C60147"/>
    <w:rsid w:val="00C60DA3"/>
    <w:rsid w:val="00C61061"/>
    <w:rsid w:val="00C618D5"/>
    <w:rsid w:val="00C61BE2"/>
    <w:rsid w:val="00C61D9B"/>
    <w:rsid w:val="00C623FE"/>
    <w:rsid w:val="00C62E12"/>
    <w:rsid w:val="00C62FFB"/>
    <w:rsid w:val="00C636E7"/>
    <w:rsid w:val="00C64428"/>
    <w:rsid w:val="00C6469B"/>
    <w:rsid w:val="00C6472F"/>
    <w:rsid w:val="00C66243"/>
    <w:rsid w:val="00C66DE1"/>
    <w:rsid w:val="00C67167"/>
    <w:rsid w:val="00C67DDD"/>
    <w:rsid w:val="00C71DBA"/>
    <w:rsid w:val="00C72127"/>
    <w:rsid w:val="00C724F1"/>
    <w:rsid w:val="00C72555"/>
    <w:rsid w:val="00C72575"/>
    <w:rsid w:val="00C725C5"/>
    <w:rsid w:val="00C73759"/>
    <w:rsid w:val="00C73F39"/>
    <w:rsid w:val="00C74A81"/>
    <w:rsid w:val="00C75DA6"/>
    <w:rsid w:val="00C75FCC"/>
    <w:rsid w:val="00C76254"/>
    <w:rsid w:val="00C7627C"/>
    <w:rsid w:val="00C7645E"/>
    <w:rsid w:val="00C76958"/>
    <w:rsid w:val="00C80249"/>
    <w:rsid w:val="00C823A7"/>
    <w:rsid w:val="00C82505"/>
    <w:rsid w:val="00C8262C"/>
    <w:rsid w:val="00C82B53"/>
    <w:rsid w:val="00C87390"/>
    <w:rsid w:val="00C90FD0"/>
    <w:rsid w:val="00C91049"/>
    <w:rsid w:val="00C913F7"/>
    <w:rsid w:val="00C9269E"/>
    <w:rsid w:val="00C931B4"/>
    <w:rsid w:val="00C93B50"/>
    <w:rsid w:val="00C93E87"/>
    <w:rsid w:val="00C959EC"/>
    <w:rsid w:val="00C95C36"/>
    <w:rsid w:val="00C97A36"/>
    <w:rsid w:val="00C97FE3"/>
    <w:rsid w:val="00CA012A"/>
    <w:rsid w:val="00CA1A1C"/>
    <w:rsid w:val="00CA5539"/>
    <w:rsid w:val="00CA5EE0"/>
    <w:rsid w:val="00CA766D"/>
    <w:rsid w:val="00CA7C20"/>
    <w:rsid w:val="00CB1128"/>
    <w:rsid w:val="00CB303F"/>
    <w:rsid w:val="00CB3B70"/>
    <w:rsid w:val="00CB3F19"/>
    <w:rsid w:val="00CB431F"/>
    <w:rsid w:val="00CB4651"/>
    <w:rsid w:val="00CB4C0A"/>
    <w:rsid w:val="00CB5BD1"/>
    <w:rsid w:val="00CB6EBF"/>
    <w:rsid w:val="00CB75FC"/>
    <w:rsid w:val="00CB7843"/>
    <w:rsid w:val="00CB799D"/>
    <w:rsid w:val="00CC18D5"/>
    <w:rsid w:val="00CC2075"/>
    <w:rsid w:val="00CC430D"/>
    <w:rsid w:val="00CC5C74"/>
    <w:rsid w:val="00CC5CAB"/>
    <w:rsid w:val="00CC6230"/>
    <w:rsid w:val="00CC6FFA"/>
    <w:rsid w:val="00CC7D73"/>
    <w:rsid w:val="00CD0202"/>
    <w:rsid w:val="00CD06B4"/>
    <w:rsid w:val="00CD0C6C"/>
    <w:rsid w:val="00CD1470"/>
    <w:rsid w:val="00CD3F7C"/>
    <w:rsid w:val="00CD4182"/>
    <w:rsid w:val="00CD4AA3"/>
    <w:rsid w:val="00CD4F86"/>
    <w:rsid w:val="00CD538A"/>
    <w:rsid w:val="00CD5B23"/>
    <w:rsid w:val="00CD5EF2"/>
    <w:rsid w:val="00CD6902"/>
    <w:rsid w:val="00CD73CC"/>
    <w:rsid w:val="00CD7E97"/>
    <w:rsid w:val="00CE08CA"/>
    <w:rsid w:val="00CE0CB9"/>
    <w:rsid w:val="00CE2729"/>
    <w:rsid w:val="00CE312C"/>
    <w:rsid w:val="00CE5579"/>
    <w:rsid w:val="00CF0761"/>
    <w:rsid w:val="00CF0E9D"/>
    <w:rsid w:val="00CF116E"/>
    <w:rsid w:val="00CF1A50"/>
    <w:rsid w:val="00CF1D85"/>
    <w:rsid w:val="00CF2489"/>
    <w:rsid w:val="00CF2721"/>
    <w:rsid w:val="00CF3E7C"/>
    <w:rsid w:val="00CF4309"/>
    <w:rsid w:val="00CF4F4E"/>
    <w:rsid w:val="00CF53CF"/>
    <w:rsid w:val="00CF68D3"/>
    <w:rsid w:val="00CF6967"/>
    <w:rsid w:val="00CF6BFA"/>
    <w:rsid w:val="00CF6DFD"/>
    <w:rsid w:val="00D00D68"/>
    <w:rsid w:val="00D01205"/>
    <w:rsid w:val="00D01591"/>
    <w:rsid w:val="00D015B8"/>
    <w:rsid w:val="00D036D9"/>
    <w:rsid w:val="00D0375C"/>
    <w:rsid w:val="00D04716"/>
    <w:rsid w:val="00D04D42"/>
    <w:rsid w:val="00D0590D"/>
    <w:rsid w:val="00D06CD9"/>
    <w:rsid w:val="00D07B73"/>
    <w:rsid w:val="00D10273"/>
    <w:rsid w:val="00D108B6"/>
    <w:rsid w:val="00D1093E"/>
    <w:rsid w:val="00D11028"/>
    <w:rsid w:val="00D11490"/>
    <w:rsid w:val="00D11801"/>
    <w:rsid w:val="00D11A35"/>
    <w:rsid w:val="00D12A46"/>
    <w:rsid w:val="00D12FA7"/>
    <w:rsid w:val="00D1422F"/>
    <w:rsid w:val="00D1524D"/>
    <w:rsid w:val="00D1549B"/>
    <w:rsid w:val="00D15692"/>
    <w:rsid w:val="00D156AB"/>
    <w:rsid w:val="00D159DB"/>
    <w:rsid w:val="00D15A50"/>
    <w:rsid w:val="00D15F03"/>
    <w:rsid w:val="00D160EB"/>
    <w:rsid w:val="00D16284"/>
    <w:rsid w:val="00D166D5"/>
    <w:rsid w:val="00D16CD3"/>
    <w:rsid w:val="00D16CF0"/>
    <w:rsid w:val="00D172BF"/>
    <w:rsid w:val="00D17863"/>
    <w:rsid w:val="00D17957"/>
    <w:rsid w:val="00D20F82"/>
    <w:rsid w:val="00D212D4"/>
    <w:rsid w:val="00D2230E"/>
    <w:rsid w:val="00D22D82"/>
    <w:rsid w:val="00D235ED"/>
    <w:rsid w:val="00D23614"/>
    <w:rsid w:val="00D2378A"/>
    <w:rsid w:val="00D240E4"/>
    <w:rsid w:val="00D244FA"/>
    <w:rsid w:val="00D2552A"/>
    <w:rsid w:val="00D267CD"/>
    <w:rsid w:val="00D2687D"/>
    <w:rsid w:val="00D3056B"/>
    <w:rsid w:val="00D30739"/>
    <w:rsid w:val="00D31173"/>
    <w:rsid w:val="00D32086"/>
    <w:rsid w:val="00D32A7F"/>
    <w:rsid w:val="00D332B2"/>
    <w:rsid w:val="00D33E50"/>
    <w:rsid w:val="00D33FB1"/>
    <w:rsid w:val="00D34A1C"/>
    <w:rsid w:val="00D34DC6"/>
    <w:rsid w:val="00D34FFB"/>
    <w:rsid w:val="00D3543D"/>
    <w:rsid w:val="00D35EB3"/>
    <w:rsid w:val="00D36F5D"/>
    <w:rsid w:val="00D40AE7"/>
    <w:rsid w:val="00D4148B"/>
    <w:rsid w:val="00D419D5"/>
    <w:rsid w:val="00D41D0E"/>
    <w:rsid w:val="00D425F0"/>
    <w:rsid w:val="00D42C7C"/>
    <w:rsid w:val="00D42D76"/>
    <w:rsid w:val="00D43C7D"/>
    <w:rsid w:val="00D440D3"/>
    <w:rsid w:val="00D4434D"/>
    <w:rsid w:val="00D44EAE"/>
    <w:rsid w:val="00D465F4"/>
    <w:rsid w:val="00D4706D"/>
    <w:rsid w:val="00D471F0"/>
    <w:rsid w:val="00D47E10"/>
    <w:rsid w:val="00D47E62"/>
    <w:rsid w:val="00D50EDC"/>
    <w:rsid w:val="00D51B5D"/>
    <w:rsid w:val="00D51E44"/>
    <w:rsid w:val="00D51E60"/>
    <w:rsid w:val="00D52393"/>
    <w:rsid w:val="00D53959"/>
    <w:rsid w:val="00D53A82"/>
    <w:rsid w:val="00D54D28"/>
    <w:rsid w:val="00D558FA"/>
    <w:rsid w:val="00D56268"/>
    <w:rsid w:val="00D566E4"/>
    <w:rsid w:val="00D56CAA"/>
    <w:rsid w:val="00D57208"/>
    <w:rsid w:val="00D60331"/>
    <w:rsid w:val="00D62754"/>
    <w:rsid w:val="00D62A78"/>
    <w:rsid w:val="00D63786"/>
    <w:rsid w:val="00D64616"/>
    <w:rsid w:val="00D647E3"/>
    <w:rsid w:val="00D64C52"/>
    <w:rsid w:val="00D64E0F"/>
    <w:rsid w:val="00D655F6"/>
    <w:rsid w:val="00D65631"/>
    <w:rsid w:val="00D65AEA"/>
    <w:rsid w:val="00D669CD"/>
    <w:rsid w:val="00D66E89"/>
    <w:rsid w:val="00D67134"/>
    <w:rsid w:val="00D67CA8"/>
    <w:rsid w:val="00D700DD"/>
    <w:rsid w:val="00D717E7"/>
    <w:rsid w:val="00D71B76"/>
    <w:rsid w:val="00D747FD"/>
    <w:rsid w:val="00D74F3B"/>
    <w:rsid w:val="00D75377"/>
    <w:rsid w:val="00D753E0"/>
    <w:rsid w:val="00D75548"/>
    <w:rsid w:val="00D758F7"/>
    <w:rsid w:val="00D7682B"/>
    <w:rsid w:val="00D77052"/>
    <w:rsid w:val="00D81730"/>
    <w:rsid w:val="00D820D0"/>
    <w:rsid w:val="00D82449"/>
    <w:rsid w:val="00D82B9D"/>
    <w:rsid w:val="00D82F90"/>
    <w:rsid w:val="00D8361B"/>
    <w:rsid w:val="00D83B3E"/>
    <w:rsid w:val="00D84FAF"/>
    <w:rsid w:val="00D84FC8"/>
    <w:rsid w:val="00D86627"/>
    <w:rsid w:val="00D87376"/>
    <w:rsid w:val="00D87598"/>
    <w:rsid w:val="00D87B58"/>
    <w:rsid w:val="00D90B7E"/>
    <w:rsid w:val="00D917A9"/>
    <w:rsid w:val="00D91D67"/>
    <w:rsid w:val="00D92789"/>
    <w:rsid w:val="00D927CD"/>
    <w:rsid w:val="00D92FB6"/>
    <w:rsid w:val="00D930AB"/>
    <w:rsid w:val="00D93711"/>
    <w:rsid w:val="00D94D05"/>
    <w:rsid w:val="00D95229"/>
    <w:rsid w:val="00D95749"/>
    <w:rsid w:val="00D957DF"/>
    <w:rsid w:val="00D95C9A"/>
    <w:rsid w:val="00D96057"/>
    <w:rsid w:val="00D969AB"/>
    <w:rsid w:val="00D970B1"/>
    <w:rsid w:val="00D972EF"/>
    <w:rsid w:val="00D974B9"/>
    <w:rsid w:val="00D97842"/>
    <w:rsid w:val="00D97E96"/>
    <w:rsid w:val="00DA010A"/>
    <w:rsid w:val="00DA0CF6"/>
    <w:rsid w:val="00DA2ECB"/>
    <w:rsid w:val="00DA37E2"/>
    <w:rsid w:val="00DA3F21"/>
    <w:rsid w:val="00DA5D7A"/>
    <w:rsid w:val="00DA6358"/>
    <w:rsid w:val="00DA6708"/>
    <w:rsid w:val="00DA6ACB"/>
    <w:rsid w:val="00DA6D8E"/>
    <w:rsid w:val="00DA6F56"/>
    <w:rsid w:val="00DA7257"/>
    <w:rsid w:val="00DB045F"/>
    <w:rsid w:val="00DB09E6"/>
    <w:rsid w:val="00DB10FE"/>
    <w:rsid w:val="00DB1377"/>
    <w:rsid w:val="00DB1CB8"/>
    <w:rsid w:val="00DB27B4"/>
    <w:rsid w:val="00DB28AF"/>
    <w:rsid w:val="00DB3612"/>
    <w:rsid w:val="00DB3B99"/>
    <w:rsid w:val="00DB3DA6"/>
    <w:rsid w:val="00DB40B8"/>
    <w:rsid w:val="00DB45F6"/>
    <w:rsid w:val="00DB4E35"/>
    <w:rsid w:val="00DB4FD4"/>
    <w:rsid w:val="00DB50DC"/>
    <w:rsid w:val="00DB54D9"/>
    <w:rsid w:val="00DB58EC"/>
    <w:rsid w:val="00DB5CE9"/>
    <w:rsid w:val="00DB625F"/>
    <w:rsid w:val="00DB63FF"/>
    <w:rsid w:val="00DB6ABD"/>
    <w:rsid w:val="00DB6BEA"/>
    <w:rsid w:val="00DB73A8"/>
    <w:rsid w:val="00DB77A3"/>
    <w:rsid w:val="00DB7E8C"/>
    <w:rsid w:val="00DC09B2"/>
    <w:rsid w:val="00DC14A9"/>
    <w:rsid w:val="00DC1E58"/>
    <w:rsid w:val="00DC1FB9"/>
    <w:rsid w:val="00DC33EF"/>
    <w:rsid w:val="00DC4070"/>
    <w:rsid w:val="00DC40A3"/>
    <w:rsid w:val="00DC4127"/>
    <w:rsid w:val="00DC4D43"/>
    <w:rsid w:val="00DC50F5"/>
    <w:rsid w:val="00DC5A60"/>
    <w:rsid w:val="00DC5B98"/>
    <w:rsid w:val="00DC5E01"/>
    <w:rsid w:val="00DC5E23"/>
    <w:rsid w:val="00DC624A"/>
    <w:rsid w:val="00DD04B4"/>
    <w:rsid w:val="00DD18BF"/>
    <w:rsid w:val="00DD1B5E"/>
    <w:rsid w:val="00DD1B8C"/>
    <w:rsid w:val="00DD271B"/>
    <w:rsid w:val="00DD2A65"/>
    <w:rsid w:val="00DD2B2B"/>
    <w:rsid w:val="00DD2E07"/>
    <w:rsid w:val="00DD30AA"/>
    <w:rsid w:val="00DD4D96"/>
    <w:rsid w:val="00DD53E9"/>
    <w:rsid w:val="00DD5AA9"/>
    <w:rsid w:val="00DD68FB"/>
    <w:rsid w:val="00DD6C48"/>
    <w:rsid w:val="00DD6FAA"/>
    <w:rsid w:val="00DD76E1"/>
    <w:rsid w:val="00DD7D63"/>
    <w:rsid w:val="00DE0075"/>
    <w:rsid w:val="00DE012A"/>
    <w:rsid w:val="00DE17A8"/>
    <w:rsid w:val="00DE17C8"/>
    <w:rsid w:val="00DE1C65"/>
    <w:rsid w:val="00DE3195"/>
    <w:rsid w:val="00DE323B"/>
    <w:rsid w:val="00DE3375"/>
    <w:rsid w:val="00DE3D4E"/>
    <w:rsid w:val="00DE3DA8"/>
    <w:rsid w:val="00DE4B23"/>
    <w:rsid w:val="00DE5298"/>
    <w:rsid w:val="00DE57A1"/>
    <w:rsid w:val="00DE58A8"/>
    <w:rsid w:val="00DE6AFD"/>
    <w:rsid w:val="00DE7C3B"/>
    <w:rsid w:val="00DF1365"/>
    <w:rsid w:val="00DF1827"/>
    <w:rsid w:val="00DF1B5C"/>
    <w:rsid w:val="00DF1D58"/>
    <w:rsid w:val="00DF2354"/>
    <w:rsid w:val="00DF2C69"/>
    <w:rsid w:val="00DF3067"/>
    <w:rsid w:val="00DF359E"/>
    <w:rsid w:val="00DF3AD1"/>
    <w:rsid w:val="00DF3DEC"/>
    <w:rsid w:val="00DF5F73"/>
    <w:rsid w:val="00DF700D"/>
    <w:rsid w:val="00DF7248"/>
    <w:rsid w:val="00DF7D10"/>
    <w:rsid w:val="00E01CDF"/>
    <w:rsid w:val="00E02131"/>
    <w:rsid w:val="00E024DB"/>
    <w:rsid w:val="00E02AD0"/>
    <w:rsid w:val="00E02EBE"/>
    <w:rsid w:val="00E03B58"/>
    <w:rsid w:val="00E0416E"/>
    <w:rsid w:val="00E05F98"/>
    <w:rsid w:val="00E064E7"/>
    <w:rsid w:val="00E06E38"/>
    <w:rsid w:val="00E10E3C"/>
    <w:rsid w:val="00E127A5"/>
    <w:rsid w:val="00E13599"/>
    <w:rsid w:val="00E13B59"/>
    <w:rsid w:val="00E13CB1"/>
    <w:rsid w:val="00E13DF0"/>
    <w:rsid w:val="00E146A8"/>
    <w:rsid w:val="00E15EF3"/>
    <w:rsid w:val="00E16A69"/>
    <w:rsid w:val="00E17399"/>
    <w:rsid w:val="00E17E6E"/>
    <w:rsid w:val="00E200DC"/>
    <w:rsid w:val="00E208F5"/>
    <w:rsid w:val="00E2179E"/>
    <w:rsid w:val="00E21906"/>
    <w:rsid w:val="00E22460"/>
    <w:rsid w:val="00E22A09"/>
    <w:rsid w:val="00E22D46"/>
    <w:rsid w:val="00E22E1E"/>
    <w:rsid w:val="00E236ED"/>
    <w:rsid w:val="00E237AA"/>
    <w:rsid w:val="00E23B30"/>
    <w:rsid w:val="00E2573C"/>
    <w:rsid w:val="00E259F8"/>
    <w:rsid w:val="00E25E01"/>
    <w:rsid w:val="00E25E05"/>
    <w:rsid w:val="00E262E3"/>
    <w:rsid w:val="00E26BF6"/>
    <w:rsid w:val="00E27963"/>
    <w:rsid w:val="00E308D1"/>
    <w:rsid w:val="00E316AF"/>
    <w:rsid w:val="00E31815"/>
    <w:rsid w:val="00E32CC9"/>
    <w:rsid w:val="00E3419D"/>
    <w:rsid w:val="00E346AF"/>
    <w:rsid w:val="00E346BF"/>
    <w:rsid w:val="00E34E93"/>
    <w:rsid w:val="00E3530C"/>
    <w:rsid w:val="00E35760"/>
    <w:rsid w:val="00E35A9A"/>
    <w:rsid w:val="00E35B51"/>
    <w:rsid w:val="00E36BF4"/>
    <w:rsid w:val="00E37490"/>
    <w:rsid w:val="00E377BD"/>
    <w:rsid w:val="00E377C8"/>
    <w:rsid w:val="00E408B1"/>
    <w:rsid w:val="00E41911"/>
    <w:rsid w:val="00E43A9D"/>
    <w:rsid w:val="00E440A0"/>
    <w:rsid w:val="00E4461A"/>
    <w:rsid w:val="00E463A9"/>
    <w:rsid w:val="00E466FE"/>
    <w:rsid w:val="00E4684A"/>
    <w:rsid w:val="00E4763F"/>
    <w:rsid w:val="00E47737"/>
    <w:rsid w:val="00E50233"/>
    <w:rsid w:val="00E50887"/>
    <w:rsid w:val="00E51B6F"/>
    <w:rsid w:val="00E5203D"/>
    <w:rsid w:val="00E520B9"/>
    <w:rsid w:val="00E531A8"/>
    <w:rsid w:val="00E53BE6"/>
    <w:rsid w:val="00E53CA0"/>
    <w:rsid w:val="00E54E38"/>
    <w:rsid w:val="00E557CA"/>
    <w:rsid w:val="00E55A62"/>
    <w:rsid w:val="00E55A97"/>
    <w:rsid w:val="00E56DFD"/>
    <w:rsid w:val="00E56EF2"/>
    <w:rsid w:val="00E575BA"/>
    <w:rsid w:val="00E602B4"/>
    <w:rsid w:val="00E60302"/>
    <w:rsid w:val="00E61B43"/>
    <w:rsid w:val="00E6345E"/>
    <w:rsid w:val="00E637A0"/>
    <w:rsid w:val="00E6491E"/>
    <w:rsid w:val="00E64CBE"/>
    <w:rsid w:val="00E65288"/>
    <w:rsid w:val="00E65524"/>
    <w:rsid w:val="00E66C9D"/>
    <w:rsid w:val="00E67AA4"/>
    <w:rsid w:val="00E7003C"/>
    <w:rsid w:val="00E70197"/>
    <w:rsid w:val="00E709B5"/>
    <w:rsid w:val="00E71EB4"/>
    <w:rsid w:val="00E72EC8"/>
    <w:rsid w:val="00E72ECB"/>
    <w:rsid w:val="00E73B40"/>
    <w:rsid w:val="00E740F9"/>
    <w:rsid w:val="00E74311"/>
    <w:rsid w:val="00E743CF"/>
    <w:rsid w:val="00E74795"/>
    <w:rsid w:val="00E75828"/>
    <w:rsid w:val="00E75A40"/>
    <w:rsid w:val="00E75BCB"/>
    <w:rsid w:val="00E75F38"/>
    <w:rsid w:val="00E76B61"/>
    <w:rsid w:val="00E776EC"/>
    <w:rsid w:val="00E802F6"/>
    <w:rsid w:val="00E80F4F"/>
    <w:rsid w:val="00E814FA"/>
    <w:rsid w:val="00E81E00"/>
    <w:rsid w:val="00E82188"/>
    <w:rsid w:val="00E82311"/>
    <w:rsid w:val="00E83169"/>
    <w:rsid w:val="00E83936"/>
    <w:rsid w:val="00E83FAC"/>
    <w:rsid w:val="00E86CF1"/>
    <w:rsid w:val="00E8708E"/>
    <w:rsid w:val="00E87181"/>
    <w:rsid w:val="00E873EA"/>
    <w:rsid w:val="00E87901"/>
    <w:rsid w:val="00E9033A"/>
    <w:rsid w:val="00E90C7E"/>
    <w:rsid w:val="00E91C2A"/>
    <w:rsid w:val="00E91DB8"/>
    <w:rsid w:val="00E9424A"/>
    <w:rsid w:val="00E95612"/>
    <w:rsid w:val="00E957A7"/>
    <w:rsid w:val="00E971DB"/>
    <w:rsid w:val="00E975F0"/>
    <w:rsid w:val="00E97623"/>
    <w:rsid w:val="00E97648"/>
    <w:rsid w:val="00EA0040"/>
    <w:rsid w:val="00EA22CB"/>
    <w:rsid w:val="00EA23EC"/>
    <w:rsid w:val="00EA30AA"/>
    <w:rsid w:val="00EA3253"/>
    <w:rsid w:val="00EA3580"/>
    <w:rsid w:val="00EA3AE5"/>
    <w:rsid w:val="00EA3B89"/>
    <w:rsid w:val="00EA41B5"/>
    <w:rsid w:val="00EA48B1"/>
    <w:rsid w:val="00EA4A7B"/>
    <w:rsid w:val="00EA562F"/>
    <w:rsid w:val="00EA7424"/>
    <w:rsid w:val="00EA78C3"/>
    <w:rsid w:val="00EA7B28"/>
    <w:rsid w:val="00EB00E6"/>
    <w:rsid w:val="00EB13BC"/>
    <w:rsid w:val="00EB14FA"/>
    <w:rsid w:val="00EB1A90"/>
    <w:rsid w:val="00EB1D37"/>
    <w:rsid w:val="00EB24A0"/>
    <w:rsid w:val="00EB2C57"/>
    <w:rsid w:val="00EB3BE0"/>
    <w:rsid w:val="00EB4A8C"/>
    <w:rsid w:val="00EB4F05"/>
    <w:rsid w:val="00EB5E34"/>
    <w:rsid w:val="00EB66F9"/>
    <w:rsid w:val="00EB7A96"/>
    <w:rsid w:val="00EB7F72"/>
    <w:rsid w:val="00EC0312"/>
    <w:rsid w:val="00EC0831"/>
    <w:rsid w:val="00EC09AE"/>
    <w:rsid w:val="00EC0AD2"/>
    <w:rsid w:val="00EC2008"/>
    <w:rsid w:val="00EC2C81"/>
    <w:rsid w:val="00EC3014"/>
    <w:rsid w:val="00EC37F6"/>
    <w:rsid w:val="00EC40D8"/>
    <w:rsid w:val="00EC4506"/>
    <w:rsid w:val="00EC4955"/>
    <w:rsid w:val="00EC5199"/>
    <w:rsid w:val="00EC5919"/>
    <w:rsid w:val="00EC5AF3"/>
    <w:rsid w:val="00EC5D30"/>
    <w:rsid w:val="00EC6082"/>
    <w:rsid w:val="00EC68D3"/>
    <w:rsid w:val="00EC737E"/>
    <w:rsid w:val="00EC78E2"/>
    <w:rsid w:val="00ED02E8"/>
    <w:rsid w:val="00ED0358"/>
    <w:rsid w:val="00ED1FA6"/>
    <w:rsid w:val="00ED2101"/>
    <w:rsid w:val="00ED396C"/>
    <w:rsid w:val="00ED3B74"/>
    <w:rsid w:val="00ED4565"/>
    <w:rsid w:val="00ED5057"/>
    <w:rsid w:val="00ED622C"/>
    <w:rsid w:val="00ED692A"/>
    <w:rsid w:val="00ED69E5"/>
    <w:rsid w:val="00ED6CD2"/>
    <w:rsid w:val="00ED6F23"/>
    <w:rsid w:val="00ED7297"/>
    <w:rsid w:val="00ED73FF"/>
    <w:rsid w:val="00ED76EB"/>
    <w:rsid w:val="00EE0046"/>
    <w:rsid w:val="00EE0226"/>
    <w:rsid w:val="00EE0AD2"/>
    <w:rsid w:val="00EE0DB0"/>
    <w:rsid w:val="00EE0DD6"/>
    <w:rsid w:val="00EE0F2C"/>
    <w:rsid w:val="00EE1334"/>
    <w:rsid w:val="00EE1E3F"/>
    <w:rsid w:val="00EE2BAC"/>
    <w:rsid w:val="00EE3AB5"/>
    <w:rsid w:val="00EE3DB3"/>
    <w:rsid w:val="00EE3E64"/>
    <w:rsid w:val="00EE5A90"/>
    <w:rsid w:val="00EF18C4"/>
    <w:rsid w:val="00EF23B0"/>
    <w:rsid w:val="00EF2A44"/>
    <w:rsid w:val="00EF32BB"/>
    <w:rsid w:val="00EF3B9E"/>
    <w:rsid w:val="00EF6D79"/>
    <w:rsid w:val="00F007A2"/>
    <w:rsid w:val="00F00980"/>
    <w:rsid w:val="00F01191"/>
    <w:rsid w:val="00F02DD7"/>
    <w:rsid w:val="00F02E3C"/>
    <w:rsid w:val="00F03ABE"/>
    <w:rsid w:val="00F046DC"/>
    <w:rsid w:val="00F04CAE"/>
    <w:rsid w:val="00F04EC8"/>
    <w:rsid w:val="00F076FC"/>
    <w:rsid w:val="00F07B5B"/>
    <w:rsid w:val="00F07C0B"/>
    <w:rsid w:val="00F1010B"/>
    <w:rsid w:val="00F11396"/>
    <w:rsid w:val="00F11C16"/>
    <w:rsid w:val="00F12430"/>
    <w:rsid w:val="00F12BA2"/>
    <w:rsid w:val="00F12DD1"/>
    <w:rsid w:val="00F13819"/>
    <w:rsid w:val="00F138E2"/>
    <w:rsid w:val="00F14316"/>
    <w:rsid w:val="00F1435D"/>
    <w:rsid w:val="00F14484"/>
    <w:rsid w:val="00F1629C"/>
    <w:rsid w:val="00F1639D"/>
    <w:rsid w:val="00F165DB"/>
    <w:rsid w:val="00F1683D"/>
    <w:rsid w:val="00F16D0B"/>
    <w:rsid w:val="00F16FC5"/>
    <w:rsid w:val="00F17694"/>
    <w:rsid w:val="00F17981"/>
    <w:rsid w:val="00F17CEA"/>
    <w:rsid w:val="00F209D9"/>
    <w:rsid w:val="00F217E4"/>
    <w:rsid w:val="00F219A9"/>
    <w:rsid w:val="00F22678"/>
    <w:rsid w:val="00F22DC9"/>
    <w:rsid w:val="00F23821"/>
    <w:rsid w:val="00F249CB"/>
    <w:rsid w:val="00F24B61"/>
    <w:rsid w:val="00F24FDA"/>
    <w:rsid w:val="00F2581F"/>
    <w:rsid w:val="00F26092"/>
    <w:rsid w:val="00F264F6"/>
    <w:rsid w:val="00F26730"/>
    <w:rsid w:val="00F267C9"/>
    <w:rsid w:val="00F26CFF"/>
    <w:rsid w:val="00F301CB"/>
    <w:rsid w:val="00F3048A"/>
    <w:rsid w:val="00F3051A"/>
    <w:rsid w:val="00F30A80"/>
    <w:rsid w:val="00F30BD8"/>
    <w:rsid w:val="00F31200"/>
    <w:rsid w:val="00F318DB"/>
    <w:rsid w:val="00F32279"/>
    <w:rsid w:val="00F323F0"/>
    <w:rsid w:val="00F33204"/>
    <w:rsid w:val="00F34A53"/>
    <w:rsid w:val="00F34FFB"/>
    <w:rsid w:val="00F36499"/>
    <w:rsid w:val="00F36EC0"/>
    <w:rsid w:val="00F370AD"/>
    <w:rsid w:val="00F37AB6"/>
    <w:rsid w:val="00F408C5"/>
    <w:rsid w:val="00F415CE"/>
    <w:rsid w:val="00F41EF2"/>
    <w:rsid w:val="00F4205D"/>
    <w:rsid w:val="00F42986"/>
    <w:rsid w:val="00F429A4"/>
    <w:rsid w:val="00F43869"/>
    <w:rsid w:val="00F44659"/>
    <w:rsid w:val="00F457CE"/>
    <w:rsid w:val="00F4592C"/>
    <w:rsid w:val="00F45F74"/>
    <w:rsid w:val="00F46494"/>
    <w:rsid w:val="00F46C79"/>
    <w:rsid w:val="00F46E26"/>
    <w:rsid w:val="00F471E5"/>
    <w:rsid w:val="00F4726B"/>
    <w:rsid w:val="00F51187"/>
    <w:rsid w:val="00F5120A"/>
    <w:rsid w:val="00F52A0A"/>
    <w:rsid w:val="00F53008"/>
    <w:rsid w:val="00F53827"/>
    <w:rsid w:val="00F5442D"/>
    <w:rsid w:val="00F549D3"/>
    <w:rsid w:val="00F54A34"/>
    <w:rsid w:val="00F55114"/>
    <w:rsid w:val="00F556A6"/>
    <w:rsid w:val="00F55753"/>
    <w:rsid w:val="00F56C68"/>
    <w:rsid w:val="00F57271"/>
    <w:rsid w:val="00F57EEA"/>
    <w:rsid w:val="00F61A69"/>
    <w:rsid w:val="00F62BE2"/>
    <w:rsid w:val="00F62D94"/>
    <w:rsid w:val="00F630BF"/>
    <w:rsid w:val="00F63271"/>
    <w:rsid w:val="00F63458"/>
    <w:rsid w:val="00F638C2"/>
    <w:rsid w:val="00F63B73"/>
    <w:rsid w:val="00F63C76"/>
    <w:rsid w:val="00F644CE"/>
    <w:rsid w:val="00F64B20"/>
    <w:rsid w:val="00F65082"/>
    <w:rsid w:val="00F65141"/>
    <w:rsid w:val="00F6529F"/>
    <w:rsid w:val="00F652D2"/>
    <w:rsid w:val="00F65503"/>
    <w:rsid w:val="00F657BF"/>
    <w:rsid w:val="00F65C2C"/>
    <w:rsid w:val="00F67053"/>
    <w:rsid w:val="00F67E90"/>
    <w:rsid w:val="00F702ED"/>
    <w:rsid w:val="00F70378"/>
    <w:rsid w:val="00F71B49"/>
    <w:rsid w:val="00F7252A"/>
    <w:rsid w:val="00F72E2E"/>
    <w:rsid w:val="00F7332D"/>
    <w:rsid w:val="00F7356C"/>
    <w:rsid w:val="00F73A67"/>
    <w:rsid w:val="00F73BB5"/>
    <w:rsid w:val="00F74914"/>
    <w:rsid w:val="00F75B69"/>
    <w:rsid w:val="00F776AA"/>
    <w:rsid w:val="00F77B33"/>
    <w:rsid w:val="00F80719"/>
    <w:rsid w:val="00F8113C"/>
    <w:rsid w:val="00F816FC"/>
    <w:rsid w:val="00F82E97"/>
    <w:rsid w:val="00F835AE"/>
    <w:rsid w:val="00F83624"/>
    <w:rsid w:val="00F83842"/>
    <w:rsid w:val="00F85EB0"/>
    <w:rsid w:val="00F8713D"/>
    <w:rsid w:val="00F874A4"/>
    <w:rsid w:val="00F87952"/>
    <w:rsid w:val="00F87D46"/>
    <w:rsid w:val="00F9028F"/>
    <w:rsid w:val="00F90304"/>
    <w:rsid w:val="00F906C2"/>
    <w:rsid w:val="00F90BCB"/>
    <w:rsid w:val="00F9160C"/>
    <w:rsid w:val="00F91A7D"/>
    <w:rsid w:val="00F91AD5"/>
    <w:rsid w:val="00F91FFF"/>
    <w:rsid w:val="00F92000"/>
    <w:rsid w:val="00F93216"/>
    <w:rsid w:val="00F93487"/>
    <w:rsid w:val="00F93B31"/>
    <w:rsid w:val="00F9411B"/>
    <w:rsid w:val="00F94200"/>
    <w:rsid w:val="00F957D3"/>
    <w:rsid w:val="00F958C7"/>
    <w:rsid w:val="00F96FC2"/>
    <w:rsid w:val="00F97250"/>
    <w:rsid w:val="00F9765E"/>
    <w:rsid w:val="00FA05BD"/>
    <w:rsid w:val="00FA06D2"/>
    <w:rsid w:val="00FA0B0F"/>
    <w:rsid w:val="00FA0DC1"/>
    <w:rsid w:val="00FA12E8"/>
    <w:rsid w:val="00FA1612"/>
    <w:rsid w:val="00FA18A5"/>
    <w:rsid w:val="00FA3E36"/>
    <w:rsid w:val="00FA481C"/>
    <w:rsid w:val="00FA63BB"/>
    <w:rsid w:val="00FB0562"/>
    <w:rsid w:val="00FB1490"/>
    <w:rsid w:val="00FB1EDE"/>
    <w:rsid w:val="00FB2798"/>
    <w:rsid w:val="00FB29F7"/>
    <w:rsid w:val="00FB3670"/>
    <w:rsid w:val="00FB4BF5"/>
    <w:rsid w:val="00FB4DCA"/>
    <w:rsid w:val="00FB5096"/>
    <w:rsid w:val="00FB52DF"/>
    <w:rsid w:val="00FB5F44"/>
    <w:rsid w:val="00FB64B7"/>
    <w:rsid w:val="00FB7907"/>
    <w:rsid w:val="00FC073C"/>
    <w:rsid w:val="00FC1FC6"/>
    <w:rsid w:val="00FC272C"/>
    <w:rsid w:val="00FC2C48"/>
    <w:rsid w:val="00FC2D9D"/>
    <w:rsid w:val="00FC340C"/>
    <w:rsid w:val="00FC35AE"/>
    <w:rsid w:val="00FC377B"/>
    <w:rsid w:val="00FC37BB"/>
    <w:rsid w:val="00FC394B"/>
    <w:rsid w:val="00FC3D27"/>
    <w:rsid w:val="00FC3EC7"/>
    <w:rsid w:val="00FC3F87"/>
    <w:rsid w:val="00FC442D"/>
    <w:rsid w:val="00FC6154"/>
    <w:rsid w:val="00FC65E2"/>
    <w:rsid w:val="00FC6901"/>
    <w:rsid w:val="00FC6E9C"/>
    <w:rsid w:val="00FD0032"/>
    <w:rsid w:val="00FD0714"/>
    <w:rsid w:val="00FD0BAD"/>
    <w:rsid w:val="00FD1199"/>
    <w:rsid w:val="00FD209A"/>
    <w:rsid w:val="00FD2AFD"/>
    <w:rsid w:val="00FD3663"/>
    <w:rsid w:val="00FD419D"/>
    <w:rsid w:val="00FD5288"/>
    <w:rsid w:val="00FD633A"/>
    <w:rsid w:val="00FD6663"/>
    <w:rsid w:val="00FD67BA"/>
    <w:rsid w:val="00FD7B60"/>
    <w:rsid w:val="00FE02E6"/>
    <w:rsid w:val="00FE04D4"/>
    <w:rsid w:val="00FE0593"/>
    <w:rsid w:val="00FE0EB9"/>
    <w:rsid w:val="00FE1138"/>
    <w:rsid w:val="00FE209C"/>
    <w:rsid w:val="00FE356E"/>
    <w:rsid w:val="00FE3660"/>
    <w:rsid w:val="00FE41F1"/>
    <w:rsid w:val="00FE4CD1"/>
    <w:rsid w:val="00FE632F"/>
    <w:rsid w:val="00FE688B"/>
    <w:rsid w:val="00FE6B88"/>
    <w:rsid w:val="00FE7B7F"/>
    <w:rsid w:val="00FF2EF6"/>
    <w:rsid w:val="00FF390D"/>
    <w:rsid w:val="00FF3CEE"/>
    <w:rsid w:val="00FF463B"/>
    <w:rsid w:val="00FF4C74"/>
    <w:rsid w:val="00FF5989"/>
    <w:rsid w:val="00FF5B7D"/>
    <w:rsid w:val="00FF5C96"/>
    <w:rsid w:val="00FF6F6A"/>
    <w:rsid w:val="00FF7CBB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7743C"/>
  <w15:docId w15:val="{82ADC903-4531-45AA-816E-6F85D631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389"/>
    <w:pPr>
      <w:tabs>
        <w:tab w:val="left" w:pos="709"/>
      </w:tabs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551"/>
    <w:pPr>
      <w:keepNext/>
      <w:numPr>
        <w:numId w:val="46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F18C4"/>
    <w:pPr>
      <w:keepNext/>
      <w:numPr>
        <w:ilvl w:val="1"/>
        <w:numId w:val="46"/>
      </w:numPr>
      <w:tabs>
        <w:tab w:val="clear" w:pos="709"/>
      </w:tabs>
      <w:jc w:val="center"/>
      <w:outlineLvl w:val="1"/>
    </w:pPr>
    <w:rPr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B54E6"/>
    <w:pPr>
      <w:keepNext/>
      <w:numPr>
        <w:ilvl w:val="2"/>
        <w:numId w:val="46"/>
      </w:numPr>
      <w:tabs>
        <w:tab w:val="clear" w:pos="709"/>
      </w:tabs>
      <w:spacing w:line="360" w:lineRule="auto"/>
      <w:jc w:val="left"/>
      <w:outlineLvl w:val="2"/>
    </w:pPr>
    <w:rPr>
      <w:b/>
      <w:bCs/>
      <w:szCs w:val="24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6921"/>
    <w:pPr>
      <w:keepNext/>
      <w:numPr>
        <w:ilvl w:val="3"/>
        <w:numId w:val="46"/>
      </w:numPr>
      <w:tabs>
        <w:tab w:val="clear" w:pos="709"/>
        <w:tab w:val="left" w:pos="993"/>
      </w:tabs>
      <w:outlineLvl w:val="3"/>
    </w:pPr>
    <w:rPr>
      <w:rFonts w:ascii="Lato" w:hAnsi="Lato"/>
      <w:i/>
      <w:sz w:val="18"/>
      <w:szCs w:val="18"/>
      <w:lang w:val="x-none"/>
    </w:rPr>
  </w:style>
  <w:style w:type="paragraph" w:styleId="Nagwek5">
    <w:name w:val="heading 5"/>
    <w:aliases w:val="Załącznik"/>
    <w:basedOn w:val="Normalny"/>
    <w:next w:val="Normalny"/>
    <w:link w:val="Nagwek5Znak"/>
    <w:uiPriority w:val="9"/>
    <w:unhideWhenUsed/>
    <w:qFormat/>
    <w:rsid w:val="008C41CC"/>
    <w:pPr>
      <w:numPr>
        <w:ilvl w:val="4"/>
        <w:numId w:val="46"/>
      </w:numPr>
      <w:jc w:val="right"/>
      <w:outlineLvl w:val="4"/>
    </w:pPr>
    <w:rPr>
      <w:rFonts w:ascii="Lato" w:hAnsi="Lato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18C5"/>
    <w:pPr>
      <w:keepNext/>
      <w:keepLines/>
      <w:numPr>
        <w:ilvl w:val="5"/>
        <w:numId w:val="46"/>
      </w:numPr>
      <w:tabs>
        <w:tab w:val="clear" w:pos="709"/>
      </w:tabs>
      <w:spacing w:before="40" w:line="259" w:lineRule="auto"/>
      <w:jc w:val="left"/>
      <w:outlineLvl w:val="5"/>
    </w:pPr>
    <w:rPr>
      <w:rFonts w:ascii="Calibri Light" w:hAnsi="Calibri Light"/>
      <w:color w:val="1F3763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18C5"/>
    <w:pPr>
      <w:keepNext/>
      <w:keepLines/>
      <w:numPr>
        <w:ilvl w:val="6"/>
        <w:numId w:val="46"/>
      </w:numPr>
      <w:tabs>
        <w:tab w:val="clear" w:pos="709"/>
      </w:tabs>
      <w:spacing w:before="40" w:line="259" w:lineRule="auto"/>
      <w:jc w:val="left"/>
      <w:outlineLvl w:val="6"/>
    </w:pPr>
    <w:rPr>
      <w:rFonts w:ascii="Calibri Light" w:hAnsi="Calibri Light"/>
      <w:i/>
      <w:iCs/>
      <w:color w:val="1F3763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18C5"/>
    <w:pPr>
      <w:keepNext/>
      <w:keepLines/>
      <w:numPr>
        <w:ilvl w:val="7"/>
        <w:numId w:val="46"/>
      </w:numPr>
      <w:tabs>
        <w:tab w:val="clear" w:pos="709"/>
      </w:tabs>
      <w:spacing w:before="40" w:line="259" w:lineRule="auto"/>
      <w:jc w:val="left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18C5"/>
    <w:pPr>
      <w:keepNext/>
      <w:keepLines/>
      <w:numPr>
        <w:ilvl w:val="8"/>
        <w:numId w:val="46"/>
      </w:numPr>
      <w:tabs>
        <w:tab w:val="clear" w:pos="709"/>
      </w:tabs>
      <w:spacing w:before="40" w:line="259" w:lineRule="auto"/>
      <w:jc w:val="left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F18C4"/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Akapitzlist">
    <w:name w:val="List Paragraph"/>
    <w:aliases w:val="CW_Lista,Wypunktowanie,L1,Numerowanie,Akapit z listą BS,Podsis rysunku,wypunktowanie,List Paragraph,Akapit z listą numerowaną,lp1,Bullet List,FooterText,numbered,Paragraphe de liste1,Bulletr List Paragraph,列出段落,列出段落1,List Paragraph21"/>
    <w:basedOn w:val="Normalny"/>
    <w:link w:val="AkapitzlistZnak"/>
    <w:uiPriority w:val="34"/>
    <w:qFormat/>
    <w:rsid w:val="00EF18C4"/>
    <w:pPr>
      <w:ind w:left="708"/>
    </w:pPr>
    <w:rPr>
      <w:lang w:val="x-none" w:eastAsia="x-none"/>
    </w:rPr>
  </w:style>
  <w:style w:type="paragraph" w:styleId="Nagwek">
    <w:name w:val="header"/>
    <w:basedOn w:val="Normalny"/>
    <w:link w:val="NagwekZnak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8C4"/>
    <w:pPr>
      <w:tabs>
        <w:tab w:val="clear" w:pos="709"/>
      </w:tabs>
      <w:spacing w:after="120" w:line="480" w:lineRule="auto"/>
      <w:jc w:val="left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rsid w:val="00EF1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18C4"/>
    <w:rPr>
      <w:rFonts w:ascii="Times New Roman" w:eastAsia="Calibri" w:hAnsi="Times New Roman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F18C4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Default">
    <w:name w:val="Default"/>
    <w:rsid w:val="00EF18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18C4"/>
    <w:pPr>
      <w:tabs>
        <w:tab w:val="clear" w:pos="709"/>
      </w:tabs>
    </w:pPr>
  </w:style>
  <w:style w:type="paragraph" w:styleId="Stopka">
    <w:name w:val="footer"/>
    <w:basedOn w:val="Normalny"/>
    <w:link w:val="StopkaZnak"/>
    <w:uiPriority w:val="99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F18C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7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92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592C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iPriority w:val="99"/>
    <w:semiHidden/>
    <w:unhideWhenUsed/>
    <w:rsid w:val="000D0E4E"/>
    <w:rPr>
      <w:color w:val="954F72"/>
      <w:u w:val="single"/>
    </w:rPr>
  </w:style>
  <w:style w:type="paragraph" w:customStyle="1" w:styleId="Akapitzlist2">
    <w:name w:val="Akapit z listą2"/>
    <w:basedOn w:val="Normalny"/>
    <w:rsid w:val="006C4D9E"/>
    <w:pPr>
      <w:ind w:left="708"/>
    </w:pPr>
    <w:rPr>
      <w:rFonts w:eastAsia="Calibri"/>
    </w:rPr>
  </w:style>
  <w:style w:type="paragraph" w:customStyle="1" w:styleId="Standard">
    <w:name w:val="Standard"/>
    <w:rsid w:val="00725CD9"/>
    <w:pPr>
      <w:widowControl w:val="0"/>
      <w:suppressAutoHyphens/>
      <w:autoSpaceDN w:val="0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numbering" w:customStyle="1" w:styleId="WW8Num54">
    <w:name w:val="WW8Num54"/>
    <w:basedOn w:val="Bezlisty"/>
    <w:rsid w:val="00725CD9"/>
  </w:style>
  <w:style w:type="numbering" w:customStyle="1" w:styleId="WW8Num41">
    <w:name w:val="WW8Num41"/>
    <w:basedOn w:val="Bezlisty"/>
    <w:rsid w:val="00AB586C"/>
  </w:style>
  <w:style w:type="paragraph" w:customStyle="1" w:styleId="Akapitzlist1">
    <w:name w:val="Akapit z listą1"/>
    <w:basedOn w:val="Normalny"/>
    <w:qFormat/>
    <w:rsid w:val="00F44659"/>
    <w:pPr>
      <w:ind w:left="708"/>
    </w:pPr>
    <w:rPr>
      <w:rFonts w:eastAsia="Calibri"/>
    </w:rPr>
  </w:style>
  <w:style w:type="character" w:customStyle="1" w:styleId="WW8Num8z0">
    <w:name w:val="WW8Num8z0"/>
    <w:rsid w:val="00596428"/>
    <w:rPr>
      <w:rFonts w:cs="Times New Roman"/>
      <w:b/>
      <w:color w:val="auto"/>
    </w:rPr>
  </w:style>
  <w:style w:type="character" w:customStyle="1" w:styleId="Nierozpoznanawzmianka1">
    <w:name w:val="Nierozpoznana wzmianka1"/>
    <w:uiPriority w:val="99"/>
    <w:semiHidden/>
    <w:unhideWhenUsed/>
    <w:rsid w:val="00596428"/>
    <w:rPr>
      <w:color w:val="808080"/>
      <w:shd w:val="clear" w:color="auto" w:fill="E6E6E6"/>
    </w:rPr>
  </w:style>
  <w:style w:type="numbering" w:customStyle="1" w:styleId="WW8Num9">
    <w:name w:val="WW8Num9"/>
    <w:basedOn w:val="Bezlisty"/>
    <w:rsid w:val="0069545B"/>
  </w:style>
  <w:style w:type="character" w:customStyle="1" w:styleId="WW8Num4z0">
    <w:name w:val="WW8Num4z0"/>
    <w:rsid w:val="00DB54D9"/>
    <w:rPr>
      <w:rFonts w:ascii="Times New Roman" w:eastAsia="Calibri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D22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230E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D2230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3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230E"/>
    <w:rPr>
      <w:rFonts w:ascii="Times New Roman" w:eastAsia="Times New Roman" w:hAnsi="Times New Roman"/>
      <w:b/>
      <w:bCs/>
    </w:rPr>
  </w:style>
  <w:style w:type="character" w:customStyle="1" w:styleId="zso-przyklad">
    <w:name w:val="zso-przyklad"/>
    <w:rsid w:val="00D75377"/>
  </w:style>
  <w:style w:type="character" w:customStyle="1" w:styleId="Nagwek1Znak">
    <w:name w:val="Nagłówek 1 Znak"/>
    <w:link w:val="Nagwek1"/>
    <w:uiPriority w:val="9"/>
    <w:rsid w:val="003D4551"/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link w:val="Nagwek3"/>
    <w:rsid w:val="009B54E6"/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customStyle="1" w:styleId="wcicie">
    <w:name w:val="wcięcie"/>
    <w:basedOn w:val="Normalny"/>
    <w:rsid w:val="009B54E6"/>
    <w:pPr>
      <w:tabs>
        <w:tab w:val="clear" w:pos="709"/>
      </w:tabs>
      <w:ind w:left="708"/>
      <w:jc w:val="left"/>
    </w:pPr>
    <w:rPr>
      <w:rFonts w:ascii="Arial" w:hAnsi="Arial"/>
      <w:szCs w:val="24"/>
    </w:rPr>
  </w:style>
  <w:style w:type="paragraph" w:styleId="Poprawka">
    <w:name w:val="Revision"/>
    <w:hidden/>
    <w:uiPriority w:val="99"/>
    <w:semiHidden/>
    <w:rsid w:val="00DA6F56"/>
    <w:rPr>
      <w:rFonts w:ascii="Times New Roman" w:eastAsia="Times New Roman" w:hAnsi="Times New Roman"/>
      <w:sz w:val="24"/>
    </w:rPr>
  </w:style>
  <w:style w:type="paragraph" w:styleId="Lista2">
    <w:name w:val="List 2"/>
    <w:basedOn w:val="Normalny"/>
    <w:uiPriority w:val="99"/>
    <w:unhideWhenUsed/>
    <w:rsid w:val="005E2C0D"/>
    <w:pPr>
      <w:suppressAutoHyphens/>
      <w:ind w:left="566" w:hanging="283"/>
      <w:contextualSpacing/>
    </w:pPr>
    <w:rPr>
      <w:lang w:eastAsia="zh-CN"/>
    </w:rPr>
  </w:style>
  <w:style w:type="paragraph" w:customStyle="1" w:styleId="Normalny1">
    <w:name w:val="Normalny1"/>
    <w:rsid w:val="0093298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Pogrubienie">
    <w:name w:val="Strong"/>
    <w:uiPriority w:val="22"/>
    <w:qFormat/>
    <w:rsid w:val="00FE02E6"/>
    <w:rPr>
      <w:b/>
      <w:bCs/>
    </w:rPr>
  </w:style>
  <w:style w:type="paragraph" w:styleId="NormalnyWeb">
    <w:name w:val="Normal (Web)"/>
    <w:basedOn w:val="Normalny"/>
    <w:uiPriority w:val="99"/>
    <w:rsid w:val="00B16729"/>
    <w:pPr>
      <w:tabs>
        <w:tab w:val="clear" w:pos="709"/>
      </w:tabs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Podsis rysunku Znak,wypunktowanie Znak,List Paragraph Znak,Akapit z listą numerowaną Znak,lp1 Znak,Bullet List Znak,FooterText Znak,numbered Znak"/>
    <w:link w:val="Akapitzlist"/>
    <w:uiPriority w:val="34"/>
    <w:qFormat/>
    <w:rsid w:val="008D784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uiPriority w:val="9"/>
    <w:rsid w:val="00676921"/>
    <w:rPr>
      <w:rFonts w:ascii="Lato" w:eastAsia="Times New Roman" w:hAnsi="Lato"/>
      <w:i/>
      <w:sz w:val="18"/>
      <w:szCs w:val="1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506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C450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EC450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76E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D76EB"/>
    <w:rPr>
      <w:rFonts w:ascii="Times New Roman" w:eastAsia="Times New Roman" w:hAnsi="Times New Roman"/>
      <w:sz w:val="24"/>
    </w:rPr>
  </w:style>
  <w:style w:type="paragraph" w:customStyle="1" w:styleId="Tekstpodstawowy22">
    <w:name w:val="Tekst podstawowy 22"/>
    <w:basedOn w:val="Normalny"/>
    <w:uiPriority w:val="99"/>
    <w:rsid w:val="008336C7"/>
    <w:pPr>
      <w:suppressAutoHyphens/>
      <w:spacing w:after="120" w:line="480" w:lineRule="auto"/>
      <w:jc w:val="left"/>
    </w:pPr>
    <w:rPr>
      <w:sz w:val="20"/>
      <w:lang w:eastAsia="zh-CN"/>
    </w:rPr>
  </w:style>
  <w:style w:type="numbering" w:customStyle="1" w:styleId="Biecalista1">
    <w:name w:val="Bieżąca lista1"/>
    <w:uiPriority w:val="99"/>
    <w:rsid w:val="00A274E5"/>
  </w:style>
  <w:style w:type="character" w:customStyle="1" w:styleId="TekstkomentarzaZnak2">
    <w:name w:val="Tekst komentarza Znak2"/>
    <w:uiPriority w:val="99"/>
    <w:semiHidden/>
    <w:rsid w:val="00843DEA"/>
    <w:rPr>
      <w:rFonts w:ascii="Calibri" w:eastAsia="Calibri" w:hAnsi="Calibri"/>
      <w:lang w:eastAsia="zh-CN"/>
    </w:rPr>
  </w:style>
  <w:style w:type="character" w:customStyle="1" w:styleId="Nagwek5Znak">
    <w:name w:val="Nagłówek 5 Znak"/>
    <w:aliases w:val="Załącznik Znak"/>
    <w:link w:val="Nagwek5"/>
    <w:uiPriority w:val="9"/>
    <w:rsid w:val="008C41CC"/>
    <w:rPr>
      <w:rFonts w:ascii="Lato" w:eastAsia="Times New Roman" w:hAnsi="Lato"/>
      <w:b/>
      <w:bCs/>
      <w:i/>
      <w:iCs/>
      <w:sz w:val="24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03B1"/>
    <w:pPr>
      <w:suppressAutoHyphens/>
    </w:pPr>
    <w:rPr>
      <w:sz w:val="20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203B1"/>
    <w:rPr>
      <w:rFonts w:ascii="Times New Roman" w:eastAsia="Times New Roman" w:hAnsi="Times New Roman"/>
      <w:lang w:eastAsia="zh-CN"/>
    </w:rPr>
  </w:style>
  <w:style w:type="character" w:styleId="Odwoanieprzypisudolnego">
    <w:name w:val="footnote reference"/>
    <w:uiPriority w:val="99"/>
    <w:semiHidden/>
    <w:unhideWhenUsed/>
    <w:rsid w:val="001203B1"/>
    <w:rPr>
      <w:vertAlign w:val="superscript"/>
    </w:rPr>
  </w:style>
  <w:style w:type="character" w:customStyle="1" w:styleId="Nagwek6Znak">
    <w:name w:val="Nagłówek 6 Znak"/>
    <w:link w:val="Nagwek6"/>
    <w:uiPriority w:val="9"/>
    <w:semiHidden/>
    <w:rsid w:val="000418C5"/>
    <w:rPr>
      <w:rFonts w:ascii="Calibri Light" w:eastAsia="Times New Roman" w:hAnsi="Calibri Light"/>
      <w:color w:val="1F3763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0418C5"/>
    <w:rPr>
      <w:rFonts w:ascii="Calibri Light" w:eastAsia="Times New Roman" w:hAnsi="Calibri Light"/>
      <w:i/>
      <w:iCs/>
      <w:color w:val="1F3763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0418C5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0418C5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353EDC"/>
    <w:pPr>
      <w:tabs>
        <w:tab w:val="clear" w:pos="709"/>
        <w:tab w:val="left" w:pos="480"/>
        <w:tab w:val="right" w:pos="9345"/>
      </w:tabs>
      <w:spacing w:before="240" w:after="120"/>
      <w:jc w:val="left"/>
    </w:pPr>
    <w:rPr>
      <w:rFonts w:ascii="Calibri" w:hAnsi="Calibri" w:cs="Calibri"/>
      <w:b/>
      <w:bCs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04342B"/>
    <w:pPr>
      <w:tabs>
        <w:tab w:val="clear" w:pos="709"/>
      </w:tabs>
      <w:spacing w:before="120"/>
      <w:ind w:left="240"/>
      <w:jc w:val="left"/>
    </w:pPr>
    <w:rPr>
      <w:rFonts w:ascii="Calibri" w:hAnsi="Calibri" w:cs="Calibri"/>
      <w:i/>
      <w:iCs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480"/>
      <w:jc w:val="left"/>
    </w:pPr>
    <w:rPr>
      <w:rFonts w:ascii="Calibri" w:hAnsi="Calibri" w:cs="Calibri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720"/>
      <w:jc w:val="left"/>
    </w:pPr>
    <w:rPr>
      <w:rFonts w:ascii="Calibri" w:hAnsi="Calibri" w:cs="Calibri"/>
      <w:sz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960"/>
      <w:jc w:val="left"/>
    </w:pPr>
    <w:rPr>
      <w:rFonts w:ascii="Calibri" w:hAnsi="Calibri" w:cs="Calibri"/>
      <w:sz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1200"/>
      <w:jc w:val="left"/>
    </w:pPr>
    <w:rPr>
      <w:rFonts w:ascii="Calibri" w:hAnsi="Calibri" w:cs="Calibri"/>
      <w:sz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1440"/>
      <w:jc w:val="left"/>
    </w:pPr>
    <w:rPr>
      <w:rFonts w:ascii="Calibri" w:hAnsi="Calibri" w:cs="Calibri"/>
      <w:sz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1680"/>
      <w:jc w:val="left"/>
    </w:pPr>
    <w:rPr>
      <w:rFonts w:ascii="Calibri" w:hAnsi="Calibri" w:cs="Calibri"/>
      <w:sz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1920"/>
      <w:jc w:val="left"/>
    </w:pPr>
    <w:rPr>
      <w:rFonts w:ascii="Calibri" w:hAnsi="Calibri" w:cs="Calibri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71BD3"/>
    <w:pPr>
      <w:keepLines/>
      <w:tabs>
        <w:tab w:val="clear" w:pos="709"/>
      </w:tabs>
      <w:spacing w:after="0" w:line="259" w:lineRule="auto"/>
      <w:jc w:val="left"/>
      <w:outlineLvl w:val="9"/>
    </w:pPr>
    <w:rPr>
      <w:b w:val="0"/>
      <w:bCs w:val="0"/>
      <w:color w:val="2F5496"/>
      <w:kern w:val="0"/>
      <w:lang w:val="pl-PL" w:eastAsia="pl-PL"/>
    </w:rPr>
  </w:style>
  <w:style w:type="numbering" w:customStyle="1" w:styleId="AW4">
    <w:name w:val="AW4"/>
    <w:uiPriority w:val="99"/>
    <w:rsid w:val="00954B25"/>
    <w:pPr>
      <w:numPr>
        <w:numId w:val="47"/>
      </w:numPr>
    </w:pPr>
  </w:style>
  <w:style w:type="numbering" w:customStyle="1" w:styleId="Bezlisty1">
    <w:name w:val="Bez listy1"/>
    <w:next w:val="Bezlisty"/>
    <w:uiPriority w:val="99"/>
    <w:semiHidden/>
    <w:unhideWhenUsed/>
    <w:rsid w:val="00BA37BB"/>
  </w:style>
  <w:style w:type="table" w:customStyle="1" w:styleId="Tabela-Siatka1">
    <w:name w:val="Tabela - Siatka1"/>
    <w:basedOn w:val="Standardowy"/>
    <w:next w:val="Tabela-Siatka"/>
    <w:uiPriority w:val="39"/>
    <w:rsid w:val="00BA3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541">
    <w:name w:val="WW8Num541"/>
    <w:basedOn w:val="Bezlisty"/>
    <w:rsid w:val="00BA37BB"/>
    <w:pPr>
      <w:numPr>
        <w:numId w:val="2"/>
      </w:numPr>
    </w:pPr>
  </w:style>
  <w:style w:type="numbering" w:customStyle="1" w:styleId="WW8Num411">
    <w:name w:val="WW8Num411"/>
    <w:basedOn w:val="Bezlisty"/>
    <w:rsid w:val="00BA37BB"/>
    <w:pPr>
      <w:numPr>
        <w:numId w:val="3"/>
      </w:numPr>
    </w:pPr>
  </w:style>
  <w:style w:type="numbering" w:customStyle="1" w:styleId="WW8Num91">
    <w:name w:val="WW8Num91"/>
    <w:basedOn w:val="Bezlisty"/>
    <w:rsid w:val="00BA37BB"/>
    <w:pPr>
      <w:numPr>
        <w:numId w:val="50"/>
      </w:numPr>
    </w:pPr>
  </w:style>
  <w:style w:type="numbering" w:customStyle="1" w:styleId="Biecalista11">
    <w:name w:val="Bieżąca lista11"/>
    <w:uiPriority w:val="99"/>
    <w:rsid w:val="00BA37BB"/>
    <w:pPr>
      <w:numPr>
        <w:numId w:val="42"/>
      </w:numPr>
    </w:pPr>
  </w:style>
  <w:style w:type="paragraph" w:styleId="Bezodstpw">
    <w:name w:val="No Spacing"/>
    <w:uiPriority w:val="1"/>
    <w:qFormat/>
    <w:rsid w:val="00D51E60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4D42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D6275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190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923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095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66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zm.krak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rokerinfinite.efaktur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tak@zzm.krakow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30D6B-6762-47D2-8930-40A4CE7D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3069</Words>
  <Characters>18415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21442</CharactersWithSpaces>
  <SharedDoc>false</SharedDoc>
  <HLinks>
    <vt:vector size="72" baseType="variant">
      <vt:variant>
        <vt:i4>2687083</vt:i4>
      </vt:variant>
      <vt:variant>
        <vt:i4>21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6225967</vt:i4>
      </vt:variant>
      <vt:variant>
        <vt:i4>18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15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12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dc:description/>
  <cp:lastModifiedBy>Jakub Nikodemowicz</cp:lastModifiedBy>
  <cp:revision>2</cp:revision>
  <cp:lastPrinted>2023-02-13T07:23:00Z</cp:lastPrinted>
  <dcterms:created xsi:type="dcterms:W3CDTF">2024-04-16T08:51:00Z</dcterms:created>
  <dcterms:modified xsi:type="dcterms:W3CDTF">2024-04-16T08:51:00Z</dcterms:modified>
</cp:coreProperties>
</file>