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7A5012" w14:textId="77777777" w:rsidR="008B28A7" w:rsidRDefault="008B28A7" w:rsidP="008B28A7">
      <w:pPr>
        <w:tabs>
          <w:tab w:val="left" w:pos="3544"/>
        </w:tabs>
        <w:spacing w:line="360" w:lineRule="auto"/>
        <w:ind w:right="4820"/>
        <w:rPr>
          <w:rFonts w:ascii="Arial" w:hAnsi="Arial" w:cs="Arial"/>
          <w:b/>
          <w:sz w:val="18"/>
          <w:szCs w:val="18"/>
        </w:rPr>
      </w:pPr>
      <w:bookmarkStart w:id="0" w:name="_Toc277924094"/>
      <w:bookmarkStart w:id="1" w:name="_Hlk17187945"/>
    </w:p>
    <w:p w14:paraId="5B8E43EB" w14:textId="6A0121CB" w:rsidR="001427EB" w:rsidRPr="008B28A7" w:rsidRDefault="00A111BE" w:rsidP="008B28A7">
      <w:pPr>
        <w:tabs>
          <w:tab w:val="left" w:pos="3544"/>
        </w:tabs>
        <w:spacing w:line="360" w:lineRule="auto"/>
        <w:ind w:right="1418"/>
        <w:jc w:val="right"/>
        <w:rPr>
          <w:rFonts w:ascii="Arial" w:hAnsi="Arial" w:cs="Arial"/>
          <w:b/>
          <w:sz w:val="18"/>
          <w:szCs w:val="18"/>
        </w:rPr>
      </w:pPr>
      <w:r w:rsidRPr="008B28A7">
        <w:rPr>
          <w:rFonts w:ascii="Arial" w:hAnsi="Arial" w:cs="Arial"/>
          <w:b/>
          <w:sz w:val="18"/>
          <w:szCs w:val="18"/>
        </w:rPr>
        <w:t>Zał</w:t>
      </w:r>
      <w:r w:rsidR="00460F43" w:rsidRPr="008B28A7">
        <w:rPr>
          <w:rFonts w:ascii="Arial" w:hAnsi="Arial" w:cs="Arial"/>
          <w:b/>
          <w:sz w:val="18"/>
          <w:szCs w:val="18"/>
        </w:rPr>
        <w:t>ącznik nr 1 do ogłoszenia o zamówieniu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18"/>
      </w:tblGrid>
      <w:tr w:rsidR="00491313" w:rsidRPr="00BF059D" w14:paraId="37F84FDD" w14:textId="77777777" w:rsidTr="00090806">
        <w:trPr>
          <w:trHeight w:val="264"/>
          <w:jc w:val="center"/>
        </w:trPr>
        <w:tc>
          <w:tcPr>
            <w:tcW w:w="10118" w:type="dxa"/>
            <w:shd w:val="clear" w:color="auto" w:fill="BFBFBF"/>
            <w:vAlign w:val="center"/>
          </w:tcPr>
          <w:p w14:paraId="0648F554" w14:textId="77777777" w:rsidR="00491313" w:rsidRPr="00BF059D" w:rsidRDefault="00491313" w:rsidP="009B10D0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BF059D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FORMULARZ OFERTOWY</w:t>
            </w:r>
          </w:p>
        </w:tc>
      </w:tr>
      <w:tr w:rsidR="00491313" w:rsidRPr="00BF059D" w14:paraId="79E471AC" w14:textId="77777777" w:rsidTr="00090806">
        <w:trPr>
          <w:trHeight w:val="728"/>
          <w:jc w:val="center"/>
        </w:trPr>
        <w:tc>
          <w:tcPr>
            <w:tcW w:w="10118" w:type="dxa"/>
            <w:shd w:val="clear" w:color="auto" w:fill="auto"/>
            <w:vAlign w:val="center"/>
          </w:tcPr>
          <w:p w14:paraId="4C1C9B8A" w14:textId="77777777" w:rsidR="00A751F5" w:rsidRPr="00BF059D" w:rsidRDefault="00A751F5" w:rsidP="00A751F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............................................................</w:t>
            </w:r>
            <w:r w:rsidRPr="00BF059D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14:paraId="0087D733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............................................................</w:t>
            </w:r>
            <w:r w:rsidRPr="00BF059D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14:paraId="76577FBD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............................................................</w:t>
            </w:r>
          </w:p>
          <w:p w14:paraId="15CC690E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F05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</w:t>
            </w:r>
            <w:r w:rsidR="009628F3" w:rsidRPr="00BF05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BF05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(nazwa i adres Wykonawcy)</w:t>
            </w:r>
          </w:p>
          <w:p w14:paraId="5DE6F29C" w14:textId="3F74DD6F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adres e-mail: …………………………...</w:t>
            </w:r>
          </w:p>
          <w:p w14:paraId="7FF6312C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2C95168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Adres do korespondencji, jeżeli inny niż powyżej:</w:t>
            </w:r>
          </w:p>
          <w:p w14:paraId="2044D654" w14:textId="51F64F9C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………………………………………………………</w:t>
            </w:r>
          </w:p>
          <w:p w14:paraId="0BDF1C4D" w14:textId="77777777" w:rsidR="00491313" w:rsidRPr="00BF059D" w:rsidRDefault="00491313" w:rsidP="009B10D0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094D69E7" w14:textId="2552F3C7" w:rsidR="0048032F" w:rsidRPr="00400C34" w:rsidRDefault="00491313" w:rsidP="00D300AA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00C34">
              <w:rPr>
                <w:rFonts w:ascii="Arial" w:hAnsi="Arial" w:cs="Arial"/>
              </w:rPr>
              <w:t>Nawiązując do ogłoszenia w postępowaniu o udzielenie zamówienia publicznego na usługi społeczne</w:t>
            </w:r>
            <w:r w:rsidR="005654FC" w:rsidRPr="00400C34">
              <w:rPr>
                <w:rFonts w:ascii="Arial" w:hAnsi="Arial" w:cs="Arial"/>
              </w:rPr>
              <w:t>:</w:t>
            </w:r>
            <w:r w:rsidR="00D300AA" w:rsidRPr="00400C34">
              <w:rPr>
                <w:rFonts w:ascii="Arial" w:hAnsi="Arial" w:cs="Arial"/>
              </w:rPr>
              <w:t xml:space="preserve"> </w:t>
            </w:r>
            <w:r w:rsidR="00312084" w:rsidRPr="00400C34">
              <w:rPr>
                <w:rFonts w:ascii="Arial" w:hAnsi="Arial" w:cs="Arial"/>
                <w:b/>
              </w:rPr>
              <w:t>u</w:t>
            </w:r>
            <w:r w:rsidR="00D300AA" w:rsidRPr="00400C34">
              <w:rPr>
                <w:rFonts w:ascii="Arial" w:hAnsi="Arial" w:cs="Arial"/>
                <w:b/>
              </w:rPr>
              <w:t>sługa organizacji warsztatów</w:t>
            </w:r>
            <w:r w:rsidR="00400C34" w:rsidRPr="00400C34">
              <w:rPr>
                <w:rFonts w:ascii="Arial" w:hAnsi="Arial" w:cs="Arial"/>
                <w:b/>
              </w:rPr>
              <w:t xml:space="preserve"> o tematyce związanej  z komercjalizacją oraz IT w ramach Programu Zarządzania Talentami I w Sieci Badawczej Łukasiewicz</w:t>
            </w:r>
            <w:r w:rsidR="009628F3" w:rsidRPr="00400C34">
              <w:rPr>
                <w:rFonts w:ascii="Arial" w:hAnsi="Arial" w:cs="Arial"/>
                <w:color w:val="000000"/>
              </w:rPr>
              <w:t xml:space="preserve"> </w:t>
            </w:r>
            <w:r w:rsidR="00A751F5" w:rsidRPr="00400C34">
              <w:rPr>
                <w:rFonts w:ascii="Arial" w:hAnsi="Arial" w:cs="Arial"/>
                <w:b/>
                <w:bCs/>
                <w:color w:val="000000"/>
              </w:rPr>
              <w:t xml:space="preserve">nr sprawy: </w:t>
            </w:r>
            <w:r w:rsidR="00830FF4"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="00A751F5" w:rsidRPr="0054533C">
              <w:rPr>
                <w:rFonts w:ascii="Arial" w:hAnsi="Arial" w:cs="Arial"/>
                <w:b/>
                <w:bCs/>
                <w:color w:val="000000"/>
              </w:rPr>
              <w:t>/PZP/</w:t>
            </w:r>
            <w:r w:rsidR="002123B7" w:rsidRPr="0054533C"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="00D300AA" w:rsidRPr="0054533C">
              <w:rPr>
                <w:rFonts w:ascii="Arial" w:hAnsi="Arial" w:cs="Arial"/>
                <w:b/>
                <w:bCs/>
                <w:color w:val="000000"/>
              </w:rPr>
              <w:t>K</w:t>
            </w:r>
            <w:r w:rsidR="00A751F5" w:rsidRPr="0054533C">
              <w:rPr>
                <w:rFonts w:ascii="Arial" w:hAnsi="Arial" w:cs="Arial"/>
                <w:b/>
                <w:bCs/>
                <w:color w:val="000000"/>
              </w:rPr>
              <w:t>/20</w:t>
            </w:r>
            <w:r w:rsidR="002123B7" w:rsidRPr="0054533C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A751F5" w:rsidRPr="0054533C">
              <w:rPr>
                <w:rFonts w:ascii="Arial" w:hAnsi="Arial" w:cs="Arial"/>
                <w:b/>
                <w:bCs/>
                <w:color w:val="000000"/>
              </w:rPr>
              <w:t>/US</w:t>
            </w:r>
            <w:r w:rsidR="00A751F5" w:rsidRPr="0054533C">
              <w:rPr>
                <w:rFonts w:ascii="Arial" w:hAnsi="Arial" w:cs="Arial"/>
                <w:color w:val="000000"/>
              </w:rPr>
              <w:t>,</w:t>
            </w:r>
            <w:r w:rsidR="00A751F5" w:rsidRPr="00A751F5">
              <w:rPr>
                <w:rFonts w:ascii="Arial" w:hAnsi="Arial" w:cs="Arial"/>
                <w:color w:val="000000"/>
              </w:rPr>
              <w:t xml:space="preserve"> </w:t>
            </w:r>
            <w:r w:rsidRPr="00BF059D">
              <w:rPr>
                <w:rFonts w:ascii="Arial" w:hAnsi="Arial" w:cs="Arial"/>
                <w:color w:val="000000"/>
              </w:rPr>
              <w:t>przedkładamy ofertę na poniższych warunkach:</w:t>
            </w:r>
          </w:p>
        </w:tc>
      </w:tr>
      <w:tr w:rsidR="001A1AD6" w:rsidRPr="00BF059D" w14:paraId="2A5255CB" w14:textId="77777777" w:rsidTr="00090806">
        <w:trPr>
          <w:trHeight w:val="1320"/>
          <w:jc w:val="center"/>
        </w:trPr>
        <w:tc>
          <w:tcPr>
            <w:tcW w:w="10118" w:type="dxa"/>
          </w:tcPr>
          <w:p w14:paraId="4BE9BA83" w14:textId="154FFAC7" w:rsidR="00E17544" w:rsidRPr="00BF059D" w:rsidRDefault="00A751F5" w:rsidP="00E17544">
            <w:pPr>
              <w:pStyle w:val="Akapitzlist"/>
              <w:tabs>
                <w:tab w:val="left" w:pos="179"/>
                <w:tab w:val="left" w:pos="321"/>
              </w:tabs>
              <w:suppressAutoHyphens w:val="0"/>
              <w:spacing w:after="40" w:line="276" w:lineRule="auto"/>
              <w:ind w:left="0"/>
              <w:contextualSpacing/>
              <w:rPr>
                <w:rFonts w:ascii="Arial" w:hAnsi="Arial" w:cs="Arial"/>
                <w:b/>
                <w:lang w:val="pl-PL"/>
              </w:rPr>
            </w:pPr>
            <w:r w:rsidRPr="00A751F5">
              <w:rPr>
                <w:rFonts w:ascii="Arial" w:hAnsi="Arial" w:cs="Arial"/>
                <w:b/>
                <w:caps/>
                <w:u w:val="single"/>
                <w:lang w:val="pl-PL"/>
              </w:rPr>
              <w:t>cena</w:t>
            </w:r>
            <w:r w:rsidR="00E17544" w:rsidRPr="00BF059D">
              <w:rPr>
                <w:rFonts w:ascii="Arial" w:hAnsi="Arial" w:cs="Arial"/>
                <w:b/>
                <w:lang w:val="pl-PL"/>
              </w:rPr>
              <w:t>:</w:t>
            </w:r>
          </w:p>
          <w:p w14:paraId="60A50423" w14:textId="645C3B03" w:rsidR="00E17544" w:rsidRDefault="00E17544" w:rsidP="002674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059D">
              <w:rPr>
                <w:rFonts w:ascii="Arial" w:hAnsi="Arial" w:cs="Arial"/>
              </w:rPr>
              <w:t>Oferujemy wykonanie zamówienia w pełnym rzeczowym zakresie zgodnie z ogłoszeniem o zamówieniu:</w:t>
            </w:r>
          </w:p>
          <w:p w14:paraId="4150D9D3" w14:textId="6D17B733" w:rsidR="00A722C0" w:rsidRPr="00A722C0" w:rsidRDefault="00A722C0" w:rsidP="002674EF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A722C0">
              <w:rPr>
                <w:rFonts w:ascii="Arial" w:hAnsi="Arial" w:cs="Arial"/>
                <w:u w:val="single"/>
              </w:rPr>
              <w:t>Cz</w:t>
            </w:r>
            <w:r w:rsidR="002E587D">
              <w:rPr>
                <w:rFonts w:ascii="Arial" w:hAnsi="Arial" w:cs="Arial"/>
                <w:u w:val="single"/>
              </w:rPr>
              <w:t>ę</w:t>
            </w:r>
            <w:r w:rsidRPr="00A722C0">
              <w:rPr>
                <w:rFonts w:ascii="Arial" w:hAnsi="Arial" w:cs="Arial"/>
                <w:u w:val="single"/>
              </w:rPr>
              <w:t>ść nr 1:</w:t>
            </w:r>
          </w:p>
          <w:tbl>
            <w:tblPr>
              <w:tblStyle w:val="Tabela-Siatka1"/>
              <w:tblW w:w="9833" w:type="dxa"/>
              <w:tblLook w:val="04A0" w:firstRow="1" w:lastRow="0" w:firstColumn="1" w:lastColumn="0" w:noHBand="0" w:noVBand="1"/>
            </w:tblPr>
            <w:tblGrid>
              <w:gridCol w:w="4563"/>
              <w:gridCol w:w="1863"/>
              <w:gridCol w:w="1411"/>
              <w:gridCol w:w="1996"/>
            </w:tblGrid>
            <w:tr w:rsidR="00911C17" w:rsidRPr="00DF6763" w14:paraId="2F461D49" w14:textId="77777777" w:rsidTr="00051BE8">
              <w:trPr>
                <w:trHeight w:val="742"/>
              </w:trPr>
              <w:tc>
                <w:tcPr>
                  <w:tcW w:w="456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BF53346" w14:textId="77777777" w:rsidR="00911C17" w:rsidRPr="002C79E1" w:rsidRDefault="00911C17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14:paraId="6BA8A849" w14:textId="432CA554" w:rsidR="00911C17" w:rsidRPr="002C79E1" w:rsidRDefault="00911C17" w:rsidP="000E6BFC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Cena netto</w:t>
                  </w:r>
                </w:p>
              </w:tc>
              <w:tc>
                <w:tcPr>
                  <w:tcW w:w="1411" w:type="dxa"/>
                </w:tcPr>
                <w:p w14:paraId="62BB10B7" w14:textId="29FD6CC8" w:rsidR="00911C17" w:rsidRPr="002C79E1" w:rsidRDefault="00210207" w:rsidP="000E6BFC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 xml:space="preserve">Stawka </w:t>
                  </w:r>
                  <w:r w:rsidR="00911C17"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podatku od towarów i usług</w:t>
                  </w:r>
                </w:p>
              </w:tc>
              <w:tc>
                <w:tcPr>
                  <w:tcW w:w="1996" w:type="dxa"/>
                </w:tcPr>
                <w:p w14:paraId="3D7D28D4" w14:textId="77777777" w:rsidR="00911C17" w:rsidRPr="002C79E1" w:rsidRDefault="00911C17" w:rsidP="000E6BFC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  <w:p w14:paraId="05941985" w14:textId="5B4F18B0" w:rsidR="00911C17" w:rsidRPr="002C79E1" w:rsidRDefault="00911C17" w:rsidP="000E6BFC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Cena brutto</w:t>
                  </w:r>
                </w:p>
                <w:p w14:paraId="1DA3C841" w14:textId="75993D75" w:rsidR="00911C17" w:rsidRPr="002C79E1" w:rsidRDefault="00911C17" w:rsidP="000E6BFC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(</w:t>
                  </w:r>
                  <w:r w:rsidR="00210207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2x3</w:t>
                  </w: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</w:tr>
            <w:tr w:rsidR="00911C17" w:rsidRPr="00DF6763" w14:paraId="078B3F9C" w14:textId="77777777" w:rsidTr="00051BE8">
              <w:trPr>
                <w:trHeight w:val="281"/>
              </w:trPr>
              <w:tc>
                <w:tcPr>
                  <w:tcW w:w="4563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2FDE51C9" w14:textId="77777777" w:rsidR="00911C17" w:rsidRPr="002C79E1" w:rsidRDefault="00911C17" w:rsidP="000E6BFC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C79E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863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00CC3C69" w14:textId="57FB4BC9" w:rsidR="00911C17" w:rsidRPr="002C79E1" w:rsidRDefault="00911C17" w:rsidP="000E6BFC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bottom w:val="thinThickThinSmallGap" w:sz="24" w:space="0" w:color="auto"/>
                  </w:tcBorders>
                </w:tcPr>
                <w:p w14:paraId="36362824" w14:textId="6CC7C7C0" w:rsidR="00911C17" w:rsidRPr="002C79E1" w:rsidRDefault="00911C17" w:rsidP="000E6BFC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996" w:type="dxa"/>
                  <w:tcBorders>
                    <w:bottom w:val="thinThickThinSmallGap" w:sz="24" w:space="0" w:color="auto"/>
                  </w:tcBorders>
                </w:tcPr>
                <w:p w14:paraId="56AEB60F" w14:textId="0C93101E" w:rsidR="00911C17" w:rsidRPr="002C79E1" w:rsidRDefault="00911C17" w:rsidP="000E6BFC">
                  <w:pPr>
                    <w:suppressAutoHyphens w:val="0"/>
                    <w:contextualSpacing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</w:tr>
            <w:tr w:rsidR="004A22F4" w:rsidRPr="00DF6763" w14:paraId="0036FCA2" w14:textId="77777777" w:rsidTr="00051BE8">
              <w:trPr>
                <w:trHeight w:val="420"/>
              </w:trPr>
              <w:tc>
                <w:tcPr>
                  <w:tcW w:w="4563" w:type="dxa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  <w:vAlign w:val="center"/>
                </w:tcPr>
                <w:p w14:paraId="2DA912B6" w14:textId="2006B615" w:rsidR="004A22F4" w:rsidRDefault="002E4EB1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E4EB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Usługa organizacji warsztatów:</w:t>
                  </w: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F531E2">
                    <w:rPr>
                      <w:rFonts w:ascii="Verdana" w:eastAsia="Calibri" w:hAnsi="Verdana" w:cstheme="majorHAnsi"/>
                      <w:sz w:val="16"/>
                      <w:szCs w:val="16"/>
                      <w:u w:val="single"/>
                      <w:lang w:eastAsia="pl-PL"/>
                    </w:rPr>
                    <w:t>p</w:t>
                  </w:r>
                  <w:r w:rsidR="008545E2" w:rsidRPr="00F531E2">
                    <w:rPr>
                      <w:rFonts w:ascii="Verdana" w:eastAsia="Calibri" w:hAnsi="Verdana" w:cstheme="majorHAnsi"/>
                      <w:sz w:val="16"/>
                      <w:szCs w:val="16"/>
                      <w:u w:val="single"/>
                      <w:lang w:eastAsia="pl-PL"/>
                    </w:rPr>
                    <w:t>otencjał komercyjny projektu i wycena technologii</w:t>
                  </w:r>
                </w:p>
              </w:tc>
              <w:tc>
                <w:tcPr>
                  <w:tcW w:w="1863" w:type="dxa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</w:tcPr>
                <w:p w14:paraId="4A3F9AE5" w14:textId="77777777" w:rsidR="004A22F4" w:rsidRPr="002C79E1" w:rsidRDefault="004A22F4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11" w:type="dxa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</w:tcPr>
                <w:p w14:paraId="052627AD" w14:textId="77777777" w:rsidR="004A22F4" w:rsidRPr="002C79E1" w:rsidRDefault="004A22F4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6" w:type="dxa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</w:tcPr>
                <w:p w14:paraId="23CCBB37" w14:textId="77777777" w:rsidR="004A22F4" w:rsidRPr="002C79E1" w:rsidRDefault="004A22F4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A22F4" w:rsidRPr="00DF6763" w14:paraId="0EDD98E6" w14:textId="77777777" w:rsidTr="00051BE8">
              <w:trPr>
                <w:trHeight w:val="443"/>
              </w:trPr>
              <w:tc>
                <w:tcPr>
                  <w:tcW w:w="4563" w:type="dxa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  <w:vAlign w:val="center"/>
                </w:tcPr>
                <w:p w14:paraId="2A0C33B9" w14:textId="3B67FB0D" w:rsidR="004A22F4" w:rsidRDefault="002E4EB1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E4EB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Usługa organizacji warsztatów:</w:t>
                  </w: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F531E2">
                    <w:rPr>
                      <w:rFonts w:ascii="Verdana" w:eastAsia="Calibri" w:hAnsi="Verdana" w:cstheme="majorHAnsi"/>
                      <w:sz w:val="16"/>
                      <w:szCs w:val="16"/>
                      <w:u w:val="single"/>
                      <w:lang w:eastAsia="pl-PL"/>
                    </w:rPr>
                    <w:t>b</w:t>
                  </w:r>
                  <w:r w:rsidR="001653BB" w:rsidRPr="00F531E2">
                    <w:rPr>
                      <w:rFonts w:ascii="Verdana" w:eastAsia="Calibri" w:hAnsi="Verdana" w:cstheme="majorHAnsi"/>
                      <w:sz w:val="16"/>
                      <w:szCs w:val="16"/>
                      <w:u w:val="single"/>
                      <w:lang w:eastAsia="pl-PL"/>
                    </w:rPr>
                    <w:t>usiness development</w:t>
                  </w:r>
                </w:p>
              </w:tc>
              <w:tc>
                <w:tcPr>
                  <w:tcW w:w="1863" w:type="dxa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</w:tcPr>
                <w:p w14:paraId="31290092" w14:textId="77777777" w:rsidR="004A22F4" w:rsidRPr="002C79E1" w:rsidRDefault="004A22F4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11" w:type="dxa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</w:tcPr>
                <w:p w14:paraId="0D07BC01" w14:textId="77777777" w:rsidR="004A22F4" w:rsidRPr="002C79E1" w:rsidRDefault="004A22F4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6" w:type="dxa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</w:tcPr>
                <w:p w14:paraId="7CC43978" w14:textId="77777777" w:rsidR="004A22F4" w:rsidRPr="002C79E1" w:rsidRDefault="004A22F4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A22F4" w:rsidRPr="00DF6763" w14:paraId="32840CD6" w14:textId="77777777" w:rsidTr="00051BE8">
              <w:trPr>
                <w:trHeight w:val="668"/>
              </w:trPr>
              <w:tc>
                <w:tcPr>
                  <w:tcW w:w="4563" w:type="dxa"/>
                  <w:tcBorders>
                    <w:top w:val="thinThickThinSmallGap" w:sz="24" w:space="0" w:color="auto"/>
                  </w:tcBorders>
                  <w:vAlign w:val="center"/>
                </w:tcPr>
                <w:p w14:paraId="013F09E4" w14:textId="29DB2F65" w:rsidR="004A22F4" w:rsidRDefault="002E4EB1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2E4EB1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Usługa organizacji warsztatów:</w:t>
                  </w: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F531E2">
                    <w:rPr>
                      <w:rFonts w:ascii="Verdana" w:eastAsia="Calibri" w:hAnsi="Verdana" w:cstheme="majorHAnsi"/>
                      <w:sz w:val="16"/>
                      <w:szCs w:val="16"/>
                      <w:u w:val="single"/>
                      <w:lang w:eastAsia="pl-PL"/>
                    </w:rPr>
                    <w:t>p</w:t>
                  </w:r>
                  <w:r w:rsidR="00BE4B42" w:rsidRPr="00F531E2">
                    <w:rPr>
                      <w:rFonts w:ascii="Verdana" w:eastAsia="Calibri" w:hAnsi="Verdana" w:cstheme="majorHAnsi"/>
                      <w:sz w:val="16"/>
                      <w:szCs w:val="16"/>
                      <w:u w:val="single"/>
                      <w:lang w:eastAsia="pl-PL"/>
                    </w:rPr>
                    <w:t>rezentowanie pomysłów przed inwestorem/</w:t>
                  </w:r>
                  <w:proofErr w:type="spellStart"/>
                  <w:r w:rsidR="00BE4B42" w:rsidRPr="00F531E2">
                    <w:rPr>
                      <w:rFonts w:ascii="Verdana" w:eastAsia="Calibri" w:hAnsi="Verdana" w:cstheme="majorHAnsi"/>
                      <w:sz w:val="16"/>
                      <w:szCs w:val="16"/>
                      <w:u w:val="single"/>
                      <w:lang w:eastAsia="pl-PL"/>
                    </w:rPr>
                    <w:t>pitching</w:t>
                  </w:r>
                  <w:proofErr w:type="spellEnd"/>
                </w:p>
              </w:tc>
              <w:tc>
                <w:tcPr>
                  <w:tcW w:w="1863" w:type="dxa"/>
                  <w:tcBorders>
                    <w:top w:val="thinThickThinSmallGap" w:sz="24" w:space="0" w:color="auto"/>
                  </w:tcBorders>
                </w:tcPr>
                <w:p w14:paraId="6A6B30CA" w14:textId="77777777" w:rsidR="004A22F4" w:rsidRPr="002C79E1" w:rsidRDefault="004A22F4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11" w:type="dxa"/>
                  <w:tcBorders>
                    <w:top w:val="thinThickThinSmallGap" w:sz="24" w:space="0" w:color="auto"/>
                  </w:tcBorders>
                </w:tcPr>
                <w:p w14:paraId="2D3BA1BB" w14:textId="77777777" w:rsidR="004A22F4" w:rsidRPr="002C79E1" w:rsidRDefault="004A22F4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6" w:type="dxa"/>
                  <w:tcBorders>
                    <w:top w:val="thinThickThinSmallGap" w:sz="24" w:space="0" w:color="auto"/>
                  </w:tcBorders>
                </w:tcPr>
                <w:p w14:paraId="63B85AE6" w14:textId="77777777" w:rsidR="004A22F4" w:rsidRPr="002C79E1" w:rsidRDefault="004A22F4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A22F4" w:rsidRPr="00DF6763" w14:paraId="6F95F550" w14:textId="77777777" w:rsidTr="00051BE8">
              <w:trPr>
                <w:trHeight w:val="605"/>
              </w:trPr>
              <w:tc>
                <w:tcPr>
                  <w:tcW w:w="4563" w:type="dxa"/>
                  <w:vAlign w:val="center"/>
                </w:tcPr>
                <w:p w14:paraId="7494A8E8" w14:textId="14A21AAD" w:rsidR="004A22F4" w:rsidRDefault="00184F4A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Koszt sali w przypadku warsztatów przeprowadzanych stacjonarnie*</w:t>
                  </w:r>
                </w:p>
              </w:tc>
              <w:tc>
                <w:tcPr>
                  <w:tcW w:w="1863" w:type="dxa"/>
                </w:tcPr>
                <w:p w14:paraId="0620C718" w14:textId="77777777" w:rsidR="004A22F4" w:rsidRPr="002C79E1" w:rsidRDefault="004A22F4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11" w:type="dxa"/>
                </w:tcPr>
                <w:p w14:paraId="32828C1B" w14:textId="77777777" w:rsidR="004A22F4" w:rsidRPr="002C79E1" w:rsidRDefault="004A22F4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6" w:type="dxa"/>
                </w:tcPr>
                <w:p w14:paraId="5545BDFA" w14:textId="77777777" w:rsidR="004A22F4" w:rsidRPr="002C79E1" w:rsidRDefault="004A22F4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E4EB1" w:rsidRPr="00DF6763" w14:paraId="338C22B6" w14:textId="77777777" w:rsidTr="00051BE8">
              <w:trPr>
                <w:trHeight w:val="605"/>
              </w:trPr>
              <w:tc>
                <w:tcPr>
                  <w:tcW w:w="4563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4D685F7A" w14:textId="29E62B6D" w:rsidR="002E4EB1" w:rsidRDefault="00184F4A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 w:rsidRPr="00184F4A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 xml:space="preserve">Koszt </w:t>
                  </w: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cateringu</w:t>
                  </w:r>
                  <w:r w:rsidRPr="00184F4A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 xml:space="preserve"> w przypadku warsztatów przeprowadzanych stacjonarnie</w:t>
                  </w: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*</w:t>
                  </w:r>
                </w:p>
              </w:tc>
              <w:tc>
                <w:tcPr>
                  <w:tcW w:w="1863" w:type="dxa"/>
                  <w:tcBorders>
                    <w:bottom w:val="thinThickThinSmallGap" w:sz="24" w:space="0" w:color="auto"/>
                  </w:tcBorders>
                </w:tcPr>
                <w:p w14:paraId="3823B2F2" w14:textId="77777777" w:rsidR="002E4EB1" w:rsidRPr="002C79E1" w:rsidRDefault="002E4EB1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11" w:type="dxa"/>
                  <w:tcBorders>
                    <w:bottom w:val="thinThickThinSmallGap" w:sz="24" w:space="0" w:color="auto"/>
                  </w:tcBorders>
                </w:tcPr>
                <w:p w14:paraId="4C94CFC5" w14:textId="77777777" w:rsidR="002E4EB1" w:rsidRPr="002C79E1" w:rsidRDefault="002E4EB1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6" w:type="dxa"/>
                  <w:tcBorders>
                    <w:bottom w:val="thinThickThinSmallGap" w:sz="24" w:space="0" w:color="auto"/>
                  </w:tcBorders>
                </w:tcPr>
                <w:p w14:paraId="03F39AF4" w14:textId="77777777" w:rsidR="002E4EB1" w:rsidRPr="002C79E1" w:rsidRDefault="002E4EB1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A22F4" w:rsidRPr="00DF6763" w14:paraId="38295F3E" w14:textId="77777777" w:rsidTr="00051BE8">
              <w:trPr>
                <w:trHeight w:val="605"/>
              </w:trPr>
              <w:tc>
                <w:tcPr>
                  <w:tcW w:w="4563" w:type="dxa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  <w:vAlign w:val="center"/>
                </w:tcPr>
                <w:p w14:paraId="4D02DA18" w14:textId="5393BCEE" w:rsidR="004A22F4" w:rsidRDefault="00184F4A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 xml:space="preserve">Usługa organizacji warsztatów: </w:t>
                  </w:r>
                  <w:r w:rsidRPr="00F531E2">
                    <w:rPr>
                      <w:rFonts w:ascii="Verdana" w:eastAsia="Calibri" w:hAnsi="Verdana" w:cstheme="majorHAnsi"/>
                      <w:sz w:val="16"/>
                      <w:szCs w:val="16"/>
                      <w:u w:val="single"/>
                      <w:lang w:eastAsia="pl-PL"/>
                    </w:rPr>
                    <w:t>komercjalizacja pośrednia</w:t>
                  </w:r>
                </w:p>
              </w:tc>
              <w:tc>
                <w:tcPr>
                  <w:tcW w:w="1863" w:type="dxa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</w:tcPr>
                <w:p w14:paraId="0175ADEE" w14:textId="77777777" w:rsidR="004A22F4" w:rsidRPr="002C79E1" w:rsidRDefault="004A22F4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11" w:type="dxa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</w:tcPr>
                <w:p w14:paraId="1A9E2375" w14:textId="77777777" w:rsidR="004A22F4" w:rsidRPr="002C79E1" w:rsidRDefault="004A22F4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6" w:type="dxa"/>
                  <w:tcBorders>
                    <w:top w:val="thinThickThinSmallGap" w:sz="24" w:space="0" w:color="auto"/>
                    <w:bottom w:val="thinThickThinSmallGap" w:sz="24" w:space="0" w:color="auto"/>
                  </w:tcBorders>
                </w:tcPr>
                <w:p w14:paraId="3FC3087C" w14:textId="77777777" w:rsidR="004A22F4" w:rsidRPr="002C79E1" w:rsidRDefault="004A22F4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11C17" w:rsidRPr="00DF6763" w14:paraId="793786F0" w14:textId="77777777" w:rsidTr="00051BE8">
              <w:trPr>
                <w:trHeight w:val="605"/>
              </w:trPr>
              <w:tc>
                <w:tcPr>
                  <w:tcW w:w="4563" w:type="dxa"/>
                  <w:tcBorders>
                    <w:top w:val="thinThickThinSmallGap" w:sz="24" w:space="0" w:color="auto"/>
                  </w:tcBorders>
                  <w:vAlign w:val="center"/>
                </w:tcPr>
                <w:p w14:paraId="0CB281D8" w14:textId="05CA2329" w:rsidR="00911C17" w:rsidRPr="00184F4A" w:rsidRDefault="00184F4A" w:rsidP="00184F4A">
                  <w:pPr>
                    <w:suppressAutoHyphens w:val="0"/>
                    <w:contextualSpacing/>
                    <w:jc w:val="right"/>
                    <w:rPr>
                      <w:rFonts w:ascii="Verdana" w:eastAsia="Calibri" w:hAnsi="Verdana" w:cstheme="maj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184F4A">
                    <w:rPr>
                      <w:rFonts w:ascii="Verdana" w:eastAsia="Calibri" w:hAnsi="Verdana" w:cstheme="majorHAnsi"/>
                      <w:b/>
                      <w:bCs/>
                      <w:sz w:val="16"/>
                      <w:szCs w:val="16"/>
                      <w:lang w:eastAsia="pl-PL"/>
                    </w:rPr>
                    <w:t>RAZEM:</w:t>
                  </w:r>
                </w:p>
              </w:tc>
              <w:tc>
                <w:tcPr>
                  <w:tcW w:w="1863" w:type="dxa"/>
                  <w:tcBorders>
                    <w:top w:val="thinThickThinSmallGap" w:sz="24" w:space="0" w:color="auto"/>
                  </w:tcBorders>
                </w:tcPr>
                <w:p w14:paraId="2A389A12" w14:textId="77777777" w:rsidR="00911C17" w:rsidRPr="002C79E1" w:rsidRDefault="00911C17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11" w:type="dxa"/>
                  <w:tcBorders>
                    <w:top w:val="thinThickThinSmallGap" w:sz="24" w:space="0" w:color="auto"/>
                  </w:tcBorders>
                </w:tcPr>
                <w:p w14:paraId="587B7F20" w14:textId="290E5540" w:rsidR="00911C17" w:rsidRPr="002C79E1" w:rsidRDefault="00911C17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6" w:type="dxa"/>
                  <w:tcBorders>
                    <w:top w:val="thinThickThinSmallGap" w:sz="24" w:space="0" w:color="auto"/>
                  </w:tcBorders>
                </w:tcPr>
                <w:p w14:paraId="14C8DF9F" w14:textId="77777777" w:rsidR="00911C17" w:rsidRPr="002C79E1" w:rsidRDefault="00911C17" w:rsidP="000E6BFC">
                  <w:pPr>
                    <w:suppressAutoHyphens w:val="0"/>
                    <w:contextualSpacing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0D14157F" w14:textId="459F6DDF" w:rsidR="002E587D" w:rsidRPr="00184F4A" w:rsidRDefault="00184F4A" w:rsidP="00184F4A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4A">
              <w:rPr>
                <w:rFonts w:ascii="Arial" w:hAnsi="Arial" w:cs="Arial"/>
                <w:sz w:val="18"/>
                <w:szCs w:val="18"/>
              </w:rPr>
              <w:t>* w przypadku przeprowadzenia warsztatów</w:t>
            </w:r>
            <w:r w:rsidRPr="00184F4A">
              <w:rPr>
                <w:sz w:val="18"/>
                <w:szCs w:val="18"/>
              </w:rPr>
              <w:t xml:space="preserve"> </w:t>
            </w:r>
            <w:r w:rsidRPr="00E64CF9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E64CF9">
              <w:rPr>
                <w:rFonts w:ascii="Arial" w:hAnsi="Arial" w:cs="Arial"/>
                <w:i/>
                <w:iCs/>
                <w:sz w:val="18"/>
                <w:szCs w:val="18"/>
              </w:rPr>
              <w:t>rezentowanie pomysłów przed inwestorem/</w:t>
            </w:r>
            <w:proofErr w:type="spellStart"/>
            <w:r w:rsidRPr="00E64CF9">
              <w:rPr>
                <w:rFonts w:ascii="Arial" w:hAnsi="Arial" w:cs="Arial"/>
                <w:i/>
                <w:iCs/>
                <w:sz w:val="18"/>
                <w:szCs w:val="18"/>
              </w:rPr>
              <w:t>pitching</w:t>
            </w:r>
            <w:proofErr w:type="spellEnd"/>
            <w:r w:rsidRPr="00184F4A">
              <w:rPr>
                <w:rFonts w:ascii="Arial" w:hAnsi="Arial" w:cs="Arial"/>
                <w:sz w:val="18"/>
                <w:szCs w:val="18"/>
              </w:rPr>
              <w:t xml:space="preserve"> w formule on-line, wynagrodzenie Wykonawcy zostanie pomniejszone o koszt sali i cateringu.</w:t>
            </w:r>
          </w:p>
          <w:p w14:paraId="45EDB4BA" w14:textId="77777777" w:rsidR="00184F4A" w:rsidRDefault="00184F4A" w:rsidP="002E587D">
            <w:pPr>
              <w:suppressAutoHyphens w:val="0"/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  <w:p w14:paraId="32BB55AD" w14:textId="17FC524B" w:rsidR="002E587D" w:rsidRPr="002E587D" w:rsidRDefault="002E587D" w:rsidP="002E587D">
            <w:pPr>
              <w:suppressAutoHyphens w:val="0"/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2E587D">
              <w:rPr>
                <w:rFonts w:ascii="Arial" w:hAnsi="Arial" w:cs="Arial"/>
                <w:u w:val="single"/>
              </w:rPr>
              <w:t xml:space="preserve">Część nr </w:t>
            </w:r>
            <w:r w:rsidR="00830FF4">
              <w:rPr>
                <w:rFonts w:ascii="Arial" w:hAnsi="Arial" w:cs="Arial"/>
                <w:u w:val="single"/>
              </w:rPr>
              <w:t>2</w:t>
            </w:r>
            <w:r w:rsidRPr="002E587D">
              <w:rPr>
                <w:rFonts w:ascii="Arial" w:hAnsi="Arial" w:cs="Arial"/>
                <w:u w:val="single"/>
              </w:rPr>
              <w:t>:</w:t>
            </w:r>
          </w:p>
          <w:tbl>
            <w:tblPr>
              <w:tblStyle w:val="Tabela-Siatka1"/>
              <w:tblW w:w="9825" w:type="dxa"/>
              <w:tblLook w:val="04A0" w:firstRow="1" w:lastRow="0" w:firstColumn="1" w:lastColumn="0" w:noHBand="0" w:noVBand="1"/>
            </w:tblPr>
            <w:tblGrid>
              <w:gridCol w:w="2042"/>
              <w:gridCol w:w="1318"/>
              <w:gridCol w:w="1863"/>
              <w:gridCol w:w="1195"/>
              <w:gridCol w:w="1411"/>
              <w:gridCol w:w="1996"/>
            </w:tblGrid>
            <w:tr w:rsidR="00F24FC8" w14:paraId="7175E08C" w14:textId="77777777" w:rsidTr="00F24FC8">
              <w:trPr>
                <w:trHeight w:val="742"/>
              </w:trPr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4" w:space="0" w:color="auto"/>
                    <w:tr2bl w:val="single" w:sz="4" w:space="0" w:color="auto"/>
                  </w:tcBorders>
                </w:tcPr>
                <w:p w14:paraId="517B0ECD" w14:textId="77777777" w:rsidR="00F24FC8" w:rsidRDefault="00F24FC8" w:rsidP="00F24FC8">
                  <w:pPr>
                    <w:suppressAutoHyphens w:val="0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F3A59C" w14:textId="77777777" w:rsidR="00F24FC8" w:rsidRDefault="00F24FC8" w:rsidP="00F24FC8">
                  <w:pPr>
                    <w:suppressAutoHyphens w:val="0"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Jednostka miary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255B64" w14:textId="77777777" w:rsidR="00F24FC8" w:rsidRDefault="00F24FC8" w:rsidP="00F24FC8">
                  <w:pPr>
                    <w:suppressAutoHyphens w:val="0"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2FDFC6" w14:textId="77777777" w:rsidR="00F24FC8" w:rsidRDefault="00F24FC8" w:rsidP="00F24FC8">
                  <w:pPr>
                    <w:suppressAutoHyphens w:val="0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Max. Liczba uczestników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A87D9C" w14:textId="77777777" w:rsidR="00F24FC8" w:rsidRDefault="00F24FC8" w:rsidP="00F24FC8">
                  <w:pPr>
                    <w:suppressAutoHyphens w:val="0"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Stawka podatku od towarów i usług</w:t>
                  </w:r>
                </w:p>
              </w:tc>
              <w:tc>
                <w:tcPr>
                  <w:tcW w:w="1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E77283" w14:textId="77777777" w:rsidR="00F24FC8" w:rsidRDefault="00F24FC8" w:rsidP="00F24FC8">
                  <w:pPr>
                    <w:suppressAutoHyphens w:val="0"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  <w:p w14:paraId="5520BED7" w14:textId="77777777" w:rsidR="00F24FC8" w:rsidRDefault="00F24FC8" w:rsidP="00F24FC8">
                  <w:pPr>
                    <w:suppressAutoHyphens w:val="0"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Cena brutto</w:t>
                  </w:r>
                </w:p>
                <w:p w14:paraId="6446213C" w14:textId="77777777" w:rsidR="00F24FC8" w:rsidRDefault="00F24FC8" w:rsidP="00F24FC8">
                  <w:pPr>
                    <w:suppressAutoHyphens w:val="0"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(3x4 x 5)</w:t>
                  </w:r>
                </w:p>
              </w:tc>
            </w:tr>
            <w:tr w:rsidR="00F24FC8" w14:paraId="58DB9575" w14:textId="77777777" w:rsidTr="00F24FC8">
              <w:trPr>
                <w:trHeight w:val="281"/>
              </w:trPr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344E53" w14:textId="77777777" w:rsidR="00F24FC8" w:rsidRDefault="00F24FC8" w:rsidP="00F24FC8">
                  <w:pPr>
                    <w:suppressAutoHyphens w:val="0"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AD9C8C" w14:textId="77777777" w:rsidR="00F24FC8" w:rsidRDefault="00F24FC8" w:rsidP="00F24FC8">
                  <w:pPr>
                    <w:suppressAutoHyphens w:val="0"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5B6AE6" w14:textId="77777777" w:rsidR="00F24FC8" w:rsidRDefault="00F24FC8" w:rsidP="00F24FC8">
                  <w:pPr>
                    <w:suppressAutoHyphens w:val="0"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20AA55" w14:textId="77777777" w:rsidR="00F24FC8" w:rsidRDefault="00F24FC8" w:rsidP="00F24FC8">
                  <w:pPr>
                    <w:suppressAutoHyphens w:val="0"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33623C" w14:textId="77777777" w:rsidR="00F24FC8" w:rsidRDefault="00F24FC8" w:rsidP="00F24FC8">
                  <w:pPr>
                    <w:suppressAutoHyphens w:val="0"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4C6C17" w14:textId="77777777" w:rsidR="00F24FC8" w:rsidRDefault="00F24FC8" w:rsidP="00F24FC8">
                  <w:pPr>
                    <w:suppressAutoHyphens w:val="0"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</w:tr>
            <w:tr w:rsidR="00F24FC8" w14:paraId="4D9ED96A" w14:textId="77777777" w:rsidTr="00F24FC8">
              <w:trPr>
                <w:trHeight w:val="605"/>
              </w:trPr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0180F1" w14:textId="1DEEE54A" w:rsidR="00F24FC8" w:rsidRDefault="00F24FC8" w:rsidP="00F24FC8">
                  <w:pPr>
                    <w:suppressAutoHyphens w:val="0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Usługa organizacji warsztatów</w:t>
                  </w:r>
                  <w:r w:rsidR="00051BE8"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:</w:t>
                  </w: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051BE8" w:rsidRPr="00051BE8">
                    <w:rPr>
                      <w:rFonts w:ascii="Verdana" w:eastAsia="Calibri" w:hAnsi="Verdana" w:cstheme="majorHAnsi"/>
                      <w:sz w:val="16"/>
                      <w:szCs w:val="16"/>
                      <w:u w:val="single"/>
                      <w:lang w:eastAsia="pl-PL"/>
                    </w:rPr>
                    <w:t>ISO 27001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BC9CC8" w14:textId="77777777" w:rsidR="00F24FC8" w:rsidRDefault="00F24FC8" w:rsidP="00F24FC8">
                  <w:pPr>
                    <w:suppressAutoHyphens w:val="0"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t>1 osoba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D7689D" w14:textId="77777777" w:rsidR="00F24FC8" w:rsidRDefault="00F24FC8" w:rsidP="00F24FC8">
                  <w:pPr>
                    <w:suppressAutoHyphens w:val="0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D54592" w14:textId="77777777" w:rsidR="00F24FC8" w:rsidRDefault="00F24FC8" w:rsidP="00F24FC8">
                  <w:pPr>
                    <w:suppressAutoHyphens w:val="0"/>
                    <w:jc w:val="center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  <w:br/>
                    <w:t>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DAD9AB" w14:textId="77777777" w:rsidR="00F24FC8" w:rsidRDefault="00F24FC8" w:rsidP="00F24FC8">
                  <w:pPr>
                    <w:suppressAutoHyphens w:val="0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DD309D" w14:textId="77777777" w:rsidR="00F24FC8" w:rsidRDefault="00F24FC8" w:rsidP="00F24FC8">
                  <w:pPr>
                    <w:suppressAutoHyphens w:val="0"/>
                    <w:rPr>
                      <w:rFonts w:ascii="Verdana" w:eastAsia="Calibri" w:hAnsi="Verdana" w:cstheme="maj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752B0B8" w14:textId="46A04216" w:rsidR="002E587D" w:rsidRPr="002E587D" w:rsidRDefault="002E587D" w:rsidP="008E3CE4">
            <w:pPr>
              <w:suppressAutoHyphens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10207" w:rsidRPr="00BF059D" w14:paraId="7AA6DCBA" w14:textId="77777777" w:rsidTr="00090806">
        <w:trPr>
          <w:trHeight w:val="1320"/>
          <w:jc w:val="center"/>
        </w:trPr>
        <w:tc>
          <w:tcPr>
            <w:tcW w:w="10118" w:type="dxa"/>
          </w:tcPr>
          <w:p w14:paraId="64E76E89" w14:textId="7AB2CA7C" w:rsidR="00CC0021" w:rsidRPr="008F01D4" w:rsidRDefault="00210207" w:rsidP="00E17544">
            <w:pPr>
              <w:pStyle w:val="Akapitzlist"/>
              <w:tabs>
                <w:tab w:val="left" w:pos="179"/>
                <w:tab w:val="left" w:pos="321"/>
              </w:tabs>
              <w:suppressAutoHyphens w:val="0"/>
              <w:spacing w:after="40" w:line="276" w:lineRule="auto"/>
              <w:ind w:left="0"/>
              <w:contextualSpacing/>
              <w:rPr>
                <w:rFonts w:ascii="Arial" w:hAnsi="Arial" w:cs="Arial"/>
                <w:b/>
                <w:caps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caps/>
                <w:u w:val="single"/>
                <w:lang w:val="pl-PL"/>
              </w:rPr>
              <w:lastRenderedPageBreak/>
              <w:t>DOŚWIADCZENIE TRENERA</w:t>
            </w:r>
            <w:r w:rsidR="0065593C">
              <w:rPr>
                <w:rFonts w:ascii="Arial" w:hAnsi="Arial" w:cs="Arial"/>
                <w:b/>
                <w:caps/>
                <w:u w:val="single"/>
                <w:lang w:val="pl-PL"/>
              </w:rPr>
              <w:t xml:space="preserve"> </w:t>
            </w:r>
            <w:r w:rsidR="008F01D4" w:rsidRPr="008F01D4">
              <w:rPr>
                <w:rFonts w:ascii="Arial" w:hAnsi="Arial" w:cs="Arial"/>
                <w:bCs/>
                <w:caps/>
                <w:u w:val="single"/>
                <w:lang w:val="pl-PL"/>
              </w:rPr>
              <w:t>(w celu przyznania punktów w kryterium oceny ofert)</w:t>
            </w:r>
            <w:r w:rsidRPr="008F01D4">
              <w:rPr>
                <w:rFonts w:ascii="Arial" w:hAnsi="Arial" w:cs="Arial"/>
                <w:bCs/>
                <w:caps/>
                <w:u w:val="single"/>
                <w:lang w:val="pl-PL"/>
              </w:rPr>
              <w:t>:</w:t>
            </w:r>
          </w:p>
          <w:p w14:paraId="67407105" w14:textId="77777777" w:rsidR="00CC0021" w:rsidRDefault="00CC0021" w:rsidP="00CC0021">
            <w:pPr>
              <w:rPr>
                <w:rFonts w:ascii="Arial" w:hAnsi="Arial" w:cs="Arial"/>
                <w:b/>
                <w:caps/>
                <w:u w:val="single"/>
              </w:rPr>
            </w:pPr>
          </w:p>
          <w:p w14:paraId="65AC1EE8" w14:textId="77777777" w:rsidR="00CC0021" w:rsidRDefault="00CC0021" w:rsidP="00CC0021">
            <w:pPr>
              <w:rPr>
                <w:rFonts w:ascii="Arial" w:hAnsi="Arial" w:cs="Arial"/>
                <w:u w:val="single"/>
              </w:rPr>
            </w:pPr>
            <w:r w:rsidRPr="00CC0021">
              <w:rPr>
                <w:rFonts w:ascii="Arial" w:hAnsi="Arial" w:cs="Arial"/>
                <w:u w:val="single"/>
              </w:rPr>
              <w:t>Część nr 1:</w:t>
            </w:r>
          </w:p>
          <w:p w14:paraId="56129FCF" w14:textId="77777777" w:rsidR="002A3E3A" w:rsidRPr="002A3E3A" w:rsidRDefault="002A3E3A" w:rsidP="002A3E3A">
            <w:pPr>
              <w:rPr>
                <w:rFonts w:ascii="Arial" w:hAnsi="Arial" w:cs="Arial"/>
              </w:rPr>
            </w:pPr>
          </w:p>
          <w:tbl>
            <w:tblPr>
              <w:tblW w:w="86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141"/>
              <w:gridCol w:w="1482"/>
              <w:gridCol w:w="3492"/>
              <w:gridCol w:w="998"/>
              <w:gridCol w:w="1042"/>
            </w:tblGrid>
            <w:tr w:rsidR="00590F6D" w:rsidRPr="00045189" w14:paraId="418A86BD" w14:textId="77777777" w:rsidTr="00420F7C">
              <w:trPr>
                <w:trHeight w:val="1331"/>
                <w:tblHeader/>
                <w:jc w:val="center"/>
              </w:trPr>
              <w:tc>
                <w:tcPr>
                  <w:tcW w:w="487" w:type="dxa"/>
                  <w:vAlign w:val="center"/>
                </w:tcPr>
                <w:p w14:paraId="2389BED0" w14:textId="77777777" w:rsidR="00590F6D" w:rsidRPr="00045189" w:rsidRDefault="00590F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155" w:type="dxa"/>
                  <w:gridSpan w:val="5"/>
                  <w:vAlign w:val="center"/>
                </w:tcPr>
                <w:p w14:paraId="3534F666" w14:textId="32E00F39" w:rsidR="00590F6D" w:rsidRPr="00276F9C" w:rsidRDefault="00A36862" w:rsidP="002A3E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76F9C">
                    <w:rPr>
                      <w:rFonts w:ascii="Arial" w:hAnsi="Arial" w:cs="Arial"/>
                      <w:b/>
                      <w:sz w:val="18"/>
                      <w:szCs w:val="18"/>
                    </w:rPr>
                    <w:t>Doświadczenie osoby wyznaczonej do realizacji warsztatu z zakresu</w:t>
                  </w:r>
                </w:p>
                <w:p w14:paraId="5B87BF39" w14:textId="77777777" w:rsidR="00A36862" w:rsidRDefault="00276F9C" w:rsidP="002A3E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276F9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potencjału komercyjnego projektu i wyceny technologii</w:t>
                  </w:r>
                </w:p>
                <w:p w14:paraId="35629704" w14:textId="77777777" w:rsidR="005C2534" w:rsidRDefault="005C2534" w:rsidP="002A3E3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14:paraId="0C99DD2E" w14:textId="4FACC4E2" w:rsidR="005C2534" w:rsidRPr="003252D3" w:rsidRDefault="005C2534" w:rsidP="002A3E3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252D3"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…………………………..</w:t>
                  </w:r>
                  <w:r w:rsidR="00481895">
                    <w:rPr>
                      <w:rStyle w:val="Odwoanieprzypisudolnego"/>
                      <w:b/>
                      <w:sz w:val="16"/>
                      <w:szCs w:val="16"/>
                    </w:rPr>
                    <w:footnoteReference w:id="2"/>
                  </w:r>
                </w:p>
                <w:p w14:paraId="0B3D163B" w14:textId="7DFD47B8" w:rsidR="003252D3" w:rsidRPr="003252D3" w:rsidRDefault="003252D3" w:rsidP="002A3E3A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252D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Imię i nazwisko </w:t>
                  </w:r>
                </w:p>
              </w:tc>
            </w:tr>
            <w:tr w:rsidR="0064526D" w:rsidRPr="00045189" w14:paraId="7F8DB369" w14:textId="77777777" w:rsidTr="003C160B">
              <w:trPr>
                <w:trHeight w:val="260"/>
                <w:tblHeader/>
                <w:jc w:val="center"/>
              </w:trPr>
              <w:tc>
                <w:tcPr>
                  <w:tcW w:w="487" w:type="dxa"/>
                  <w:vMerge w:val="restart"/>
                  <w:vAlign w:val="center"/>
                </w:tcPr>
                <w:p w14:paraId="27B49828" w14:textId="77777777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563DFBB0" w14:textId="6833F0E4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i adres Wykonawcy</w:t>
                  </w:r>
                </w:p>
              </w:tc>
              <w:tc>
                <w:tcPr>
                  <w:tcW w:w="1482" w:type="dxa"/>
                  <w:vMerge w:val="restart"/>
                  <w:vAlign w:val="center"/>
                </w:tcPr>
                <w:p w14:paraId="22ED81E1" w14:textId="0CCEC480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Podmiot, na rzecz którego usługi zostały wykonane</w:t>
                  </w:r>
                </w:p>
              </w:tc>
              <w:tc>
                <w:tcPr>
                  <w:tcW w:w="3492" w:type="dxa"/>
                  <w:vMerge w:val="restart"/>
                  <w:vAlign w:val="center"/>
                </w:tcPr>
                <w:p w14:paraId="5D0C6063" w14:textId="77777777" w:rsidR="0064526D" w:rsidRPr="00045189" w:rsidRDefault="0064526D" w:rsidP="003C160B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Przedmiot zamówienia </w:t>
                  </w:r>
                </w:p>
                <w:p w14:paraId="0C9C60A5" w14:textId="3EDA8E4E" w:rsidR="0064526D" w:rsidRPr="00045189" w:rsidRDefault="0064526D" w:rsidP="003C160B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krótki opis zamówienia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center"/>
                </w:tcPr>
                <w:p w14:paraId="66344D7D" w14:textId="0DB4273E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Okres realizacji</w:t>
                  </w:r>
                </w:p>
              </w:tc>
            </w:tr>
            <w:tr w:rsidR="0064526D" w:rsidRPr="00045189" w14:paraId="51ED3C87" w14:textId="77777777" w:rsidTr="009D02E9">
              <w:trPr>
                <w:trHeight w:val="521"/>
                <w:tblHeader/>
                <w:jc w:val="center"/>
              </w:trPr>
              <w:tc>
                <w:tcPr>
                  <w:tcW w:w="487" w:type="dxa"/>
                  <w:vMerge/>
                  <w:vAlign w:val="center"/>
                </w:tcPr>
                <w:p w14:paraId="7A5FC810" w14:textId="77777777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/>
                  <w:vAlign w:val="center"/>
                </w:tcPr>
                <w:p w14:paraId="478B11FC" w14:textId="77777777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82" w:type="dxa"/>
                  <w:vMerge/>
                </w:tcPr>
                <w:p w14:paraId="3D3DDA45" w14:textId="77777777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vMerge/>
                  <w:vAlign w:val="center"/>
                </w:tcPr>
                <w:p w14:paraId="08EB6E39" w14:textId="77777777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vAlign w:val="center"/>
                </w:tcPr>
                <w:p w14:paraId="4AF03C6D" w14:textId="77777777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początek</w:t>
                  </w:r>
                </w:p>
                <w:p w14:paraId="7D4AF284" w14:textId="77777777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2" w:type="dxa"/>
                  <w:vAlign w:val="center"/>
                </w:tcPr>
                <w:p w14:paraId="3F46B8C0" w14:textId="77777777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zakończenie</w:t>
                  </w:r>
                </w:p>
                <w:p w14:paraId="172A6EE6" w14:textId="77777777" w:rsidR="0064526D" w:rsidRPr="00045189" w:rsidRDefault="0064526D" w:rsidP="002A3E3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2A3E3A" w:rsidRPr="00045189" w14:paraId="10F44206" w14:textId="77777777" w:rsidTr="009D02E9">
              <w:trPr>
                <w:cantSplit/>
                <w:trHeight w:val="912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02F5414" w14:textId="77777777" w:rsidR="002A3E3A" w:rsidRPr="00045189" w:rsidRDefault="002A3E3A" w:rsidP="002A3E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2B93AB6" w14:textId="77777777" w:rsidR="002A3E3A" w:rsidRPr="00045189" w:rsidRDefault="002A3E3A" w:rsidP="002A3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70E41D8" w14:textId="77777777" w:rsidR="002A3E3A" w:rsidRPr="00045189" w:rsidRDefault="002A3E3A" w:rsidP="002A3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00BA42" w14:textId="77777777" w:rsidR="002A3E3A" w:rsidRPr="00045189" w:rsidRDefault="002A3E3A" w:rsidP="002A3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5BF6580E" w14:textId="77777777" w:rsidR="002A3E3A" w:rsidRPr="00045189" w:rsidRDefault="002A3E3A" w:rsidP="002A3E3A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149D0860" w14:textId="77777777" w:rsidR="002A3E3A" w:rsidRPr="00045189" w:rsidRDefault="002A3E3A" w:rsidP="002A3E3A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675704F1" w14:textId="77777777" w:rsidR="002A3E3A" w:rsidRPr="00045189" w:rsidRDefault="002A3E3A" w:rsidP="002A3E3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106588FD" w14:textId="77777777" w:rsidR="002A3E3A" w:rsidRPr="00045189" w:rsidRDefault="002A3E3A" w:rsidP="002A3E3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5EB01EE" w14:textId="77777777" w:rsidR="00590F6D" w:rsidRPr="00045189" w:rsidRDefault="00590F6D" w:rsidP="00590F6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3B5B625" w14:textId="77777777" w:rsidR="00590F6D" w:rsidRPr="00045189" w:rsidRDefault="00590F6D" w:rsidP="00590F6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E3A34A6" w14:textId="3CF8F0CA" w:rsidR="002A3E3A" w:rsidRPr="00045189" w:rsidRDefault="002A3E3A" w:rsidP="002A3E3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A028618" w14:textId="77777777" w:rsidR="002A3E3A" w:rsidRPr="00045189" w:rsidRDefault="002A3E3A" w:rsidP="002A3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DDF0CA1" w14:textId="77777777" w:rsidR="002A3E3A" w:rsidRPr="00045189" w:rsidRDefault="002A3E3A" w:rsidP="002A3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8DADDC7" w14:textId="77777777" w:rsidR="002A3E3A" w:rsidRDefault="002A3E3A" w:rsidP="002A3E3A">
            <w:pPr>
              <w:rPr>
                <w:rFonts w:ascii="Arial" w:hAnsi="Arial" w:cs="Arial"/>
              </w:rPr>
            </w:pPr>
          </w:p>
          <w:tbl>
            <w:tblPr>
              <w:tblW w:w="86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141"/>
              <w:gridCol w:w="1482"/>
              <w:gridCol w:w="3492"/>
              <w:gridCol w:w="998"/>
              <w:gridCol w:w="1042"/>
            </w:tblGrid>
            <w:tr w:rsidR="003C1D70" w:rsidRPr="004A22F4" w14:paraId="21E9DDA0" w14:textId="77777777" w:rsidTr="009D02E9">
              <w:trPr>
                <w:trHeight w:val="1331"/>
                <w:tblHeader/>
                <w:jc w:val="center"/>
              </w:trPr>
              <w:tc>
                <w:tcPr>
                  <w:tcW w:w="487" w:type="dxa"/>
                  <w:vAlign w:val="center"/>
                </w:tcPr>
                <w:p w14:paraId="0F7AFA61" w14:textId="77777777" w:rsidR="003C1D70" w:rsidRPr="00045189" w:rsidRDefault="003C1D70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155" w:type="dxa"/>
                  <w:gridSpan w:val="5"/>
                  <w:vAlign w:val="center"/>
                </w:tcPr>
                <w:p w14:paraId="7BE421F8" w14:textId="77777777" w:rsidR="003C1D70" w:rsidRPr="00276F9C" w:rsidRDefault="003C1D70" w:rsidP="003C1D7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76F9C">
                    <w:rPr>
                      <w:rFonts w:ascii="Arial" w:hAnsi="Arial" w:cs="Arial"/>
                      <w:b/>
                      <w:sz w:val="18"/>
                      <w:szCs w:val="18"/>
                    </w:rPr>
                    <w:t>Doświadczenie osoby wyznaczonej do realizacji warsztatu z zakresu</w:t>
                  </w:r>
                </w:p>
                <w:p w14:paraId="3CFA8389" w14:textId="0F40AE03" w:rsidR="003C1D70" w:rsidRPr="0064526D" w:rsidRDefault="00B26401" w:rsidP="003C1D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  <w:r w:rsidRPr="0064526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>business development</w:t>
                  </w:r>
                </w:p>
                <w:p w14:paraId="3F6064A8" w14:textId="77777777" w:rsidR="00B26401" w:rsidRPr="00B26401" w:rsidRDefault="00B26401" w:rsidP="003C1D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</w:p>
                <w:p w14:paraId="7194E13A" w14:textId="77777777" w:rsidR="003C1D70" w:rsidRPr="00B26401" w:rsidRDefault="003C1D70" w:rsidP="003C1D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B26401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…………………………..</w:t>
                  </w:r>
                </w:p>
                <w:p w14:paraId="779172B1" w14:textId="77777777" w:rsidR="003C1D70" w:rsidRPr="00B26401" w:rsidRDefault="003C1D70" w:rsidP="003C1D70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675A08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Imię</w:t>
                  </w:r>
                  <w:proofErr w:type="spellEnd"/>
                  <w:r w:rsidRPr="00B2640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 xml:space="preserve"> i </w:t>
                  </w:r>
                  <w:proofErr w:type="spellStart"/>
                  <w:r w:rsidRPr="00675A08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nazwisko</w:t>
                  </w:r>
                  <w:proofErr w:type="spellEnd"/>
                  <w:r w:rsidRPr="00B2640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64526D" w:rsidRPr="00045189" w14:paraId="547F3E85" w14:textId="77777777" w:rsidTr="009D02E9">
              <w:trPr>
                <w:trHeight w:val="260"/>
                <w:tblHeader/>
                <w:jc w:val="center"/>
              </w:trPr>
              <w:tc>
                <w:tcPr>
                  <w:tcW w:w="487" w:type="dxa"/>
                  <w:vMerge w:val="restart"/>
                  <w:vAlign w:val="center"/>
                </w:tcPr>
                <w:p w14:paraId="23E7F734" w14:textId="77777777" w:rsidR="0064526D" w:rsidRPr="00B26401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15034296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i adres Wykonawcy</w:t>
                  </w:r>
                </w:p>
              </w:tc>
              <w:tc>
                <w:tcPr>
                  <w:tcW w:w="1482" w:type="dxa"/>
                  <w:vMerge w:val="restart"/>
                  <w:vAlign w:val="center"/>
                </w:tcPr>
                <w:p w14:paraId="391E2CEA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Podmiot, na rzecz którego usługi zostały wykonane</w:t>
                  </w:r>
                </w:p>
              </w:tc>
              <w:tc>
                <w:tcPr>
                  <w:tcW w:w="3492" w:type="dxa"/>
                  <w:vMerge w:val="restart"/>
                  <w:vAlign w:val="center"/>
                </w:tcPr>
                <w:p w14:paraId="55ADDE3B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Przedmiot zamówienia </w:t>
                  </w:r>
                </w:p>
                <w:p w14:paraId="0A335361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krótki opis zamówienia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center"/>
                </w:tcPr>
                <w:p w14:paraId="6E1270D3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Okres realizacji</w:t>
                  </w:r>
                </w:p>
              </w:tc>
            </w:tr>
            <w:tr w:rsidR="0064526D" w:rsidRPr="00045189" w14:paraId="60F3A3C4" w14:textId="77777777" w:rsidTr="009D02E9">
              <w:trPr>
                <w:trHeight w:val="521"/>
                <w:tblHeader/>
                <w:jc w:val="center"/>
              </w:trPr>
              <w:tc>
                <w:tcPr>
                  <w:tcW w:w="487" w:type="dxa"/>
                  <w:vMerge/>
                  <w:vAlign w:val="center"/>
                </w:tcPr>
                <w:p w14:paraId="308E5580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/>
                  <w:vAlign w:val="center"/>
                </w:tcPr>
                <w:p w14:paraId="5F72D987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82" w:type="dxa"/>
                  <w:vMerge/>
                </w:tcPr>
                <w:p w14:paraId="540FFB90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vMerge/>
                  <w:vAlign w:val="center"/>
                </w:tcPr>
                <w:p w14:paraId="0432B642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vAlign w:val="center"/>
                </w:tcPr>
                <w:p w14:paraId="2886A784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początek</w:t>
                  </w:r>
                </w:p>
                <w:p w14:paraId="50D54CDE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2" w:type="dxa"/>
                  <w:vAlign w:val="center"/>
                </w:tcPr>
                <w:p w14:paraId="21F2B94A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zakończenie</w:t>
                  </w:r>
                </w:p>
                <w:p w14:paraId="77BB2126" w14:textId="77777777" w:rsidR="0064526D" w:rsidRPr="00045189" w:rsidRDefault="0064526D" w:rsidP="003C1D7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3C1D70" w:rsidRPr="00045189" w14:paraId="1E9F7376" w14:textId="77777777" w:rsidTr="009D02E9">
              <w:trPr>
                <w:cantSplit/>
                <w:trHeight w:val="912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7DDE84DE" w14:textId="77777777" w:rsidR="003C1D70" w:rsidRPr="00045189" w:rsidRDefault="003C1D70" w:rsidP="003C1D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C9C43B7" w14:textId="77777777" w:rsidR="003C1D70" w:rsidRPr="00045189" w:rsidRDefault="003C1D70" w:rsidP="003C1D7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1DEA21D" w14:textId="77777777" w:rsidR="003C1D70" w:rsidRPr="00045189" w:rsidRDefault="003C1D70" w:rsidP="003C1D7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FE1C30" w14:textId="77777777" w:rsidR="003C1D70" w:rsidRPr="00045189" w:rsidRDefault="003C1D70" w:rsidP="003C1D7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238C1569" w14:textId="77777777" w:rsidR="003C1D70" w:rsidRPr="00045189" w:rsidRDefault="003C1D70" w:rsidP="003C1D7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501E2AEB" w14:textId="77777777" w:rsidR="003C1D70" w:rsidRPr="00045189" w:rsidRDefault="003C1D70" w:rsidP="003C1D7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3061680B" w14:textId="77777777" w:rsidR="003C1D70" w:rsidRPr="00045189" w:rsidRDefault="003C1D70" w:rsidP="003C1D7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3E12C57" w14:textId="77777777" w:rsidR="003C1D70" w:rsidRPr="00045189" w:rsidRDefault="003C1D70" w:rsidP="003C1D7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106EBDE1" w14:textId="77777777" w:rsidR="003C1D70" w:rsidRPr="00045189" w:rsidRDefault="003C1D70" w:rsidP="003C1D7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3772407" w14:textId="77777777" w:rsidR="003C1D70" w:rsidRPr="00045189" w:rsidRDefault="003C1D70" w:rsidP="003C1D7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CADD85E" w14:textId="77777777" w:rsidR="003C1D70" w:rsidRPr="00045189" w:rsidRDefault="003C1D70" w:rsidP="003C1D7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4524DFE" w14:textId="77777777" w:rsidR="003C1D70" w:rsidRPr="00045189" w:rsidRDefault="003C1D70" w:rsidP="003C1D7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6486B375" w14:textId="77777777" w:rsidR="003C1D70" w:rsidRPr="00045189" w:rsidRDefault="003C1D70" w:rsidP="003C1D7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79DD638" w14:textId="77777777" w:rsidR="003C1D70" w:rsidRDefault="003C1D70" w:rsidP="002A3E3A">
            <w:pPr>
              <w:rPr>
                <w:rFonts w:ascii="Arial" w:hAnsi="Arial" w:cs="Arial"/>
              </w:rPr>
            </w:pPr>
          </w:p>
          <w:tbl>
            <w:tblPr>
              <w:tblW w:w="86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141"/>
              <w:gridCol w:w="1482"/>
              <w:gridCol w:w="3492"/>
              <w:gridCol w:w="998"/>
              <w:gridCol w:w="1042"/>
            </w:tblGrid>
            <w:tr w:rsidR="0064526D" w:rsidRPr="00B26401" w14:paraId="2794E985" w14:textId="77777777" w:rsidTr="009D02E9">
              <w:trPr>
                <w:trHeight w:val="1331"/>
                <w:tblHeader/>
                <w:jc w:val="center"/>
              </w:trPr>
              <w:tc>
                <w:tcPr>
                  <w:tcW w:w="487" w:type="dxa"/>
                  <w:vAlign w:val="center"/>
                </w:tcPr>
                <w:p w14:paraId="5D300446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155" w:type="dxa"/>
                  <w:gridSpan w:val="5"/>
                  <w:vAlign w:val="center"/>
                </w:tcPr>
                <w:p w14:paraId="1620DAC8" w14:textId="77777777" w:rsidR="0064526D" w:rsidRPr="00B67901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67901">
                    <w:rPr>
                      <w:rFonts w:ascii="Arial" w:hAnsi="Arial" w:cs="Arial"/>
                      <w:b/>
                      <w:sz w:val="18"/>
                      <w:szCs w:val="18"/>
                    </w:rPr>
                    <w:t>Doświadczenie osoby wyznaczonej do realizacji warsztatu z zakresu</w:t>
                  </w:r>
                </w:p>
                <w:p w14:paraId="1810B66B" w14:textId="355A6177" w:rsidR="0064526D" w:rsidRPr="00B67901" w:rsidRDefault="00B67901" w:rsidP="0064526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B6790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prezentowania pomysłów przed inwestorem</w:t>
                  </w:r>
                </w:p>
                <w:p w14:paraId="6759DA62" w14:textId="77777777" w:rsidR="00B67901" w:rsidRPr="00B67901" w:rsidRDefault="00B67901" w:rsidP="0064526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5432F5EB" w14:textId="77777777" w:rsidR="0064526D" w:rsidRPr="00B67901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…………………………..</w:t>
                  </w:r>
                </w:p>
                <w:p w14:paraId="42112A6A" w14:textId="77777777" w:rsidR="0064526D" w:rsidRPr="00B67901" w:rsidRDefault="0064526D" w:rsidP="0064526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Imię i nazwisko </w:t>
                  </w:r>
                </w:p>
              </w:tc>
            </w:tr>
            <w:tr w:rsidR="0064526D" w:rsidRPr="00045189" w14:paraId="7E20C777" w14:textId="77777777" w:rsidTr="009D02E9">
              <w:trPr>
                <w:trHeight w:val="260"/>
                <w:tblHeader/>
                <w:jc w:val="center"/>
              </w:trPr>
              <w:tc>
                <w:tcPr>
                  <w:tcW w:w="487" w:type="dxa"/>
                  <w:vMerge w:val="restart"/>
                  <w:vAlign w:val="center"/>
                </w:tcPr>
                <w:p w14:paraId="16CF51F6" w14:textId="77777777" w:rsidR="0064526D" w:rsidRPr="00675A08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2A87F826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i adres Wykonawcy</w:t>
                  </w:r>
                </w:p>
              </w:tc>
              <w:tc>
                <w:tcPr>
                  <w:tcW w:w="1482" w:type="dxa"/>
                  <w:vMerge w:val="restart"/>
                  <w:vAlign w:val="center"/>
                </w:tcPr>
                <w:p w14:paraId="3D47A2F8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Podmiot, na rzecz którego usługi zostały wykonane</w:t>
                  </w:r>
                </w:p>
              </w:tc>
              <w:tc>
                <w:tcPr>
                  <w:tcW w:w="3492" w:type="dxa"/>
                  <w:vMerge w:val="restart"/>
                  <w:vAlign w:val="center"/>
                </w:tcPr>
                <w:p w14:paraId="0043E3C8" w14:textId="77777777" w:rsidR="0064526D" w:rsidRPr="00B67901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Przedmiot zamówienia </w:t>
                  </w:r>
                </w:p>
                <w:p w14:paraId="47862169" w14:textId="77777777" w:rsidR="0064526D" w:rsidRPr="00B67901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krótki opis zamówienia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center"/>
                </w:tcPr>
                <w:p w14:paraId="7FBC83FF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Okres realizacji</w:t>
                  </w:r>
                </w:p>
              </w:tc>
            </w:tr>
            <w:tr w:rsidR="0064526D" w:rsidRPr="00045189" w14:paraId="7146EA48" w14:textId="77777777" w:rsidTr="009D02E9">
              <w:trPr>
                <w:trHeight w:val="521"/>
                <w:tblHeader/>
                <w:jc w:val="center"/>
              </w:trPr>
              <w:tc>
                <w:tcPr>
                  <w:tcW w:w="487" w:type="dxa"/>
                  <w:vMerge/>
                  <w:vAlign w:val="center"/>
                </w:tcPr>
                <w:p w14:paraId="4A912DEB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/>
                  <w:vAlign w:val="center"/>
                </w:tcPr>
                <w:p w14:paraId="3E9B7CCB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82" w:type="dxa"/>
                  <w:vMerge/>
                </w:tcPr>
                <w:p w14:paraId="6E0F4B37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vMerge/>
                  <w:vAlign w:val="center"/>
                </w:tcPr>
                <w:p w14:paraId="5BC56428" w14:textId="77777777" w:rsidR="0064526D" w:rsidRPr="00B67901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vAlign w:val="center"/>
                </w:tcPr>
                <w:p w14:paraId="3EA03104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początek</w:t>
                  </w:r>
                </w:p>
                <w:p w14:paraId="2285422B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2" w:type="dxa"/>
                  <w:vAlign w:val="center"/>
                </w:tcPr>
                <w:p w14:paraId="6D482BAF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zakończenie</w:t>
                  </w:r>
                </w:p>
                <w:p w14:paraId="04C0BE08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64526D" w:rsidRPr="00045189" w14:paraId="13E5DA31" w14:textId="77777777" w:rsidTr="009D02E9">
              <w:trPr>
                <w:cantSplit/>
                <w:trHeight w:val="912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896C0E5" w14:textId="77777777" w:rsidR="0064526D" w:rsidRPr="00045189" w:rsidRDefault="0064526D" w:rsidP="0064526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A72EB07" w14:textId="77777777" w:rsidR="0064526D" w:rsidRPr="00045189" w:rsidRDefault="0064526D" w:rsidP="006452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AF6395" w14:textId="77777777" w:rsidR="0064526D" w:rsidRPr="00045189" w:rsidRDefault="0064526D" w:rsidP="006452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8BFE28" w14:textId="77777777" w:rsidR="0064526D" w:rsidRPr="00045189" w:rsidRDefault="0064526D" w:rsidP="006452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79A212C1" w14:textId="77777777" w:rsidR="0064526D" w:rsidRPr="00045189" w:rsidRDefault="0064526D" w:rsidP="0064526D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59B6683A" w14:textId="77777777" w:rsidR="0064526D" w:rsidRPr="00B67901" w:rsidRDefault="0064526D" w:rsidP="0064526D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45C96B7C" w14:textId="77777777" w:rsidR="0064526D" w:rsidRPr="00B67901" w:rsidRDefault="0064526D" w:rsidP="0064526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5B2D5BE5" w14:textId="77777777" w:rsidR="0064526D" w:rsidRPr="00B67901" w:rsidRDefault="0064526D" w:rsidP="0064526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762B56F3" w14:textId="77777777" w:rsidR="0064526D" w:rsidRPr="00B67901" w:rsidRDefault="0064526D" w:rsidP="0064526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77B3A4A8" w14:textId="77777777" w:rsidR="0064526D" w:rsidRPr="00B67901" w:rsidRDefault="0064526D" w:rsidP="0064526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41C0AEF4" w14:textId="77777777" w:rsidR="0064526D" w:rsidRPr="00B67901" w:rsidRDefault="0064526D" w:rsidP="0064526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8048C1A" w14:textId="77777777" w:rsidR="0064526D" w:rsidRPr="00045189" w:rsidRDefault="0064526D" w:rsidP="006452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17F8389" w14:textId="77777777" w:rsidR="0064526D" w:rsidRPr="00045189" w:rsidRDefault="0064526D" w:rsidP="006452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EE1736" w14:textId="77777777" w:rsidR="0064526D" w:rsidRDefault="0064526D" w:rsidP="002A3E3A">
            <w:pPr>
              <w:rPr>
                <w:rFonts w:ascii="Arial" w:hAnsi="Arial" w:cs="Arial"/>
              </w:rPr>
            </w:pPr>
          </w:p>
          <w:tbl>
            <w:tblPr>
              <w:tblW w:w="86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141"/>
              <w:gridCol w:w="1482"/>
              <w:gridCol w:w="3492"/>
              <w:gridCol w:w="998"/>
              <w:gridCol w:w="1042"/>
            </w:tblGrid>
            <w:tr w:rsidR="008F01D4" w:rsidRPr="008F01D4" w14:paraId="3D3E82EE" w14:textId="77777777" w:rsidTr="009D02E9">
              <w:trPr>
                <w:trHeight w:val="1331"/>
                <w:tblHeader/>
                <w:jc w:val="center"/>
              </w:trPr>
              <w:tc>
                <w:tcPr>
                  <w:tcW w:w="487" w:type="dxa"/>
                  <w:vAlign w:val="center"/>
                </w:tcPr>
                <w:p w14:paraId="28FD700D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lastRenderedPageBreak/>
                    <w:t>Lp.</w:t>
                  </w:r>
                </w:p>
              </w:tc>
              <w:tc>
                <w:tcPr>
                  <w:tcW w:w="8155" w:type="dxa"/>
                  <w:gridSpan w:val="5"/>
                  <w:vAlign w:val="center"/>
                </w:tcPr>
                <w:p w14:paraId="1DC058C0" w14:textId="77777777" w:rsidR="008F01D4" w:rsidRPr="00B67901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67901">
                    <w:rPr>
                      <w:rFonts w:ascii="Arial" w:hAnsi="Arial" w:cs="Arial"/>
                      <w:b/>
                      <w:sz w:val="18"/>
                      <w:szCs w:val="18"/>
                    </w:rPr>
                    <w:t>Doświadczenie osoby wyznaczonej do realizacji warsztatu z zakresu</w:t>
                  </w:r>
                </w:p>
                <w:p w14:paraId="25E2F234" w14:textId="5EFA6AFA" w:rsidR="008F01D4" w:rsidRDefault="004C715F" w:rsidP="008F01D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C715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aspektów prawnych komercjalizacji pośredniej</w:t>
                  </w:r>
                </w:p>
                <w:p w14:paraId="47E6D3DC" w14:textId="77777777" w:rsidR="004C715F" w:rsidRPr="004C715F" w:rsidRDefault="004C715F" w:rsidP="008F01D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0E726992" w14:textId="77777777" w:rsidR="008F01D4" w:rsidRPr="00B67901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…………………………..</w:t>
                  </w:r>
                </w:p>
                <w:p w14:paraId="5648ADC0" w14:textId="77777777" w:rsidR="008F01D4" w:rsidRPr="00B67901" w:rsidRDefault="008F01D4" w:rsidP="008F01D4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Imię i nazwisko </w:t>
                  </w:r>
                </w:p>
              </w:tc>
            </w:tr>
            <w:tr w:rsidR="008F01D4" w:rsidRPr="00045189" w14:paraId="1839E22F" w14:textId="77777777" w:rsidTr="009D02E9">
              <w:trPr>
                <w:trHeight w:val="260"/>
                <w:tblHeader/>
                <w:jc w:val="center"/>
              </w:trPr>
              <w:tc>
                <w:tcPr>
                  <w:tcW w:w="487" w:type="dxa"/>
                  <w:vMerge w:val="restart"/>
                  <w:vAlign w:val="center"/>
                </w:tcPr>
                <w:p w14:paraId="2231B8AF" w14:textId="77777777" w:rsidR="008F01D4" w:rsidRPr="008F01D4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6886CB57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i adres Wykonawcy</w:t>
                  </w:r>
                </w:p>
              </w:tc>
              <w:tc>
                <w:tcPr>
                  <w:tcW w:w="1482" w:type="dxa"/>
                  <w:vMerge w:val="restart"/>
                  <w:vAlign w:val="center"/>
                </w:tcPr>
                <w:p w14:paraId="1633CA89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Podmiot, na rzecz którego usługi zostały wykonane</w:t>
                  </w:r>
                </w:p>
              </w:tc>
              <w:tc>
                <w:tcPr>
                  <w:tcW w:w="3492" w:type="dxa"/>
                  <w:vMerge w:val="restart"/>
                  <w:vAlign w:val="center"/>
                </w:tcPr>
                <w:p w14:paraId="5BED9BE5" w14:textId="77777777" w:rsidR="008F01D4" w:rsidRPr="00B67901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Przedmiot zamówienia </w:t>
                  </w:r>
                </w:p>
                <w:p w14:paraId="45828DE3" w14:textId="77777777" w:rsidR="008F01D4" w:rsidRPr="00B67901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krótki opis zamówienia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center"/>
                </w:tcPr>
                <w:p w14:paraId="3C8A144F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Okres realizacji</w:t>
                  </w:r>
                </w:p>
              </w:tc>
            </w:tr>
            <w:tr w:rsidR="008F01D4" w:rsidRPr="00045189" w14:paraId="4AF1AA52" w14:textId="77777777" w:rsidTr="009D02E9">
              <w:trPr>
                <w:trHeight w:val="521"/>
                <w:tblHeader/>
                <w:jc w:val="center"/>
              </w:trPr>
              <w:tc>
                <w:tcPr>
                  <w:tcW w:w="487" w:type="dxa"/>
                  <w:vMerge/>
                  <w:vAlign w:val="center"/>
                </w:tcPr>
                <w:p w14:paraId="7FA6E37C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/>
                  <w:vAlign w:val="center"/>
                </w:tcPr>
                <w:p w14:paraId="40721803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82" w:type="dxa"/>
                  <w:vMerge/>
                </w:tcPr>
                <w:p w14:paraId="7410109D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vMerge/>
                  <w:vAlign w:val="center"/>
                </w:tcPr>
                <w:p w14:paraId="275A5BF6" w14:textId="77777777" w:rsidR="008F01D4" w:rsidRPr="00B67901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vAlign w:val="center"/>
                </w:tcPr>
                <w:p w14:paraId="5086A8D5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początek</w:t>
                  </w:r>
                </w:p>
                <w:p w14:paraId="5907E39F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2" w:type="dxa"/>
                  <w:vAlign w:val="center"/>
                </w:tcPr>
                <w:p w14:paraId="1EB42859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zakończenie</w:t>
                  </w:r>
                </w:p>
                <w:p w14:paraId="007CB328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8F01D4" w:rsidRPr="00045189" w14:paraId="2D2822E7" w14:textId="77777777" w:rsidTr="009D02E9">
              <w:trPr>
                <w:cantSplit/>
                <w:trHeight w:val="912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41FECC0" w14:textId="77777777" w:rsidR="008F01D4" w:rsidRPr="00045189" w:rsidRDefault="008F01D4" w:rsidP="008F01D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7CA4257" w14:textId="77777777" w:rsidR="008F01D4" w:rsidRPr="00045189" w:rsidRDefault="008F01D4" w:rsidP="008F0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55FCD1C" w14:textId="77777777" w:rsidR="008F01D4" w:rsidRPr="00045189" w:rsidRDefault="008F01D4" w:rsidP="008F0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74C8C48" w14:textId="77777777" w:rsidR="008F01D4" w:rsidRPr="00045189" w:rsidRDefault="008F01D4" w:rsidP="008F0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0EAE6938" w14:textId="77777777" w:rsidR="008F01D4" w:rsidRPr="00045189" w:rsidRDefault="008F01D4" w:rsidP="008F01D4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5407529F" w14:textId="77777777" w:rsidR="008F01D4" w:rsidRPr="00B67901" w:rsidRDefault="008F01D4" w:rsidP="008F01D4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37F99054" w14:textId="77777777" w:rsidR="008F01D4" w:rsidRPr="00B67901" w:rsidRDefault="008F01D4" w:rsidP="008F01D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7C22B5F0" w14:textId="77777777" w:rsidR="008F01D4" w:rsidRPr="00B67901" w:rsidRDefault="008F01D4" w:rsidP="008F01D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5AAAA6B5" w14:textId="77777777" w:rsidR="008F01D4" w:rsidRPr="00B67901" w:rsidRDefault="008F01D4" w:rsidP="008F01D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5FCA4498" w14:textId="77777777" w:rsidR="008F01D4" w:rsidRPr="00B67901" w:rsidRDefault="008F01D4" w:rsidP="008F01D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6DB66910" w14:textId="77777777" w:rsidR="008F01D4" w:rsidRPr="00B67901" w:rsidRDefault="008F01D4" w:rsidP="008F01D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9E96F98" w14:textId="77777777" w:rsidR="008F01D4" w:rsidRPr="00045189" w:rsidRDefault="008F01D4" w:rsidP="008F0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B6AD988" w14:textId="77777777" w:rsidR="008F01D4" w:rsidRPr="00045189" w:rsidRDefault="008F01D4" w:rsidP="008F0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B87200F" w14:textId="05F5A54B" w:rsidR="006167E7" w:rsidRDefault="006167E7" w:rsidP="00EF2C2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Pr="006167E7">
              <w:rPr>
                <w:rFonts w:ascii="Arial" w:hAnsi="Arial" w:cs="Arial"/>
                <w:u w:val="single"/>
              </w:rPr>
              <w:t xml:space="preserve">Część nr </w:t>
            </w:r>
            <w:r w:rsidR="006646C5">
              <w:rPr>
                <w:rFonts w:ascii="Arial" w:hAnsi="Arial" w:cs="Arial"/>
                <w:u w:val="single"/>
              </w:rPr>
              <w:t>2</w:t>
            </w:r>
            <w:r w:rsidRPr="006167E7">
              <w:rPr>
                <w:rFonts w:ascii="Arial" w:hAnsi="Arial" w:cs="Arial"/>
                <w:u w:val="single"/>
              </w:rPr>
              <w:t>:</w:t>
            </w:r>
          </w:p>
          <w:p w14:paraId="458692F1" w14:textId="77777777" w:rsidR="006167E7" w:rsidRPr="006167E7" w:rsidRDefault="006167E7" w:rsidP="006167E7">
            <w:pPr>
              <w:rPr>
                <w:rFonts w:ascii="Arial" w:hAnsi="Arial" w:cs="Arial"/>
                <w:u w:val="single"/>
              </w:rPr>
            </w:pPr>
          </w:p>
          <w:tbl>
            <w:tblPr>
              <w:tblW w:w="86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141"/>
              <w:gridCol w:w="1482"/>
              <w:gridCol w:w="3492"/>
              <w:gridCol w:w="998"/>
              <w:gridCol w:w="1042"/>
            </w:tblGrid>
            <w:tr w:rsidR="006167E7" w:rsidRPr="008F01D4" w14:paraId="59A35363" w14:textId="77777777" w:rsidTr="009D02E9">
              <w:trPr>
                <w:trHeight w:val="1331"/>
                <w:tblHeader/>
                <w:jc w:val="center"/>
              </w:trPr>
              <w:tc>
                <w:tcPr>
                  <w:tcW w:w="487" w:type="dxa"/>
                  <w:vAlign w:val="center"/>
                </w:tcPr>
                <w:p w14:paraId="09E5E01B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155" w:type="dxa"/>
                  <w:gridSpan w:val="5"/>
                  <w:vAlign w:val="center"/>
                </w:tcPr>
                <w:p w14:paraId="52D31AA3" w14:textId="77777777" w:rsidR="006167E7" w:rsidRPr="00B67901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67901">
                    <w:rPr>
                      <w:rFonts w:ascii="Arial" w:hAnsi="Arial" w:cs="Arial"/>
                      <w:b/>
                      <w:sz w:val="18"/>
                      <w:szCs w:val="18"/>
                    </w:rPr>
                    <w:t>Doświadczenie osoby wyznaczonej do realizacji warsztatu z zakresu</w:t>
                  </w:r>
                </w:p>
                <w:p w14:paraId="4B1A5CF8" w14:textId="02962097" w:rsidR="006167E7" w:rsidRDefault="009005EE" w:rsidP="006167E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9005E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wymagań systemu ISO 27001</w:t>
                  </w:r>
                </w:p>
                <w:p w14:paraId="546CFDB2" w14:textId="77777777" w:rsidR="009005EE" w:rsidRPr="009005EE" w:rsidRDefault="009005EE" w:rsidP="006167E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4D6D7374" w14:textId="77777777" w:rsidR="006167E7" w:rsidRPr="00B67901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…………………………..</w:t>
                  </w:r>
                </w:p>
                <w:p w14:paraId="7AF30F6A" w14:textId="77777777" w:rsidR="006167E7" w:rsidRPr="00B67901" w:rsidRDefault="006167E7" w:rsidP="006167E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Imię i nazwisko </w:t>
                  </w:r>
                </w:p>
              </w:tc>
            </w:tr>
            <w:tr w:rsidR="006167E7" w:rsidRPr="00045189" w14:paraId="777628CF" w14:textId="77777777" w:rsidTr="009D02E9">
              <w:trPr>
                <w:trHeight w:val="260"/>
                <w:tblHeader/>
                <w:jc w:val="center"/>
              </w:trPr>
              <w:tc>
                <w:tcPr>
                  <w:tcW w:w="487" w:type="dxa"/>
                  <w:vMerge w:val="restart"/>
                  <w:vAlign w:val="center"/>
                </w:tcPr>
                <w:p w14:paraId="69C2DCCC" w14:textId="77777777" w:rsidR="006167E7" w:rsidRPr="008F01D4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739D6429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i adres Wykonawcy</w:t>
                  </w:r>
                </w:p>
              </w:tc>
              <w:tc>
                <w:tcPr>
                  <w:tcW w:w="1482" w:type="dxa"/>
                  <w:vMerge w:val="restart"/>
                  <w:vAlign w:val="center"/>
                </w:tcPr>
                <w:p w14:paraId="781861DE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Podmiot, na rzecz którego usługi zostały wykonane</w:t>
                  </w:r>
                </w:p>
              </w:tc>
              <w:tc>
                <w:tcPr>
                  <w:tcW w:w="3492" w:type="dxa"/>
                  <w:vMerge w:val="restart"/>
                  <w:vAlign w:val="center"/>
                </w:tcPr>
                <w:p w14:paraId="5A6F6DEB" w14:textId="77777777" w:rsidR="006167E7" w:rsidRPr="00B67901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Przedmiot zamówienia </w:t>
                  </w:r>
                </w:p>
                <w:p w14:paraId="7FD8BC57" w14:textId="77777777" w:rsidR="006167E7" w:rsidRPr="00B67901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krótki opis zamówienia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center"/>
                </w:tcPr>
                <w:p w14:paraId="38BE4BFE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Okres realizacji</w:t>
                  </w:r>
                </w:p>
              </w:tc>
            </w:tr>
            <w:tr w:rsidR="006167E7" w:rsidRPr="00045189" w14:paraId="2F32118B" w14:textId="77777777" w:rsidTr="009D02E9">
              <w:trPr>
                <w:trHeight w:val="521"/>
                <w:tblHeader/>
                <w:jc w:val="center"/>
              </w:trPr>
              <w:tc>
                <w:tcPr>
                  <w:tcW w:w="487" w:type="dxa"/>
                  <w:vMerge/>
                  <w:vAlign w:val="center"/>
                </w:tcPr>
                <w:p w14:paraId="0B088FBA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/>
                  <w:vAlign w:val="center"/>
                </w:tcPr>
                <w:p w14:paraId="627E963B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82" w:type="dxa"/>
                  <w:vMerge/>
                </w:tcPr>
                <w:p w14:paraId="2D563019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vMerge/>
                  <w:vAlign w:val="center"/>
                </w:tcPr>
                <w:p w14:paraId="5E8000AD" w14:textId="77777777" w:rsidR="006167E7" w:rsidRPr="00B67901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vAlign w:val="center"/>
                </w:tcPr>
                <w:p w14:paraId="6FA6E5A1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początek</w:t>
                  </w:r>
                </w:p>
                <w:p w14:paraId="70C44A32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2" w:type="dxa"/>
                  <w:vAlign w:val="center"/>
                </w:tcPr>
                <w:p w14:paraId="355F51FB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zakończenie</w:t>
                  </w:r>
                </w:p>
                <w:p w14:paraId="24D8E0BA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6167E7" w:rsidRPr="00045189" w14:paraId="18717C5B" w14:textId="77777777" w:rsidTr="009D02E9">
              <w:trPr>
                <w:cantSplit/>
                <w:trHeight w:val="912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ED7D066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86296CC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3FDD5C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21BF6AD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15D3260A" w14:textId="77777777" w:rsidR="006167E7" w:rsidRPr="00045189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60670348" w14:textId="77777777" w:rsidR="006167E7" w:rsidRPr="00B67901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6AF5BD17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706416AF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4AC7372D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579CA013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EB5D3DE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08DB2C2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70F7E6A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167E7" w:rsidRPr="00045189" w14:paraId="09CDB909" w14:textId="77777777" w:rsidTr="009D02E9">
              <w:trPr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4BC6C59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B958280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11BC3F1F" w14:textId="77777777" w:rsidR="006167E7" w:rsidRPr="00045189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7DCE3AD6" w14:textId="77777777" w:rsidR="006167E7" w:rsidRPr="00B67901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6BB414E2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769206BA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5B190BAC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6AE1BA4C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70B4D644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648CD4D4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167E7" w:rsidRPr="00045189" w14:paraId="39EB42AE" w14:textId="77777777" w:rsidTr="009D02E9">
              <w:trPr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44056F3" w14:textId="77777777" w:rsidR="006167E7" w:rsidRPr="00045189" w:rsidRDefault="006167E7" w:rsidP="006167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3548976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7D2A3DE5" w14:textId="77777777" w:rsidR="006167E7" w:rsidRPr="00045189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589565B6" w14:textId="77777777" w:rsidR="006167E7" w:rsidRPr="00B67901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766BEA21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501ED39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55F679A6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6BA5BC41" w14:textId="77777777" w:rsidR="006167E7" w:rsidRPr="00B67901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033F97B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74F6C4DD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167E7" w:rsidRPr="00045189" w14:paraId="4C021F36" w14:textId="77777777" w:rsidTr="009D02E9">
              <w:trPr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169D25F" w14:textId="77777777" w:rsidR="006167E7" w:rsidRDefault="006167E7" w:rsidP="006167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3B85317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71586541" w14:textId="77777777" w:rsidR="006167E7" w:rsidRPr="00045189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67316EE3" w14:textId="77777777" w:rsidR="006167E7" w:rsidRPr="00B67901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6E77F977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BAA45DE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1E46FE0A" w14:textId="77777777" w:rsidR="006167E7" w:rsidRPr="00B67901" w:rsidRDefault="006167E7" w:rsidP="006167E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48C7570" w14:textId="77777777" w:rsidR="006167E7" w:rsidRPr="00B67901" w:rsidRDefault="006167E7" w:rsidP="006167E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B821F2E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9F30B38" w14:textId="77777777" w:rsidR="006167E7" w:rsidRPr="00045189" w:rsidRDefault="006167E7" w:rsidP="006167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4383070" w14:textId="0A21C10D" w:rsidR="004C715F" w:rsidRPr="002A3E3A" w:rsidRDefault="004C715F" w:rsidP="002A3E3A">
            <w:pPr>
              <w:rPr>
                <w:rFonts w:ascii="Arial" w:hAnsi="Arial" w:cs="Arial"/>
              </w:rPr>
            </w:pPr>
          </w:p>
        </w:tc>
      </w:tr>
      <w:tr w:rsidR="00491313" w:rsidRPr="00BF059D" w14:paraId="68DC7B58" w14:textId="77777777" w:rsidTr="00090806">
        <w:trPr>
          <w:trHeight w:val="732"/>
          <w:jc w:val="center"/>
        </w:trPr>
        <w:tc>
          <w:tcPr>
            <w:tcW w:w="10118" w:type="dxa"/>
            <w:shd w:val="clear" w:color="auto" w:fill="auto"/>
          </w:tcPr>
          <w:p w14:paraId="33B20325" w14:textId="77777777" w:rsidR="00491313" w:rsidRPr="00BF059D" w:rsidRDefault="00491313" w:rsidP="009628F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b/>
                <w:color w:val="000000"/>
              </w:rPr>
              <w:lastRenderedPageBreak/>
              <w:t>OŚWIADCZENIA:</w:t>
            </w:r>
          </w:p>
          <w:p w14:paraId="4F2F7756" w14:textId="77777777" w:rsidR="00491313" w:rsidRPr="00BF059D" w:rsidRDefault="00491313" w:rsidP="009628F3">
            <w:pPr>
              <w:pStyle w:val="Tekstpodstawowywcity2"/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after="0" w:line="276" w:lineRule="auto"/>
              <w:ind w:left="321" w:hanging="321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BF059D">
              <w:rPr>
                <w:rFonts w:ascii="Arial" w:hAnsi="Arial" w:cs="Arial"/>
                <w:color w:val="000000"/>
                <w:lang w:val="pl-PL"/>
              </w:rPr>
              <w:t xml:space="preserve">zamówienie zostanie zrealizowane w terminach określonych w ogłoszeniu o zamówieniu oraz w </w:t>
            </w:r>
            <w:r w:rsidR="00D357A2" w:rsidRPr="00BF059D">
              <w:rPr>
                <w:rFonts w:ascii="Arial" w:hAnsi="Arial" w:cs="Arial"/>
                <w:color w:val="000000"/>
                <w:lang w:val="pl-PL"/>
              </w:rPr>
              <w:t xml:space="preserve">załącznikach </w:t>
            </w:r>
            <w:r w:rsidRPr="00BF059D">
              <w:rPr>
                <w:rFonts w:ascii="Arial" w:hAnsi="Arial" w:cs="Arial"/>
                <w:color w:val="000000"/>
                <w:lang w:val="pl-PL"/>
              </w:rPr>
              <w:br/>
              <w:t>do ogłoszenia</w:t>
            </w:r>
            <w:r w:rsidR="00D357A2" w:rsidRPr="00BF059D">
              <w:rPr>
                <w:rFonts w:ascii="Arial" w:hAnsi="Arial" w:cs="Arial"/>
                <w:color w:val="000000"/>
                <w:lang w:val="pl-PL"/>
              </w:rPr>
              <w:t>;</w:t>
            </w:r>
            <w:r w:rsidRPr="00BF059D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</w:p>
          <w:p w14:paraId="6B01F05C" w14:textId="77777777" w:rsidR="00491313" w:rsidRPr="00BF059D" w:rsidRDefault="00491313" w:rsidP="009628F3">
            <w:pPr>
              <w:pStyle w:val="Tekstpodstawowywcity2"/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after="0" w:line="276" w:lineRule="auto"/>
              <w:ind w:left="321" w:hanging="321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BF059D">
              <w:rPr>
                <w:rFonts w:ascii="Arial" w:hAnsi="Arial" w:cs="Arial"/>
                <w:color w:val="000000"/>
                <w:lang w:val="pl-PL"/>
              </w:rPr>
              <w:t>w cenie naszej oferty zostały uwzględnione wszystkie koszty wykonania zamówienia;</w:t>
            </w:r>
          </w:p>
          <w:p w14:paraId="446EFC9F" w14:textId="77777777" w:rsidR="00491313" w:rsidRPr="00BF059D" w:rsidRDefault="00491313" w:rsidP="009628F3">
            <w:pPr>
              <w:pStyle w:val="Tekstpodstawowywcity2"/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after="0" w:line="276" w:lineRule="auto"/>
              <w:ind w:left="321" w:hanging="321"/>
              <w:jc w:val="both"/>
              <w:rPr>
                <w:rFonts w:ascii="Arial" w:hAnsi="Arial" w:cs="Arial"/>
                <w:lang w:val="pl-PL"/>
              </w:rPr>
            </w:pPr>
            <w:r w:rsidRPr="00BF059D">
              <w:rPr>
                <w:rFonts w:ascii="Arial" w:hAnsi="Arial" w:cs="Arial"/>
                <w:color w:val="000000"/>
                <w:lang w:val="pl-PL"/>
              </w:rPr>
              <w:t xml:space="preserve">zapoznaliśmy się z ogłoszeniem o zamówieniu oraz istotnymi postanowieniami umowy i nie wnosimy do nich zastrzeżeń </w:t>
            </w:r>
            <w:r w:rsidRPr="00BF059D">
              <w:rPr>
                <w:rFonts w:ascii="Arial" w:hAnsi="Arial" w:cs="Arial"/>
                <w:lang w:val="pl-PL"/>
              </w:rPr>
              <w:t>oraz przyjmujemy warunki w nich zawarte;</w:t>
            </w:r>
          </w:p>
          <w:p w14:paraId="70DE3BB2" w14:textId="77777777" w:rsidR="00491313" w:rsidRPr="00BF059D" w:rsidRDefault="00491313" w:rsidP="009628F3">
            <w:pPr>
              <w:pStyle w:val="Tekstpodstawowywcity2"/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after="0" w:line="276" w:lineRule="auto"/>
              <w:ind w:left="321" w:hanging="321"/>
              <w:jc w:val="both"/>
              <w:rPr>
                <w:rFonts w:ascii="Arial" w:hAnsi="Arial" w:cs="Arial"/>
                <w:lang w:val="pl-PL"/>
              </w:rPr>
            </w:pPr>
            <w:r w:rsidRPr="00BF059D">
              <w:rPr>
                <w:rFonts w:ascii="Arial" w:hAnsi="Arial" w:cs="Arial"/>
                <w:lang w:val="pl-PL"/>
              </w:rPr>
              <w:t xml:space="preserve">uważamy się za związanych niniejszą ofertą na okres </w:t>
            </w:r>
            <w:r w:rsidRPr="00BF059D">
              <w:rPr>
                <w:rFonts w:ascii="Arial" w:hAnsi="Arial" w:cs="Arial"/>
                <w:b/>
                <w:lang w:val="pl-PL"/>
              </w:rPr>
              <w:t>30 dni</w:t>
            </w:r>
            <w:r w:rsidRPr="00BF059D">
              <w:rPr>
                <w:rFonts w:ascii="Arial" w:hAnsi="Arial" w:cs="Arial"/>
                <w:lang w:val="pl-PL"/>
              </w:rPr>
              <w:t xml:space="preserve"> licząc od dnia otwarcia ofert (włącznie z tym dniem);</w:t>
            </w:r>
          </w:p>
          <w:p w14:paraId="18A51700" w14:textId="52486E70" w:rsidR="001D5989" w:rsidRPr="00CF2C00" w:rsidRDefault="00491313" w:rsidP="00377286">
            <w:pPr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line="276" w:lineRule="auto"/>
              <w:ind w:left="321" w:hanging="321"/>
              <w:jc w:val="both"/>
              <w:rPr>
                <w:rFonts w:ascii="Arial" w:hAnsi="Arial" w:cs="Arial"/>
              </w:rPr>
            </w:pPr>
            <w:r w:rsidRPr="00BF059D">
              <w:rPr>
                <w:rFonts w:ascii="Arial" w:hAnsi="Arial" w:cs="Arial"/>
              </w:rPr>
              <w:t xml:space="preserve">akceptujemy </w:t>
            </w:r>
            <w:r w:rsidRPr="00CF2C00">
              <w:rPr>
                <w:rFonts w:ascii="Arial" w:hAnsi="Arial" w:cs="Arial"/>
              </w:rPr>
              <w:t xml:space="preserve">warunki płatności określone w </w:t>
            </w:r>
            <w:r w:rsidR="002674EF">
              <w:rPr>
                <w:rFonts w:ascii="Arial" w:hAnsi="Arial" w:cs="Arial"/>
              </w:rPr>
              <w:t>z</w:t>
            </w:r>
            <w:r w:rsidRPr="00CF2C00">
              <w:rPr>
                <w:rFonts w:ascii="Arial" w:hAnsi="Arial" w:cs="Arial"/>
              </w:rPr>
              <w:t xml:space="preserve">ałączniku nr </w:t>
            </w:r>
            <w:r w:rsidR="002674EF">
              <w:rPr>
                <w:rFonts w:ascii="Arial" w:hAnsi="Arial" w:cs="Arial"/>
              </w:rPr>
              <w:t>3</w:t>
            </w:r>
            <w:r w:rsidRPr="00CF2C00">
              <w:rPr>
                <w:rFonts w:ascii="Arial" w:hAnsi="Arial" w:cs="Arial"/>
              </w:rPr>
              <w:t xml:space="preserve"> do ogłoszenia </w:t>
            </w:r>
            <w:r w:rsidR="00D357A2" w:rsidRPr="00CF2C00">
              <w:rPr>
                <w:rFonts w:ascii="Arial" w:hAnsi="Arial" w:cs="Arial"/>
                <w:i/>
              </w:rPr>
              <w:t xml:space="preserve">Istotne </w:t>
            </w:r>
            <w:r w:rsidRPr="00CF2C00">
              <w:rPr>
                <w:rFonts w:ascii="Arial" w:hAnsi="Arial" w:cs="Arial"/>
                <w:i/>
              </w:rPr>
              <w:t>postanowienia umowy</w:t>
            </w:r>
            <w:r w:rsidRPr="00CF2C00">
              <w:rPr>
                <w:rFonts w:ascii="Arial" w:hAnsi="Arial" w:cs="Arial"/>
              </w:rPr>
              <w:t>;</w:t>
            </w:r>
          </w:p>
          <w:p w14:paraId="10700DE1" w14:textId="77777777" w:rsidR="00EC797E" w:rsidRPr="00BF059D" w:rsidRDefault="00316CEC" w:rsidP="009628F3">
            <w:pPr>
              <w:numPr>
                <w:ilvl w:val="0"/>
                <w:numId w:val="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321" w:right="142" w:hanging="321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F2C00">
              <w:rPr>
                <w:rFonts w:ascii="Arial" w:hAnsi="Arial" w:cs="Arial"/>
                <w:b/>
                <w:iCs/>
              </w:rPr>
              <w:t xml:space="preserve">oświadczam, iż na dzień składania ofert nie zachodzą wobec mnie </w:t>
            </w:r>
            <w:r w:rsidR="009628F3" w:rsidRPr="00CF2C00">
              <w:rPr>
                <w:rFonts w:ascii="Arial" w:hAnsi="Arial" w:cs="Arial"/>
                <w:b/>
                <w:iCs/>
              </w:rPr>
              <w:t xml:space="preserve">okoliczności, o których mowa </w:t>
            </w:r>
            <w:r w:rsidR="009628F3" w:rsidRPr="00CF2C00">
              <w:rPr>
                <w:rFonts w:ascii="Arial" w:hAnsi="Arial" w:cs="Arial"/>
                <w:b/>
                <w:iCs/>
              </w:rPr>
              <w:br/>
              <w:t>w</w:t>
            </w:r>
            <w:r w:rsidRPr="00CF2C00">
              <w:rPr>
                <w:rFonts w:ascii="Arial" w:hAnsi="Arial" w:cs="Arial"/>
                <w:b/>
                <w:iCs/>
              </w:rPr>
              <w:t xml:space="preserve"> </w:t>
            </w:r>
            <w:r w:rsidR="005E21F4" w:rsidRPr="00CF2C00">
              <w:rPr>
                <w:rFonts w:ascii="Arial" w:hAnsi="Arial" w:cs="Arial"/>
                <w:b/>
                <w:iCs/>
              </w:rPr>
              <w:t xml:space="preserve">Rozdziale </w:t>
            </w:r>
            <w:r w:rsidRPr="00CF2C00">
              <w:rPr>
                <w:rFonts w:ascii="Arial" w:hAnsi="Arial" w:cs="Arial"/>
                <w:b/>
                <w:iCs/>
              </w:rPr>
              <w:t xml:space="preserve">III </w:t>
            </w:r>
            <w:r w:rsidR="00584C38" w:rsidRPr="00CF2C00">
              <w:rPr>
                <w:rFonts w:ascii="Arial" w:hAnsi="Arial" w:cs="Arial"/>
                <w:b/>
                <w:iCs/>
              </w:rPr>
              <w:t xml:space="preserve">ust. </w:t>
            </w:r>
            <w:r w:rsidR="00234670" w:rsidRPr="00CF2C00">
              <w:rPr>
                <w:rFonts w:ascii="Arial" w:hAnsi="Arial" w:cs="Arial"/>
                <w:b/>
                <w:iCs/>
              </w:rPr>
              <w:t>2</w:t>
            </w:r>
            <w:r w:rsidR="00584C38" w:rsidRPr="00CF2C00">
              <w:rPr>
                <w:rFonts w:ascii="Arial" w:hAnsi="Arial" w:cs="Arial"/>
                <w:b/>
                <w:iCs/>
              </w:rPr>
              <w:t xml:space="preserve"> </w:t>
            </w:r>
            <w:r w:rsidRPr="00CF2C00">
              <w:rPr>
                <w:rFonts w:ascii="Arial" w:hAnsi="Arial" w:cs="Arial"/>
                <w:b/>
                <w:iCs/>
              </w:rPr>
              <w:t>ogłoszenia o zamówieniu</w:t>
            </w:r>
            <w:r w:rsidRPr="00BF059D">
              <w:rPr>
                <w:rFonts w:ascii="Arial" w:hAnsi="Arial" w:cs="Arial"/>
                <w:b/>
                <w:iCs/>
              </w:rPr>
              <w:t xml:space="preserve"> i spełniam warunki udziału w postępowaniu określone przez Zamawiającego;</w:t>
            </w:r>
          </w:p>
          <w:p w14:paraId="35D13107" w14:textId="0797FA66" w:rsidR="00316CEC" w:rsidRPr="008E3CE4" w:rsidRDefault="00316CEC" w:rsidP="009628F3">
            <w:pPr>
              <w:numPr>
                <w:ilvl w:val="0"/>
                <w:numId w:val="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321" w:right="142" w:hanging="321"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b/>
                <w:iCs/>
              </w:rPr>
              <w:t>oświadczam, że wypeł</w:t>
            </w:r>
            <w:r w:rsidR="00EC797E" w:rsidRPr="00BF059D">
              <w:rPr>
                <w:rFonts w:ascii="Arial" w:hAnsi="Arial" w:cs="Arial"/>
                <w:b/>
                <w:iCs/>
              </w:rPr>
              <w:t>nił</w:t>
            </w:r>
            <w:r w:rsidRPr="00BF059D">
              <w:rPr>
                <w:rFonts w:ascii="Arial" w:hAnsi="Arial" w:cs="Arial"/>
                <w:b/>
                <w:iCs/>
              </w:rPr>
              <w:t xml:space="preserve">em </w:t>
            </w:r>
            <w:r w:rsidR="002674EF">
              <w:rPr>
                <w:rFonts w:ascii="Arial" w:hAnsi="Arial" w:cs="Arial"/>
                <w:b/>
                <w:iCs/>
              </w:rPr>
              <w:t xml:space="preserve">lub wypełnię </w:t>
            </w:r>
            <w:r w:rsidRPr="00BF059D">
              <w:rPr>
                <w:rFonts w:ascii="Arial" w:hAnsi="Arial" w:cs="Arial"/>
                <w:b/>
                <w:iCs/>
              </w:rPr>
              <w:t>obowiązki informacyjne przewid</w:t>
            </w:r>
            <w:r w:rsidR="00EC797E" w:rsidRPr="00BF059D">
              <w:rPr>
                <w:rFonts w:ascii="Arial" w:hAnsi="Arial" w:cs="Arial"/>
                <w:b/>
                <w:iCs/>
              </w:rPr>
              <w:t xml:space="preserve">ziane w art. 13 lub art. 14 rozporządzenia Parlamentu Europejskiego i Rady (UE) 2016/679 z dnia 27 kwietnia 2016 r. </w:t>
            </w:r>
            <w:r w:rsidR="00EC797E" w:rsidRPr="00BF059D">
              <w:rPr>
                <w:rFonts w:ascii="Arial" w:hAnsi="Arial" w:cs="Arial"/>
                <w:b/>
                <w:i/>
                <w:iCs/>
              </w:rPr>
              <w:t>w sprawie ochrony osób fizycznych w związku z przetwarzaniem danych osobowych i w sprawie swobodnego przepływu takich danych oraz uchylenia dyrektywy 95/46/WE</w:t>
            </w:r>
            <w:r w:rsidR="00EC797E" w:rsidRPr="00BF059D">
              <w:rPr>
                <w:rFonts w:ascii="Arial" w:hAnsi="Arial" w:cs="Arial"/>
                <w:b/>
                <w:iCs/>
              </w:rPr>
              <w:t xml:space="preserve"> (Dz. Urz. UE L 119 z 04.05.2016, str. 1)</w:t>
            </w:r>
            <w:r w:rsidRPr="00BF059D">
              <w:rPr>
                <w:rFonts w:ascii="Arial" w:hAnsi="Arial" w:cs="Arial"/>
                <w:b/>
                <w:iCs/>
              </w:rPr>
              <w:t>,</w:t>
            </w:r>
            <w:r w:rsidR="00EC797E" w:rsidRPr="00BF059D">
              <w:rPr>
                <w:rFonts w:ascii="Arial" w:hAnsi="Arial" w:cs="Arial"/>
                <w:b/>
                <w:iCs/>
              </w:rPr>
              <w:t xml:space="preserve"> </w:t>
            </w:r>
            <w:r w:rsidRPr="00BF059D">
              <w:rPr>
                <w:rFonts w:ascii="Arial" w:hAnsi="Arial" w:cs="Arial"/>
                <w:b/>
                <w:iCs/>
              </w:rPr>
              <w:lastRenderedPageBreak/>
              <w:t>wobec osób fizycznych, od których dane osobowe bezpośrednio lub pośrednio pozyskaliśmy w celu ubiegania się o udzielenie zamówienia publicznego w niniejszym postępowaniu</w:t>
            </w:r>
            <w:r w:rsidR="00EC797E" w:rsidRPr="00BF059D">
              <w:rPr>
                <w:rFonts w:ascii="Arial" w:hAnsi="Arial" w:cs="Arial"/>
                <w:b/>
                <w:iCs/>
              </w:rPr>
              <w:t>.*</w:t>
            </w:r>
          </w:p>
          <w:p w14:paraId="3552AD8A" w14:textId="77777777" w:rsidR="003E0BF5" w:rsidRPr="00BF059D" w:rsidRDefault="003E0BF5" w:rsidP="008E3CE4">
            <w:pPr>
              <w:spacing w:line="2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D8525C" w14:textId="77777777" w:rsidR="003E0BF5" w:rsidRPr="00BF059D" w:rsidRDefault="003E0BF5" w:rsidP="003E0BF5">
            <w:pPr>
              <w:spacing w:line="20" w:lineRule="atLeast"/>
              <w:ind w:left="142" w:hanging="14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59D">
              <w:rPr>
                <w:rFonts w:ascii="Arial" w:hAnsi="Arial" w:cs="Arial"/>
                <w:color w:val="000000"/>
                <w:sz w:val="16"/>
                <w:szCs w:val="16"/>
              </w:rPr>
              <w:t>* 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</w:tc>
      </w:tr>
      <w:tr w:rsidR="00EC797E" w:rsidRPr="00BF059D" w14:paraId="10789108" w14:textId="77777777" w:rsidTr="002674EF">
        <w:trPr>
          <w:trHeight w:val="1630"/>
          <w:jc w:val="center"/>
        </w:trPr>
        <w:tc>
          <w:tcPr>
            <w:tcW w:w="10118" w:type="dxa"/>
            <w:shd w:val="clear" w:color="auto" w:fill="auto"/>
          </w:tcPr>
          <w:p w14:paraId="6D74DCB2" w14:textId="5882142A" w:rsidR="00EC797E" w:rsidRDefault="00EC797E" w:rsidP="00396FF8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b/>
                <w:color w:val="000000"/>
              </w:rPr>
              <w:lastRenderedPageBreak/>
              <w:t>INNE INFORMACJE</w:t>
            </w:r>
            <w:r w:rsidR="002674EF">
              <w:rPr>
                <w:rFonts w:ascii="Arial" w:hAnsi="Arial" w:cs="Arial"/>
                <w:b/>
                <w:color w:val="000000"/>
              </w:rPr>
              <w:t>:</w:t>
            </w:r>
          </w:p>
          <w:p w14:paraId="3FE0F4A5" w14:textId="509545CA" w:rsidR="002674EF" w:rsidRDefault="00EC797E" w:rsidP="00396FF8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 xml:space="preserve">Czy Wykonawca jest </w:t>
            </w:r>
            <w:proofErr w:type="spellStart"/>
            <w:r w:rsidRPr="00BF059D">
              <w:rPr>
                <w:rFonts w:ascii="Arial" w:hAnsi="Arial" w:cs="Arial"/>
                <w:color w:val="000000"/>
              </w:rPr>
              <w:t>mikroprzedsiębior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proofErr w:type="spellEnd"/>
            <w:r w:rsidRPr="00BF059D">
              <w:rPr>
                <w:rFonts w:ascii="Arial" w:hAnsi="Arial" w:cs="Arial"/>
                <w:color w:val="000000"/>
              </w:rPr>
              <w:t xml:space="preserve"> bądź małym lub średnim 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r w:rsidR="002674EF">
              <w:rPr>
                <w:rFonts w:ascii="Arial" w:hAnsi="Arial" w:cs="Arial"/>
                <w:color w:val="000000"/>
              </w:rPr>
              <w:t>?</w:t>
            </w:r>
          </w:p>
          <w:p w14:paraId="374390ED" w14:textId="09A32E5A" w:rsidR="00EC797E" w:rsidRPr="00BF059D" w:rsidRDefault="00EC797E" w:rsidP="00396FF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  <w:sz w:val="16"/>
                <w:szCs w:val="16"/>
              </w:rPr>
              <w:t>(należy zaznaczyć odpowiednią odpowiedz)</w:t>
            </w:r>
          </w:p>
          <w:p w14:paraId="361B9C1B" w14:textId="5ED03981" w:rsidR="00EC797E" w:rsidRPr="00BF059D" w:rsidRDefault="002674EF" w:rsidP="00B25D0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="00EC797E" w:rsidRPr="00BF059D">
              <w:rPr>
                <w:rFonts w:ascii="Arial" w:hAnsi="Arial" w:cs="Arial"/>
                <w:color w:val="000000"/>
              </w:rPr>
              <w:t>ie</w:t>
            </w:r>
          </w:p>
          <w:p w14:paraId="5C4080A3" w14:textId="7409AAD6" w:rsidR="000C7333" w:rsidRPr="00BF059D" w:rsidRDefault="002674EF" w:rsidP="00B25D0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EC797E" w:rsidRPr="00BF059D">
              <w:rPr>
                <w:rFonts w:ascii="Arial" w:hAnsi="Arial" w:cs="Arial"/>
                <w:color w:val="000000"/>
              </w:rPr>
              <w:t xml:space="preserve">ak, jesteśmy </w:t>
            </w:r>
            <w:proofErr w:type="spellStart"/>
            <w:r w:rsidR="00EC797E" w:rsidRPr="00BF059D">
              <w:rPr>
                <w:rFonts w:ascii="Arial" w:hAnsi="Arial" w:cs="Arial"/>
                <w:color w:val="000000"/>
              </w:rPr>
              <w:t>mikroprzedsiębior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proofErr w:type="spellEnd"/>
            <w:r w:rsidR="00EC797E" w:rsidRPr="00BF059D">
              <w:rPr>
                <w:rFonts w:ascii="Arial" w:hAnsi="Arial" w:cs="Arial"/>
                <w:color w:val="000000"/>
              </w:rPr>
              <w:t xml:space="preserve"> / małym 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r w:rsidR="00EC797E" w:rsidRPr="00BF059D">
              <w:rPr>
                <w:rFonts w:ascii="Arial" w:hAnsi="Arial" w:cs="Arial"/>
                <w:color w:val="000000"/>
              </w:rPr>
              <w:t xml:space="preserve"> / średnim 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r w:rsidR="009628F3" w:rsidRPr="00BF059D">
              <w:rPr>
                <w:rFonts w:ascii="Arial" w:hAnsi="Arial" w:cs="Arial"/>
                <w:color w:val="000000"/>
              </w:rPr>
              <w:t xml:space="preserve"> </w:t>
            </w:r>
            <w:r w:rsidR="00EC797E" w:rsidRPr="00BF059D">
              <w:rPr>
                <w:rFonts w:ascii="Arial" w:hAnsi="Arial" w:cs="Arial"/>
                <w:color w:val="000000"/>
              </w:rPr>
              <w:t>*</w:t>
            </w:r>
          </w:p>
          <w:p w14:paraId="3193DC56" w14:textId="77777777" w:rsidR="003E0BF5" w:rsidRPr="00BF059D" w:rsidRDefault="003E0BF5" w:rsidP="00396FF8">
            <w:pPr>
              <w:spacing w:line="360" w:lineRule="auto"/>
              <w:ind w:left="142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59D">
              <w:rPr>
                <w:rFonts w:ascii="Arial" w:hAnsi="Arial" w:cs="Arial"/>
                <w:color w:val="000000"/>
                <w:sz w:val="16"/>
                <w:szCs w:val="16"/>
              </w:rPr>
              <w:t>* niepotrzebne skreślić</w:t>
            </w:r>
          </w:p>
        </w:tc>
      </w:tr>
      <w:tr w:rsidR="002674EF" w:rsidRPr="00BF059D" w14:paraId="50F45301" w14:textId="77777777" w:rsidTr="00090806">
        <w:trPr>
          <w:trHeight w:val="1727"/>
          <w:jc w:val="center"/>
        </w:trPr>
        <w:tc>
          <w:tcPr>
            <w:tcW w:w="10118" w:type="dxa"/>
            <w:shd w:val="clear" w:color="auto" w:fill="auto"/>
          </w:tcPr>
          <w:p w14:paraId="7D4609A0" w14:textId="36F71BFB" w:rsidR="002674EF" w:rsidRPr="00F32564" w:rsidRDefault="002674EF" w:rsidP="002674EF">
            <w:pPr>
              <w:spacing w:after="40" w:line="276" w:lineRule="auto"/>
              <w:rPr>
                <w:rFonts w:ascii="Arial" w:hAnsi="Arial" w:cs="Arial"/>
                <w:b/>
              </w:rPr>
            </w:pPr>
            <w:r w:rsidRPr="00F32564">
              <w:rPr>
                <w:rFonts w:ascii="Arial" w:hAnsi="Arial" w:cs="Arial"/>
                <w:b/>
              </w:rPr>
              <w:t>PODWYKONAWCY</w:t>
            </w:r>
            <w:r>
              <w:rPr>
                <w:rFonts w:ascii="Arial" w:hAnsi="Arial" w:cs="Arial"/>
                <w:b/>
              </w:rPr>
              <w:t>:</w:t>
            </w:r>
          </w:p>
          <w:p w14:paraId="02EC48D9" w14:textId="77777777" w:rsidR="002674EF" w:rsidRDefault="002674EF" w:rsidP="002674EF">
            <w:pPr>
              <w:spacing w:after="40" w:line="276" w:lineRule="auto"/>
              <w:jc w:val="both"/>
              <w:rPr>
                <w:rFonts w:ascii="Arial" w:hAnsi="Arial" w:cs="Arial"/>
              </w:rPr>
            </w:pPr>
            <w:r w:rsidRPr="00F32564">
              <w:rPr>
                <w:rFonts w:ascii="Arial" w:hAnsi="Arial" w:cs="Arial"/>
              </w:rPr>
              <w:t>Oświadczam, że</w:t>
            </w:r>
            <w:r>
              <w:rPr>
                <w:rFonts w:ascii="Arial" w:hAnsi="Arial" w:cs="Arial"/>
              </w:rPr>
              <w:t>:</w:t>
            </w:r>
          </w:p>
          <w:p w14:paraId="3DB35AEA" w14:textId="77777777" w:rsidR="002674EF" w:rsidRPr="002674EF" w:rsidRDefault="002674EF" w:rsidP="002674EF">
            <w:pPr>
              <w:spacing w:after="40"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4B391B0" w14:textId="77777777" w:rsidR="002674EF" w:rsidRDefault="002674EF" w:rsidP="00B25D01">
            <w:pPr>
              <w:pStyle w:val="Akapitzlist"/>
              <w:numPr>
                <w:ilvl w:val="0"/>
                <w:numId w:val="7"/>
              </w:numPr>
              <w:suppressAutoHyphens w:val="0"/>
              <w:spacing w:after="40" w:line="276" w:lineRule="auto"/>
              <w:ind w:left="449" w:firstLine="0"/>
              <w:jc w:val="both"/>
              <w:rPr>
                <w:rFonts w:ascii="Arial" w:hAnsi="Arial" w:cs="Arial"/>
              </w:rPr>
            </w:pPr>
            <w:r w:rsidRPr="00F32564">
              <w:rPr>
                <w:rFonts w:ascii="Arial" w:hAnsi="Arial" w:cs="Arial"/>
              </w:rPr>
              <w:t>nie zamierzam powierzyć wykonania żadnej części zamówienia podwykonawcom</w:t>
            </w:r>
            <w:r>
              <w:rPr>
                <w:rFonts w:ascii="Arial" w:hAnsi="Arial" w:cs="Arial"/>
              </w:rPr>
              <w:t>;</w:t>
            </w:r>
          </w:p>
          <w:p w14:paraId="17E8CCC7" w14:textId="77777777" w:rsidR="002674EF" w:rsidRPr="002674EF" w:rsidRDefault="002674EF" w:rsidP="002674EF">
            <w:pPr>
              <w:pStyle w:val="Akapitzlist"/>
              <w:spacing w:after="40" w:line="276" w:lineRule="auto"/>
              <w:ind w:left="449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5904BED7" w14:textId="77777777" w:rsidR="002674EF" w:rsidRDefault="002674EF" w:rsidP="00B25D01">
            <w:pPr>
              <w:pStyle w:val="Akapitzlist"/>
              <w:numPr>
                <w:ilvl w:val="0"/>
                <w:numId w:val="7"/>
              </w:numPr>
              <w:suppressAutoHyphens w:val="0"/>
              <w:ind w:left="449" w:firstLine="0"/>
              <w:jc w:val="both"/>
              <w:rPr>
                <w:rFonts w:ascii="Arial" w:hAnsi="Arial" w:cs="Arial"/>
              </w:rPr>
            </w:pPr>
            <w:r w:rsidRPr="00F32564">
              <w:rPr>
                <w:rFonts w:ascii="Arial" w:hAnsi="Arial" w:cs="Arial"/>
              </w:rPr>
              <w:t xml:space="preserve">zamierzam powierzyć </w:t>
            </w:r>
            <w:r w:rsidRPr="002E631B">
              <w:rPr>
                <w:rFonts w:ascii="Arial" w:hAnsi="Arial" w:cs="Arial"/>
              </w:rPr>
              <w:t>podwykonawcom</w:t>
            </w:r>
            <w:r w:rsidRPr="00386381">
              <w:rPr>
                <w:rFonts w:ascii="Arial" w:hAnsi="Arial" w:cs="Arial"/>
              </w:rPr>
              <w:t xml:space="preserve"> </w:t>
            </w:r>
            <w:r w:rsidRPr="00F32564">
              <w:rPr>
                <w:rFonts w:ascii="Arial" w:hAnsi="Arial" w:cs="Arial"/>
              </w:rPr>
              <w:t xml:space="preserve">poniższe części zamówienia </w:t>
            </w:r>
          </w:p>
          <w:p w14:paraId="261A2210" w14:textId="77777777" w:rsidR="002674EF" w:rsidRPr="00F32564" w:rsidRDefault="002674EF" w:rsidP="002674EF">
            <w:pPr>
              <w:pStyle w:val="Akapitzlist"/>
              <w:ind w:left="426" w:firstLine="3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2564">
              <w:rPr>
                <w:rFonts w:ascii="Arial" w:hAnsi="Arial" w:cs="Arial"/>
                <w:i/>
                <w:sz w:val="16"/>
                <w:szCs w:val="16"/>
              </w:rPr>
              <w:t>(jeżeli jest to wiadome, należy podać również dane proponowanych podwykonawców)</w:t>
            </w:r>
            <w:r w:rsidRPr="00F32564">
              <w:rPr>
                <w:rFonts w:ascii="Arial" w:hAnsi="Arial" w:cs="Arial"/>
                <w:sz w:val="16"/>
                <w:szCs w:val="16"/>
              </w:rPr>
              <w:t>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7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6"/>
              <w:gridCol w:w="4716"/>
              <w:gridCol w:w="3854"/>
            </w:tblGrid>
            <w:tr w:rsidR="002674EF" w:rsidRPr="00D61581" w14:paraId="3383206A" w14:textId="77777777" w:rsidTr="003C6AA0">
              <w:tc>
                <w:tcPr>
                  <w:tcW w:w="415" w:type="pct"/>
                  <w:shd w:val="clear" w:color="auto" w:fill="auto"/>
                  <w:vAlign w:val="center"/>
                </w:tcPr>
                <w:p w14:paraId="53997F20" w14:textId="77777777" w:rsidR="002674EF" w:rsidRPr="00F32564" w:rsidRDefault="002674EF" w:rsidP="002674EF">
                  <w:pPr>
                    <w:jc w:val="center"/>
                    <w:rPr>
                      <w:rFonts w:ascii="Arial" w:hAnsi="Arial" w:cs="Arial"/>
                    </w:rPr>
                  </w:pPr>
                  <w:r w:rsidRPr="00F32564">
                    <w:rPr>
                      <w:rFonts w:ascii="Arial" w:hAnsi="Arial" w:cs="Arial"/>
                    </w:rPr>
                    <w:t>L.p.</w:t>
                  </w:r>
                </w:p>
              </w:tc>
              <w:tc>
                <w:tcPr>
                  <w:tcW w:w="2523" w:type="pct"/>
                  <w:shd w:val="clear" w:color="auto" w:fill="auto"/>
                  <w:vAlign w:val="center"/>
                </w:tcPr>
                <w:p w14:paraId="42AEDB1F" w14:textId="77777777" w:rsidR="002674EF" w:rsidRPr="00F32564" w:rsidRDefault="002674EF" w:rsidP="002674EF">
                  <w:pPr>
                    <w:jc w:val="center"/>
                    <w:rPr>
                      <w:rFonts w:ascii="Arial" w:hAnsi="Arial" w:cs="Arial"/>
                    </w:rPr>
                  </w:pPr>
                  <w:r w:rsidRPr="00F32564">
                    <w:rPr>
                      <w:rFonts w:ascii="Arial" w:hAnsi="Arial" w:cs="Arial"/>
                    </w:rPr>
                    <w:t>Nazwa i adres podwykonawcy</w:t>
                  </w:r>
                </w:p>
                <w:p w14:paraId="49190EB3" w14:textId="77777777" w:rsidR="002674EF" w:rsidRPr="00F32564" w:rsidRDefault="002674EF" w:rsidP="002674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56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(podać pełną nazwę/firmę, adres, a także w zależności </w:t>
                  </w:r>
                  <w:r w:rsidRPr="00F32564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od podmiotu: NIP/PESEL, KRS/</w:t>
                  </w:r>
                  <w:proofErr w:type="spellStart"/>
                  <w:r w:rsidRPr="00F32564">
                    <w:rPr>
                      <w:rFonts w:ascii="Arial" w:hAnsi="Arial" w:cs="Arial"/>
                      <w:i/>
                      <w:sz w:val="16"/>
                      <w:szCs w:val="16"/>
                    </w:rPr>
                    <w:t>CEiDG</w:t>
                  </w:r>
                  <w:proofErr w:type="spellEnd"/>
                  <w:r w:rsidRPr="00F32564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62" w:type="pct"/>
                  <w:shd w:val="clear" w:color="auto" w:fill="auto"/>
                  <w:vAlign w:val="center"/>
                </w:tcPr>
                <w:p w14:paraId="6155CC15" w14:textId="77777777" w:rsidR="002674EF" w:rsidRPr="00F32564" w:rsidRDefault="002674EF" w:rsidP="002674EF">
                  <w:pPr>
                    <w:jc w:val="center"/>
                    <w:rPr>
                      <w:rFonts w:ascii="Arial" w:hAnsi="Arial" w:cs="Arial"/>
                    </w:rPr>
                  </w:pPr>
                  <w:r w:rsidRPr="00F32564">
                    <w:rPr>
                      <w:rFonts w:ascii="Arial" w:hAnsi="Arial" w:cs="Arial"/>
                    </w:rPr>
                    <w:t>Powierzone części zamówienia</w:t>
                  </w:r>
                </w:p>
              </w:tc>
            </w:tr>
            <w:tr w:rsidR="002674EF" w:rsidRPr="00D61581" w14:paraId="0EE28A06" w14:textId="77777777" w:rsidTr="003C6AA0">
              <w:tc>
                <w:tcPr>
                  <w:tcW w:w="415" w:type="pct"/>
                  <w:shd w:val="clear" w:color="auto" w:fill="auto"/>
                </w:tcPr>
                <w:p w14:paraId="487F53BB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  <w:r w:rsidRPr="00F32564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57BC02E0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62C73253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674EF" w:rsidRPr="00D61581" w14:paraId="4F57898D" w14:textId="77777777" w:rsidTr="003C6AA0">
              <w:tc>
                <w:tcPr>
                  <w:tcW w:w="415" w:type="pct"/>
                  <w:shd w:val="clear" w:color="auto" w:fill="auto"/>
                </w:tcPr>
                <w:p w14:paraId="23D5C2ED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  <w:r w:rsidRPr="00F32564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5AA3C128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57360B2C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674EF" w:rsidRPr="00D61581" w14:paraId="6C54CF99" w14:textId="77777777" w:rsidTr="003C6AA0">
              <w:tc>
                <w:tcPr>
                  <w:tcW w:w="415" w:type="pct"/>
                  <w:shd w:val="clear" w:color="auto" w:fill="auto"/>
                </w:tcPr>
                <w:p w14:paraId="6C44B5A5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  <w:r w:rsidRPr="00F32564">
                    <w:rPr>
                      <w:rFonts w:ascii="Arial" w:hAnsi="Arial" w:cs="Arial"/>
                    </w:rPr>
                    <w:t>…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22F96976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554FAAB5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CAD055D" w14:textId="77777777" w:rsidR="002674EF" w:rsidRDefault="002674EF" w:rsidP="002674EF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4B38019" w14:textId="77777777" w:rsidR="002674EF" w:rsidRDefault="002674EF" w:rsidP="002674EF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5ACCAFF" w14:textId="55462B94" w:rsidR="002674EF" w:rsidRPr="00BF059D" w:rsidRDefault="002674EF" w:rsidP="002674EF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9D78EA">
              <w:rPr>
                <w:rFonts w:ascii="Arial" w:hAnsi="Arial" w:cs="Arial"/>
                <w:i/>
                <w:sz w:val="16"/>
                <w:szCs w:val="16"/>
              </w:rPr>
              <w:t>odpowiedzenie zaznaczyć „X”</w:t>
            </w:r>
          </w:p>
        </w:tc>
      </w:tr>
      <w:tr w:rsidR="00491313" w:rsidRPr="00BF059D" w14:paraId="0FE0A9CB" w14:textId="77777777" w:rsidTr="00090806">
        <w:trPr>
          <w:trHeight w:val="1181"/>
          <w:jc w:val="center"/>
        </w:trPr>
        <w:tc>
          <w:tcPr>
            <w:tcW w:w="10118" w:type="dxa"/>
          </w:tcPr>
          <w:p w14:paraId="7C60A5D0" w14:textId="77777777" w:rsidR="00491313" w:rsidRPr="00BF059D" w:rsidRDefault="00491313" w:rsidP="009B10D0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b/>
                <w:color w:val="000000"/>
              </w:rPr>
              <w:t xml:space="preserve">ZOBOWIĄZANIA W PRZYPADKU </w:t>
            </w:r>
            <w:r w:rsidR="00A6059A" w:rsidRPr="00BF059D">
              <w:rPr>
                <w:rFonts w:ascii="Arial" w:hAnsi="Arial" w:cs="Arial"/>
                <w:b/>
                <w:color w:val="000000"/>
              </w:rPr>
              <w:t>UDZIELENIA</w:t>
            </w:r>
            <w:r w:rsidRPr="00BF059D">
              <w:rPr>
                <w:rFonts w:ascii="Arial" w:hAnsi="Arial" w:cs="Arial"/>
                <w:b/>
                <w:color w:val="000000"/>
              </w:rPr>
              <w:t xml:space="preserve"> ZAMÓWIENIA:</w:t>
            </w:r>
          </w:p>
          <w:p w14:paraId="22C60876" w14:textId="77777777" w:rsidR="00491313" w:rsidRPr="00BF059D" w:rsidRDefault="00491313" w:rsidP="009628F3">
            <w:pPr>
              <w:numPr>
                <w:ilvl w:val="0"/>
                <w:numId w:val="2"/>
              </w:numPr>
              <w:tabs>
                <w:tab w:val="num" w:pos="321"/>
              </w:tabs>
              <w:suppressAutoHyphens w:val="0"/>
              <w:spacing w:after="40" w:line="276" w:lineRule="auto"/>
              <w:ind w:left="321" w:hanging="32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zobowiązujemy się do zawarcia umowy w miejscu i terminie wyznaczonym przez Zamawiającego;</w:t>
            </w:r>
          </w:p>
          <w:p w14:paraId="223F5FED" w14:textId="77777777" w:rsidR="00EE56D3" w:rsidRPr="00BF059D" w:rsidRDefault="00491313" w:rsidP="009628F3">
            <w:pPr>
              <w:numPr>
                <w:ilvl w:val="0"/>
                <w:numId w:val="2"/>
              </w:numPr>
              <w:tabs>
                <w:tab w:val="num" w:pos="321"/>
              </w:tabs>
              <w:suppressAutoHyphens w:val="0"/>
              <w:spacing w:after="40" w:line="276" w:lineRule="auto"/>
              <w:ind w:left="321" w:hanging="32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osobą upoważnioną do kontaktów z Zamawiającym w sprawach dotyczących realizacji umowy jest</w:t>
            </w:r>
            <w:r w:rsidR="00EE56D3" w:rsidRPr="00BF059D">
              <w:rPr>
                <w:rFonts w:ascii="Arial" w:hAnsi="Arial" w:cs="Arial"/>
                <w:color w:val="000000"/>
              </w:rPr>
              <w:t>:</w:t>
            </w:r>
          </w:p>
          <w:p w14:paraId="744FBE64" w14:textId="77777777" w:rsidR="00491313" w:rsidRPr="00BF059D" w:rsidRDefault="00491313" w:rsidP="00EE56D3">
            <w:pPr>
              <w:suppressAutoHyphens w:val="0"/>
              <w:spacing w:after="40" w:line="276" w:lineRule="auto"/>
              <w:ind w:left="32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 xml:space="preserve"> …......................................................................................................................................................................</w:t>
            </w:r>
          </w:p>
          <w:p w14:paraId="3248047B" w14:textId="77777777" w:rsidR="00491313" w:rsidRPr="00BF059D" w:rsidRDefault="00491313" w:rsidP="009628F3">
            <w:pPr>
              <w:tabs>
                <w:tab w:val="num" w:pos="459"/>
              </w:tabs>
              <w:spacing w:after="40" w:line="276" w:lineRule="auto"/>
              <w:ind w:left="459" w:hanging="138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BF059D">
              <w:rPr>
                <w:rFonts w:ascii="Arial" w:hAnsi="Arial" w:cs="Arial"/>
                <w:bCs/>
                <w:iCs/>
                <w:color w:val="000000"/>
              </w:rPr>
              <w:t>e-mail: ………………….....………….………….tel./fax: …..................................................………………..;</w:t>
            </w:r>
          </w:p>
        </w:tc>
      </w:tr>
      <w:tr w:rsidR="00491313" w:rsidRPr="00BF059D" w14:paraId="6D3E1F9F" w14:textId="77777777" w:rsidTr="00090806">
        <w:trPr>
          <w:trHeight w:val="280"/>
          <w:jc w:val="center"/>
        </w:trPr>
        <w:tc>
          <w:tcPr>
            <w:tcW w:w="10118" w:type="dxa"/>
          </w:tcPr>
          <w:p w14:paraId="38DE92AF" w14:textId="77777777" w:rsidR="00491313" w:rsidRPr="00BF059D" w:rsidRDefault="00491313" w:rsidP="009B10D0">
            <w:pPr>
              <w:spacing w:after="40" w:line="276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b/>
                <w:color w:val="000000"/>
              </w:rPr>
              <w:t>SPIS TREŚCI:</w:t>
            </w:r>
          </w:p>
          <w:p w14:paraId="4DAE176B" w14:textId="77777777" w:rsidR="00491313" w:rsidRPr="00BF059D" w:rsidRDefault="00491313" w:rsidP="009B10D0">
            <w:pPr>
              <w:spacing w:after="4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Integralną część oferty stanowią następujące dokumenty:</w:t>
            </w:r>
          </w:p>
          <w:p w14:paraId="0B6B55A4" w14:textId="38F09878" w:rsidR="003A3942" w:rsidRDefault="003A3942" w:rsidP="003A3942">
            <w:pPr>
              <w:numPr>
                <w:ilvl w:val="0"/>
                <w:numId w:val="3"/>
              </w:numPr>
              <w:suppressAutoHyphens w:val="0"/>
              <w:spacing w:after="40" w:line="276" w:lineRule="auto"/>
              <w:ind w:left="459" w:hanging="425"/>
              <w:rPr>
                <w:rFonts w:ascii="Arial" w:hAnsi="Arial" w:cs="Arial"/>
              </w:rPr>
            </w:pPr>
            <w:r w:rsidRPr="00CF2C00">
              <w:rPr>
                <w:rFonts w:ascii="Arial" w:hAnsi="Arial" w:cs="Arial"/>
                <w:b/>
                <w:i/>
              </w:rPr>
              <w:t xml:space="preserve">wykaz </w:t>
            </w:r>
            <w:r w:rsidR="00FD3586">
              <w:rPr>
                <w:rFonts w:ascii="Arial" w:hAnsi="Arial" w:cs="Arial"/>
                <w:b/>
                <w:i/>
              </w:rPr>
              <w:t>osób</w:t>
            </w:r>
          </w:p>
          <w:p w14:paraId="072E9BE8" w14:textId="5918175F" w:rsidR="003A3942" w:rsidRPr="003A3942" w:rsidRDefault="003A3942" w:rsidP="00C55839">
            <w:pPr>
              <w:suppressAutoHyphens w:val="0"/>
              <w:spacing w:after="40" w:line="276" w:lineRule="auto"/>
              <w:ind w:left="459"/>
              <w:rPr>
                <w:rFonts w:ascii="Arial" w:hAnsi="Arial" w:cs="Arial"/>
              </w:rPr>
            </w:pPr>
          </w:p>
          <w:p w14:paraId="594CAAB7" w14:textId="77777777" w:rsidR="00491313" w:rsidRPr="00BF059D" w:rsidRDefault="00491313" w:rsidP="009B10D0">
            <w:pPr>
              <w:spacing w:after="40" w:line="276" w:lineRule="auto"/>
              <w:ind w:left="34"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Oferta została złożona na …........... stronach.</w:t>
            </w:r>
          </w:p>
        </w:tc>
      </w:tr>
      <w:bookmarkEnd w:id="0"/>
    </w:tbl>
    <w:p w14:paraId="034FFB3F" w14:textId="77777777" w:rsidR="0065638D" w:rsidRPr="00BF059D" w:rsidRDefault="0065638D" w:rsidP="00CF2C00">
      <w:pPr>
        <w:spacing w:line="20" w:lineRule="atLeast"/>
        <w:rPr>
          <w:rFonts w:ascii="Arial" w:hAnsi="Arial" w:cs="Arial"/>
          <w:color w:val="000000"/>
        </w:rPr>
      </w:pPr>
    </w:p>
    <w:p w14:paraId="2E664354" w14:textId="77777777" w:rsidR="0065638D" w:rsidRPr="00BF059D" w:rsidRDefault="0065638D" w:rsidP="00E72102">
      <w:pPr>
        <w:spacing w:line="20" w:lineRule="atLeast"/>
        <w:jc w:val="right"/>
        <w:rPr>
          <w:rFonts w:ascii="Arial" w:hAnsi="Arial" w:cs="Arial"/>
          <w:color w:val="000000"/>
        </w:rPr>
      </w:pPr>
    </w:p>
    <w:p w14:paraId="2431C423" w14:textId="77777777" w:rsidR="00A36716" w:rsidRDefault="00A36716" w:rsidP="00CD7558">
      <w:pPr>
        <w:spacing w:line="360" w:lineRule="auto"/>
        <w:jc w:val="right"/>
        <w:rPr>
          <w:rFonts w:ascii="Arial" w:hAnsi="Arial" w:cs="Arial"/>
          <w:color w:val="000000"/>
        </w:rPr>
      </w:pPr>
    </w:p>
    <w:p w14:paraId="243E3C4C" w14:textId="77777777" w:rsidR="00A36716" w:rsidRDefault="00A36716" w:rsidP="00A36716">
      <w:pPr>
        <w:tabs>
          <w:tab w:val="left" w:pos="1702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029BF153" w14:textId="77777777" w:rsidR="00A36716" w:rsidRDefault="00A36716" w:rsidP="00A36716">
      <w:pPr>
        <w:tabs>
          <w:tab w:val="left" w:pos="1702"/>
        </w:tabs>
        <w:spacing w:line="360" w:lineRule="auto"/>
        <w:rPr>
          <w:rFonts w:ascii="Arial" w:hAnsi="Arial" w:cs="Arial"/>
          <w:color w:val="000000"/>
        </w:rPr>
      </w:pPr>
    </w:p>
    <w:p w14:paraId="5267788F" w14:textId="11DCA67D" w:rsidR="008B69F4" w:rsidRPr="00D676EC" w:rsidRDefault="00084278" w:rsidP="00D676EC">
      <w:pPr>
        <w:spacing w:line="360" w:lineRule="auto"/>
        <w:jc w:val="right"/>
        <w:rPr>
          <w:rFonts w:ascii="Arial" w:hAnsi="Arial" w:cs="Arial"/>
          <w:lang w:eastAsia="pl-PL"/>
        </w:rPr>
      </w:pPr>
      <w:r w:rsidRPr="00A36716">
        <w:rPr>
          <w:rFonts w:ascii="Arial" w:hAnsi="Arial" w:cs="Arial"/>
        </w:rPr>
        <w:br w:type="page"/>
      </w:r>
      <w:r w:rsidR="0040659D" w:rsidRPr="00BF059D">
        <w:rPr>
          <w:rFonts w:ascii="Arial" w:hAnsi="Arial" w:cs="Arial"/>
          <w:lang w:eastAsia="pl-PL"/>
        </w:rPr>
        <w:lastRenderedPageBreak/>
        <w:t xml:space="preserve">Załącznik nr </w:t>
      </w:r>
      <w:r w:rsidR="00090806">
        <w:rPr>
          <w:rFonts w:ascii="Arial" w:hAnsi="Arial" w:cs="Arial"/>
          <w:lang w:eastAsia="pl-PL"/>
        </w:rPr>
        <w:t>2</w:t>
      </w:r>
      <w:r w:rsidR="0040659D" w:rsidRPr="00BF059D">
        <w:rPr>
          <w:rFonts w:ascii="Arial" w:hAnsi="Arial" w:cs="Arial"/>
          <w:lang w:eastAsia="pl-PL"/>
        </w:rPr>
        <w:t xml:space="preserve"> do ogłoszenia o zamówieniu</w:t>
      </w:r>
    </w:p>
    <w:p w14:paraId="70E8352A" w14:textId="77777777" w:rsidR="00084232" w:rsidRPr="00A25D2D" w:rsidRDefault="00084232" w:rsidP="00084232">
      <w:pPr>
        <w:spacing w:before="60" w:line="324" w:lineRule="auto"/>
        <w:jc w:val="center"/>
        <w:rPr>
          <w:rFonts w:ascii="Arial" w:hAnsi="Arial" w:cs="Arial"/>
          <w:b/>
          <w:color w:val="000000"/>
          <w:lang w:eastAsia="pl-PL"/>
        </w:rPr>
      </w:pPr>
      <w:bookmarkStart w:id="2" w:name="_Hlk27409982"/>
      <w:r w:rsidRPr="00A25D2D">
        <w:rPr>
          <w:rFonts w:ascii="Arial" w:hAnsi="Arial" w:cs="Arial"/>
          <w:b/>
          <w:color w:val="000000"/>
          <w:lang w:eastAsia="pl-PL"/>
        </w:rPr>
        <w:t>Wykaz osób</w:t>
      </w:r>
    </w:p>
    <w:bookmarkEnd w:id="2"/>
    <w:p w14:paraId="174C7503" w14:textId="77777777" w:rsidR="00084232" w:rsidRPr="00946F6A" w:rsidRDefault="00084232" w:rsidP="00084232">
      <w:pPr>
        <w:spacing w:before="60" w:line="324" w:lineRule="auto"/>
        <w:jc w:val="center"/>
        <w:rPr>
          <w:rFonts w:ascii="Arial" w:hAnsi="Arial" w:cs="Arial"/>
          <w:bCs/>
          <w:color w:val="000000"/>
          <w:sz w:val="14"/>
          <w:szCs w:val="14"/>
          <w:lang w:eastAsia="pl-PL"/>
        </w:rPr>
      </w:pPr>
    </w:p>
    <w:p w14:paraId="6B31A52A" w14:textId="32B95624" w:rsidR="00084232" w:rsidRDefault="00084232" w:rsidP="00084232">
      <w:pPr>
        <w:widowControl w:val="0"/>
        <w:tabs>
          <w:tab w:val="left" w:pos="709"/>
          <w:tab w:val="num" w:pos="2858"/>
        </w:tabs>
        <w:suppressAutoHyphens w:val="0"/>
        <w:spacing w:line="360" w:lineRule="auto"/>
        <w:ind w:right="-1" w:firstLine="567"/>
        <w:jc w:val="both"/>
        <w:rPr>
          <w:rFonts w:ascii="Arial" w:hAnsi="Arial" w:cs="Arial"/>
          <w:lang w:eastAsia="pl-PL"/>
        </w:rPr>
      </w:pPr>
      <w:r w:rsidRPr="00946F6A">
        <w:rPr>
          <w:rFonts w:ascii="Arial" w:hAnsi="Arial" w:cs="Arial"/>
          <w:bCs/>
          <w:lang w:eastAsia="pl-PL"/>
        </w:rPr>
        <w:t>Składając ofertę w postępowaniu o udzielenie zamówienia publicznego na usługi społeczne:</w:t>
      </w:r>
      <w:r>
        <w:rPr>
          <w:rFonts w:ascii="Arial" w:hAnsi="Arial" w:cs="Arial"/>
          <w:lang w:eastAsia="pl-PL"/>
        </w:rPr>
        <w:t xml:space="preserve"> </w:t>
      </w:r>
      <w:r w:rsidR="007078D1" w:rsidRPr="00400C34">
        <w:rPr>
          <w:rFonts w:ascii="Arial" w:hAnsi="Arial" w:cs="Arial"/>
          <w:b/>
        </w:rPr>
        <w:t>usługa organizacji warsztatów o tematyce związanej z komercjalizacją oraz IT w ramach Programu Zarządzania Talentami I w Sieci Badawczej Łukasiewicz</w:t>
      </w:r>
      <w:r w:rsidR="007078D1" w:rsidRPr="00400C34">
        <w:rPr>
          <w:rFonts w:ascii="Arial" w:hAnsi="Arial" w:cs="Arial"/>
          <w:color w:val="000000"/>
        </w:rPr>
        <w:t xml:space="preserve"> </w:t>
      </w:r>
      <w:r w:rsidR="007078D1" w:rsidRPr="00400C34">
        <w:rPr>
          <w:rFonts w:ascii="Arial" w:hAnsi="Arial" w:cs="Arial"/>
          <w:b/>
          <w:bCs/>
          <w:color w:val="000000"/>
        </w:rPr>
        <w:t xml:space="preserve">nr sprawy: </w:t>
      </w:r>
      <w:r w:rsidR="00E81372">
        <w:rPr>
          <w:rFonts w:ascii="Arial" w:hAnsi="Arial" w:cs="Arial"/>
          <w:b/>
          <w:bCs/>
          <w:color w:val="000000"/>
        </w:rPr>
        <w:t>12</w:t>
      </w:r>
      <w:r w:rsidR="007078D1" w:rsidRPr="00475B15">
        <w:rPr>
          <w:rFonts w:ascii="Arial" w:hAnsi="Arial" w:cs="Arial"/>
          <w:b/>
          <w:bCs/>
          <w:color w:val="000000"/>
        </w:rPr>
        <w:t>/PZP/DK/2020/US</w:t>
      </w:r>
      <w:r w:rsidRPr="00475B1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iCs/>
          <w:lang w:eastAsia="pl-PL"/>
        </w:rPr>
        <w:t xml:space="preserve"> </w:t>
      </w:r>
      <w:r>
        <w:rPr>
          <w:rFonts w:ascii="Arial" w:hAnsi="Arial" w:cs="Arial"/>
          <w:iCs/>
          <w:lang w:eastAsia="pl-PL"/>
        </w:rPr>
        <w:t>oświadczamy</w:t>
      </w:r>
      <w:r>
        <w:rPr>
          <w:rFonts w:ascii="Arial" w:hAnsi="Arial" w:cs="Arial"/>
          <w:lang w:eastAsia="pl-PL"/>
        </w:rPr>
        <w:t>, że do realizacji zamówienia dysponujemy</w:t>
      </w:r>
      <w:r>
        <w:t xml:space="preserve"> </w:t>
      </w:r>
      <w:r>
        <w:rPr>
          <w:rFonts w:ascii="Arial" w:hAnsi="Arial" w:cs="Arial"/>
          <w:lang w:eastAsia="pl-PL"/>
        </w:rPr>
        <w:t>lub będziemy dysponowali następującymi osobami:</w:t>
      </w:r>
    </w:p>
    <w:p w14:paraId="29B283AA" w14:textId="35FD1CEE" w:rsidR="00946F6A" w:rsidRPr="00946F6A" w:rsidRDefault="00946F6A" w:rsidP="00084232">
      <w:pPr>
        <w:widowControl w:val="0"/>
        <w:tabs>
          <w:tab w:val="left" w:pos="709"/>
          <w:tab w:val="num" w:pos="2858"/>
        </w:tabs>
        <w:suppressAutoHyphens w:val="0"/>
        <w:spacing w:line="360" w:lineRule="auto"/>
        <w:ind w:right="-1" w:firstLine="567"/>
        <w:jc w:val="both"/>
        <w:rPr>
          <w:rFonts w:ascii="Arial" w:hAnsi="Arial" w:cs="Arial"/>
          <w:b/>
          <w:bCs/>
          <w:u w:val="single"/>
          <w:lang w:eastAsia="pl-PL"/>
        </w:rPr>
      </w:pPr>
      <w:r w:rsidRPr="00946F6A">
        <w:rPr>
          <w:rFonts w:ascii="Arial" w:hAnsi="Arial" w:cs="Arial"/>
          <w:b/>
          <w:bCs/>
          <w:u w:val="single"/>
          <w:lang w:eastAsia="pl-PL"/>
        </w:rPr>
        <w:t>Część nr 1: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492"/>
        <w:gridCol w:w="998"/>
        <w:gridCol w:w="1042"/>
      </w:tblGrid>
      <w:tr w:rsidR="00AB2ADB" w:rsidRPr="00045189" w14:paraId="18BBCB72" w14:textId="77777777" w:rsidTr="009D02E9">
        <w:trPr>
          <w:trHeight w:val="1331"/>
          <w:tblHeader/>
          <w:jc w:val="center"/>
        </w:trPr>
        <w:tc>
          <w:tcPr>
            <w:tcW w:w="487" w:type="dxa"/>
            <w:vAlign w:val="center"/>
          </w:tcPr>
          <w:p w14:paraId="60CAF64A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8155" w:type="dxa"/>
            <w:gridSpan w:val="5"/>
            <w:vAlign w:val="center"/>
          </w:tcPr>
          <w:p w14:paraId="65576B6B" w14:textId="77777777" w:rsidR="00AB2ADB" w:rsidRPr="00276F9C" w:rsidRDefault="00AB2ADB" w:rsidP="009D0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F9C">
              <w:rPr>
                <w:rFonts w:ascii="Arial" w:hAnsi="Arial" w:cs="Arial"/>
                <w:b/>
                <w:sz w:val="18"/>
                <w:szCs w:val="18"/>
              </w:rPr>
              <w:t>Doświadczenie osoby wyznaczonej do realizacji warsztatu z zakresu</w:t>
            </w:r>
          </w:p>
          <w:p w14:paraId="65C0CF58" w14:textId="77777777" w:rsidR="00AB2ADB" w:rsidRDefault="00AB2ADB" w:rsidP="009D02E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6F9C">
              <w:rPr>
                <w:rFonts w:ascii="Arial" w:hAnsi="Arial" w:cs="Arial"/>
                <w:b/>
                <w:sz w:val="18"/>
                <w:szCs w:val="18"/>
                <w:u w:val="single"/>
              </w:rPr>
              <w:t>potencjału komercyjnego projektu i wyceny technologii</w:t>
            </w:r>
          </w:p>
          <w:p w14:paraId="30DF5D41" w14:textId="77777777" w:rsidR="00AB2ADB" w:rsidRDefault="00AB2ADB" w:rsidP="009D02E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4094AE0" w14:textId="77777777" w:rsidR="00AB2ADB" w:rsidRPr="003252D3" w:rsidRDefault="00AB2ADB" w:rsidP="009D0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2D3">
              <w:rPr>
                <w:rFonts w:ascii="Arial" w:hAnsi="Arial" w:cs="Arial"/>
                <w:b/>
                <w:sz w:val="16"/>
                <w:szCs w:val="16"/>
              </w:rPr>
              <w:t>…………………………..</w:t>
            </w:r>
          </w:p>
          <w:p w14:paraId="738A390E" w14:textId="77777777" w:rsidR="00AB2ADB" w:rsidRPr="003252D3" w:rsidRDefault="00AB2ADB" w:rsidP="009D02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252D3">
              <w:rPr>
                <w:rFonts w:ascii="Arial" w:hAnsi="Arial" w:cs="Arial"/>
                <w:bCs/>
                <w:sz w:val="16"/>
                <w:szCs w:val="16"/>
              </w:rPr>
              <w:t xml:space="preserve">Imię i nazwisko </w:t>
            </w:r>
          </w:p>
        </w:tc>
      </w:tr>
      <w:tr w:rsidR="00AB2ADB" w:rsidRPr="00045189" w14:paraId="084ED87D" w14:textId="77777777" w:rsidTr="009D02E9">
        <w:trPr>
          <w:trHeight w:val="260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7778838A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655B4F00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7AF2953A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4753D74B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 xml:space="preserve">Przedmiot zamówienia </w:t>
            </w:r>
          </w:p>
          <w:p w14:paraId="76773095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tytuł i krótki opis zamówienia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558FCA40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Okres realizacji</w:t>
            </w:r>
          </w:p>
        </w:tc>
      </w:tr>
      <w:tr w:rsidR="00AB2ADB" w:rsidRPr="00045189" w14:paraId="14E1D792" w14:textId="77777777" w:rsidTr="009D02E9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53D3E1B7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/>
            <w:vAlign w:val="center"/>
          </w:tcPr>
          <w:p w14:paraId="02870D10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14:paraId="120CE1A7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vMerge/>
            <w:vAlign w:val="center"/>
          </w:tcPr>
          <w:p w14:paraId="1339780C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EBF2D91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początek</w:t>
            </w:r>
          </w:p>
          <w:p w14:paraId="2743D8E9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42" w:type="dxa"/>
            <w:vAlign w:val="center"/>
          </w:tcPr>
          <w:p w14:paraId="70E53630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zakończenie</w:t>
            </w:r>
          </w:p>
          <w:p w14:paraId="245CBD96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B2ADB" w:rsidRPr="00045189" w14:paraId="42BF4A4F" w14:textId="77777777" w:rsidTr="009D02E9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717B8BB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416BCB8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52B012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39521E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4102FD9" w14:textId="77777777" w:rsidR="00AB2ADB" w:rsidRPr="00045189" w:rsidRDefault="00AB2AD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5C0887B3" w14:textId="77777777" w:rsidR="00AB2ADB" w:rsidRPr="00045189" w:rsidRDefault="00AB2AD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4E4ABF22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249364C7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458DEF93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712CA69A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590057BB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7D328F73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17B62BE9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71FAD6" w14:textId="77777777" w:rsidR="00AB2ADB" w:rsidRDefault="00AB2ADB" w:rsidP="00AB2ADB">
      <w:pPr>
        <w:rPr>
          <w:rFonts w:ascii="Arial" w:hAnsi="Arial" w:cs="Aria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492"/>
        <w:gridCol w:w="998"/>
        <w:gridCol w:w="1042"/>
      </w:tblGrid>
      <w:tr w:rsidR="00AB2ADB" w:rsidRPr="004A22F4" w14:paraId="128E2E93" w14:textId="77777777" w:rsidTr="009D02E9">
        <w:trPr>
          <w:trHeight w:val="1331"/>
          <w:tblHeader/>
          <w:jc w:val="center"/>
        </w:trPr>
        <w:tc>
          <w:tcPr>
            <w:tcW w:w="487" w:type="dxa"/>
            <w:vAlign w:val="center"/>
          </w:tcPr>
          <w:p w14:paraId="19B0E78C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8155" w:type="dxa"/>
            <w:gridSpan w:val="5"/>
            <w:vAlign w:val="center"/>
          </w:tcPr>
          <w:p w14:paraId="32AF9D62" w14:textId="77777777" w:rsidR="00AB2ADB" w:rsidRPr="00276F9C" w:rsidRDefault="00AB2ADB" w:rsidP="009D0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F9C">
              <w:rPr>
                <w:rFonts w:ascii="Arial" w:hAnsi="Arial" w:cs="Arial"/>
                <w:b/>
                <w:sz w:val="18"/>
                <w:szCs w:val="18"/>
              </w:rPr>
              <w:t>Doświadczenie osoby wyznaczonej do realizacji warsztatu z zakresu</w:t>
            </w:r>
          </w:p>
          <w:p w14:paraId="163582EF" w14:textId="77777777" w:rsidR="00AB2ADB" w:rsidRPr="0064526D" w:rsidRDefault="00AB2ADB" w:rsidP="009D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64526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business development</w:t>
            </w:r>
          </w:p>
          <w:p w14:paraId="1DECC57F" w14:textId="77777777" w:rsidR="00AB2ADB" w:rsidRPr="00B26401" w:rsidRDefault="00AB2ADB" w:rsidP="009D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  <w:p w14:paraId="1F61553B" w14:textId="77777777" w:rsidR="00AB2ADB" w:rsidRPr="00B26401" w:rsidRDefault="00AB2ADB" w:rsidP="009D02E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26401">
              <w:rPr>
                <w:rFonts w:ascii="Arial" w:hAnsi="Arial" w:cs="Arial"/>
                <w:b/>
                <w:sz w:val="16"/>
                <w:szCs w:val="16"/>
                <w:lang w:val="en-US"/>
              </w:rPr>
              <w:t>…………………………..</w:t>
            </w:r>
          </w:p>
          <w:p w14:paraId="740F85D5" w14:textId="77777777" w:rsidR="00AB2ADB" w:rsidRPr="00B26401" w:rsidRDefault="00AB2ADB" w:rsidP="009D02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AB2ADB">
              <w:rPr>
                <w:rFonts w:ascii="Arial" w:hAnsi="Arial" w:cs="Arial"/>
                <w:bCs/>
                <w:sz w:val="16"/>
                <w:szCs w:val="16"/>
                <w:lang w:val="en-US"/>
              </w:rPr>
              <w:t>Imię</w:t>
            </w:r>
            <w:proofErr w:type="spellEnd"/>
            <w:r w:rsidRPr="00B2640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AB2AD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nazwisko</w:t>
            </w:r>
            <w:proofErr w:type="spellEnd"/>
            <w:r w:rsidRPr="00B2640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AB2ADB" w:rsidRPr="00045189" w14:paraId="27ED8EC4" w14:textId="77777777" w:rsidTr="009D02E9">
        <w:trPr>
          <w:trHeight w:val="260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739D69FB" w14:textId="77777777" w:rsidR="00AB2ADB" w:rsidRPr="00B26401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78F7C54E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54593CBE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7E7C2527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 xml:space="preserve">Przedmiot zamówienia </w:t>
            </w:r>
          </w:p>
          <w:p w14:paraId="7BAA4B17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tytuł i krótki opis zamówienia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4F0FB05C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Okres realizacji</w:t>
            </w:r>
          </w:p>
        </w:tc>
      </w:tr>
      <w:tr w:rsidR="00AB2ADB" w:rsidRPr="00045189" w14:paraId="6959C304" w14:textId="77777777" w:rsidTr="009D02E9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5F8ACAC5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/>
            <w:vAlign w:val="center"/>
          </w:tcPr>
          <w:p w14:paraId="6A91D20A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14:paraId="7733A7BD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vMerge/>
            <w:vAlign w:val="center"/>
          </w:tcPr>
          <w:p w14:paraId="13B70343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F04CFB8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początek</w:t>
            </w:r>
          </w:p>
          <w:p w14:paraId="26A1B065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42" w:type="dxa"/>
            <w:vAlign w:val="center"/>
          </w:tcPr>
          <w:p w14:paraId="23F8D18F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zakończenie</w:t>
            </w:r>
          </w:p>
          <w:p w14:paraId="1B8C1DA3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B2ADB" w:rsidRPr="00045189" w14:paraId="343063CF" w14:textId="77777777" w:rsidTr="009D02E9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39B5143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688944E3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4B897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CA69ED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1C4E6053" w14:textId="77777777" w:rsidR="00AB2ADB" w:rsidRPr="00045189" w:rsidRDefault="00AB2AD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05D1FE9D" w14:textId="77777777" w:rsidR="00AB2ADB" w:rsidRPr="00045189" w:rsidRDefault="00AB2AD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642171D3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72188C9B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32D71829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00C6AE7F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6120EA31" w14:textId="77777777" w:rsidR="00AB2ADB" w:rsidRPr="00045189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46C55283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1AFB426F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239EBE" w14:textId="77777777" w:rsidR="00AB2ADB" w:rsidRDefault="00AB2ADB" w:rsidP="00AB2ADB">
      <w:pPr>
        <w:rPr>
          <w:rFonts w:ascii="Arial" w:hAnsi="Arial" w:cs="Aria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492"/>
        <w:gridCol w:w="998"/>
        <w:gridCol w:w="1042"/>
      </w:tblGrid>
      <w:tr w:rsidR="00AB2ADB" w:rsidRPr="00AB2ADB" w14:paraId="75AB7E0F" w14:textId="77777777" w:rsidTr="009D02E9">
        <w:trPr>
          <w:trHeight w:val="1331"/>
          <w:tblHeader/>
          <w:jc w:val="center"/>
        </w:trPr>
        <w:tc>
          <w:tcPr>
            <w:tcW w:w="487" w:type="dxa"/>
            <w:vAlign w:val="center"/>
          </w:tcPr>
          <w:p w14:paraId="498DA72E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8155" w:type="dxa"/>
            <w:gridSpan w:val="5"/>
            <w:vAlign w:val="center"/>
          </w:tcPr>
          <w:p w14:paraId="5A5371F1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901">
              <w:rPr>
                <w:rFonts w:ascii="Arial" w:hAnsi="Arial" w:cs="Arial"/>
                <w:b/>
                <w:sz w:val="18"/>
                <w:szCs w:val="18"/>
              </w:rPr>
              <w:t>Doświadczenie osoby wyznaczonej do realizacji warsztatu z zakresu</w:t>
            </w:r>
          </w:p>
          <w:p w14:paraId="4E470969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6790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prezentowania pomysłów przed inwestorem</w:t>
            </w:r>
          </w:p>
          <w:p w14:paraId="1640D957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0DE8A10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901">
              <w:rPr>
                <w:rFonts w:ascii="Arial" w:hAnsi="Arial" w:cs="Arial"/>
                <w:b/>
                <w:sz w:val="16"/>
                <w:szCs w:val="16"/>
              </w:rPr>
              <w:t>…………………………..</w:t>
            </w:r>
          </w:p>
          <w:p w14:paraId="04636F24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7901">
              <w:rPr>
                <w:rFonts w:ascii="Arial" w:hAnsi="Arial" w:cs="Arial"/>
                <w:bCs/>
                <w:sz w:val="16"/>
                <w:szCs w:val="16"/>
              </w:rPr>
              <w:t xml:space="preserve">Imię i nazwisko </w:t>
            </w:r>
          </w:p>
        </w:tc>
      </w:tr>
      <w:tr w:rsidR="00AB2ADB" w:rsidRPr="00045189" w14:paraId="20B6ECF8" w14:textId="77777777" w:rsidTr="009D02E9">
        <w:trPr>
          <w:trHeight w:val="260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4F0FF850" w14:textId="77777777" w:rsidR="00AB2ADB" w:rsidRPr="00AB2ADB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32B60070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0B3B8755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05C375AA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 xml:space="preserve">Przedmiot zamówienia </w:t>
            </w:r>
          </w:p>
          <w:p w14:paraId="3685AD8F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krótki opis zamówienia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416026A2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Okres realizacji</w:t>
            </w:r>
          </w:p>
        </w:tc>
      </w:tr>
      <w:tr w:rsidR="00AB2ADB" w:rsidRPr="00045189" w14:paraId="3BC87A1D" w14:textId="77777777" w:rsidTr="009D02E9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24ADB0F3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/>
            <w:vAlign w:val="center"/>
          </w:tcPr>
          <w:p w14:paraId="366A1F5D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14:paraId="2041F865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vMerge/>
            <w:vAlign w:val="center"/>
          </w:tcPr>
          <w:p w14:paraId="1DE30AB8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A1EE805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początek</w:t>
            </w:r>
          </w:p>
          <w:p w14:paraId="7EB7E3FA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42" w:type="dxa"/>
            <w:vAlign w:val="center"/>
          </w:tcPr>
          <w:p w14:paraId="6FB1D7B1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zakończenie</w:t>
            </w:r>
          </w:p>
          <w:p w14:paraId="14AC9478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B2ADB" w:rsidRPr="00045189" w14:paraId="329BFF6D" w14:textId="77777777" w:rsidTr="009D02E9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5017F0F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757411BA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D8FE04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95933B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83E059E" w14:textId="77777777" w:rsidR="00AB2ADB" w:rsidRPr="00045189" w:rsidRDefault="00AB2AD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0E6A52CF" w14:textId="77777777" w:rsidR="00AB2ADB" w:rsidRPr="00B67901" w:rsidRDefault="00AB2AD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1FF7873F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760C50A1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517E1B09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6DE00D7F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4772AA30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14F7C064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7F9C84B5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1F5D18" w14:textId="77777777" w:rsidR="00AB2ADB" w:rsidRDefault="00AB2ADB" w:rsidP="00AB2ADB">
      <w:pPr>
        <w:rPr>
          <w:rFonts w:ascii="Arial" w:hAnsi="Arial" w:cs="Aria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492"/>
        <w:gridCol w:w="998"/>
        <w:gridCol w:w="1042"/>
      </w:tblGrid>
      <w:tr w:rsidR="00AB2ADB" w:rsidRPr="008F01D4" w14:paraId="11E43AC9" w14:textId="77777777" w:rsidTr="009D02E9">
        <w:trPr>
          <w:trHeight w:val="1331"/>
          <w:tblHeader/>
          <w:jc w:val="center"/>
        </w:trPr>
        <w:tc>
          <w:tcPr>
            <w:tcW w:w="487" w:type="dxa"/>
            <w:vAlign w:val="center"/>
          </w:tcPr>
          <w:p w14:paraId="14436AD7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lastRenderedPageBreak/>
              <w:t>Lp.</w:t>
            </w:r>
          </w:p>
        </w:tc>
        <w:tc>
          <w:tcPr>
            <w:tcW w:w="8155" w:type="dxa"/>
            <w:gridSpan w:val="5"/>
            <w:vAlign w:val="center"/>
          </w:tcPr>
          <w:p w14:paraId="79667D2A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901">
              <w:rPr>
                <w:rFonts w:ascii="Arial" w:hAnsi="Arial" w:cs="Arial"/>
                <w:b/>
                <w:sz w:val="18"/>
                <w:szCs w:val="18"/>
              </w:rPr>
              <w:t>Doświadczenie osoby wyznaczonej do realizacji warsztatu z zakresu</w:t>
            </w:r>
          </w:p>
          <w:p w14:paraId="6BDCA3E6" w14:textId="77777777" w:rsidR="00AB2ADB" w:rsidRDefault="00AB2ADB" w:rsidP="009D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C71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aspektów prawnych komercjalizacji pośredniej</w:t>
            </w:r>
          </w:p>
          <w:p w14:paraId="0A88A146" w14:textId="77777777" w:rsidR="00AB2ADB" w:rsidRPr="004C715F" w:rsidRDefault="00AB2ADB" w:rsidP="009D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69FB181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901">
              <w:rPr>
                <w:rFonts w:ascii="Arial" w:hAnsi="Arial" w:cs="Arial"/>
                <w:b/>
                <w:sz w:val="16"/>
                <w:szCs w:val="16"/>
              </w:rPr>
              <w:t>…………………………..</w:t>
            </w:r>
          </w:p>
          <w:p w14:paraId="276968BF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7901">
              <w:rPr>
                <w:rFonts w:ascii="Arial" w:hAnsi="Arial" w:cs="Arial"/>
                <w:bCs/>
                <w:sz w:val="16"/>
                <w:szCs w:val="16"/>
              </w:rPr>
              <w:t xml:space="preserve">Imię i nazwisko </w:t>
            </w:r>
          </w:p>
        </w:tc>
      </w:tr>
      <w:tr w:rsidR="00AB2ADB" w:rsidRPr="00045189" w14:paraId="78272D25" w14:textId="77777777" w:rsidTr="009D02E9">
        <w:trPr>
          <w:trHeight w:val="260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7BAFEADC" w14:textId="77777777" w:rsidR="00AB2ADB" w:rsidRPr="008F01D4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26D202D1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61C2E05E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0C266B31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 xml:space="preserve">Przedmiot zamówienia </w:t>
            </w:r>
          </w:p>
          <w:p w14:paraId="38EADFA3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krótki opis zamówienia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259249D5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Okres realizacji</w:t>
            </w:r>
          </w:p>
        </w:tc>
      </w:tr>
      <w:tr w:rsidR="00AB2ADB" w:rsidRPr="00045189" w14:paraId="3CC44368" w14:textId="77777777" w:rsidTr="009D02E9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11FBCA32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/>
            <w:vAlign w:val="center"/>
          </w:tcPr>
          <w:p w14:paraId="0388AD6B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14:paraId="2D719FC3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vMerge/>
            <w:vAlign w:val="center"/>
          </w:tcPr>
          <w:p w14:paraId="7B0AD706" w14:textId="77777777" w:rsidR="00AB2ADB" w:rsidRPr="00B67901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9E8038D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początek</w:t>
            </w:r>
          </w:p>
          <w:p w14:paraId="04DD3A87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42" w:type="dxa"/>
            <w:vAlign w:val="center"/>
          </w:tcPr>
          <w:p w14:paraId="361AFBA6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zakończenie</w:t>
            </w:r>
          </w:p>
          <w:p w14:paraId="4434E865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B2ADB" w:rsidRPr="00045189" w14:paraId="7B549DFF" w14:textId="77777777" w:rsidTr="009D02E9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505AC904" w14:textId="77777777" w:rsidR="00AB2ADB" w:rsidRPr="00045189" w:rsidRDefault="00AB2AD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5DE8F4C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2C1F38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B65B31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1FD55B51" w14:textId="77777777" w:rsidR="00AB2ADB" w:rsidRPr="00045189" w:rsidRDefault="00AB2AD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571CF735" w14:textId="77777777" w:rsidR="00AB2ADB" w:rsidRPr="00B67901" w:rsidRDefault="00AB2AD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0D44A2B8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1D2326FE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689B8FF3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32EE4787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7A3ACF3F" w14:textId="77777777" w:rsidR="00AB2ADB" w:rsidRPr="00B67901" w:rsidRDefault="00AB2ADB" w:rsidP="009D0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3D2D8F7C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17E65B98" w14:textId="77777777" w:rsidR="00AB2ADB" w:rsidRPr="00045189" w:rsidRDefault="00AB2AD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EEE574" w14:textId="30282920" w:rsidR="008513EB" w:rsidRPr="00946F6A" w:rsidRDefault="008513EB" w:rsidP="008513EB">
      <w:pPr>
        <w:widowControl w:val="0"/>
        <w:tabs>
          <w:tab w:val="left" w:pos="709"/>
          <w:tab w:val="num" w:pos="2858"/>
        </w:tabs>
        <w:suppressAutoHyphens w:val="0"/>
        <w:spacing w:line="360" w:lineRule="auto"/>
        <w:ind w:right="-1" w:firstLine="567"/>
        <w:jc w:val="both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lang w:eastAsia="pl-PL"/>
        </w:rPr>
        <w:br/>
      </w:r>
      <w:r w:rsidRPr="00946F6A">
        <w:rPr>
          <w:rFonts w:ascii="Arial" w:hAnsi="Arial" w:cs="Arial"/>
          <w:b/>
          <w:bCs/>
          <w:u w:val="single"/>
          <w:lang w:eastAsia="pl-PL"/>
        </w:rPr>
        <w:t xml:space="preserve">Część nr </w:t>
      </w:r>
      <w:r>
        <w:rPr>
          <w:rFonts w:ascii="Arial" w:hAnsi="Arial" w:cs="Arial"/>
          <w:b/>
          <w:bCs/>
          <w:u w:val="single"/>
          <w:lang w:eastAsia="pl-PL"/>
        </w:rPr>
        <w:t>2</w:t>
      </w:r>
      <w:r w:rsidRPr="00946F6A">
        <w:rPr>
          <w:rFonts w:ascii="Arial" w:hAnsi="Arial" w:cs="Arial"/>
          <w:b/>
          <w:bCs/>
          <w:u w:val="single"/>
          <w:lang w:eastAsia="pl-PL"/>
        </w:rPr>
        <w:t>:</w:t>
      </w:r>
    </w:p>
    <w:p w14:paraId="20940E06" w14:textId="77777777" w:rsidR="008513EB" w:rsidRDefault="008513EB" w:rsidP="008513EB">
      <w:pPr>
        <w:rPr>
          <w:rFonts w:ascii="Arial" w:hAnsi="Arial" w:cs="Arial"/>
        </w:rPr>
      </w:pPr>
    </w:p>
    <w:p w14:paraId="30B4904A" w14:textId="0D41B631" w:rsidR="008513EB" w:rsidRPr="006167E7" w:rsidRDefault="008513EB" w:rsidP="008513EB">
      <w:pPr>
        <w:rPr>
          <w:rFonts w:ascii="Arial" w:hAnsi="Arial" w:cs="Arial"/>
          <w:u w:val="singl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492"/>
        <w:gridCol w:w="998"/>
        <w:gridCol w:w="1042"/>
      </w:tblGrid>
      <w:tr w:rsidR="008513EB" w:rsidRPr="008F01D4" w14:paraId="365474A5" w14:textId="77777777" w:rsidTr="009D02E9">
        <w:trPr>
          <w:trHeight w:val="1331"/>
          <w:tblHeader/>
          <w:jc w:val="center"/>
        </w:trPr>
        <w:tc>
          <w:tcPr>
            <w:tcW w:w="487" w:type="dxa"/>
            <w:vAlign w:val="center"/>
          </w:tcPr>
          <w:p w14:paraId="1A103DE1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8155" w:type="dxa"/>
            <w:gridSpan w:val="5"/>
            <w:vAlign w:val="center"/>
          </w:tcPr>
          <w:p w14:paraId="7C228FCA" w14:textId="77777777" w:rsidR="008513EB" w:rsidRPr="00B67901" w:rsidRDefault="008513EB" w:rsidP="009D0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901">
              <w:rPr>
                <w:rFonts w:ascii="Arial" w:hAnsi="Arial" w:cs="Arial"/>
                <w:b/>
                <w:sz w:val="18"/>
                <w:szCs w:val="18"/>
              </w:rPr>
              <w:t>Doświadczenie osoby wyznaczonej do realizacji warsztatu z zakresu</w:t>
            </w:r>
          </w:p>
          <w:p w14:paraId="54F33B48" w14:textId="77777777" w:rsidR="008513EB" w:rsidRDefault="008513EB" w:rsidP="009D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005E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wymagań systemu ISO 27001</w:t>
            </w:r>
          </w:p>
          <w:p w14:paraId="12361F96" w14:textId="77777777" w:rsidR="008513EB" w:rsidRPr="009005EE" w:rsidRDefault="008513EB" w:rsidP="009D02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1667C95" w14:textId="77777777" w:rsidR="008513EB" w:rsidRPr="00B67901" w:rsidRDefault="008513EB" w:rsidP="009D0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901">
              <w:rPr>
                <w:rFonts w:ascii="Arial" w:hAnsi="Arial" w:cs="Arial"/>
                <w:b/>
                <w:sz w:val="16"/>
                <w:szCs w:val="16"/>
              </w:rPr>
              <w:t>…………………………..</w:t>
            </w:r>
          </w:p>
          <w:p w14:paraId="13C637B9" w14:textId="77777777" w:rsidR="008513EB" w:rsidRPr="00B67901" w:rsidRDefault="008513EB" w:rsidP="009D02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7901">
              <w:rPr>
                <w:rFonts w:ascii="Arial" w:hAnsi="Arial" w:cs="Arial"/>
                <w:bCs/>
                <w:sz w:val="16"/>
                <w:szCs w:val="16"/>
              </w:rPr>
              <w:t xml:space="preserve">Imię i nazwisko </w:t>
            </w:r>
          </w:p>
        </w:tc>
      </w:tr>
      <w:tr w:rsidR="008513EB" w:rsidRPr="00045189" w14:paraId="72F38B9B" w14:textId="77777777" w:rsidTr="009D02E9">
        <w:trPr>
          <w:trHeight w:val="260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610BBFDF" w14:textId="77777777" w:rsidR="008513EB" w:rsidRPr="008F01D4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1ACCB75D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3AA32D19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2105E868" w14:textId="77777777" w:rsidR="008513EB" w:rsidRPr="00B67901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 xml:space="preserve">Przedmiot zamówienia </w:t>
            </w:r>
          </w:p>
          <w:p w14:paraId="7AB1ACD4" w14:textId="77777777" w:rsidR="008513EB" w:rsidRPr="00B67901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krótki opis zamówienia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0D40330F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Okres realizacji</w:t>
            </w:r>
          </w:p>
        </w:tc>
      </w:tr>
      <w:tr w:rsidR="008513EB" w:rsidRPr="00045189" w14:paraId="7EB826AD" w14:textId="77777777" w:rsidTr="009D02E9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043FAC41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/>
            <w:vAlign w:val="center"/>
          </w:tcPr>
          <w:p w14:paraId="19BFDF4E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14:paraId="70E674D2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vMerge/>
            <w:vAlign w:val="center"/>
          </w:tcPr>
          <w:p w14:paraId="541C930D" w14:textId="77777777" w:rsidR="008513EB" w:rsidRPr="00B67901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7422FD0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początek</w:t>
            </w:r>
          </w:p>
          <w:p w14:paraId="71313373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42" w:type="dxa"/>
            <w:vAlign w:val="center"/>
          </w:tcPr>
          <w:p w14:paraId="078FAA68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5189">
              <w:rPr>
                <w:rFonts w:ascii="Arial" w:hAnsi="Arial" w:cs="Arial"/>
                <w:b/>
                <w:sz w:val="14"/>
                <w:szCs w:val="14"/>
              </w:rPr>
              <w:t>zakończenie</w:t>
            </w:r>
          </w:p>
          <w:p w14:paraId="2D89135A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1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5189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045189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8513EB" w:rsidRPr="00045189" w14:paraId="58A0771C" w14:textId="77777777" w:rsidTr="009D02E9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9B0C9E2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0E3DD9DE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DBC960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C95CC4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6F88C77" w14:textId="77777777" w:rsidR="008513EB" w:rsidRPr="00045189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48319316" w14:textId="77777777" w:rsidR="008513EB" w:rsidRPr="00B67901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30E49560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4C434A4F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4C8688A6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60351AE0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7054E3A8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03AE8D89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5A786AA7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3EB" w:rsidRPr="00045189" w14:paraId="3C37B064" w14:textId="77777777" w:rsidTr="009D02E9">
        <w:trPr>
          <w:cantSplit/>
          <w:trHeight w:val="78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F066356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31D9EE0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3264DFE7" w14:textId="77777777" w:rsidR="008513EB" w:rsidRPr="00045189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62EE634D" w14:textId="77777777" w:rsidR="008513EB" w:rsidRPr="00B67901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6E647EA0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205AB16B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525521EC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27034296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431E44E4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7B45B4D8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3EB" w:rsidRPr="00045189" w14:paraId="6271B1AC" w14:textId="77777777" w:rsidTr="009D02E9">
        <w:trPr>
          <w:cantSplit/>
          <w:trHeight w:val="78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F76B1C9" w14:textId="77777777" w:rsidR="008513EB" w:rsidRPr="00045189" w:rsidRDefault="008513E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8F5478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0A86160" w14:textId="77777777" w:rsidR="008513EB" w:rsidRPr="00045189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36AC7B4A" w14:textId="77777777" w:rsidR="008513EB" w:rsidRPr="00B67901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12029071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076BE844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51BA286F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6DADF8D9" w14:textId="77777777" w:rsidR="008513EB" w:rsidRPr="00B67901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46308475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4E565E6F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3EB" w:rsidRPr="00045189" w14:paraId="23EADE35" w14:textId="77777777" w:rsidTr="009D02E9">
        <w:trPr>
          <w:cantSplit/>
          <w:trHeight w:val="78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EB9FC29" w14:textId="77777777" w:rsidR="008513EB" w:rsidRDefault="008513E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000B8139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54691064" w14:textId="77777777" w:rsidR="008513EB" w:rsidRPr="00045189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5DA6BE5E" w14:textId="77777777" w:rsidR="008513EB" w:rsidRPr="00B67901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60E21528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5C5286C8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65098C08" w14:textId="77777777" w:rsidR="008513EB" w:rsidRPr="00B67901" w:rsidRDefault="008513EB" w:rsidP="009D02E9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3A4E05E5" w14:textId="77777777" w:rsidR="008513EB" w:rsidRPr="00B67901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5E44E6C0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1455354F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3EB" w:rsidRPr="00045189" w14:paraId="676568D9" w14:textId="77777777" w:rsidTr="009D02E9">
        <w:trPr>
          <w:cantSplit/>
          <w:trHeight w:val="78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56490190" w14:textId="387428B2" w:rsidR="008513EB" w:rsidRDefault="008513EB" w:rsidP="009D0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9CDC322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75C3D6AD" w14:textId="77777777" w:rsidR="008513EB" w:rsidRPr="00045189" w:rsidRDefault="008513EB" w:rsidP="009D02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7C9D5E16" w14:textId="77777777" w:rsidR="008513EB" w:rsidRPr="00B67901" w:rsidRDefault="008513EB" w:rsidP="008513E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b/>
                <w:sz w:val="14"/>
                <w:szCs w:val="14"/>
              </w:rPr>
              <w:t>Tytuł i zakres / tematyka warsztatów:</w:t>
            </w:r>
          </w:p>
          <w:p w14:paraId="3C2F7D6F" w14:textId="77777777" w:rsidR="008513EB" w:rsidRPr="00B67901" w:rsidRDefault="008513EB" w:rsidP="008513EB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04EBE684" w14:textId="77777777" w:rsidR="008513EB" w:rsidRPr="00B67901" w:rsidRDefault="008513EB" w:rsidP="008513EB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68F70B9A" w14:textId="77777777" w:rsidR="008513EB" w:rsidRPr="00B67901" w:rsidRDefault="008513EB" w:rsidP="008513EB">
            <w:pPr>
              <w:rPr>
                <w:rFonts w:ascii="Arial" w:hAnsi="Arial" w:cs="Arial"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750F9731" w14:textId="6884EEE1" w:rsidR="008513EB" w:rsidRPr="00B67901" w:rsidRDefault="008513EB" w:rsidP="008513E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67901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722825D0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093F95E0" w14:textId="77777777" w:rsidR="008513EB" w:rsidRPr="00045189" w:rsidRDefault="008513EB" w:rsidP="009D0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C8ACFA" w14:textId="50E583FB" w:rsidR="00946F6A" w:rsidRDefault="00946F6A" w:rsidP="00084232">
      <w:pPr>
        <w:widowControl w:val="0"/>
        <w:tabs>
          <w:tab w:val="left" w:pos="709"/>
          <w:tab w:val="num" w:pos="2858"/>
        </w:tabs>
        <w:suppressAutoHyphens w:val="0"/>
        <w:spacing w:line="360" w:lineRule="auto"/>
        <w:ind w:right="-1" w:firstLine="567"/>
        <w:jc w:val="both"/>
        <w:rPr>
          <w:rFonts w:ascii="Arial" w:hAnsi="Arial" w:cs="Arial"/>
          <w:lang w:eastAsia="pl-PL"/>
        </w:rPr>
      </w:pPr>
    </w:p>
    <w:p w14:paraId="6A9A3B7C" w14:textId="77777777" w:rsidR="00084232" w:rsidRDefault="00084232" w:rsidP="00084232">
      <w:pPr>
        <w:widowControl w:val="0"/>
        <w:tabs>
          <w:tab w:val="left" w:pos="709"/>
          <w:tab w:val="num" w:pos="2858"/>
        </w:tabs>
        <w:suppressAutoHyphens w:val="0"/>
        <w:spacing w:line="360" w:lineRule="auto"/>
        <w:ind w:right="-1" w:firstLine="567"/>
        <w:jc w:val="both"/>
        <w:rPr>
          <w:rFonts w:ascii="Arial" w:hAnsi="Arial" w:cs="Arial"/>
          <w:sz w:val="4"/>
          <w:szCs w:val="4"/>
          <w:lang w:eastAsia="pl-PL"/>
        </w:rPr>
      </w:pPr>
    </w:p>
    <w:p w14:paraId="74F60A69" w14:textId="77777777" w:rsidR="00084232" w:rsidRDefault="00084232" w:rsidP="00084232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1DFA5595" w14:textId="77777777" w:rsidR="00084232" w:rsidRDefault="00084232" w:rsidP="00084232">
      <w:pPr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Prawdziwość powyższych danych potwierdzam podpisem świadom odpowiedzialności karnej z art. 297 </w:t>
      </w:r>
      <w:r>
        <w:rPr>
          <w:rFonts w:ascii="Arial" w:hAnsi="Arial" w:cs="Arial"/>
          <w:sz w:val="18"/>
          <w:szCs w:val="18"/>
          <w:lang w:eastAsia="pl-PL"/>
        </w:rPr>
        <w:br/>
        <w:t>§ 1 k.k.</w:t>
      </w:r>
    </w:p>
    <w:p w14:paraId="3AD904A5" w14:textId="77777777" w:rsidR="002A4C1F" w:rsidRPr="007213CE" w:rsidRDefault="002A4C1F" w:rsidP="00DF7067">
      <w:pPr>
        <w:widowControl w:val="0"/>
        <w:tabs>
          <w:tab w:val="left" w:pos="709"/>
          <w:tab w:val="num" w:pos="2858"/>
        </w:tabs>
        <w:suppressAutoHyphens w:val="0"/>
        <w:spacing w:line="360" w:lineRule="auto"/>
        <w:ind w:right="-1" w:firstLine="567"/>
        <w:jc w:val="both"/>
        <w:rPr>
          <w:rFonts w:ascii="Arial" w:hAnsi="Arial" w:cs="Arial"/>
          <w:b/>
          <w:lang w:eastAsia="pl-PL"/>
        </w:rPr>
      </w:pPr>
    </w:p>
    <w:bookmarkEnd w:id="1"/>
    <w:p w14:paraId="5DE0764C" w14:textId="570ABD86" w:rsidR="000745AB" w:rsidRPr="007D1932" w:rsidRDefault="000745AB" w:rsidP="007D1932">
      <w:pPr>
        <w:suppressAutoHyphens w:val="0"/>
        <w:rPr>
          <w:rFonts w:ascii="Arial" w:hAnsi="Arial" w:cs="Arial"/>
        </w:rPr>
      </w:pPr>
    </w:p>
    <w:sectPr w:rsidR="000745AB" w:rsidRPr="007D1932" w:rsidSect="001427EB">
      <w:footerReference w:type="default" r:id="rId11"/>
      <w:pgSz w:w="11906" w:h="16838"/>
      <w:pgMar w:top="709" w:right="1418" w:bottom="1134" w:left="1418" w:header="142" w:footer="26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F4FAF" w14:textId="77777777" w:rsidR="002513C1" w:rsidRDefault="002513C1">
      <w:r>
        <w:separator/>
      </w:r>
    </w:p>
  </w:endnote>
  <w:endnote w:type="continuationSeparator" w:id="0">
    <w:p w14:paraId="40923466" w14:textId="77777777" w:rsidR="002513C1" w:rsidRDefault="002513C1">
      <w:r>
        <w:continuationSeparator/>
      </w:r>
    </w:p>
  </w:endnote>
  <w:endnote w:type="continuationNotice" w:id="1">
    <w:p w14:paraId="1068D374" w14:textId="77777777" w:rsidR="002513C1" w:rsidRDefault="00251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1F91" w14:textId="77777777" w:rsidR="00205058" w:rsidRPr="009D3738" w:rsidRDefault="00205058" w:rsidP="00205058">
    <w:pPr>
      <w:tabs>
        <w:tab w:val="center" w:pos="4536"/>
        <w:tab w:val="right" w:pos="9072"/>
      </w:tabs>
      <w:rPr>
        <w:rFonts w:ascii="Verdana" w:eastAsia="Calibri" w:hAnsi="Verdana" w:cs="Calibri"/>
        <w:color w:val="262626" w:themeColor="text1" w:themeTint="D9"/>
        <w:sz w:val="16"/>
        <w:szCs w:val="16"/>
      </w:rPr>
    </w:pP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t xml:space="preserve">Strona 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begin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instrText>PAGE  \* Arabic  \* MERGEFORMAT</w:instrTex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separate"/>
    </w:r>
    <w:r>
      <w:rPr>
        <w:rFonts w:ascii="Verdana" w:eastAsia="Calibri" w:hAnsi="Verdana" w:cs="Calibri"/>
        <w:color w:val="262626" w:themeColor="text1" w:themeTint="D9"/>
        <w:sz w:val="16"/>
        <w:szCs w:val="16"/>
      </w:rPr>
      <w:t>1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end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t xml:space="preserve"> z 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begin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instrText>NUMPAGES  \* Arabic  \* MERGEFORMAT</w:instrTex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separate"/>
    </w:r>
    <w:r>
      <w:rPr>
        <w:rFonts w:ascii="Verdana" w:eastAsia="Calibri" w:hAnsi="Verdana" w:cs="Calibri"/>
        <w:color w:val="262626" w:themeColor="text1" w:themeTint="D9"/>
        <w:sz w:val="16"/>
        <w:szCs w:val="16"/>
      </w:rPr>
      <w:t>49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end"/>
    </w:r>
  </w:p>
  <w:p w14:paraId="118D29A7" w14:textId="1EC090C1" w:rsidR="00205058" w:rsidRPr="009D3738" w:rsidRDefault="00205058" w:rsidP="00205058">
    <w:pPr>
      <w:tabs>
        <w:tab w:val="center" w:pos="4536"/>
        <w:tab w:val="right" w:pos="9072"/>
      </w:tabs>
      <w:rPr>
        <w:rFonts w:ascii="Verdana" w:eastAsia="Calibri" w:hAnsi="Verdana" w:cs="Calibri"/>
        <w:color w:val="262626" w:themeColor="text1" w:themeTint="D9"/>
        <w:sz w:val="16"/>
        <w:szCs w:val="16"/>
      </w:rPr>
    </w:pPr>
    <w:r>
      <w:rPr>
        <w:rFonts w:ascii="Calibri" w:eastAsia="Calibri" w:hAnsi="Calibri" w:cs="Calibri"/>
        <w:noProof/>
        <w:color w:val="262626" w:themeColor="text1" w:themeTint="D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AC7053" wp14:editId="75F9AA2A">
              <wp:simplePos x="0" y="0"/>
              <wp:positionH relativeFrom="rightMargin">
                <wp:align>left</wp:align>
              </wp:positionH>
              <wp:positionV relativeFrom="paragraph">
                <wp:posOffset>15182</wp:posOffset>
              </wp:positionV>
              <wp:extent cx="1202400" cy="396000"/>
              <wp:effectExtent l="0" t="0" r="0" b="4445"/>
              <wp:wrapNone/>
              <wp:docPr id="4" name="Schemat blokowy: terminator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02400" cy="396000"/>
                      </a:xfrm>
                      <a:prstGeom prst="flowChartTerminator">
                        <a:avLst/>
                      </a:prstGeom>
                      <a:solidFill>
                        <a:srgbClr val="44D6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21EC6AFD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Schemat blokowy: terminator 4" o:spid="_x0000_s1026" type="#_x0000_t116" style="position:absolute;margin-left:0;margin-top:1.2pt;width:94.7pt;height:31.2pt;z-index:251658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" fillcolor="#44d62c" stroked="f" strokeweight="2pt">
              <o:lock v:ext="edit" aspectratio="t"/>
              <w10:wrap anchorx="margin"/>
            </v:shape>
          </w:pict>
        </mc:Fallback>
      </mc:AlternateContent>
    </w:r>
  </w:p>
  <w:p w14:paraId="6F83A057" w14:textId="77777777" w:rsidR="00205058" w:rsidRPr="00506195" w:rsidRDefault="00205058" w:rsidP="00205058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 w:rsidRPr="00506195">
      <w:rPr>
        <w:rFonts w:ascii="Verdana" w:hAnsi="Verdana" w:cs="Verdana"/>
        <w:sz w:val="16"/>
        <w:szCs w:val="16"/>
      </w:rPr>
      <w:t>Centrum Łukasiewicz, ul. Poleczki 19, 02-822 Warszawa, Tel: +48 22 18 21 111,</w:t>
    </w:r>
  </w:p>
  <w:p w14:paraId="7F2F476D" w14:textId="6283FD7E" w:rsidR="0007578A" w:rsidRPr="00205058" w:rsidRDefault="00205058" w:rsidP="00205058">
    <w:pPr>
      <w:tabs>
        <w:tab w:val="center" w:pos="4536"/>
        <w:tab w:val="right" w:pos="9072"/>
      </w:tabs>
      <w:rPr>
        <w:rFonts w:ascii="Verdana" w:hAnsi="Verdana" w:cs="Calibri Light"/>
        <w:sz w:val="16"/>
        <w:szCs w:val="16"/>
      </w:rPr>
    </w:pPr>
    <w:r w:rsidRPr="00506195">
      <w:rPr>
        <w:rFonts w:ascii="Verdana" w:hAnsi="Verdana" w:cs="Verdana"/>
        <w:sz w:val="16"/>
        <w:szCs w:val="16"/>
      </w:rPr>
      <w:t xml:space="preserve">E-mail: </w:t>
    </w:r>
    <w:hyperlink r:id="rId1" w:history="1">
      <w:r w:rsidRPr="00851F9B">
        <w:rPr>
          <w:rStyle w:val="Hipercze"/>
          <w:rFonts w:ascii="Verdana" w:hAnsi="Verdana" w:cs="Verdana"/>
          <w:sz w:val="16"/>
          <w:szCs w:val="16"/>
        </w:rPr>
        <w:t>sekretariat@lukasiewicz.gov.pl</w:t>
      </w:r>
    </w:hyperlink>
    <w:r>
      <w:rPr>
        <w:rFonts w:ascii="Verdana" w:hAnsi="Verdana" w:cs="Verdana"/>
        <w:sz w:val="16"/>
        <w:szCs w:val="16"/>
      </w:rPr>
      <w:t xml:space="preserve"> </w:t>
    </w:r>
    <w:r w:rsidRPr="00506195">
      <w:rPr>
        <w:rFonts w:ascii="Verdana" w:hAnsi="Verdana" w:cs="Verdana"/>
        <w:sz w:val="16"/>
        <w:szCs w:val="16"/>
      </w:rPr>
      <w:t>| NIP: 951 248 16 68, REGON: 382967128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2CD60" w14:textId="77777777" w:rsidR="002513C1" w:rsidRDefault="002513C1">
      <w:r>
        <w:separator/>
      </w:r>
    </w:p>
  </w:footnote>
  <w:footnote w:type="continuationSeparator" w:id="0">
    <w:p w14:paraId="252E7AB4" w14:textId="77777777" w:rsidR="002513C1" w:rsidRDefault="002513C1">
      <w:r>
        <w:continuationSeparator/>
      </w:r>
    </w:p>
  </w:footnote>
  <w:footnote w:type="continuationNotice" w:id="1">
    <w:p w14:paraId="69273D56" w14:textId="77777777" w:rsidR="002513C1" w:rsidRDefault="002513C1"/>
  </w:footnote>
  <w:footnote w:id="2">
    <w:p w14:paraId="3209EA98" w14:textId="7EB9AE1A" w:rsidR="00481895" w:rsidRPr="00481895" w:rsidRDefault="00481895">
      <w:pPr>
        <w:pStyle w:val="Tekstprzypisudolnego"/>
        <w:rPr>
          <w:rFonts w:ascii="Verdana" w:hAnsi="Verdana"/>
          <w:sz w:val="14"/>
          <w:szCs w:val="14"/>
        </w:rPr>
      </w:pPr>
      <w:r w:rsidRPr="00481895">
        <w:rPr>
          <w:rStyle w:val="Odwoanieprzypisudolnego"/>
          <w:rFonts w:ascii="Verdana" w:hAnsi="Verdana"/>
          <w:sz w:val="14"/>
          <w:szCs w:val="14"/>
        </w:rPr>
        <w:footnoteRef/>
      </w:r>
      <w:r w:rsidRPr="00481895">
        <w:rPr>
          <w:rFonts w:ascii="Verdana" w:hAnsi="Verdana"/>
          <w:sz w:val="14"/>
          <w:szCs w:val="14"/>
        </w:rPr>
        <w:t xml:space="preserve"> Osoby wyznaczone do prowadzenia warsztatów w cz. 1 mogą się powtarzać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4" w15:restartNumberingAfterBreak="0">
    <w:nsid w:val="00000004"/>
    <w:multiLevelType w:val="singleLevel"/>
    <w:tmpl w:val="B61CE9F6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A83A467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07"/>
    <w:multiLevelType w:val="singleLevel"/>
    <w:tmpl w:val="944224F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</w:rPr>
    </w:lvl>
  </w:abstractNum>
  <w:abstractNum w:abstractNumId="8" w15:restartNumberingAfterBreak="0">
    <w:nsid w:val="00000008"/>
    <w:multiLevelType w:val="multilevel"/>
    <w:tmpl w:val="EAB4926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2"/>
      <w:numFmt w:val="bullet"/>
      <w:lvlText w:val="-"/>
      <w:lvlJc w:val="left"/>
      <w:pPr>
        <w:tabs>
          <w:tab w:val="num" w:pos="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58FAE89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4" w15:restartNumberingAfterBreak="0">
    <w:nsid w:val="0000000E"/>
    <w:multiLevelType w:val="singleLevel"/>
    <w:tmpl w:val="5A04E02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</w:rPr>
    </w:lvl>
  </w:abstractNum>
  <w:abstractNum w:abstractNumId="16" w15:restartNumberingAfterBreak="0">
    <w:nsid w:val="00000010"/>
    <w:multiLevelType w:val="multilevel"/>
    <w:tmpl w:val="E6CCBD0E"/>
    <w:name w:val="WW8Num16"/>
    <w:lvl w:ilvl="0">
      <w:start w:val="1"/>
      <w:numFmt w:val="lowerLetter"/>
      <w:lvlText w:val="%1)"/>
      <w:lvlJc w:val="right"/>
      <w:pPr>
        <w:tabs>
          <w:tab w:val="num" w:pos="0"/>
        </w:tabs>
        <w:ind w:left="144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1"/>
    <w:multiLevelType w:val="singleLevel"/>
    <w:tmpl w:val="5906A0A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000000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Arial" w:hAnsi="Arial"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27" w15:restartNumberingAfterBreak="0">
    <w:nsid w:val="0000001C"/>
    <w:multiLevelType w:val="multilevel"/>
    <w:tmpl w:val="E35252E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9" w15:restartNumberingAfterBreak="0">
    <w:nsid w:val="0000001E"/>
    <w:multiLevelType w:val="singleLevel"/>
    <w:tmpl w:val="961C14B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</w:rPr>
    </w:lvl>
  </w:abstractNum>
  <w:abstractNum w:abstractNumId="30" w15:restartNumberingAfterBreak="0">
    <w:nsid w:val="0000001F"/>
    <w:multiLevelType w:val="singleLevel"/>
    <w:tmpl w:val="4B66D53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4" w:hanging="360"/>
      </w:pPr>
    </w:lvl>
  </w:abstractNum>
  <w:abstractNum w:abstractNumId="32" w15:restartNumberingAfterBreak="0">
    <w:nsid w:val="00000021"/>
    <w:multiLevelType w:val="multilevel"/>
    <w:tmpl w:val="24A2C24A"/>
    <w:name w:val="WW8Num33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1863"/>
        </w:tabs>
        <w:ind w:left="1863" w:hanging="35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 w15:restartNumberingAfterBreak="0">
    <w:nsid w:val="00000028"/>
    <w:multiLevelType w:val="multilevel"/>
    <w:tmpl w:val="5E8C89CC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Arial"/>
        <w:bCs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pacing w:val="2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ascii="Arial" w:hAnsi="Arial" w:cs="Arial"/>
      </w:rPr>
    </w:lvl>
  </w:abstractNum>
  <w:abstractNum w:abstractNumId="46" w15:restartNumberingAfterBreak="0">
    <w:nsid w:val="00000031"/>
    <w:multiLevelType w:val="singleLevel"/>
    <w:tmpl w:val="E2D223C8"/>
    <w:name w:val="WW8Num56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</w:abstractNum>
  <w:abstractNum w:abstractNumId="47" w15:restartNumberingAfterBreak="0">
    <w:nsid w:val="00000032"/>
    <w:multiLevelType w:val="singleLevel"/>
    <w:tmpl w:val="5F7EBFDE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35"/>
    <w:multiLevelType w:val="singleLevel"/>
    <w:tmpl w:val="D8D064B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Times New Roman"/>
      </w:rPr>
    </w:lvl>
  </w:abstractNum>
  <w:abstractNum w:abstractNumId="51" w15:restartNumberingAfterBreak="0">
    <w:nsid w:val="00000036"/>
    <w:multiLevelType w:val="singleLevel"/>
    <w:tmpl w:val="090A060E"/>
    <w:name w:val="WW8Num54"/>
    <w:lvl w:ilvl="0">
      <w:start w:val="1"/>
      <w:numFmt w:val="lowerLetter"/>
      <w:lvlText w:val="%1)"/>
      <w:lvlJc w:val="right"/>
      <w:pPr>
        <w:tabs>
          <w:tab w:val="num" w:pos="720"/>
        </w:tabs>
        <w:ind w:left="720" w:hanging="363"/>
      </w:pPr>
      <w:rPr>
        <w:rFonts w:ascii="Arial" w:eastAsia="Times New Roman" w:hAnsi="Arial" w:cs="Times New Roman"/>
      </w:rPr>
    </w:lvl>
  </w:abstractNum>
  <w:abstractNum w:abstractNumId="52" w15:restartNumberingAfterBreak="0">
    <w:nsid w:val="00000037"/>
    <w:multiLevelType w:val="singleLevel"/>
    <w:tmpl w:val="0E10C928"/>
    <w:name w:val="WW8Num55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  <w:b w:val="0"/>
      </w:rPr>
    </w:lvl>
  </w:abstractNum>
  <w:abstractNum w:abstractNumId="53" w15:restartNumberingAfterBreak="0">
    <w:nsid w:val="00000038"/>
    <w:multiLevelType w:val="multilevel"/>
    <w:tmpl w:val="F814B0CC"/>
    <w:name w:val="WW8Num562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ascii="Arial" w:hAnsi="Arial" w:cs="Arial" w:hint="default"/>
      </w:rPr>
    </w:lvl>
  </w:abstractNum>
  <w:abstractNum w:abstractNumId="56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7" w15:restartNumberingAfterBreak="0">
    <w:nsid w:val="0000003C"/>
    <w:multiLevelType w:val="singleLevel"/>
    <w:tmpl w:val="D0DE933A"/>
    <w:name w:val="WW8Num60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Times New Roman"/>
        <w:b w:val="0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F"/>
    <w:multiLevelType w:val="singleLevel"/>
    <w:tmpl w:val="0000003F"/>
    <w:name w:val="WW8Num6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4" w15:restartNumberingAfterBreak="0">
    <w:nsid w:val="00624F1A"/>
    <w:multiLevelType w:val="hybridMultilevel"/>
    <w:tmpl w:val="D15084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02B212E4"/>
    <w:multiLevelType w:val="multilevel"/>
    <w:tmpl w:val="16BC6E96"/>
    <w:name w:val="WW8Num49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6" w15:restartNumberingAfterBreak="0">
    <w:nsid w:val="06F175FF"/>
    <w:multiLevelType w:val="hybridMultilevel"/>
    <w:tmpl w:val="2BFE1A14"/>
    <w:name w:val="WW8Num56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07A27701"/>
    <w:multiLevelType w:val="hybridMultilevel"/>
    <w:tmpl w:val="4E464DF2"/>
    <w:name w:val="WW8Num23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12503D40"/>
    <w:multiLevelType w:val="hybridMultilevel"/>
    <w:tmpl w:val="FB4402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132D53DB"/>
    <w:multiLevelType w:val="hybridMultilevel"/>
    <w:tmpl w:val="8ADCA19E"/>
    <w:name w:val="WW8Num2322222"/>
    <w:lvl w:ilvl="0" w:tplc="04150011">
      <w:start w:val="1"/>
      <w:numFmt w:val="decimal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0" w15:restartNumberingAfterBreak="0">
    <w:nsid w:val="15F334FB"/>
    <w:multiLevelType w:val="hybridMultilevel"/>
    <w:tmpl w:val="9C58614A"/>
    <w:name w:val="WW8Num2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B1B0061"/>
    <w:multiLevelType w:val="hybridMultilevel"/>
    <w:tmpl w:val="935A591C"/>
    <w:name w:val="WW8Num2322222222222"/>
    <w:lvl w:ilvl="0" w:tplc="04E0888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DDA7D93"/>
    <w:multiLevelType w:val="hybridMultilevel"/>
    <w:tmpl w:val="68D646B8"/>
    <w:name w:val="WW8Num2322222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74" w15:restartNumberingAfterBreak="0">
    <w:nsid w:val="27011734"/>
    <w:multiLevelType w:val="hybridMultilevel"/>
    <w:tmpl w:val="B4A260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27603A65"/>
    <w:multiLevelType w:val="hybridMultilevel"/>
    <w:tmpl w:val="3620D09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6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CB62E8"/>
    <w:multiLevelType w:val="hybridMultilevel"/>
    <w:tmpl w:val="A06CEEB6"/>
    <w:lvl w:ilvl="0" w:tplc="461876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726B49"/>
    <w:multiLevelType w:val="hybridMultilevel"/>
    <w:tmpl w:val="295875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16A7699"/>
    <w:multiLevelType w:val="hybridMultilevel"/>
    <w:tmpl w:val="0B60DB64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1EB8CDAE">
      <w:start w:val="1"/>
      <w:numFmt w:val="decimal"/>
      <w:lvlText w:val="%2."/>
      <w:lvlJc w:val="left"/>
      <w:pPr>
        <w:ind w:left="2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0" w15:restartNumberingAfterBreak="0">
    <w:nsid w:val="32CB5CF7"/>
    <w:multiLevelType w:val="hybridMultilevel"/>
    <w:tmpl w:val="6A023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3D40DCF"/>
    <w:multiLevelType w:val="hybridMultilevel"/>
    <w:tmpl w:val="07361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4F65F0"/>
    <w:multiLevelType w:val="hybridMultilevel"/>
    <w:tmpl w:val="CB564E6C"/>
    <w:name w:val="WW8Num5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9D2DCA"/>
    <w:multiLevelType w:val="hybridMultilevel"/>
    <w:tmpl w:val="55868FA2"/>
    <w:lvl w:ilvl="0" w:tplc="95C093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9E82DB9"/>
    <w:multiLevelType w:val="hybridMultilevel"/>
    <w:tmpl w:val="BE7E88D4"/>
    <w:name w:val="WW8Num2322222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5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C18188E"/>
    <w:multiLevelType w:val="hybridMultilevel"/>
    <w:tmpl w:val="1CD22D62"/>
    <w:name w:val="WW8Num2322222222"/>
    <w:lvl w:ilvl="0" w:tplc="7A36E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2F4FD1"/>
    <w:multiLevelType w:val="hybridMultilevel"/>
    <w:tmpl w:val="B0C4F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1211FB"/>
    <w:multiLevelType w:val="hybridMultilevel"/>
    <w:tmpl w:val="274CD3AC"/>
    <w:lvl w:ilvl="0" w:tplc="5A748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47293562"/>
    <w:multiLevelType w:val="hybridMultilevel"/>
    <w:tmpl w:val="70480856"/>
    <w:name w:val="WW8Num232"/>
    <w:lvl w:ilvl="0" w:tplc="A3825C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717CEF"/>
    <w:multiLevelType w:val="hybridMultilevel"/>
    <w:tmpl w:val="5B0C34FA"/>
    <w:lvl w:ilvl="0" w:tplc="A48AD5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1" w15:restartNumberingAfterBreak="0">
    <w:nsid w:val="492E2D8B"/>
    <w:multiLevelType w:val="hybridMultilevel"/>
    <w:tmpl w:val="C98A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95141A"/>
    <w:multiLevelType w:val="hybridMultilevel"/>
    <w:tmpl w:val="D75435A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3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A01DF1"/>
    <w:multiLevelType w:val="hybridMultilevel"/>
    <w:tmpl w:val="BB4A8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52483F"/>
    <w:multiLevelType w:val="hybridMultilevel"/>
    <w:tmpl w:val="DF9AD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3F63CF9"/>
    <w:multiLevelType w:val="hybridMultilevel"/>
    <w:tmpl w:val="D662193A"/>
    <w:name w:val="WW8Num2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7773C99"/>
    <w:multiLevelType w:val="hybridMultilevel"/>
    <w:tmpl w:val="D83E57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932272E"/>
    <w:multiLevelType w:val="hybridMultilevel"/>
    <w:tmpl w:val="7F5427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60B25EDE"/>
    <w:multiLevelType w:val="hybridMultilevel"/>
    <w:tmpl w:val="8E641252"/>
    <w:lvl w:ilvl="0" w:tplc="D144BC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12F0F2C"/>
    <w:multiLevelType w:val="hybridMultilevel"/>
    <w:tmpl w:val="82A22536"/>
    <w:name w:val="WW8Num232222222"/>
    <w:lvl w:ilvl="0" w:tplc="04150011">
      <w:start w:val="1"/>
      <w:numFmt w:val="decimal"/>
      <w:lvlText w:val="%1)"/>
      <w:lvlJc w:val="left"/>
      <w:pPr>
        <w:ind w:left="2881" w:hanging="360"/>
      </w:pPr>
    </w:lvl>
    <w:lvl w:ilvl="1" w:tplc="04150019" w:tentative="1">
      <w:start w:val="1"/>
      <w:numFmt w:val="lowerLetter"/>
      <w:lvlText w:val="%2."/>
      <w:lvlJc w:val="left"/>
      <w:pPr>
        <w:ind w:left="3601" w:hanging="360"/>
      </w:pPr>
    </w:lvl>
    <w:lvl w:ilvl="2" w:tplc="0415001B" w:tentative="1">
      <w:start w:val="1"/>
      <w:numFmt w:val="lowerRoman"/>
      <w:lvlText w:val="%3."/>
      <w:lvlJc w:val="right"/>
      <w:pPr>
        <w:ind w:left="4321" w:hanging="180"/>
      </w:pPr>
    </w:lvl>
    <w:lvl w:ilvl="3" w:tplc="0415000F" w:tentative="1">
      <w:start w:val="1"/>
      <w:numFmt w:val="decimal"/>
      <w:lvlText w:val="%4."/>
      <w:lvlJc w:val="left"/>
      <w:pPr>
        <w:ind w:left="5041" w:hanging="360"/>
      </w:pPr>
    </w:lvl>
    <w:lvl w:ilvl="4" w:tplc="04150019" w:tentative="1">
      <w:start w:val="1"/>
      <w:numFmt w:val="lowerLetter"/>
      <w:lvlText w:val="%5."/>
      <w:lvlJc w:val="left"/>
      <w:pPr>
        <w:ind w:left="5761" w:hanging="360"/>
      </w:pPr>
    </w:lvl>
    <w:lvl w:ilvl="5" w:tplc="0415001B" w:tentative="1">
      <w:start w:val="1"/>
      <w:numFmt w:val="lowerRoman"/>
      <w:lvlText w:val="%6."/>
      <w:lvlJc w:val="right"/>
      <w:pPr>
        <w:ind w:left="6481" w:hanging="180"/>
      </w:pPr>
    </w:lvl>
    <w:lvl w:ilvl="6" w:tplc="0415000F" w:tentative="1">
      <w:start w:val="1"/>
      <w:numFmt w:val="decimal"/>
      <w:lvlText w:val="%7."/>
      <w:lvlJc w:val="left"/>
      <w:pPr>
        <w:ind w:left="7201" w:hanging="360"/>
      </w:pPr>
    </w:lvl>
    <w:lvl w:ilvl="7" w:tplc="04150019" w:tentative="1">
      <w:start w:val="1"/>
      <w:numFmt w:val="lowerLetter"/>
      <w:lvlText w:val="%8."/>
      <w:lvlJc w:val="left"/>
      <w:pPr>
        <w:ind w:left="7921" w:hanging="360"/>
      </w:pPr>
    </w:lvl>
    <w:lvl w:ilvl="8" w:tplc="0415001B" w:tentative="1">
      <w:start w:val="1"/>
      <w:numFmt w:val="lowerRoman"/>
      <w:lvlText w:val="%9."/>
      <w:lvlJc w:val="right"/>
      <w:pPr>
        <w:ind w:left="8641" w:hanging="180"/>
      </w:pPr>
    </w:lvl>
  </w:abstractNum>
  <w:abstractNum w:abstractNumId="102" w15:restartNumberingAfterBreak="0">
    <w:nsid w:val="65583F19"/>
    <w:multiLevelType w:val="hybridMultilevel"/>
    <w:tmpl w:val="E6A4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803585"/>
    <w:multiLevelType w:val="hybridMultilevel"/>
    <w:tmpl w:val="D8224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6423D7E"/>
    <w:multiLevelType w:val="hybridMultilevel"/>
    <w:tmpl w:val="82709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5D3A69"/>
    <w:multiLevelType w:val="hybridMultilevel"/>
    <w:tmpl w:val="1952C1F4"/>
    <w:name w:val="WW8Num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E15D44"/>
    <w:multiLevelType w:val="hybridMultilevel"/>
    <w:tmpl w:val="87B4A466"/>
    <w:name w:val="WW8Num56222"/>
    <w:lvl w:ilvl="0" w:tplc="04150011">
      <w:start w:val="1"/>
      <w:numFmt w:val="decimal"/>
      <w:lvlText w:val="%1)"/>
      <w:lvlJc w:val="left"/>
      <w:pPr>
        <w:ind w:left="4025" w:hanging="360"/>
      </w:pPr>
    </w:lvl>
    <w:lvl w:ilvl="1" w:tplc="04150019">
      <w:start w:val="1"/>
      <w:numFmt w:val="lowerLetter"/>
      <w:lvlText w:val="%2."/>
      <w:lvlJc w:val="left"/>
      <w:pPr>
        <w:ind w:left="4745" w:hanging="360"/>
      </w:pPr>
    </w:lvl>
    <w:lvl w:ilvl="2" w:tplc="0415001B" w:tentative="1">
      <w:start w:val="1"/>
      <w:numFmt w:val="lowerRoman"/>
      <w:lvlText w:val="%3."/>
      <w:lvlJc w:val="right"/>
      <w:pPr>
        <w:ind w:left="5465" w:hanging="180"/>
      </w:pPr>
    </w:lvl>
    <w:lvl w:ilvl="3" w:tplc="0415000F" w:tentative="1">
      <w:start w:val="1"/>
      <w:numFmt w:val="decimal"/>
      <w:lvlText w:val="%4."/>
      <w:lvlJc w:val="left"/>
      <w:pPr>
        <w:ind w:left="6185" w:hanging="360"/>
      </w:pPr>
    </w:lvl>
    <w:lvl w:ilvl="4" w:tplc="04150019">
      <w:start w:val="1"/>
      <w:numFmt w:val="lowerLetter"/>
      <w:lvlText w:val="%5."/>
      <w:lvlJc w:val="left"/>
      <w:pPr>
        <w:ind w:left="6905" w:hanging="360"/>
      </w:pPr>
    </w:lvl>
    <w:lvl w:ilvl="5" w:tplc="0415001B" w:tentative="1">
      <w:start w:val="1"/>
      <w:numFmt w:val="lowerRoman"/>
      <w:lvlText w:val="%6."/>
      <w:lvlJc w:val="right"/>
      <w:pPr>
        <w:ind w:left="7625" w:hanging="180"/>
      </w:pPr>
    </w:lvl>
    <w:lvl w:ilvl="6" w:tplc="0415000F" w:tentative="1">
      <w:start w:val="1"/>
      <w:numFmt w:val="decimal"/>
      <w:lvlText w:val="%7."/>
      <w:lvlJc w:val="left"/>
      <w:pPr>
        <w:ind w:left="8345" w:hanging="360"/>
      </w:pPr>
    </w:lvl>
    <w:lvl w:ilvl="7" w:tplc="04150019" w:tentative="1">
      <w:start w:val="1"/>
      <w:numFmt w:val="lowerLetter"/>
      <w:lvlText w:val="%8."/>
      <w:lvlJc w:val="left"/>
      <w:pPr>
        <w:ind w:left="9065" w:hanging="360"/>
      </w:pPr>
    </w:lvl>
    <w:lvl w:ilvl="8" w:tplc="0415001B" w:tentative="1">
      <w:start w:val="1"/>
      <w:numFmt w:val="lowerRoman"/>
      <w:lvlText w:val="%9."/>
      <w:lvlJc w:val="right"/>
      <w:pPr>
        <w:ind w:left="9785" w:hanging="180"/>
      </w:pPr>
    </w:lvl>
  </w:abstractNum>
  <w:abstractNum w:abstractNumId="10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6A6D36D7"/>
    <w:multiLevelType w:val="hybridMultilevel"/>
    <w:tmpl w:val="2AB833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B620EC"/>
    <w:multiLevelType w:val="hybridMultilevel"/>
    <w:tmpl w:val="655CD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9C12D21"/>
    <w:multiLevelType w:val="hybridMultilevel"/>
    <w:tmpl w:val="62221B5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7"/>
  </w:num>
  <w:num w:numId="3">
    <w:abstractNumId w:val="73"/>
  </w:num>
  <w:num w:numId="4">
    <w:abstractNumId w:val="76"/>
  </w:num>
  <w:num w:numId="5">
    <w:abstractNumId w:val="109"/>
  </w:num>
  <w:num w:numId="6">
    <w:abstractNumId w:val="0"/>
  </w:num>
  <w:num w:numId="7">
    <w:abstractNumId w:val="111"/>
  </w:num>
  <w:num w:numId="8">
    <w:abstractNumId w:val="66"/>
  </w:num>
  <w:num w:numId="9">
    <w:abstractNumId w:val="108"/>
  </w:num>
  <w:num w:numId="10">
    <w:abstractNumId w:val="100"/>
  </w:num>
  <w:num w:numId="11">
    <w:abstractNumId w:val="85"/>
  </w:num>
  <w:num w:numId="12">
    <w:abstractNumId w:val="93"/>
  </w:num>
  <w:num w:numId="13">
    <w:abstractNumId w:val="99"/>
  </w:num>
  <w:num w:numId="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8"/>
  </w:num>
  <w:num w:numId="16">
    <w:abstractNumId w:val="112"/>
  </w:num>
  <w:num w:numId="17">
    <w:abstractNumId w:val="75"/>
  </w:num>
  <w:num w:numId="18">
    <w:abstractNumId w:val="92"/>
  </w:num>
  <w:num w:numId="19">
    <w:abstractNumId w:val="90"/>
  </w:num>
  <w:num w:numId="20">
    <w:abstractNumId w:val="81"/>
  </w:num>
  <w:num w:numId="21">
    <w:abstractNumId w:val="68"/>
  </w:num>
  <w:num w:numId="22">
    <w:abstractNumId w:val="103"/>
  </w:num>
  <w:num w:numId="23">
    <w:abstractNumId w:val="80"/>
  </w:num>
  <w:num w:numId="24">
    <w:abstractNumId w:val="78"/>
  </w:num>
  <w:num w:numId="25">
    <w:abstractNumId w:val="98"/>
  </w:num>
  <w:num w:numId="26">
    <w:abstractNumId w:val="95"/>
  </w:num>
  <w:num w:numId="27">
    <w:abstractNumId w:val="79"/>
  </w:num>
  <w:num w:numId="28">
    <w:abstractNumId w:val="87"/>
  </w:num>
  <w:num w:numId="29">
    <w:abstractNumId w:val="110"/>
  </w:num>
  <w:num w:numId="30">
    <w:abstractNumId w:val="64"/>
  </w:num>
  <w:num w:numId="31">
    <w:abstractNumId w:val="94"/>
  </w:num>
  <w:num w:numId="32">
    <w:abstractNumId w:val="74"/>
  </w:num>
  <w:num w:numId="33">
    <w:abstractNumId w:val="91"/>
  </w:num>
  <w:num w:numId="34">
    <w:abstractNumId w:val="97"/>
  </w:num>
  <w:num w:numId="35">
    <w:abstractNumId w:val="102"/>
  </w:num>
  <w:num w:numId="36">
    <w:abstractNumId w:val="104"/>
  </w:num>
  <w:num w:numId="37">
    <w:abstractNumId w:val="8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49"/>
    <w:rsid w:val="00001BA8"/>
    <w:rsid w:val="00001E92"/>
    <w:rsid w:val="000027AD"/>
    <w:rsid w:val="0000318C"/>
    <w:rsid w:val="00010F36"/>
    <w:rsid w:val="00011750"/>
    <w:rsid w:val="00011778"/>
    <w:rsid w:val="00011EAF"/>
    <w:rsid w:val="0001325F"/>
    <w:rsid w:val="000134A2"/>
    <w:rsid w:val="000137C3"/>
    <w:rsid w:val="00015E87"/>
    <w:rsid w:val="00016B60"/>
    <w:rsid w:val="00017A7F"/>
    <w:rsid w:val="00017D84"/>
    <w:rsid w:val="0002013C"/>
    <w:rsid w:val="0002037B"/>
    <w:rsid w:val="00020D34"/>
    <w:rsid w:val="00021B95"/>
    <w:rsid w:val="00022985"/>
    <w:rsid w:val="00023361"/>
    <w:rsid w:val="00023D43"/>
    <w:rsid w:val="000258EE"/>
    <w:rsid w:val="000259B6"/>
    <w:rsid w:val="000268D6"/>
    <w:rsid w:val="000273A6"/>
    <w:rsid w:val="00027EF0"/>
    <w:rsid w:val="00027FCD"/>
    <w:rsid w:val="0003001F"/>
    <w:rsid w:val="000312FF"/>
    <w:rsid w:val="000314B6"/>
    <w:rsid w:val="000325AC"/>
    <w:rsid w:val="00032976"/>
    <w:rsid w:val="000332DF"/>
    <w:rsid w:val="000334F7"/>
    <w:rsid w:val="000369DB"/>
    <w:rsid w:val="00036B12"/>
    <w:rsid w:val="00036DAC"/>
    <w:rsid w:val="0004092B"/>
    <w:rsid w:val="0004188A"/>
    <w:rsid w:val="0004445B"/>
    <w:rsid w:val="00045AF5"/>
    <w:rsid w:val="0004634C"/>
    <w:rsid w:val="00050C23"/>
    <w:rsid w:val="00051971"/>
    <w:rsid w:val="00051BE8"/>
    <w:rsid w:val="00053237"/>
    <w:rsid w:val="00054F93"/>
    <w:rsid w:val="00055017"/>
    <w:rsid w:val="000565E4"/>
    <w:rsid w:val="00057878"/>
    <w:rsid w:val="00057C4B"/>
    <w:rsid w:val="00060862"/>
    <w:rsid w:val="000609C9"/>
    <w:rsid w:val="00061C6C"/>
    <w:rsid w:val="00061DB8"/>
    <w:rsid w:val="000635B8"/>
    <w:rsid w:val="00067ADD"/>
    <w:rsid w:val="00073024"/>
    <w:rsid w:val="00073DF1"/>
    <w:rsid w:val="000745AB"/>
    <w:rsid w:val="0007578A"/>
    <w:rsid w:val="00077F01"/>
    <w:rsid w:val="00080065"/>
    <w:rsid w:val="00081F79"/>
    <w:rsid w:val="000827D9"/>
    <w:rsid w:val="000830D0"/>
    <w:rsid w:val="00084232"/>
    <w:rsid w:val="00084278"/>
    <w:rsid w:val="0008503B"/>
    <w:rsid w:val="00085BEB"/>
    <w:rsid w:val="00085CA6"/>
    <w:rsid w:val="00085CED"/>
    <w:rsid w:val="000867F7"/>
    <w:rsid w:val="00090806"/>
    <w:rsid w:val="000912C3"/>
    <w:rsid w:val="00091DBB"/>
    <w:rsid w:val="0009325E"/>
    <w:rsid w:val="000946DF"/>
    <w:rsid w:val="000949EE"/>
    <w:rsid w:val="00095435"/>
    <w:rsid w:val="00096A1C"/>
    <w:rsid w:val="000A008E"/>
    <w:rsid w:val="000A0124"/>
    <w:rsid w:val="000B01F2"/>
    <w:rsid w:val="000B1A21"/>
    <w:rsid w:val="000B538F"/>
    <w:rsid w:val="000B5484"/>
    <w:rsid w:val="000B5C46"/>
    <w:rsid w:val="000B5F80"/>
    <w:rsid w:val="000B7BF3"/>
    <w:rsid w:val="000B7D55"/>
    <w:rsid w:val="000C1329"/>
    <w:rsid w:val="000C1BE3"/>
    <w:rsid w:val="000C27A4"/>
    <w:rsid w:val="000C29C1"/>
    <w:rsid w:val="000C2DEA"/>
    <w:rsid w:val="000C4F84"/>
    <w:rsid w:val="000C58B2"/>
    <w:rsid w:val="000C5938"/>
    <w:rsid w:val="000C6CD8"/>
    <w:rsid w:val="000C7080"/>
    <w:rsid w:val="000C7096"/>
    <w:rsid w:val="000C7333"/>
    <w:rsid w:val="000C7B6D"/>
    <w:rsid w:val="000D0C9D"/>
    <w:rsid w:val="000D4DC2"/>
    <w:rsid w:val="000D5BD9"/>
    <w:rsid w:val="000D6D64"/>
    <w:rsid w:val="000D70CE"/>
    <w:rsid w:val="000E04E6"/>
    <w:rsid w:val="000E0613"/>
    <w:rsid w:val="000E13AD"/>
    <w:rsid w:val="000E1C69"/>
    <w:rsid w:val="000E1F8B"/>
    <w:rsid w:val="000E3C46"/>
    <w:rsid w:val="000E490F"/>
    <w:rsid w:val="000E509C"/>
    <w:rsid w:val="000E6992"/>
    <w:rsid w:val="000E69E6"/>
    <w:rsid w:val="000E6AEE"/>
    <w:rsid w:val="000E6BFC"/>
    <w:rsid w:val="000F005E"/>
    <w:rsid w:val="000F26BA"/>
    <w:rsid w:val="000F40FE"/>
    <w:rsid w:val="000F6E38"/>
    <w:rsid w:val="000F7F45"/>
    <w:rsid w:val="00102934"/>
    <w:rsid w:val="00104311"/>
    <w:rsid w:val="00106E8B"/>
    <w:rsid w:val="0011009A"/>
    <w:rsid w:val="00110434"/>
    <w:rsid w:val="001105D2"/>
    <w:rsid w:val="00111A56"/>
    <w:rsid w:val="0011229B"/>
    <w:rsid w:val="0011236A"/>
    <w:rsid w:val="00112BD6"/>
    <w:rsid w:val="001139B4"/>
    <w:rsid w:val="0011439C"/>
    <w:rsid w:val="001148E8"/>
    <w:rsid w:val="00115150"/>
    <w:rsid w:val="0011572E"/>
    <w:rsid w:val="00117394"/>
    <w:rsid w:val="00117596"/>
    <w:rsid w:val="00120745"/>
    <w:rsid w:val="00121B9E"/>
    <w:rsid w:val="00121C23"/>
    <w:rsid w:val="00123F36"/>
    <w:rsid w:val="00124F5E"/>
    <w:rsid w:val="00125085"/>
    <w:rsid w:val="00127008"/>
    <w:rsid w:val="001308B2"/>
    <w:rsid w:val="00131792"/>
    <w:rsid w:val="001353E2"/>
    <w:rsid w:val="00135571"/>
    <w:rsid w:val="00136621"/>
    <w:rsid w:val="001369C8"/>
    <w:rsid w:val="00141333"/>
    <w:rsid w:val="001424B8"/>
    <w:rsid w:val="001427EB"/>
    <w:rsid w:val="001430FE"/>
    <w:rsid w:val="00143A66"/>
    <w:rsid w:val="00145563"/>
    <w:rsid w:val="00145CE5"/>
    <w:rsid w:val="001479CD"/>
    <w:rsid w:val="001503A4"/>
    <w:rsid w:val="00150E0A"/>
    <w:rsid w:val="001527BE"/>
    <w:rsid w:val="00152E32"/>
    <w:rsid w:val="001539C5"/>
    <w:rsid w:val="00153F6A"/>
    <w:rsid w:val="00156A86"/>
    <w:rsid w:val="00157504"/>
    <w:rsid w:val="00157A37"/>
    <w:rsid w:val="00160A2A"/>
    <w:rsid w:val="0016264F"/>
    <w:rsid w:val="00163693"/>
    <w:rsid w:val="0016384C"/>
    <w:rsid w:val="00163E84"/>
    <w:rsid w:val="00163F31"/>
    <w:rsid w:val="00164742"/>
    <w:rsid w:val="00165293"/>
    <w:rsid w:val="001653BB"/>
    <w:rsid w:val="00166C3C"/>
    <w:rsid w:val="00167BAF"/>
    <w:rsid w:val="0017110B"/>
    <w:rsid w:val="00171B9F"/>
    <w:rsid w:val="001730FD"/>
    <w:rsid w:val="00173B58"/>
    <w:rsid w:val="00174341"/>
    <w:rsid w:val="001749AD"/>
    <w:rsid w:val="00175847"/>
    <w:rsid w:val="00175B33"/>
    <w:rsid w:val="00176CE0"/>
    <w:rsid w:val="001776F8"/>
    <w:rsid w:val="001803FC"/>
    <w:rsid w:val="00182613"/>
    <w:rsid w:val="00182F06"/>
    <w:rsid w:val="001835C2"/>
    <w:rsid w:val="001842EC"/>
    <w:rsid w:val="00184F4A"/>
    <w:rsid w:val="001852C0"/>
    <w:rsid w:val="00185B8B"/>
    <w:rsid w:val="001862E8"/>
    <w:rsid w:val="0018658C"/>
    <w:rsid w:val="001867DB"/>
    <w:rsid w:val="001867FE"/>
    <w:rsid w:val="00186AEB"/>
    <w:rsid w:val="00187AD5"/>
    <w:rsid w:val="00192640"/>
    <w:rsid w:val="001930A3"/>
    <w:rsid w:val="00194E8E"/>
    <w:rsid w:val="00194F48"/>
    <w:rsid w:val="001A1399"/>
    <w:rsid w:val="001A1AD6"/>
    <w:rsid w:val="001A2057"/>
    <w:rsid w:val="001A3487"/>
    <w:rsid w:val="001A53B9"/>
    <w:rsid w:val="001A6C26"/>
    <w:rsid w:val="001B0014"/>
    <w:rsid w:val="001B07E2"/>
    <w:rsid w:val="001B1514"/>
    <w:rsid w:val="001B3015"/>
    <w:rsid w:val="001B3B17"/>
    <w:rsid w:val="001B3D10"/>
    <w:rsid w:val="001B4794"/>
    <w:rsid w:val="001B48AF"/>
    <w:rsid w:val="001B4BF9"/>
    <w:rsid w:val="001B5286"/>
    <w:rsid w:val="001B59E3"/>
    <w:rsid w:val="001B5B8E"/>
    <w:rsid w:val="001B72D0"/>
    <w:rsid w:val="001C1DDB"/>
    <w:rsid w:val="001C3E33"/>
    <w:rsid w:val="001C5A0B"/>
    <w:rsid w:val="001C5BA9"/>
    <w:rsid w:val="001D16FF"/>
    <w:rsid w:val="001D5216"/>
    <w:rsid w:val="001D5989"/>
    <w:rsid w:val="001E02AE"/>
    <w:rsid w:val="001E147E"/>
    <w:rsid w:val="001E2501"/>
    <w:rsid w:val="001E2809"/>
    <w:rsid w:val="001E392B"/>
    <w:rsid w:val="001E6A7B"/>
    <w:rsid w:val="001E70C0"/>
    <w:rsid w:val="001F0C8A"/>
    <w:rsid w:val="001F3291"/>
    <w:rsid w:val="001F3CA5"/>
    <w:rsid w:val="001F60FB"/>
    <w:rsid w:val="001F6A8A"/>
    <w:rsid w:val="0020071B"/>
    <w:rsid w:val="00200D83"/>
    <w:rsid w:val="00200EEE"/>
    <w:rsid w:val="00201DB5"/>
    <w:rsid w:val="00205058"/>
    <w:rsid w:val="00205545"/>
    <w:rsid w:val="002055B1"/>
    <w:rsid w:val="00205918"/>
    <w:rsid w:val="00205DAE"/>
    <w:rsid w:val="002061D7"/>
    <w:rsid w:val="00207424"/>
    <w:rsid w:val="00210207"/>
    <w:rsid w:val="00211001"/>
    <w:rsid w:val="002121CC"/>
    <w:rsid w:val="002123B7"/>
    <w:rsid w:val="0021318D"/>
    <w:rsid w:val="00224955"/>
    <w:rsid w:val="00225D90"/>
    <w:rsid w:val="00226290"/>
    <w:rsid w:val="00226AD2"/>
    <w:rsid w:val="00226FBF"/>
    <w:rsid w:val="002270D4"/>
    <w:rsid w:val="00231009"/>
    <w:rsid w:val="00232EC8"/>
    <w:rsid w:val="002331F7"/>
    <w:rsid w:val="00233D88"/>
    <w:rsid w:val="00234670"/>
    <w:rsid w:val="00234923"/>
    <w:rsid w:val="0023501A"/>
    <w:rsid w:val="002360D2"/>
    <w:rsid w:val="00236C66"/>
    <w:rsid w:val="002376BD"/>
    <w:rsid w:val="00237A3D"/>
    <w:rsid w:val="00237DBC"/>
    <w:rsid w:val="002412B7"/>
    <w:rsid w:val="0024140C"/>
    <w:rsid w:val="002415CC"/>
    <w:rsid w:val="00246E8D"/>
    <w:rsid w:val="00250AA3"/>
    <w:rsid w:val="00250AF7"/>
    <w:rsid w:val="002512A6"/>
    <w:rsid w:val="002513C1"/>
    <w:rsid w:val="00251DC9"/>
    <w:rsid w:val="0025277D"/>
    <w:rsid w:val="00252DF7"/>
    <w:rsid w:val="00253150"/>
    <w:rsid w:val="00254FE4"/>
    <w:rsid w:val="0025520A"/>
    <w:rsid w:val="0025558D"/>
    <w:rsid w:val="002555CF"/>
    <w:rsid w:val="00255BE3"/>
    <w:rsid w:val="0025609A"/>
    <w:rsid w:val="00256F04"/>
    <w:rsid w:val="00257320"/>
    <w:rsid w:val="00257634"/>
    <w:rsid w:val="00257E75"/>
    <w:rsid w:val="00261E4B"/>
    <w:rsid w:val="00262FFA"/>
    <w:rsid w:val="002637BE"/>
    <w:rsid w:val="00264F38"/>
    <w:rsid w:val="00265644"/>
    <w:rsid w:val="00265F89"/>
    <w:rsid w:val="00266DE4"/>
    <w:rsid w:val="0026719A"/>
    <w:rsid w:val="002674EF"/>
    <w:rsid w:val="00267768"/>
    <w:rsid w:val="00272A91"/>
    <w:rsid w:val="0027409B"/>
    <w:rsid w:val="002753E8"/>
    <w:rsid w:val="002756BE"/>
    <w:rsid w:val="002763FB"/>
    <w:rsid w:val="00276F9C"/>
    <w:rsid w:val="002772CE"/>
    <w:rsid w:val="00280131"/>
    <w:rsid w:val="002805BD"/>
    <w:rsid w:val="002826C8"/>
    <w:rsid w:val="00285001"/>
    <w:rsid w:val="0028539A"/>
    <w:rsid w:val="00286FCE"/>
    <w:rsid w:val="002878A1"/>
    <w:rsid w:val="002911B8"/>
    <w:rsid w:val="0029249F"/>
    <w:rsid w:val="00293895"/>
    <w:rsid w:val="00295070"/>
    <w:rsid w:val="00296102"/>
    <w:rsid w:val="002A02E7"/>
    <w:rsid w:val="002A161D"/>
    <w:rsid w:val="002A162D"/>
    <w:rsid w:val="002A1921"/>
    <w:rsid w:val="002A2321"/>
    <w:rsid w:val="002A3E3A"/>
    <w:rsid w:val="002A4210"/>
    <w:rsid w:val="002A4C1F"/>
    <w:rsid w:val="002A555C"/>
    <w:rsid w:val="002A57EA"/>
    <w:rsid w:val="002A5AA6"/>
    <w:rsid w:val="002A61D6"/>
    <w:rsid w:val="002A75A5"/>
    <w:rsid w:val="002B07DD"/>
    <w:rsid w:val="002B0D64"/>
    <w:rsid w:val="002B1A64"/>
    <w:rsid w:val="002B23B2"/>
    <w:rsid w:val="002B5A11"/>
    <w:rsid w:val="002B5FC5"/>
    <w:rsid w:val="002B783F"/>
    <w:rsid w:val="002C1115"/>
    <w:rsid w:val="002C5444"/>
    <w:rsid w:val="002C60B9"/>
    <w:rsid w:val="002C66CB"/>
    <w:rsid w:val="002C6BCC"/>
    <w:rsid w:val="002C6E48"/>
    <w:rsid w:val="002C6F8D"/>
    <w:rsid w:val="002C6FAA"/>
    <w:rsid w:val="002D0AFD"/>
    <w:rsid w:val="002D167D"/>
    <w:rsid w:val="002D2D8C"/>
    <w:rsid w:val="002D2F3E"/>
    <w:rsid w:val="002D309E"/>
    <w:rsid w:val="002D3372"/>
    <w:rsid w:val="002D3A9E"/>
    <w:rsid w:val="002E15BC"/>
    <w:rsid w:val="002E1758"/>
    <w:rsid w:val="002E1914"/>
    <w:rsid w:val="002E25D2"/>
    <w:rsid w:val="002E4EB1"/>
    <w:rsid w:val="002E587D"/>
    <w:rsid w:val="002E5E4A"/>
    <w:rsid w:val="002E6B18"/>
    <w:rsid w:val="002E6B51"/>
    <w:rsid w:val="002E70C4"/>
    <w:rsid w:val="002F0883"/>
    <w:rsid w:val="002F208A"/>
    <w:rsid w:val="002F445A"/>
    <w:rsid w:val="003006E4"/>
    <w:rsid w:val="00301A73"/>
    <w:rsid w:val="00301F00"/>
    <w:rsid w:val="0030305E"/>
    <w:rsid w:val="0030477E"/>
    <w:rsid w:val="0030623B"/>
    <w:rsid w:val="00306626"/>
    <w:rsid w:val="0030687B"/>
    <w:rsid w:val="003072D7"/>
    <w:rsid w:val="003077C5"/>
    <w:rsid w:val="003101FB"/>
    <w:rsid w:val="00310FFD"/>
    <w:rsid w:val="00311CD7"/>
    <w:rsid w:val="00312084"/>
    <w:rsid w:val="00312C25"/>
    <w:rsid w:val="00314D16"/>
    <w:rsid w:val="0031698C"/>
    <w:rsid w:val="0031699B"/>
    <w:rsid w:val="00316CEC"/>
    <w:rsid w:val="00316FDD"/>
    <w:rsid w:val="00320CE5"/>
    <w:rsid w:val="00322736"/>
    <w:rsid w:val="003251EF"/>
    <w:rsid w:val="003252D3"/>
    <w:rsid w:val="0032580A"/>
    <w:rsid w:val="00326328"/>
    <w:rsid w:val="00332131"/>
    <w:rsid w:val="00332B4F"/>
    <w:rsid w:val="00333841"/>
    <w:rsid w:val="003347CD"/>
    <w:rsid w:val="003359FB"/>
    <w:rsid w:val="00336C8F"/>
    <w:rsid w:val="00336F8B"/>
    <w:rsid w:val="003370D6"/>
    <w:rsid w:val="00337F8B"/>
    <w:rsid w:val="0034026E"/>
    <w:rsid w:val="00341C74"/>
    <w:rsid w:val="003436FE"/>
    <w:rsid w:val="003438FF"/>
    <w:rsid w:val="00345420"/>
    <w:rsid w:val="00346C51"/>
    <w:rsid w:val="00350488"/>
    <w:rsid w:val="00350542"/>
    <w:rsid w:val="003507BB"/>
    <w:rsid w:val="00350DE4"/>
    <w:rsid w:val="00353380"/>
    <w:rsid w:val="003538CA"/>
    <w:rsid w:val="00353CA6"/>
    <w:rsid w:val="00354040"/>
    <w:rsid w:val="003543FD"/>
    <w:rsid w:val="003546B4"/>
    <w:rsid w:val="003550D6"/>
    <w:rsid w:val="00357553"/>
    <w:rsid w:val="00360429"/>
    <w:rsid w:val="00360C9E"/>
    <w:rsid w:val="00363E5C"/>
    <w:rsid w:val="003640C7"/>
    <w:rsid w:val="00365D73"/>
    <w:rsid w:val="00365E17"/>
    <w:rsid w:val="003662C2"/>
    <w:rsid w:val="0036680A"/>
    <w:rsid w:val="003708DD"/>
    <w:rsid w:val="00370982"/>
    <w:rsid w:val="003717BB"/>
    <w:rsid w:val="00372C81"/>
    <w:rsid w:val="00377286"/>
    <w:rsid w:val="0037739F"/>
    <w:rsid w:val="0037740A"/>
    <w:rsid w:val="00380608"/>
    <w:rsid w:val="00380C53"/>
    <w:rsid w:val="00381997"/>
    <w:rsid w:val="003830E5"/>
    <w:rsid w:val="00383DF4"/>
    <w:rsid w:val="00387E3C"/>
    <w:rsid w:val="00392DDF"/>
    <w:rsid w:val="00393A0B"/>
    <w:rsid w:val="00393B67"/>
    <w:rsid w:val="00396FF8"/>
    <w:rsid w:val="00397525"/>
    <w:rsid w:val="003A0AFC"/>
    <w:rsid w:val="003A1409"/>
    <w:rsid w:val="003A3942"/>
    <w:rsid w:val="003A40D4"/>
    <w:rsid w:val="003A4753"/>
    <w:rsid w:val="003A5D64"/>
    <w:rsid w:val="003A656E"/>
    <w:rsid w:val="003A6D1A"/>
    <w:rsid w:val="003B1316"/>
    <w:rsid w:val="003B425B"/>
    <w:rsid w:val="003B542D"/>
    <w:rsid w:val="003B5EE2"/>
    <w:rsid w:val="003B7E03"/>
    <w:rsid w:val="003C10AD"/>
    <w:rsid w:val="003C10CC"/>
    <w:rsid w:val="003C160B"/>
    <w:rsid w:val="003C1742"/>
    <w:rsid w:val="003C1D70"/>
    <w:rsid w:val="003C24CB"/>
    <w:rsid w:val="003C47AC"/>
    <w:rsid w:val="003C559B"/>
    <w:rsid w:val="003C571E"/>
    <w:rsid w:val="003C5B1B"/>
    <w:rsid w:val="003C5BA0"/>
    <w:rsid w:val="003C664E"/>
    <w:rsid w:val="003C6AA0"/>
    <w:rsid w:val="003C700D"/>
    <w:rsid w:val="003C73DB"/>
    <w:rsid w:val="003C757A"/>
    <w:rsid w:val="003D20FD"/>
    <w:rsid w:val="003D23BE"/>
    <w:rsid w:val="003D5CF2"/>
    <w:rsid w:val="003D6019"/>
    <w:rsid w:val="003D7883"/>
    <w:rsid w:val="003E0586"/>
    <w:rsid w:val="003E0BF5"/>
    <w:rsid w:val="003E218E"/>
    <w:rsid w:val="003E2F63"/>
    <w:rsid w:val="003E301C"/>
    <w:rsid w:val="003E3713"/>
    <w:rsid w:val="003E4F36"/>
    <w:rsid w:val="003E4FA8"/>
    <w:rsid w:val="003E5AE1"/>
    <w:rsid w:val="003E5ED9"/>
    <w:rsid w:val="003F0FB6"/>
    <w:rsid w:val="003F3972"/>
    <w:rsid w:val="003F3D33"/>
    <w:rsid w:val="003F3F11"/>
    <w:rsid w:val="003F490F"/>
    <w:rsid w:val="003F4E57"/>
    <w:rsid w:val="003F5587"/>
    <w:rsid w:val="003F5631"/>
    <w:rsid w:val="003F7090"/>
    <w:rsid w:val="003F77A1"/>
    <w:rsid w:val="00400A25"/>
    <w:rsid w:val="00400C34"/>
    <w:rsid w:val="00401369"/>
    <w:rsid w:val="004020F0"/>
    <w:rsid w:val="00402C59"/>
    <w:rsid w:val="00402D50"/>
    <w:rsid w:val="00403492"/>
    <w:rsid w:val="004034FF"/>
    <w:rsid w:val="00405D95"/>
    <w:rsid w:val="0040652B"/>
    <w:rsid w:val="0040659D"/>
    <w:rsid w:val="004107C6"/>
    <w:rsid w:val="0041085F"/>
    <w:rsid w:val="004122F0"/>
    <w:rsid w:val="004130A6"/>
    <w:rsid w:val="00413552"/>
    <w:rsid w:val="004137AE"/>
    <w:rsid w:val="00413BDC"/>
    <w:rsid w:val="00414E99"/>
    <w:rsid w:val="00415BC1"/>
    <w:rsid w:val="00417972"/>
    <w:rsid w:val="00417D50"/>
    <w:rsid w:val="0042000F"/>
    <w:rsid w:val="00420CB9"/>
    <w:rsid w:val="0042175C"/>
    <w:rsid w:val="00421DBD"/>
    <w:rsid w:val="004227F9"/>
    <w:rsid w:val="00422F44"/>
    <w:rsid w:val="0042318B"/>
    <w:rsid w:val="004236D1"/>
    <w:rsid w:val="004238DE"/>
    <w:rsid w:val="00425D15"/>
    <w:rsid w:val="00426638"/>
    <w:rsid w:val="0042726C"/>
    <w:rsid w:val="00427AC4"/>
    <w:rsid w:val="00430171"/>
    <w:rsid w:val="00431082"/>
    <w:rsid w:val="00434175"/>
    <w:rsid w:val="00435540"/>
    <w:rsid w:val="00436A87"/>
    <w:rsid w:val="00440B44"/>
    <w:rsid w:val="00441BEF"/>
    <w:rsid w:val="00445890"/>
    <w:rsid w:val="004463AC"/>
    <w:rsid w:val="0044691C"/>
    <w:rsid w:val="00447181"/>
    <w:rsid w:val="0045012A"/>
    <w:rsid w:val="0045053E"/>
    <w:rsid w:val="00451CB5"/>
    <w:rsid w:val="00452565"/>
    <w:rsid w:val="00454037"/>
    <w:rsid w:val="00460F43"/>
    <w:rsid w:val="004617BF"/>
    <w:rsid w:val="00462F00"/>
    <w:rsid w:val="004630C7"/>
    <w:rsid w:val="004636FE"/>
    <w:rsid w:val="00465CB6"/>
    <w:rsid w:val="00467A72"/>
    <w:rsid w:val="0047007E"/>
    <w:rsid w:val="004707B3"/>
    <w:rsid w:val="00471C6C"/>
    <w:rsid w:val="00471F0F"/>
    <w:rsid w:val="0047256F"/>
    <w:rsid w:val="004739CC"/>
    <w:rsid w:val="00474261"/>
    <w:rsid w:val="004748F3"/>
    <w:rsid w:val="00475B15"/>
    <w:rsid w:val="0048032F"/>
    <w:rsid w:val="00481895"/>
    <w:rsid w:val="00482269"/>
    <w:rsid w:val="00484C7F"/>
    <w:rsid w:val="00485585"/>
    <w:rsid w:val="004862A1"/>
    <w:rsid w:val="0048693B"/>
    <w:rsid w:val="00487B74"/>
    <w:rsid w:val="00491313"/>
    <w:rsid w:val="0049233D"/>
    <w:rsid w:val="004923CB"/>
    <w:rsid w:val="00492FDA"/>
    <w:rsid w:val="0049349A"/>
    <w:rsid w:val="004955AB"/>
    <w:rsid w:val="00497560"/>
    <w:rsid w:val="00497D22"/>
    <w:rsid w:val="00497F42"/>
    <w:rsid w:val="004A03A1"/>
    <w:rsid w:val="004A08BB"/>
    <w:rsid w:val="004A186F"/>
    <w:rsid w:val="004A22F4"/>
    <w:rsid w:val="004A26A2"/>
    <w:rsid w:val="004A2823"/>
    <w:rsid w:val="004A2E32"/>
    <w:rsid w:val="004A2EA2"/>
    <w:rsid w:val="004A61CD"/>
    <w:rsid w:val="004B07A1"/>
    <w:rsid w:val="004B0942"/>
    <w:rsid w:val="004B1062"/>
    <w:rsid w:val="004B1D1C"/>
    <w:rsid w:val="004B203D"/>
    <w:rsid w:val="004B2B3B"/>
    <w:rsid w:val="004B2C49"/>
    <w:rsid w:val="004B401E"/>
    <w:rsid w:val="004B6D27"/>
    <w:rsid w:val="004C4A3A"/>
    <w:rsid w:val="004C54EB"/>
    <w:rsid w:val="004C63D7"/>
    <w:rsid w:val="004C715F"/>
    <w:rsid w:val="004D30BE"/>
    <w:rsid w:val="004D5B8C"/>
    <w:rsid w:val="004D78B8"/>
    <w:rsid w:val="004E0076"/>
    <w:rsid w:val="004E0532"/>
    <w:rsid w:val="004E170C"/>
    <w:rsid w:val="004E22DC"/>
    <w:rsid w:val="004E26B2"/>
    <w:rsid w:val="004E3695"/>
    <w:rsid w:val="004E42C7"/>
    <w:rsid w:val="004E46ED"/>
    <w:rsid w:val="004E5A0A"/>
    <w:rsid w:val="004E69B9"/>
    <w:rsid w:val="004E6F0C"/>
    <w:rsid w:val="004F0043"/>
    <w:rsid w:val="004F1090"/>
    <w:rsid w:val="004F133D"/>
    <w:rsid w:val="004F2990"/>
    <w:rsid w:val="004F4732"/>
    <w:rsid w:val="004F5945"/>
    <w:rsid w:val="004F643A"/>
    <w:rsid w:val="004F7448"/>
    <w:rsid w:val="00500351"/>
    <w:rsid w:val="00500D81"/>
    <w:rsid w:val="0050139B"/>
    <w:rsid w:val="00501CED"/>
    <w:rsid w:val="00504166"/>
    <w:rsid w:val="00504549"/>
    <w:rsid w:val="00504B21"/>
    <w:rsid w:val="00505420"/>
    <w:rsid w:val="00510AE4"/>
    <w:rsid w:val="00510ED2"/>
    <w:rsid w:val="00511A52"/>
    <w:rsid w:val="00511BD4"/>
    <w:rsid w:val="0051600C"/>
    <w:rsid w:val="00520091"/>
    <w:rsid w:val="005218B3"/>
    <w:rsid w:val="00524368"/>
    <w:rsid w:val="00526EFD"/>
    <w:rsid w:val="005276FB"/>
    <w:rsid w:val="00532093"/>
    <w:rsid w:val="00532A89"/>
    <w:rsid w:val="00533A6F"/>
    <w:rsid w:val="00533DEF"/>
    <w:rsid w:val="0053424D"/>
    <w:rsid w:val="00536A61"/>
    <w:rsid w:val="00540169"/>
    <w:rsid w:val="00540608"/>
    <w:rsid w:val="00540C24"/>
    <w:rsid w:val="00541036"/>
    <w:rsid w:val="00541BC0"/>
    <w:rsid w:val="00544149"/>
    <w:rsid w:val="005446ED"/>
    <w:rsid w:val="0054533C"/>
    <w:rsid w:val="005462B3"/>
    <w:rsid w:val="0054707C"/>
    <w:rsid w:val="0054741D"/>
    <w:rsid w:val="005519B3"/>
    <w:rsid w:val="00552355"/>
    <w:rsid w:val="00552DDE"/>
    <w:rsid w:val="005542AC"/>
    <w:rsid w:val="00554508"/>
    <w:rsid w:val="005552A3"/>
    <w:rsid w:val="00556CF1"/>
    <w:rsid w:val="00556E3E"/>
    <w:rsid w:val="005577A4"/>
    <w:rsid w:val="0055781D"/>
    <w:rsid w:val="005601D1"/>
    <w:rsid w:val="00560F7A"/>
    <w:rsid w:val="005628F9"/>
    <w:rsid w:val="005639AD"/>
    <w:rsid w:val="00564211"/>
    <w:rsid w:val="005642DB"/>
    <w:rsid w:val="005654FC"/>
    <w:rsid w:val="005655FB"/>
    <w:rsid w:val="00567E94"/>
    <w:rsid w:val="0057133A"/>
    <w:rsid w:val="00572EBE"/>
    <w:rsid w:val="005731E9"/>
    <w:rsid w:val="00573F54"/>
    <w:rsid w:val="00574611"/>
    <w:rsid w:val="00575015"/>
    <w:rsid w:val="005751E5"/>
    <w:rsid w:val="00575B57"/>
    <w:rsid w:val="005769D9"/>
    <w:rsid w:val="0057712C"/>
    <w:rsid w:val="00584C38"/>
    <w:rsid w:val="00590E3F"/>
    <w:rsid w:val="00590F6D"/>
    <w:rsid w:val="00594589"/>
    <w:rsid w:val="00595387"/>
    <w:rsid w:val="0059551D"/>
    <w:rsid w:val="005956CA"/>
    <w:rsid w:val="00595780"/>
    <w:rsid w:val="0059618A"/>
    <w:rsid w:val="00596399"/>
    <w:rsid w:val="00596496"/>
    <w:rsid w:val="005965D8"/>
    <w:rsid w:val="00596ABC"/>
    <w:rsid w:val="00596C99"/>
    <w:rsid w:val="00597B6B"/>
    <w:rsid w:val="005A187D"/>
    <w:rsid w:val="005A1BDB"/>
    <w:rsid w:val="005A2090"/>
    <w:rsid w:val="005A2353"/>
    <w:rsid w:val="005A37EB"/>
    <w:rsid w:val="005A5F4D"/>
    <w:rsid w:val="005B0F69"/>
    <w:rsid w:val="005B2017"/>
    <w:rsid w:val="005B20FA"/>
    <w:rsid w:val="005B284B"/>
    <w:rsid w:val="005B3277"/>
    <w:rsid w:val="005B38DF"/>
    <w:rsid w:val="005B3F0C"/>
    <w:rsid w:val="005B5757"/>
    <w:rsid w:val="005C2534"/>
    <w:rsid w:val="005C27FD"/>
    <w:rsid w:val="005C3CE1"/>
    <w:rsid w:val="005C4EDB"/>
    <w:rsid w:val="005C5097"/>
    <w:rsid w:val="005C5C0C"/>
    <w:rsid w:val="005C76CA"/>
    <w:rsid w:val="005D05CF"/>
    <w:rsid w:val="005D1575"/>
    <w:rsid w:val="005D1ED5"/>
    <w:rsid w:val="005D1FE2"/>
    <w:rsid w:val="005D2083"/>
    <w:rsid w:val="005D360C"/>
    <w:rsid w:val="005D4D87"/>
    <w:rsid w:val="005D6DDA"/>
    <w:rsid w:val="005D72AE"/>
    <w:rsid w:val="005E135B"/>
    <w:rsid w:val="005E2119"/>
    <w:rsid w:val="005E21F4"/>
    <w:rsid w:val="005E2886"/>
    <w:rsid w:val="005E3F26"/>
    <w:rsid w:val="005E3F27"/>
    <w:rsid w:val="005E4F15"/>
    <w:rsid w:val="005E565A"/>
    <w:rsid w:val="005E7CFF"/>
    <w:rsid w:val="005F0AD1"/>
    <w:rsid w:val="005F10CF"/>
    <w:rsid w:val="005F775F"/>
    <w:rsid w:val="00604083"/>
    <w:rsid w:val="00605145"/>
    <w:rsid w:val="00606C34"/>
    <w:rsid w:val="006106AE"/>
    <w:rsid w:val="00610BD9"/>
    <w:rsid w:val="00610CE0"/>
    <w:rsid w:val="0061129D"/>
    <w:rsid w:val="00611691"/>
    <w:rsid w:val="00611C94"/>
    <w:rsid w:val="00611F81"/>
    <w:rsid w:val="00612DC8"/>
    <w:rsid w:val="0061597A"/>
    <w:rsid w:val="006167E7"/>
    <w:rsid w:val="006173A2"/>
    <w:rsid w:val="006177D2"/>
    <w:rsid w:val="00622F5C"/>
    <w:rsid w:val="0062325A"/>
    <w:rsid w:val="00624DBC"/>
    <w:rsid w:val="00625548"/>
    <w:rsid w:val="0062584C"/>
    <w:rsid w:val="00626013"/>
    <w:rsid w:val="00630CDE"/>
    <w:rsid w:val="006310B8"/>
    <w:rsid w:val="00633031"/>
    <w:rsid w:val="0063413A"/>
    <w:rsid w:val="00634FF1"/>
    <w:rsid w:val="00636AE1"/>
    <w:rsid w:val="006401F5"/>
    <w:rsid w:val="006414F3"/>
    <w:rsid w:val="006418C7"/>
    <w:rsid w:val="00642863"/>
    <w:rsid w:val="00642AFC"/>
    <w:rsid w:val="0064371A"/>
    <w:rsid w:val="006438D9"/>
    <w:rsid w:val="0064526D"/>
    <w:rsid w:val="006453CE"/>
    <w:rsid w:val="0064715C"/>
    <w:rsid w:val="00647A74"/>
    <w:rsid w:val="0065125D"/>
    <w:rsid w:val="0065189D"/>
    <w:rsid w:val="00651F2C"/>
    <w:rsid w:val="006553DD"/>
    <w:rsid w:val="0065593C"/>
    <w:rsid w:val="0065638D"/>
    <w:rsid w:val="00656D01"/>
    <w:rsid w:val="006610A6"/>
    <w:rsid w:val="00663011"/>
    <w:rsid w:val="00663B7E"/>
    <w:rsid w:val="00663FA6"/>
    <w:rsid w:val="006646C5"/>
    <w:rsid w:val="0067000F"/>
    <w:rsid w:val="0067056C"/>
    <w:rsid w:val="006710DB"/>
    <w:rsid w:val="006711B4"/>
    <w:rsid w:val="00675A08"/>
    <w:rsid w:val="0067638C"/>
    <w:rsid w:val="0068052C"/>
    <w:rsid w:val="00680FD7"/>
    <w:rsid w:val="00683344"/>
    <w:rsid w:val="0068392C"/>
    <w:rsid w:val="00684577"/>
    <w:rsid w:val="00685551"/>
    <w:rsid w:val="0068782E"/>
    <w:rsid w:val="00687F52"/>
    <w:rsid w:val="006905D7"/>
    <w:rsid w:val="006908CA"/>
    <w:rsid w:val="00690FA7"/>
    <w:rsid w:val="00694D8D"/>
    <w:rsid w:val="00695150"/>
    <w:rsid w:val="00695B40"/>
    <w:rsid w:val="00695E35"/>
    <w:rsid w:val="00696017"/>
    <w:rsid w:val="006961F7"/>
    <w:rsid w:val="00696509"/>
    <w:rsid w:val="006970A4"/>
    <w:rsid w:val="0069727E"/>
    <w:rsid w:val="00697D33"/>
    <w:rsid w:val="00697E3E"/>
    <w:rsid w:val="006A041F"/>
    <w:rsid w:val="006A3E6E"/>
    <w:rsid w:val="006A436A"/>
    <w:rsid w:val="006A5BDB"/>
    <w:rsid w:val="006B01AF"/>
    <w:rsid w:val="006B1F60"/>
    <w:rsid w:val="006B2660"/>
    <w:rsid w:val="006B363C"/>
    <w:rsid w:val="006B487F"/>
    <w:rsid w:val="006B775A"/>
    <w:rsid w:val="006B7E58"/>
    <w:rsid w:val="006C0106"/>
    <w:rsid w:val="006C114F"/>
    <w:rsid w:val="006C1FEB"/>
    <w:rsid w:val="006C2DCD"/>
    <w:rsid w:val="006C2FD8"/>
    <w:rsid w:val="006C2FE6"/>
    <w:rsid w:val="006C3D8E"/>
    <w:rsid w:val="006C4219"/>
    <w:rsid w:val="006C53F6"/>
    <w:rsid w:val="006C5700"/>
    <w:rsid w:val="006C5D5B"/>
    <w:rsid w:val="006C7173"/>
    <w:rsid w:val="006C7A52"/>
    <w:rsid w:val="006C7DB7"/>
    <w:rsid w:val="006D01C2"/>
    <w:rsid w:val="006D06D7"/>
    <w:rsid w:val="006D2457"/>
    <w:rsid w:val="006D4EC8"/>
    <w:rsid w:val="006D5745"/>
    <w:rsid w:val="006D5ADE"/>
    <w:rsid w:val="006D6BD6"/>
    <w:rsid w:val="006D7149"/>
    <w:rsid w:val="006E27AD"/>
    <w:rsid w:val="006E570A"/>
    <w:rsid w:val="006E780A"/>
    <w:rsid w:val="006E7922"/>
    <w:rsid w:val="006F0956"/>
    <w:rsid w:val="006F0A78"/>
    <w:rsid w:val="006F0FA5"/>
    <w:rsid w:val="006F0FB5"/>
    <w:rsid w:val="006F21EF"/>
    <w:rsid w:val="006F629E"/>
    <w:rsid w:val="006F70C7"/>
    <w:rsid w:val="00700202"/>
    <w:rsid w:val="0070110B"/>
    <w:rsid w:val="00701652"/>
    <w:rsid w:val="007056FE"/>
    <w:rsid w:val="007078D1"/>
    <w:rsid w:val="00711C92"/>
    <w:rsid w:val="00712E77"/>
    <w:rsid w:val="00712FEA"/>
    <w:rsid w:val="0071356C"/>
    <w:rsid w:val="007163FA"/>
    <w:rsid w:val="00716A98"/>
    <w:rsid w:val="00716CB9"/>
    <w:rsid w:val="00716D25"/>
    <w:rsid w:val="00717888"/>
    <w:rsid w:val="00717B93"/>
    <w:rsid w:val="0072085C"/>
    <w:rsid w:val="007213CE"/>
    <w:rsid w:val="0072196F"/>
    <w:rsid w:val="007229D4"/>
    <w:rsid w:val="00726A4A"/>
    <w:rsid w:val="00726CBF"/>
    <w:rsid w:val="007321D7"/>
    <w:rsid w:val="0073291B"/>
    <w:rsid w:val="00732A65"/>
    <w:rsid w:val="00732C89"/>
    <w:rsid w:val="007353B0"/>
    <w:rsid w:val="00735DF4"/>
    <w:rsid w:val="00737F81"/>
    <w:rsid w:val="00741C44"/>
    <w:rsid w:val="00742591"/>
    <w:rsid w:val="0074533D"/>
    <w:rsid w:val="00745674"/>
    <w:rsid w:val="007456A8"/>
    <w:rsid w:val="00750A2A"/>
    <w:rsid w:val="00751A34"/>
    <w:rsid w:val="00752F52"/>
    <w:rsid w:val="007548EF"/>
    <w:rsid w:val="00754D38"/>
    <w:rsid w:val="007564C4"/>
    <w:rsid w:val="00760936"/>
    <w:rsid w:val="00761011"/>
    <w:rsid w:val="0076151D"/>
    <w:rsid w:val="0076175A"/>
    <w:rsid w:val="00761D71"/>
    <w:rsid w:val="00763089"/>
    <w:rsid w:val="007636D6"/>
    <w:rsid w:val="00763D0B"/>
    <w:rsid w:val="00764F96"/>
    <w:rsid w:val="007663F2"/>
    <w:rsid w:val="007707D7"/>
    <w:rsid w:val="007721F9"/>
    <w:rsid w:val="00772BDD"/>
    <w:rsid w:val="00772C92"/>
    <w:rsid w:val="00773B16"/>
    <w:rsid w:val="00774003"/>
    <w:rsid w:val="00776A17"/>
    <w:rsid w:val="00780EE5"/>
    <w:rsid w:val="00781EB8"/>
    <w:rsid w:val="00781F66"/>
    <w:rsid w:val="007834DD"/>
    <w:rsid w:val="00786BF6"/>
    <w:rsid w:val="00786F37"/>
    <w:rsid w:val="00790566"/>
    <w:rsid w:val="007905BB"/>
    <w:rsid w:val="00790F17"/>
    <w:rsid w:val="00791682"/>
    <w:rsid w:val="00793AD4"/>
    <w:rsid w:val="007952CF"/>
    <w:rsid w:val="007957FE"/>
    <w:rsid w:val="007A214F"/>
    <w:rsid w:val="007A2C3F"/>
    <w:rsid w:val="007A2C9E"/>
    <w:rsid w:val="007A3146"/>
    <w:rsid w:val="007A336C"/>
    <w:rsid w:val="007A42A6"/>
    <w:rsid w:val="007A454C"/>
    <w:rsid w:val="007A5CA1"/>
    <w:rsid w:val="007A602B"/>
    <w:rsid w:val="007A796F"/>
    <w:rsid w:val="007A7E1F"/>
    <w:rsid w:val="007B0FE2"/>
    <w:rsid w:val="007B1E0F"/>
    <w:rsid w:val="007B379A"/>
    <w:rsid w:val="007B5F0E"/>
    <w:rsid w:val="007B7253"/>
    <w:rsid w:val="007B7953"/>
    <w:rsid w:val="007C1BEE"/>
    <w:rsid w:val="007C1E25"/>
    <w:rsid w:val="007C2BA0"/>
    <w:rsid w:val="007C2C87"/>
    <w:rsid w:val="007C3081"/>
    <w:rsid w:val="007C35AA"/>
    <w:rsid w:val="007C372A"/>
    <w:rsid w:val="007C42AD"/>
    <w:rsid w:val="007C658D"/>
    <w:rsid w:val="007D06F7"/>
    <w:rsid w:val="007D1932"/>
    <w:rsid w:val="007D19EE"/>
    <w:rsid w:val="007D3C87"/>
    <w:rsid w:val="007D50AD"/>
    <w:rsid w:val="007D65A6"/>
    <w:rsid w:val="007E034A"/>
    <w:rsid w:val="007E0CCE"/>
    <w:rsid w:val="007E122E"/>
    <w:rsid w:val="007E149C"/>
    <w:rsid w:val="007E1F07"/>
    <w:rsid w:val="007E2BE9"/>
    <w:rsid w:val="007E377D"/>
    <w:rsid w:val="007E3E86"/>
    <w:rsid w:val="007E4083"/>
    <w:rsid w:val="007E4553"/>
    <w:rsid w:val="007E48E7"/>
    <w:rsid w:val="007E665B"/>
    <w:rsid w:val="007E6F5C"/>
    <w:rsid w:val="007E71E8"/>
    <w:rsid w:val="007F1ED9"/>
    <w:rsid w:val="007F3E6D"/>
    <w:rsid w:val="007F4B3E"/>
    <w:rsid w:val="007F621E"/>
    <w:rsid w:val="00800AA9"/>
    <w:rsid w:val="00801682"/>
    <w:rsid w:val="00802902"/>
    <w:rsid w:val="00802AE3"/>
    <w:rsid w:val="00804B0C"/>
    <w:rsid w:val="00804C5D"/>
    <w:rsid w:val="00805C30"/>
    <w:rsid w:val="0080743B"/>
    <w:rsid w:val="00807D32"/>
    <w:rsid w:val="00807EA1"/>
    <w:rsid w:val="00810899"/>
    <w:rsid w:val="00810B91"/>
    <w:rsid w:val="00810BFE"/>
    <w:rsid w:val="00811B4E"/>
    <w:rsid w:val="00812E89"/>
    <w:rsid w:val="00813D0F"/>
    <w:rsid w:val="0081413E"/>
    <w:rsid w:val="00816788"/>
    <w:rsid w:val="00817652"/>
    <w:rsid w:val="00817B0E"/>
    <w:rsid w:val="00821937"/>
    <w:rsid w:val="00822E09"/>
    <w:rsid w:val="00823803"/>
    <w:rsid w:val="0082459F"/>
    <w:rsid w:val="00825C6C"/>
    <w:rsid w:val="00826995"/>
    <w:rsid w:val="00830638"/>
    <w:rsid w:val="00830FF4"/>
    <w:rsid w:val="0083268D"/>
    <w:rsid w:val="00832B55"/>
    <w:rsid w:val="0083302F"/>
    <w:rsid w:val="0083405A"/>
    <w:rsid w:val="00835D9E"/>
    <w:rsid w:val="0083686D"/>
    <w:rsid w:val="00836F2E"/>
    <w:rsid w:val="00837BDA"/>
    <w:rsid w:val="00840776"/>
    <w:rsid w:val="00841A0D"/>
    <w:rsid w:val="00842B00"/>
    <w:rsid w:val="00842CAF"/>
    <w:rsid w:val="008432A9"/>
    <w:rsid w:val="008433BD"/>
    <w:rsid w:val="008438E2"/>
    <w:rsid w:val="008439A9"/>
    <w:rsid w:val="00845520"/>
    <w:rsid w:val="00845777"/>
    <w:rsid w:val="00846501"/>
    <w:rsid w:val="00846B7B"/>
    <w:rsid w:val="008470D7"/>
    <w:rsid w:val="00850934"/>
    <w:rsid w:val="00851019"/>
    <w:rsid w:val="008513EB"/>
    <w:rsid w:val="008545E2"/>
    <w:rsid w:val="008554C7"/>
    <w:rsid w:val="008558E3"/>
    <w:rsid w:val="00855DC2"/>
    <w:rsid w:val="00857F9A"/>
    <w:rsid w:val="00863496"/>
    <w:rsid w:val="0086684C"/>
    <w:rsid w:val="00872434"/>
    <w:rsid w:val="0087250F"/>
    <w:rsid w:val="00872636"/>
    <w:rsid w:val="00874A05"/>
    <w:rsid w:val="00877A6D"/>
    <w:rsid w:val="00880A39"/>
    <w:rsid w:val="00880EDC"/>
    <w:rsid w:val="00881B5B"/>
    <w:rsid w:val="00881DF3"/>
    <w:rsid w:val="0088299A"/>
    <w:rsid w:val="008832DC"/>
    <w:rsid w:val="0088477A"/>
    <w:rsid w:val="008850BF"/>
    <w:rsid w:val="0088579D"/>
    <w:rsid w:val="00885964"/>
    <w:rsid w:val="00885DC4"/>
    <w:rsid w:val="00886570"/>
    <w:rsid w:val="00886627"/>
    <w:rsid w:val="00886D4F"/>
    <w:rsid w:val="008912F8"/>
    <w:rsid w:val="00891955"/>
    <w:rsid w:val="00894427"/>
    <w:rsid w:val="00894AB4"/>
    <w:rsid w:val="0089545D"/>
    <w:rsid w:val="00895774"/>
    <w:rsid w:val="008962C8"/>
    <w:rsid w:val="008A083F"/>
    <w:rsid w:val="008A0D80"/>
    <w:rsid w:val="008A184F"/>
    <w:rsid w:val="008A1FA9"/>
    <w:rsid w:val="008A272B"/>
    <w:rsid w:val="008A4CEF"/>
    <w:rsid w:val="008A4EEA"/>
    <w:rsid w:val="008A56F7"/>
    <w:rsid w:val="008B0556"/>
    <w:rsid w:val="008B10D6"/>
    <w:rsid w:val="008B28A7"/>
    <w:rsid w:val="008B4179"/>
    <w:rsid w:val="008B69F4"/>
    <w:rsid w:val="008C16A7"/>
    <w:rsid w:val="008C40B8"/>
    <w:rsid w:val="008C47EC"/>
    <w:rsid w:val="008C6506"/>
    <w:rsid w:val="008C6D77"/>
    <w:rsid w:val="008D287E"/>
    <w:rsid w:val="008D30FE"/>
    <w:rsid w:val="008D3BDB"/>
    <w:rsid w:val="008D7E52"/>
    <w:rsid w:val="008D7F4E"/>
    <w:rsid w:val="008E0150"/>
    <w:rsid w:val="008E3CE4"/>
    <w:rsid w:val="008E4318"/>
    <w:rsid w:val="008E480B"/>
    <w:rsid w:val="008E4A9E"/>
    <w:rsid w:val="008E758E"/>
    <w:rsid w:val="008E7DF6"/>
    <w:rsid w:val="008F01D4"/>
    <w:rsid w:val="008F1103"/>
    <w:rsid w:val="008F2864"/>
    <w:rsid w:val="008F337C"/>
    <w:rsid w:val="008F4276"/>
    <w:rsid w:val="008F63D0"/>
    <w:rsid w:val="008F65DA"/>
    <w:rsid w:val="008F78D1"/>
    <w:rsid w:val="008F7AE7"/>
    <w:rsid w:val="009005EE"/>
    <w:rsid w:val="00900AD4"/>
    <w:rsid w:val="00900EA1"/>
    <w:rsid w:val="009020E0"/>
    <w:rsid w:val="0090288E"/>
    <w:rsid w:val="0090359A"/>
    <w:rsid w:val="00905C19"/>
    <w:rsid w:val="00906639"/>
    <w:rsid w:val="0090768E"/>
    <w:rsid w:val="00907851"/>
    <w:rsid w:val="00911513"/>
    <w:rsid w:val="00911C17"/>
    <w:rsid w:val="009125AC"/>
    <w:rsid w:val="009130BF"/>
    <w:rsid w:val="009137D8"/>
    <w:rsid w:val="00914D35"/>
    <w:rsid w:val="00915830"/>
    <w:rsid w:val="009160A9"/>
    <w:rsid w:val="00916499"/>
    <w:rsid w:val="00917883"/>
    <w:rsid w:val="00923AF4"/>
    <w:rsid w:val="00923F97"/>
    <w:rsid w:val="009259D2"/>
    <w:rsid w:val="009275DC"/>
    <w:rsid w:val="00927B03"/>
    <w:rsid w:val="00930A09"/>
    <w:rsid w:val="00931922"/>
    <w:rsid w:val="0093196D"/>
    <w:rsid w:val="00936E12"/>
    <w:rsid w:val="00940EE6"/>
    <w:rsid w:val="0094183C"/>
    <w:rsid w:val="0094229C"/>
    <w:rsid w:val="00943455"/>
    <w:rsid w:val="00943784"/>
    <w:rsid w:val="009445CF"/>
    <w:rsid w:val="00945464"/>
    <w:rsid w:val="00946F6A"/>
    <w:rsid w:val="00947D11"/>
    <w:rsid w:val="00952313"/>
    <w:rsid w:val="009536B6"/>
    <w:rsid w:val="00956A82"/>
    <w:rsid w:val="00957572"/>
    <w:rsid w:val="0095770E"/>
    <w:rsid w:val="009600BD"/>
    <w:rsid w:val="00960CFD"/>
    <w:rsid w:val="009628F3"/>
    <w:rsid w:val="00962E49"/>
    <w:rsid w:val="009631DA"/>
    <w:rsid w:val="00963DA5"/>
    <w:rsid w:val="00963EB4"/>
    <w:rsid w:val="009670D2"/>
    <w:rsid w:val="00967178"/>
    <w:rsid w:val="0096765E"/>
    <w:rsid w:val="00967B13"/>
    <w:rsid w:val="0097554B"/>
    <w:rsid w:val="00975AD3"/>
    <w:rsid w:val="00976997"/>
    <w:rsid w:val="009772B1"/>
    <w:rsid w:val="00980717"/>
    <w:rsid w:val="00981752"/>
    <w:rsid w:val="0098203A"/>
    <w:rsid w:val="00983936"/>
    <w:rsid w:val="00985B1E"/>
    <w:rsid w:val="0098634C"/>
    <w:rsid w:val="00986B06"/>
    <w:rsid w:val="009875D2"/>
    <w:rsid w:val="00987716"/>
    <w:rsid w:val="00987DDD"/>
    <w:rsid w:val="009905C2"/>
    <w:rsid w:val="00990FF3"/>
    <w:rsid w:val="0099309B"/>
    <w:rsid w:val="00995915"/>
    <w:rsid w:val="00997232"/>
    <w:rsid w:val="009A00E9"/>
    <w:rsid w:val="009A023C"/>
    <w:rsid w:val="009A0F73"/>
    <w:rsid w:val="009A21EC"/>
    <w:rsid w:val="009A764E"/>
    <w:rsid w:val="009A7B89"/>
    <w:rsid w:val="009B10D0"/>
    <w:rsid w:val="009B198E"/>
    <w:rsid w:val="009B2756"/>
    <w:rsid w:val="009B40A3"/>
    <w:rsid w:val="009B5013"/>
    <w:rsid w:val="009B520E"/>
    <w:rsid w:val="009B60D7"/>
    <w:rsid w:val="009B7013"/>
    <w:rsid w:val="009B77A4"/>
    <w:rsid w:val="009C4CBE"/>
    <w:rsid w:val="009C7362"/>
    <w:rsid w:val="009C756A"/>
    <w:rsid w:val="009D027D"/>
    <w:rsid w:val="009D0522"/>
    <w:rsid w:val="009D131A"/>
    <w:rsid w:val="009D39A8"/>
    <w:rsid w:val="009D3E31"/>
    <w:rsid w:val="009D4318"/>
    <w:rsid w:val="009D43F6"/>
    <w:rsid w:val="009D46A9"/>
    <w:rsid w:val="009D5839"/>
    <w:rsid w:val="009D68CF"/>
    <w:rsid w:val="009D69EF"/>
    <w:rsid w:val="009D6D48"/>
    <w:rsid w:val="009E1192"/>
    <w:rsid w:val="009E195E"/>
    <w:rsid w:val="009E2157"/>
    <w:rsid w:val="009E3A05"/>
    <w:rsid w:val="009E3EFD"/>
    <w:rsid w:val="009E4BF3"/>
    <w:rsid w:val="009E57F8"/>
    <w:rsid w:val="009E5AD5"/>
    <w:rsid w:val="009E5B56"/>
    <w:rsid w:val="009E7BFB"/>
    <w:rsid w:val="009F1158"/>
    <w:rsid w:val="009F2937"/>
    <w:rsid w:val="009F2C01"/>
    <w:rsid w:val="009F4511"/>
    <w:rsid w:val="009F48E5"/>
    <w:rsid w:val="009F6710"/>
    <w:rsid w:val="00A00309"/>
    <w:rsid w:val="00A00323"/>
    <w:rsid w:val="00A0075E"/>
    <w:rsid w:val="00A009FF"/>
    <w:rsid w:val="00A01164"/>
    <w:rsid w:val="00A01864"/>
    <w:rsid w:val="00A01EA8"/>
    <w:rsid w:val="00A03069"/>
    <w:rsid w:val="00A0345A"/>
    <w:rsid w:val="00A04330"/>
    <w:rsid w:val="00A04560"/>
    <w:rsid w:val="00A049D6"/>
    <w:rsid w:val="00A04C44"/>
    <w:rsid w:val="00A0619D"/>
    <w:rsid w:val="00A06333"/>
    <w:rsid w:val="00A06755"/>
    <w:rsid w:val="00A06FDE"/>
    <w:rsid w:val="00A0706F"/>
    <w:rsid w:val="00A07431"/>
    <w:rsid w:val="00A11092"/>
    <w:rsid w:val="00A111BE"/>
    <w:rsid w:val="00A120DD"/>
    <w:rsid w:val="00A15360"/>
    <w:rsid w:val="00A201D7"/>
    <w:rsid w:val="00A2260C"/>
    <w:rsid w:val="00A23996"/>
    <w:rsid w:val="00A2593A"/>
    <w:rsid w:val="00A25D2D"/>
    <w:rsid w:val="00A26C6B"/>
    <w:rsid w:val="00A33364"/>
    <w:rsid w:val="00A34401"/>
    <w:rsid w:val="00A34701"/>
    <w:rsid w:val="00A36716"/>
    <w:rsid w:val="00A36862"/>
    <w:rsid w:val="00A4230C"/>
    <w:rsid w:val="00A43708"/>
    <w:rsid w:val="00A43D1A"/>
    <w:rsid w:val="00A45613"/>
    <w:rsid w:val="00A46816"/>
    <w:rsid w:val="00A46B92"/>
    <w:rsid w:val="00A507D4"/>
    <w:rsid w:val="00A530A7"/>
    <w:rsid w:val="00A54E21"/>
    <w:rsid w:val="00A56306"/>
    <w:rsid w:val="00A57023"/>
    <w:rsid w:val="00A570C8"/>
    <w:rsid w:val="00A57B6F"/>
    <w:rsid w:val="00A6059A"/>
    <w:rsid w:val="00A61CC6"/>
    <w:rsid w:val="00A63103"/>
    <w:rsid w:val="00A64F60"/>
    <w:rsid w:val="00A6510B"/>
    <w:rsid w:val="00A6595C"/>
    <w:rsid w:val="00A65A11"/>
    <w:rsid w:val="00A66124"/>
    <w:rsid w:val="00A6779D"/>
    <w:rsid w:val="00A67873"/>
    <w:rsid w:val="00A7169C"/>
    <w:rsid w:val="00A71B4D"/>
    <w:rsid w:val="00A722C0"/>
    <w:rsid w:val="00A74DC7"/>
    <w:rsid w:val="00A751F5"/>
    <w:rsid w:val="00A75BDC"/>
    <w:rsid w:val="00A8082A"/>
    <w:rsid w:val="00A80EDE"/>
    <w:rsid w:val="00A82860"/>
    <w:rsid w:val="00A84BA8"/>
    <w:rsid w:val="00A86E62"/>
    <w:rsid w:val="00A91826"/>
    <w:rsid w:val="00A92215"/>
    <w:rsid w:val="00A92DFF"/>
    <w:rsid w:val="00A92E87"/>
    <w:rsid w:val="00A93E8F"/>
    <w:rsid w:val="00A944F5"/>
    <w:rsid w:val="00A96562"/>
    <w:rsid w:val="00A96C8C"/>
    <w:rsid w:val="00A96EB5"/>
    <w:rsid w:val="00A97204"/>
    <w:rsid w:val="00A9741E"/>
    <w:rsid w:val="00AA014B"/>
    <w:rsid w:val="00AA0E7F"/>
    <w:rsid w:val="00AA1A05"/>
    <w:rsid w:val="00AA4A19"/>
    <w:rsid w:val="00AA661B"/>
    <w:rsid w:val="00AA7513"/>
    <w:rsid w:val="00AA793F"/>
    <w:rsid w:val="00AA7F17"/>
    <w:rsid w:val="00AB1543"/>
    <w:rsid w:val="00AB1A09"/>
    <w:rsid w:val="00AB1B0F"/>
    <w:rsid w:val="00AB2ADB"/>
    <w:rsid w:val="00AB32EB"/>
    <w:rsid w:val="00AB7080"/>
    <w:rsid w:val="00AB7426"/>
    <w:rsid w:val="00AB78EC"/>
    <w:rsid w:val="00AC14A3"/>
    <w:rsid w:val="00AC14AB"/>
    <w:rsid w:val="00AC281A"/>
    <w:rsid w:val="00AC2F78"/>
    <w:rsid w:val="00AC3741"/>
    <w:rsid w:val="00AC38DA"/>
    <w:rsid w:val="00AC6639"/>
    <w:rsid w:val="00AC71FE"/>
    <w:rsid w:val="00AC7A37"/>
    <w:rsid w:val="00AD139E"/>
    <w:rsid w:val="00AD1C2E"/>
    <w:rsid w:val="00AD231F"/>
    <w:rsid w:val="00AD40BB"/>
    <w:rsid w:val="00AE0A88"/>
    <w:rsid w:val="00AE1920"/>
    <w:rsid w:val="00AE1996"/>
    <w:rsid w:val="00AE270E"/>
    <w:rsid w:val="00AE2D9E"/>
    <w:rsid w:val="00AE391F"/>
    <w:rsid w:val="00AE4188"/>
    <w:rsid w:val="00AE5042"/>
    <w:rsid w:val="00AE5A95"/>
    <w:rsid w:val="00AE6222"/>
    <w:rsid w:val="00AF12ED"/>
    <w:rsid w:val="00AF2A67"/>
    <w:rsid w:val="00AF2B52"/>
    <w:rsid w:val="00AF4C0A"/>
    <w:rsid w:val="00AF551E"/>
    <w:rsid w:val="00AF6055"/>
    <w:rsid w:val="00B01441"/>
    <w:rsid w:val="00B01F3A"/>
    <w:rsid w:val="00B10C57"/>
    <w:rsid w:val="00B12784"/>
    <w:rsid w:val="00B13482"/>
    <w:rsid w:val="00B136DE"/>
    <w:rsid w:val="00B14639"/>
    <w:rsid w:val="00B14F7F"/>
    <w:rsid w:val="00B1537B"/>
    <w:rsid w:val="00B160BF"/>
    <w:rsid w:val="00B16639"/>
    <w:rsid w:val="00B16AC6"/>
    <w:rsid w:val="00B174D1"/>
    <w:rsid w:val="00B175C1"/>
    <w:rsid w:val="00B17A0C"/>
    <w:rsid w:val="00B17EDF"/>
    <w:rsid w:val="00B2113B"/>
    <w:rsid w:val="00B227E8"/>
    <w:rsid w:val="00B22A9D"/>
    <w:rsid w:val="00B23142"/>
    <w:rsid w:val="00B2322F"/>
    <w:rsid w:val="00B23418"/>
    <w:rsid w:val="00B234A9"/>
    <w:rsid w:val="00B24DA8"/>
    <w:rsid w:val="00B25D01"/>
    <w:rsid w:val="00B26401"/>
    <w:rsid w:val="00B27058"/>
    <w:rsid w:val="00B27BF9"/>
    <w:rsid w:val="00B27FF8"/>
    <w:rsid w:val="00B3011E"/>
    <w:rsid w:val="00B30A17"/>
    <w:rsid w:val="00B3194C"/>
    <w:rsid w:val="00B32C34"/>
    <w:rsid w:val="00B34F74"/>
    <w:rsid w:val="00B36327"/>
    <w:rsid w:val="00B36EC1"/>
    <w:rsid w:val="00B37FE3"/>
    <w:rsid w:val="00B40640"/>
    <w:rsid w:val="00B413FB"/>
    <w:rsid w:val="00B4249B"/>
    <w:rsid w:val="00B43D43"/>
    <w:rsid w:val="00B43E6F"/>
    <w:rsid w:val="00B44274"/>
    <w:rsid w:val="00B44851"/>
    <w:rsid w:val="00B44A1C"/>
    <w:rsid w:val="00B44FED"/>
    <w:rsid w:val="00B4667B"/>
    <w:rsid w:val="00B46B0C"/>
    <w:rsid w:val="00B50611"/>
    <w:rsid w:val="00B510E6"/>
    <w:rsid w:val="00B51FBB"/>
    <w:rsid w:val="00B53F4D"/>
    <w:rsid w:val="00B5552C"/>
    <w:rsid w:val="00B55B0A"/>
    <w:rsid w:val="00B55B61"/>
    <w:rsid w:val="00B562B0"/>
    <w:rsid w:val="00B562D6"/>
    <w:rsid w:val="00B601A5"/>
    <w:rsid w:val="00B60251"/>
    <w:rsid w:val="00B60D18"/>
    <w:rsid w:val="00B61AD0"/>
    <w:rsid w:val="00B62416"/>
    <w:rsid w:val="00B62E20"/>
    <w:rsid w:val="00B658AF"/>
    <w:rsid w:val="00B661FE"/>
    <w:rsid w:val="00B665F7"/>
    <w:rsid w:val="00B66C9E"/>
    <w:rsid w:val="00B67455"/>
    <w:rsid w:val="00B67901"/>
    <w:rsid w:val="00B67AD3"/>
    <w:rsid w:val="00B67C37"/>
    <w:rsid w:val="00B70D4D"/>
    <w:rsid w:val="00B7106E"/>
    <w:rsid w:val="00B71E26"/>
    <w:rsid w:val="00B71E75"/>
    <w:rsid w:val="00B72DC3"/>
    <w:rsid w:val="00B735F4"/>
    <w:rsid w:val="00B73AD1"/>
    <w:rsid w:val="00B7436C"/>
    <w:rsid w:val="00B7450C"/>
    <w:rsid w:val="00B74BD7"/>
    <w:rsid w:val="00B75B5D"/>
    <w:rsid w:val="00B76B0F"/>
    <w:rsid w:val="00B76B5E"/>
    <w:rsid w:val="00B82CBC"/>
    <w:rsid w:val="00B83849"/>
    <w:rsid w:val="00B83D3E"/>
    <w:rsid w:val="00B849F6"/>
    <w:rsid w:val="00B84ACB"/>
    <w:rsid w:val="00B84F21"/>
    <w:rsid w:val="00B874AE"/>
    <w:rsid w:val="00B920F3"/>
    <w:rsid w:val="00B93725"/>
    <w:rsid w:val="00B95BCB"/>
    <w:rsid w:val="00B96A1F"/>
    <w:rsid w:val="00B96D71"/>
    <w:rsid w:val="00B972AC"/>
    <w:rsid w:val="00B973EB"/>
    <w:rsid w:val="00B97992"/>
    <w:rsid w:val="00BA0BD6"/>
    <w:rsid w:val="00BA1F52"/>
    <w:rsid w:val="00BA3719"/>
    <w:rsid w:val="00BA4B8C"/>
    <w:rsid w:val="00BA5AE4"/>
    <w:rsid w:val="00BA5BAF"/>
    <w:rsid w:val="00BA5D6D"/>
    <w:rsid w:val="00BA5F31"/>
    <w:rsid w:val="00BA60CD"/>
    <w:rsid w:val="00BA6B3D"/>
    <w:rsid w:val="00BB1425"/>
    <w:rsid w:val="00BB1D1D"/>
    <w:rsid w:val="00BB4A88"/>
    <w:rsid w:val="00BB6D18"/>
    <w:rsid w:val="00BC0003"/>
    <w:rsid w:val="00BC2D94"/>
    <w:rsid w:val="00BC32F9"/>
    <w:rsid w:val="00BC4126"/>
    <w:rsid w:val="00BC5BF2"/>
    <w:rsid w:val="00BC5F45"/>
    <w:rsid w:val="00BC6FC3"/>
    <w:rsid w:val="00BD05A6"/>
    <w:rsid w:val="00BD1552"/>
    <w:rsid w:val="00BD164F"/>
    <w:rsid w:val="00BD2B8A"/>
    <w:rsid w:val="00BD2DB6"/>
    <w:rsid w:val="00BD3016"/>
    <w:rsid w:val="00BD3289"/>
    <w:rsid w:val="00BD3A89"/>
    <w:rsid w:val="00BD4194"/>
    <w:rsid w:val="00BD4DAB"/>
    <w:rsid w:val="00BD5988"/>
    <w:rsid w:val="00BD5D95"/>
    <w:rsid w:val="00BD6E90"/>
    <w:rsid w:val="00BD76A2"/>
    <w:rsid w:val="00BD7C83"/>
    <w:rsid w:val="00BE2329"/>
    <w:rsid w:val="00BE3563"/>
    <w:rsid w:val="00BE3917"/>
    <w:rsid w:val="00BE3CCB"/>
    <w:rsid w:val="00BE4B42"/>
    <w:rsid w:val="00BE4E33"/>
    <w:rsid w:val="00BF01EE"/>
    <w:rsid w:val="00BF041C"/>
    <w:rsid w:val="00BF059D"/>
    <w:rsid w:val="00BF0B52"/>
    <w:rsid w:val="00BF0E4F"/>
    <w:rsid w:val="00BF2EA8"/>
    <w:rsid w:val="00BF2F67"/>
    <w:rsid w:val="00BF32DE"/>
    <w:rsid w:val="00BF3A1A"/>
    <w:rsid w:val="00BF54DE"/>
    <w:rsid w:val="00BF5903"/>
    <w:rsid w:val="00BF7B92"/>
    <w:rsid w:val="00C00FA7"/>
    <w:rsid w:val="00C05329"/>
    <w:rsid w:val="00C077D0"/>
    <w:rsid w:val="00C07CCD"/>
    <w:rsid w:val="00C10E06"/>
    <w:rsid w:val="00C134BE"/>
    <w:rsid w:val="00C150E3"/>
    <w:rsid w:val="00C152D9"/>
    <w:rsid w:val="00C16285"/>
    <w:rsid w:val="00C16E24"/>
    <w:rsid w:val="00C17EA4"/>
    <w:rsid w:val="00C22F27"/>
    <w:rsid w:val="00C23A6F"/>
    <w:rsid w:val="00C23F2A"/>
    <w:rsid w:val="00C24840"/>
    <w:rsid w:val="00C25073"/>
    <w:rsid w:val="00C264DE"/>
    <w:rsid w:val="00C34EFB"/>
    <w:rsid w:val="00C36817"/>
    <w:rsid w:val="00C40400"/>
    <w:rsid w:val="00C40D51"/>
    <w:rsid w:val="00C4192F"/>
    <w:rsid w:val="00C45D0C"/>
    <w:rsid w:val="00C46AF5"/>
    <w:rsid w:val="00C4769C"/>
    <w:rsid w:val="00C502C7"/>
    <w:rsid w:val="00C52A7A"/>
    <w:rsid w:val="00C55839"/>
    <w:rsid w:val="00C56946"/>
    <w:rsid w:val="00C57969"/>
    <w:rsid w:val="00C57B64"/>
    <w:rsid w:val="00C60322"/>
    <w:rsid w:val="00C60AB0"/>
    <w:rsid w:val="00C63254"/>
    <w:rsid w:val="00C6438B"/>
    <w:rsid w:val="00C6464C"/>
    <w:rsid w:val="00C67537"/>
    <w:rsid w:val="00C7326A"/>
    <w:rsid w:val="00C736EA"/>
    <w:rsid w:val="00C7416B"/>
    <w:rsid w:val="00C81A70"/>
    <w:rsid w:val="00C8297F"/>
    <w:rsid w:val="00C830C7"/>
    <w:rsid w:val="00C83E3F"/>
    <w:rsid w:val="00C844DF"/>
    <w:rsid w:val="00C85028"/>
    <w:rsid w:val="00C86A5A"/>
    <w:rsid w:val="00C86B18"/>
    <w:rsid w:val="00C90AA3"/>
    <w:rsid w:val="00C93C12"/>
    <w:rsid w:val="00C94B06"/>
    <w:rsid w:val="00C94BB2"/>
    <w:rsid w:val="00CA0222"/>
    <w:rsid w:val="00CA04F4"/>
    <w:rsid w:val="00CA0801"/>
    <w:rsid w:val="00CA11E8"/>
    <w:rsid w:val="00CA1D1A"/>
    <w:rsid w:val="00CA2F5C"/>
    <w:rsid w:val="00CA450C"/>
    <w:rsid w:val="00CA4F83"/>
    <w:rsid w:val="00CA65D9"/>
    <w:rsid w:val="00CA6600"/>
    <w:rsid w:val="00CA6C33"/>
    <w:rsid w:val="00CA6EB7"/>
    <w:rsid w:val="00CA7226"/>
    <w:rsid w:val="00CB0C51"/>
    <w:rsid w:val="00CB0E4B"/>
    <w:rsid w:val="00CB3283"/>
    <w:rsid w:val="00CB3873"/>
    <w:rsid w:val="00CB505F"/>
    <w:rsid w:val="00CB5CE1"/>
    <w:rsid w:val="00CC0021"/>
    <w:rsid w:val="00CC2599"/>
    <w:rsid w:val="00CC2F1E"/>
    <w:rsid w:val="00CC529A"/>
    <w:rsid w:val="00CC58CA"/>
    <w:rsid w:val="00CC5D57"/>
    <w:rsid w:val="00CC6B9E"/>
    <w:rsid w:val="00CC6BAC"/>
    <w:rsid w:val="00CC71C4"/>
    <w:rsid w:val="00CC7F7B"/>
    <w:rsid w:val="00CD143C"/>
    <w:rsid w:val="00CD1709"/>
    <w:rsid w:val="00CD1FA5"/>
    <w:rsid w:val="00CD33BC"/>
    <w:rsid w:val="00CD543F"/>
    <w:rsid w:val="00CD5D29"/>
    <w:rsid w:val="00CD5FA4"/>
    <w:rsid w:val="00CD6BE4"/>
    <w:rsid w:val="00CD6DDF"/>
    <w:rsid w:val="00CD7558"/>
    <w:rsid w:val="00CD7AEB"/>
    <w:rsid w:val="00CD7CF4"/>
    <w:rsid w:val="00CE02AE"/>
    <w:rsid w:val="00CE0B06"/>
    <w:rsid w:val="00CE23E1"/>
    <w:rsid w:val="00CE3299"/>
    <w:rsid w:val="00CE3D74"/>
    <w:rsid w:val="00CE428A"/>
    <w:rsid w:val="00CE56AF"/>
    <w:rsid w:val="00CE5FE8"/>
    <w:rsid w:val="00CE62AC"/>
    <w:rsid w:val="00CE6428"/>
    <w:rsid w:val="00CF0186"/>
    <w:rsid w:val="00CF2B6E"/>
    <w:rsid w:val="00CF2C00"/>
    <w:rsid w:val="00CF4FCF"/>
    <w:rsid w:val="00CF530F"/>
    <w:rsid w:val="00CF5AF6"/>
    <w:rsid w:val="00CF6003"/>
    <w:rsid w:val="00CF696D"/>
    <w:rsid w:val="00CF6CD7"/>
    <w:rsid w:val="00CF759A"/>
    <w:rsid w:val="00D00148"/>
    <w:rsid w:val="00D00FEA"/>
    <w:rsid w:val="00D012B1"/>
    <w:rsid w:val="00D01EA3"/>
    <w:rsid w:val="00D023BD"/>
    <w:rsid w:val="00D03314"/>
    <w:rsid w:val="00D04DDE"/>
    <w:rsid w:val="00D067E5"/>
    <w:rsid w:val="00D06A8B"/>
    <w:rsid w:val="00D073BF"/>
    <w:rsid w:val="00D1211F"/>
    <w:rsid w:val="00D12F07"/>
    <w:rsid w:val="00D14F76"/>
    <w:rsid w:val="00D15831"/>
    <w:rsid w:val="00D16509"/>
    <w:rsid w:val="00D17144"/>
    <w:rsid w:val="00D20F39"/>
    <w:rsid w:val="00D22214"/>
    <w:rsid w:val="00D22FB2"/>
    <w:rsid w:val="00D24323"/>
    <w:rsid w:val="00D243B4"/>
    <w:rsid w:val="00D25363"/>
    <w:rsid w:val="00D254F0"/>
    <w:rsid w:val="00D25C98"/>
    <w:rsid w:val="00D265B0"/>
    <w:rsid w:val="00D27404"/>
    <w:rsid w:val="00D30099"/>
    <w:rsid w:val="00D300AA"/>
    <w:rsid w:val="00D3048A"/>
    <w:rsid w:val="00D30A4A"/>
    <w:rsid w:val="00D30ADA"/>
    <w:rsid w:val="00D319CC"/>
    <w:rsid w:val="00D320EE"/>
    <w:rsid w:val="00D34557"/>
    <w:rsid w:val="00D357A2"/>
    <w:rsid w:val="00D3588F"/>
    <w:rsid w:val="00D35E94"/>
    <w:rsid w:val="00D37353"/>
    <w:rsid w:val="00D37B50"/>
    <w:rsid w:val="00D40D2A"/>
    <w:rsid w:val="00D415C9"/>
    <w:rsid w:val="00D41CCA"/>
    <w:rsid w:val="00D4237C"/>
    <w:rsid w:val="00D42D7B"/>
    <w:rsid w:val="00D43027"/>
    <w:rsid w:val="00D43F85"/>
    <w:rsid w:val="00D440DC"/>
    <w:rsid w:val="00D4468D"/>
    <w:rsid w:val="00D45503"/>
    <w:rsid w:val="00D46B04"/>
    <w:rsid w:val="00D46D55"/>
    <w:rsid w:val="00D47C79"/>
    <w:rsid w:val="00D55E4C"/>
    <w:rsid w:val="00D55E74"/>
    <w:rsid w:val="00D5681B"/>
    <w:rsid w:val="00D60483"/>
    <w:rsid w:val="00D61604"/>
    <w:rsid w:val="00D61BD6"/>
    <w:rsid w:val="00D644D9"/>
    <w:rsid w:val="00D65686"/>
    <w:rsid w:val="00D66AF5"/>
    <w:rsid w:val="00D67530"/>
    <w:rsid w:val="00D67609"/>
    <w:rsid w:val="00D676EC"/>
    <w:rsid w:val="00D71249"/>
    <w:rsid w:val="00D725B5"/>
    <w:rsid w:val="00D73D0D"/>
    <w:rsid w:val="00D75E49"/>
    <w:rsid w:val="00D77B9E"/>
    <w:rsid w:val="00D77E21"/>
    <w:rsid w:val="00D8031B"/>
    <w:rsid w:val="00D80BDB"/>
    <w:rsid w:val="00D82800"/>
    <w:rsid w:val="00D83076"/>
    <w:rsid w:val="00D83726"/>
    <w:rsid w:val="00D86513"/>
    <w:rsid w:val="00D86A35"/>
    <w:rsid w:val="00D91428"/>
    <w:rsid w:val="00D92433"/>
    <w:rsid w:val="00D924F5"/>
    <w:rsid w:val="00D92E7E"/>
    <w:rsid w:val="00D9369B"/>
    <w:rsid w:val="00D94E10"/>
    <w:rsid w:val="00D96408"/>
    <w:rsid w:val="00DA0186"/>
    <w:rsid w:val="00DA1A82"/>
    <w:rsid w:val="00DA2695"/>
    <w:rsid w:val="00DA46BD"/>
    <w:rsid w:val="00DA777E"/>
    <w:rsid w:val="00DB2836"/>
    <w:rsid w:val="00DB3287"/>
    <w:rsid w:val="00DB5EA9"/>
    <w:rsid w:val="00DC0A21"/>
    <w:rsid w:val="00DC1030"/>
    <w:rsid w:val="00DC1264"/>
    <w:rsid w:val="00DC5CF6"/>
    <w:rsid w:val="00DC5DDF"/>
    <w:rsid w:val="00DC6FCC"/>
    <w:rsid w:val="00DC7065"/>
    <w:rsid w:val="00DD1858"/>
    <w:rsid w:val="00DD35F1"/>
    <w:rsid w:val="00DD3F8C"/>
    <w:rsid w:val="00DD4009"/>
    <w:rsid w:val="00DD56AF"/>
    <w:rsid w:val="00DD57BB"/>
    <w:rsid w:val="00DD6DF6"/>
    <w:rsid w:val="00DD7117"/>
    <w:rsid w:val="00DE1ECD"/>
    <w:rsid w:val="00DE2D7A"/>
    <w:rsid w:val="00DE39C0"/>
    <w:rsid w:val="00DE5124"/>
    <w:rsid w:val="00DE5F85"/>
    <w:rsid w:val="00DF0279"/>
    <w:rsid w:val="00DF10D5"/>
    <w:rsid w:val="00DF1B5F"/>
    <w:rsid w:val="00DF1C3C"/>
    <w:rsid w:val="00DF20F0"/>
    <w:rsid w:val="00DF49BB"/>
    <w:rsid w:val="00DF6D4F"/>
    <w:rsid w:val="00DF6F9C"/>
    <w:rsid w:val="00DF7067"/>
    <w:rsid w:val="00DF7EAB"/>
    <w:rsid w:val="00E004DD"/>
    <w:rsid w:val="00E009C1"/>
    <w:rsid w:val="00E00AD2"/>
    <w:rsid w:val="00E01A64"/>
    <w:rsid w:val="00E029D2"/>
    <w:rsid w:val="00E04710"/>
    <w:rsid w:val="00E05A28"/>
    <w:rsid w:val="00E06EC8"/>
    <w:rsid w:val="00E073EC"/>
    <w:rsid w:val="00E07767"/>
    <w:rsid w:val="00E0796E"/>
    <w:rsid w:val="00E07AD3"/>
    <w:rsid w:val="00E10319"/>
    <w:rsid w:val="00E1468D"/>
    <w:rsid w:val="00E154E0"/>
    <w:rsid w:val="00E161E0"/>
    <w:rsid w:val="00E16C67"/>
    <w:rsid w:val="00E17544"/>
    <w:rsid w:val="00E2035E"/>
    <w:rsid w:val="00E20AEF"/>
    <w:rsid w:val="00E225D6"/>
    <w:rsid w:val="00E234F1"/>
    <w:rsid w:val="00E23A79"/>
    <w:rsid w:val="00E2436D"/>
    <w:rsid w:val="00E2445B"/>
    <w:rsid w:val="00E24D68"/>
    <w:rsid w:val="00E25CD8"/>
    <w:rsid w:val="00E26AD6"/>
    <w:rsid w:val="00E33E4D"/>
    <w:rsid w:val="00E34B7B"/>
    <w:rsid w:val="00E35C0F"/>
    <w:rsid w:val="00E414D7"/>
    <w:rsid w:val="00E41A1F"/>
    <w:rsid w:val="00E42761"/>
    <w:rsid w:val="00E42D16"/>
    <w:rsid w:val="00E43806"/>
    <w:rsid w:val="00E44E4C"/>
    <w:rsid w:val="00E450A6"/>
    <w:rsid w:val="00E461B6"/>
    <w:rsid w:val="00E47BC3"/>
    <w:rsid w:val="00E50E60"/>
    <w:rsid w:val="00E5278D"/>
    <w:rsid w:val="00E52E3F"/>
    <w:rsid w:val="00E536FA"/>
    <w:rsid w:val="00E5467D"/>
    <w:rsid w:val="00E54C7D"/>
    <w:rsid w:val="00E56DCD"/>
    <w:rsid w:val="00E56E57"/>
    <w:rsid w:val="00E60F59"/>
    <w:rsid w:val="00E63BAC"/>
    <w:rsid w:val="00E64348"/>
    <w:rsid w:val="00E64BB1"/>
    <w:rsid w:val="00E64CF9"/>
    <w:rsid w:val="00E66647"/>
    <w:rsid w:val="00E6791E"/>
    <w:rsid w:val="00E67DDB"/>
    <w:rsid w:val="00E71073"/>
    <w:rsid w:val="00E7145A"/>
    <w:rsid w:val="00E72102"/>
    <w:rsid w:val="00E733AB"/>
    <w:rsid w:val="00E74B50"/>
    <w:rsid w:val="00E74E7A"/>
    <w:rsid w:val="00E7515E"/>
    <w:rsid w:val="00E807A5"/>
    <w:rsid w:val="00E81372"/>
    <w:rsid w:val="00E8150D"/>
    <w:rsid w:val="00E816D7"/>
    <w:rsid w:val="00E828B2"/>
    <w:rsid w:val="00E848E7"/>
    <w:rsid w:val="00E864B4"/>
    <w:rsid w:val="00E87A0D"/>
    <w:rsid w:val="00E87BA6"/>
    <w:rsid w:val="00E9013C"/>
    <w:rsid w:val="00E90B56"/>
    <w:rsid w:val="00E90DAE"/>
    <w:rsid w:val="00E91AD3"/>
    <w:rsid w:val="00E9223B"/>
    <w:rsid w:val="00E92697"/>
    <w:rsid w:val="00E92A75"/>
    <w:rsid w:val="00E941F7"/>
    <w:rsid w:val="00E972C4"/>
    <w:rsid w:val="00E97318"/>
    <w:rsid w:val="00EA0A54"/>
    <w:rsid w:val="00EA11F0"/>
    <w:rsid w:val="00EA144A"/>
    <w:rsid w:val="00EA1E14"/>
    <w:rsid w:val="00EA38A7"/>
    <w:rsid w:val="00EA3A0E"/>
    <w:rsid w:val="00EA4F52"/>
    <w:rsid w:val="00EB3B17"/>
    <w:rsid w:val="00EB4459"/>
    <w:rsid w:val="00EB4AB7"/>
    <w:rsid w:val="00EB70B2"/>
    <w:rsid w:val="00EB7E19"/>
    <w:rsid w:val="00EC0B28"/>
    <w:rsid w:val="00EC18DA"/>
    <w:rsid w:val="00EC33F3"/>
    <w:rsid w:val="00EC43AD"/>
    <w:rsid w:val="00EC4B8E"/>
    <w:rsid w:val="00EC5F33"/>
    <w:rsid w:val="00EC6847"/>
    <w:rsid w:val="00EC797E"/>
    <w:rsid w:val="00EC7B65"/>
    <w:rsid w:val="00ED2995"/>
    <w:rsid w:val="00EE05D2"/>
    <w:rsid w:val="00EE1173"/>
    <w:rsid w:val="00EE2EC3"/>
    <w:rsid w:val="00EE3096"/>
    <w:rsid w:val="00EE56D3"/>
    <w:rsid w:val="00EE5935"/>
    <w:rsid w:val="00EE6A27"/>
    <w:rsid w:val="00EF17AD"/>
    <w:rsid w:val="00EF2C24"/>
    <w:rsid w:val="00EF367D"/>
    <w:rsid w:val="00EF3D5B"/>
    <w:rsid w:val="00EF5DC5"/>
    <w:rsid w:val="00EF622A"/>
    <w:rsid w:val="00EF776D"/>
    <w:rsid w:val="00F007D8"/>
    <w:rsid w:val="00F01BFD"/>
    <w:rsid w:val="00F02215"/>
    <w:rsid w:val="00F02465"/>
    <w:rsid w:val="00F02A5C"/>
    <w:rsid w:val="00F036C5"/>
    <w:rsid w:val="00F06CA2"/>
    <w:rsid w:val="00F11610"/>
    <w:rsid w:val="00F11C03"/>
    <w:rsid w:val="00F12736"/>
    <w:rsid w:val="00F12F88"/>
    <w:rsid w:val="00F15942"/>
    <w:rsid w:val="00F15C68"/>
    <w:rsid w:val="00F2027B"/>
    <w:rsid w:val="00F208C6"/>
    <w:rsid w:val="00F209BC"/>
    <w:rsid w:val="00F21CBC"/>
    <w:rsid w:val="00F2236E"/>
    <w:rsid w:val="00F22C81"/>
    <w:rsid w:val="00F24FC8"/>
    <w:rsid w:val="00F261C1"/>
    <w:rsid w:val="00F273CB"/>
    <w:rsid w:val="00F27BA3"/>
    <w:rsid w:val="00F30298"/>
    <w:rsid w:val="00F31A51"/>
    <w:rsid w:val="00F3216D"/>
    <w:rsid w:val="00F4331C"/>
    <w:rsid w:val="00F4533F"/>
    <w:rsid w:val="00F46F41"/>
    <w:rsid w:val="00F531E2"/>
    <w:rsid w:val="00F54025"/>
    <w:rsid w:val="00F54415"/>
    <w:rsid w:val="00F560E3"/>
    <w:rsid w:val="00F5614B"/>
    <w:rsid w:val="00F5747B"/>
    <w:rsid w:val="00F60F50"/>
    <w:rsid w:val="00F61434"/>
    <w:rsid w:val="00F62C99"/>
    <w:rsid w:val="00F6558D"/>
    <w:rsid w:val="00F658C9"/>
    <w:rsid w:val="00F665D9"/>
    <w:rsid w:val="00F67225"/>
    <w:rsid w:val="00F67BA4"/>
    <w:rsid w:val="00F67D16"/>
    <w:rsid w:val="00F70462"/>
    <w:rsid w:val="00F70BD9"/>
    <w:rsid w:val="00F71922"/>
    <w:rsid w:val="00F71A89"/>
    <w:rsid w:val="00F7308F"/>
    <w:rsid w:val="00F73D93"/>
    <w:rsid w:val="00F749C6"/>
    <w:rsid w:val="00F763E8"/>
    <w:rsid w:val="00F76E02"/>
    <w:rsid w:val="00F80818"/>
    <w:rsid w:val="00F81522"/>
    <w:rsid w:val="00F8162A"/>
    <w:rsid w:val="00F833B8"/>
    <w:rsid w:val="00F841AC"/>
    <w:rsid w:val="00F845B9"/>
    <w:rsid w:val="00F8473A"/>
    <w:rsid w:val="00F84764"/>
    <w:rsid w:val="00F84BCE"/>
    <w:rsid w:val="00F861F5"/>
    <w:rsid w:val="00F90379"/>
    <w:rsid w:val="00F9063F"/>
    <w:rsid w:val="00F92C27"/>
    <w:rsid w:val="00F93483"/>
    <w:rsid w:val="00F9421F"/>
    <w:rsid w:val="00F94496"/>
    <w:rsid w:val="00F94F1F"/>
    <w:rsid w:val="00F953B4"/>
    <w:rsid w:val="00F95632"/>
    <w:rsid w:val="00FA0E79"/>
    <w:rsid w:val="00FA1366"/>
    <w:rsid w:val="00FA1784"/>
    <w:rsid w:val="00FA1A84"/>
    <w:rsid w:val="00FA2E97"/>
    <w:rsid w:val="00FA7304"/>
    <w:rsid w:val="00FA742B"/>
    <w:rsid w:val="00FA7E66"/>
    <w:rsid w:val="00FB00A2"/>
    <w:rsid w:val="00FB0760"/>
    <w:rsid w:val="00FB07AD"/>
    <w:rsid w:val="00FB2593"/>
    <w:rsid w:val="00FB4DC2"/>
    <w:rsid w:val="00FB4FF0"/>
    <w:rsid w:val="00FB544D"/>
    <w:rsid w:val="00FB5FB5"/>
    <w:rsid w:val="00FB629F"/>
    <w:rsid w:val="00FB753C"/>
    <w:rsid w:val="00FB78A8"/>
    <w:rsid w:val="00FC0811"/>
    <w:rsid w:val="00FC08DC"/>
    <w:rsid w:val="00FC1B14"/>
    <w:rsid w:val="00FC4D3B"/>
    <w:rsid w:val="00FD1E7D"/>
    <w:rsid w:val="00FD3586"/>
    <w:rsid w:val="00FD35D8"/>
    <w:rsid w:val="00FD3E6B"/>
    <w:rsid w:val="00FD60CF"/>
    <w:rsid w:val="00FD7B16"/>
    <w:rsid w:val="00FE004E"/>
    <w:rsid w:val="00FE163F"/>
    <w:rsid w:val="00FE1C0B"/>
    <w:rsid w:val="00FE1C40"/>
    <w:rsid w:val="00FE2DDE"/>
    <w:rsid w:val="00FE310A"/>
    <w:rsid w:val="00FE3FA1"/>
    <w:rsid w:val="00FF12A4"/>
    <w:rsid w:val="00FF25E9"/>
    <w:rsid w:val="00FF2D81"/>
    <w:rsid w:val="00FF35BA"/>
    <w:rsid w:val="00FF5779"/>
    <w:rsid w:val="00FF5B1E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07321"/>
  <w15:docId w15:val="{421B26DB-298D-4E46-AE83-B5E922F5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7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360" w:firstLine="0"/>
      <w:jc w:val="center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2832" w:firstLine="708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color w:val="008000"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ind w:left="360" w:firstLine="0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Arial" w:hAnsi="Arial" w:cs="Arial"/>
    </w:rPr>
  </w:style>
  <w:style w:type="character" w:customStyle="1" w:styleId="WW8Num8z2">
    <w:name w:val="WW8Num8z2"/>
    <w:rPr>
      <w:rFonts w:ascii="Arial" w:hAnsi="Arial" w:cs="Arial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hAnsi="Arial" w:cs="Aria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</w:rPr>
  </w:style>
  <w:style w:type="character" w:customStyle="1" w:styleId="WW8Num16z1">
    <w:name w:val="WW8Num16z1"/>
    <w:rPr>
      <w:rFonts w:ascii="Arial" w:hAnsi="Arial" w:cs="Aria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</w:rPr>
  </w:style>
  <w:style w:type="character" w:customStyle="1" w:styleId="WW8Num18z0">
    <w:name w:val="WW8Num18z0"/>
    <w:rPr>
      <w:rFonts w:ascii="Arial" w:hAnsi="Arial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Times New Roman" w:hint="default"/>
    </w:rPr>
  </w:style>
  <w:style w:type="character" w:customStyle="1" w:styleId="WW8Num19z1">
    <w:name w:val="WW8Num19z1"/>
    <w:rPr>
      <w:rFonts w:hint="default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hint="default"/>
      <w:b w:val="0"/>
      <w:i w:val="0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20"/>
    </w:rPr>
  </w:style>
  <w:style w:type="character" w:customStyle="1" w:styleId="WW8Num26z1">
    <w:name w:val="WW8Num26z1"/>
    <w:rPr>
      <w:rFonts w:ascii="Arial" w:hAnsi="Arial" w:cs="Arial"/>
      <w:b w:val="0"/>
      <w:sz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sz w:val="20"/>
      <w:szCs w:val="20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0"/>
      <w:szCs w:val="20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</w:rPr>
  </w:style>
  <w:style w:type="character" w:customStyle="1" w:styleId="WW8Num30z0">
    <w:name w:val="WW8Num30z0"/>
    <w:rPr>
      <w:rFonts w:cs="Arial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 w:val="0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Arial" w:hAnsi="Arial" w:cs="Arial"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Arial" w:hAnsi="Arial" w:cs="Arial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Arial" w:hAnsi="Arial" w:cs="Arial"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 w:val="0"/>
      <w:sz w:val="20"/>
      <w:szCs w:val="20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</w:rPr>
  </w:style>
  <w:style w:type="character" w:customStyle="1" w:styleId="WW8Num43z0">
    <w:name w:val="WW8Num43z0"/>
    <w:rPr>
      <w:rFonts w:ascii="Arial" w:hAnsi="Arial" w:cs="Aria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cs="Arial"/>
      <w:bCs/>
      <w:sz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</w:rPr>
  </w:style>
  <w:style w:type="character" w:customStyle="1" w:styleId="WW8Num46z0">
    <w:name w:val="WW8Num46z0"/>
    <w:rPr>
      <w:rFonts w:ascii="Arial" w:hAnsi="Arial" w:cs="Arial"/>
      <w:spacing w:val="2"/>
    </w:rPr>
  </w:style>
  <w:style w:type="character" w:customStyle="1" w:styleId="WW8Num47z0">
    <w:name w:val="WW8Num47z0"/>
    <w:rPr>
      <w:rFonts w:ascii="Arial" w:hAnsi="Arial" w:cs="Arial" w:hint="default"/>
      <w:b w:val="0"/>
      <w:sz w:val="20"/>
      <w:szCs w:val="20"/>
    </w:rPr>
  </w:style>
  <w:style w:type="character" w:customStyle="1" w:styleId="WW8Num47z1">
    <w:name w:val="WW8Num47z1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b w:val="0"/>
      <w:sz w:val="20"/>
      <w:szCs w:val="20"/>
    </w:rPr>
  </w:style>
  <w:style w:type="character" w:customStyle="1" w:styleId="WW8Num51z1">
    <w:name w:val="WW8Num51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51z3">
    <w:name w:val="WW8Num51z3"/>
    <w:rPr>
      <w:rFonts w:ascii="Symbol" w:hAnsi="Symbol" w:cs="Symbol" w:hint="default"/>
      <w:b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  <w:rPr>
      <w:rFonts w:cs="Times New Roman" w:hint="default"/>
      <w:i w:val="0"/>
    </w:rPr>
  </w:style>
  <w:style w:type="character" w:customStyle="1" w:styleId="WW8Num55z2">
    <w:name w:val="WW8Num55z2"/>
    <w:rPr>
      <w:rFonts w:cs="Times New Roman" w:hint="default"/>
    </w:rPr>
  </w:style>
  <w:style w:type="character" w:customStyle="1" w:styleId="WW8Num56z0">
    <w:name w:val="WW8Num56z0"/>
    <w:rPr>
      <w:rFonts w:ascii="Arial" w:hAnsi="Arial" w:cs="Arial" w:hint="default"/>
      <w:b w:val="0"/>
      <w:i w:val="0"/>
      <w:sz w:val="14"/>
      <w:szCs w:val="14"/>
    </w:rPr>
  </w:style>
  <w:style w:type="character" w:customStyle="1" w:styleId="WW8Num56z1">
    <w:name w:val="WW8Num56z1"/>
    <w:rPr>
      <w:rFonts w:cs="Times New Roman" w:hint="default"/>
      <w:b w:val="0"/>
      <w:i w:val="0"/>
      <w:sz w:val="20"/>
      <w:szCs w:val="20"/>
    </w:rPr>
  </w:style>
  <w:style w:type="character" w:customStyle="1" w:styleId="WW8Num56z2">
    <w:name w:val="WW8Num56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ascii="Arial" w:hAnsi="Arial" w:cs="Arial" w:hint="default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2">
    <w:name w:val="WW8Num62z2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  <w:rPr>
      <w:rFonts w:ascii="Symbol" w:hAnsi="Symbol" w:cs="Symbol" w:hint="default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Arial" w:hAnsi="Arial" w:cs="Aria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4z3">
    <w:name w:val="WW8Num64z3"/>
    <w:rPr>
      <w:rFonts w:ascii="Symbol" w:hAnsi="Symbol" w:cs="Symbol" w:hint="default"/>
    </w:rPr>
  </w:style>
  <w:style w:type="character" w:customStyle="1" w:styleId="WW8Num65z0">
    <w:name w:val="WW8Num65z0"/>
    <w:rPr>
      <w:rFonts w:ascii="Arial" w:hAnsi="Arial" w:cs="Aria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5z3">
    <w:name w:val="WW8Num6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Znak">
    <w:name w:val="Tekst podstawowy wcięty Znak"/>
    <w:uiPriority w:val="99"/>
    <w:rPr>
      <w:rFonts w:ascii="Arial" w:hAnsi="Arial" w:cs="Arial"/>
      <w:sz w:val="24"/>
      <w:lang w:val="pl-PL" w:eastAsia="ar-SA" w:bidi="ar-SA"/>
    </w:rPr>
  </w:style>
  <w:style w:type="character" w:customStyle="1" w:styleId="Nagwek2Znak">
    <w:name w:val="Nagłówek 2 Znak"/>
    <w:rPr>
      <w:rFonts w:ascii="Arial" w:hAnsi="Arial" w:cs="Arial"/>
      <w:b/>
      <w:sz w:val="24"/>
      <w:lang w:val="pl-PL" w:eastAsia="ar-SA" w:bidi="ar-SA"/>
    </w:rPr>
  </w:style>
  <w:style w:type="character" w:customStyle="1" w:styleId="Nagwek4Znak">
    <w:name w:val="Nagłówek 4 Znak"/>
    <w:rPr>
      <w:rFonts w:ascii="Arial" w:hAnsi="Arial" w:cs="Arial"/>
      <w:b/>
      <w:sz w:val="22"/>
      <w:lang w:val="pl-PL" w:eastAsia="ar-SA" w:bidi="ar-SA"/>
    </w:rPr>
  </w:style>
  <w:style w:type="character" w:customStyle="1" w:styleId="Nagwek6Znak">
    <w:name w:val="Nagłówek 6 Znak"/>
    <w:rPr>
      <w:rFonts w:ascii="Arial" w:hAnsi="Arial" w:cs="Arial"/>
      <w:b/>
      <w:lang w:val="pl-PL" w:eastAsia="ar-SA" w:bidi="ar-SA"/>
    </w:rPr>
  </w:style>
  <w:style w:type="character" w:customStyle="1" w:styleId="NagwekZnak">
    <w:name w:val="Nagłówek Znak"/>
    <w:rPr>
      <w:lang w:val="pl-PL" w:eastAsia="ar-SA" w:bidi="ar-SA"/>
    </w:rPr>
  </w:style>
  <w:style w:type="character" w:customStyle="1" w:styleId="Tekstpodstawowywcity2Znak">
    <w:name w:val="Tekst podstawowy wcięty 2 Znak"/>
    <w:rPr>
      <w:rFonts w:ascii="Arial" w:hAnsi="Arial" w:cs="Arial"/>
      <w:lang w:val="pl-PL" w:eastAsia="ar-SA" w:bidi="ar-SA"/>
    </w:rPr>
  </w:style>
  <w:style w:type="character" w:customStyle="1" w:styleId="Nagwek1Znak">
    <w:name w:val="Nagłówek 1 Znak"/>
    <w:rPr>
      <w:b/>
      <w:sz w:val="24"/>
      <w:lang w:val="pl-PL" w:eastAsia="ar-SA" w:bidi="ar-SA"/>
    </w:rPr>
  </w:style>
  <w:style w:type="character" w:customStyle="1" w:styleId="TekstpodstawowyZnak">
    <w:name w:val="Tekst podstawowy Znak"/>
    <w:rPr>
      <w:sz w:val="28"/>
      <w:lang w:val="pl-PL" w:eastAsia="ar-SA" w:bidi="ar-SA"/>
    </w:rPr>
  </w:style>
  <w:style w:type="character" w:customStyle="1" w:styleId="TekstprzypisudolnegoZnak">
    <w:name w:val="Tekst przypisu dolnego Znak"/>
    <w:uiPriority w:val="99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FontStyle61">
    <w:name w:val="Font Style61"/>
    <w:rPr>
      <w:rFonts w:ascii="Arial" w:hAnsi="Arial" w:cs="Arial"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customStyle="1" w:styleId="Nagwek3Znak">
    <w:name w:val="Nagłówek 3 Znak"/>
    <w:rPr>
      <w:rFonts w:ascii="Arial" w:hAnsi="Arial" w:cs="Arial"/>
      <w:b/>
      <w:lang w:val="pl-PL" w:eastAsia="ar-SA" w:bidi="ar-SA"/>
    </w:rPr>
  </w:style>
  <w:style w:type="character" w:customStyle="1" w:styleId="ZnakZnak18">
    <w:name w:val="Znak Znak18"/>
    <w:rPr>
      <w:rFonts w:ascii="Arial" w:hAnsi="Arial" w:cs="Arial"/>
      <w:b/>
      <w:sz w:val="22"/>
      <w:lang w:val="pl-PL" w:eastAsia="ar-SA" w:bidi="ar-SA"/>
    </w:rPr>
  </w:style>
  <w:style w:type="character" w:customStyle="1" w:styleId="ZnakZnak5">
    <w:name w:val="Znak Znak5"/>
    <w:rPr>
      <w:sz w:val="28"/>
      <w:lang w:val="pl-PL" w:eastAsia="ar-SA" w:bidi="ar-SA"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ZnakZnak21">
    <w:name w:val="Znak Znak21"/>
    <w:rPr>
      <w:b/>
      <w:sz w:val="24"/>
      <w:lang w:val="pl-PL" w:eastAsia="ar-SA" w:bidi="ar-SA"/>
    </w:rPr>
  </w:style>
  <w:style w:type="character" w:customStyle="1" w:styleId="Tekstpodstawowy2Znak">
    <w:name w:val="Tekst podstawowy 2 Znak"/>
    <w:rPr>
      <w:rFonts w:ascii="Arial" w:hAnsi="Arial" w:cs="Arial"/>
      <w:lang w:val="pl-PL" w:eastAsia="ar-SA" w:bidi="ar-SA"/>
    </w:rPr>
  </w:style>
  <w:style w:type="character" w:customStyle="1" w:styleId="ZnakZnak1">
    <w:name w:val="Znak Znak1"/>
    <w:rPr>
      <w:rFonts w:ascii="Arial" w:hAnsi="Arial" w:cs="Arial"/>
      <w:lang w:val="pl-PL" w:eastAsia="ar-SA" w:bidi="ar-SA"/>
    </w:rPr>
  </w:style>
  <w:style w:type="character" w:customStyle="1" w:styleId="ZnakZnak7">
    <w:name w:val="Znak Znak7"/>
    <w:rPr>
      <w:b/>
      <w:sz w:val="24"/>
      <w:lang w:val="pl-PL" w:eastAsia="ar-SA" w:bidi="ar-SA"/>
    </w:rPr>
  </w:style>
  <w:style w:type="character" w:customStyle="1" w:styleId="ZnakZnak">
    <w:name w:val="Znak Znak"/>
    <w:rPr>
      <w:sz w:val="28"/>
      <w:lang w:val="pl-PL" w:eastAsia="ar-SA" w:bidi="ar-SA"/>
    </w:rPr>
  </w:style>
  <w:style w:type="character" w:customStyle="1" w:styleId="ZnakZnak3">
    <w:name w:val="Znak Znak3"/>
    <w:rPr>
      <w:rFonts w:ascii="Arial" w:hAnsi="Arial" w:cs="Arial"/>
      <w:sz w:val="24"/>
      <w:lang w:val="pl-PL" w:eastAsia="ar-SA" w:bidi="ar-SA"/>
    </w:rPr>
  </w:style>
  <w:style w:type="character" w:customStyle="1" w:styleId="ZnakZnak13">
    <w:name w:val="Znak Znak13"/>
    <w:rPr>
      <w:lang w:val="pl-PL" w:eastAsia="ar-SA" w:bidi="ar-SA"/>
    </w:rPr>
  </w:style>
  <w:style w:type="character" w:customStyle="1" w:styleId="ZnakZnak15">
    <w:name w:val="Znak Znak15"/>
    <w:rPr>
      <w:rFonts w:ascii="Arial" w:hAnsi="Arial" w:cs="Arial"/>
      <w:lang w:val="pl-PL" w:eastAsia="ar-SA" w:bidi="ar-SA"/>
    </w:rPr>
  </w:style>
  <w:style w:type="character" w:customStyle="1" w:styleId="ZnakZnak14">
    <w:name w:val="Znak Znak14"/>
    <w:rPr>
      <w:rFonts w:ascii="Arial" w:hAnsi="Arial" w:cs="Arial"/>
      <w:sz w:val="24"/>
      <w:lang w:val="pl-PL" w:eastAsia="ar-SA" w:bidi="ar-SA"/>
    </w:rPr>
  </w:style>
  <w:style w:type="character" w:customStyle="1" w:styleId="StopkaZnak">
    <w:name w:val="Stopka Znak"/>
    <w:uiPriority w:val="99"/>
    <w:rPr>
      <w:lang w:val="pl-PL" w:eastAsia="ar-SA" w:bidi="ar-SA"/>
    </w:rPr>
  </w:style>
  <w:style w:type="character" w:customStyle="1" w:styleId="ZwykytekstZnak">
    <w:name w:val="Zwykły tekst Znak"/>
    <w:aliases w:val="Znak Znak2"/>
    <w:link w:val="Zwykytekst"/>
    <w:rPr>
      <w:rFonts w:ascii="Courier New" w:hAnsi="Courier New" w:cs="Courier New"/>
      <w:lang w:val="pl-PL" w:eastAsia="ar-SA" w:bidi="ar-SA"/>
    </w:rPr>
  </w:style>
  <w:style w:type="character" w:customStyle="1" w:styleId="ZnakZnak20">
    <w:name w:val="Znak Znak20"/>
    <w:rPr>
      <w:rFonts w:ascii="Arial" w:hAnsi="Arial" w:cs="Arial"/>
      <w:b/>
      <w:sz w:val="24"/>
      <w:lang w:val="pl-PL" w:eastAsia="ar-SA" w:bidi="ar-SA"/>
    </w:rPr>
  </w:style>
  <w:style w:type="character" w:customStyle="1" w:styleId="ZnakZnak16">
    <w:name w:val="Znak Znak16"/>
    <w:rPr>
      <w:rFonts w:ascii="Arial" w:hAnsi="Arial" w:cs="Arial"/>
      <w:b/>
      <w:lang w:val="pl-PL" w:eastAsia="ar-SA" w:bidi="ar-SA"/>
    </w:rPr>
  </w:style>
  <w:style w:type="character" w:customStyle="1" w:styleId="PlainTextChar">
    <w:name w:val="Plain Text Char"/>
    <w:rPr>
      <w:rFonts w:ascii="Courier New" w:hAnsi="Courier New" w:cs="Courier New"/>
      <w:lang w:val="pl-PL" w:eastAsia="ar-SA" w:bidi="ar-SA"/>
    </w:rPr>
  </w:style>
  <w:style w:type="character" w:customStyle="1" w:styleId="st">
    <w:name w:val="st"/>
    <w:basedOn w:val="Domylnaczcionkaakapitu1"/>
  </w:style>
  <w:style w:type="character" w:customStyle="1" w:styleId="ZnakZnak8">
    <w:name w:val="Znak Znak8"/>
    <w:rPr>
      <w:sz w:val="28"/>
      <w:lang w:val="pl-PL" w:eastAsia="ar-SA" w:bidi="ar-SA"/>
    </w:rPr>
  </w:style>
  <w:style w:type="character" w:customStyle="1" w:styleId="ZnakZnak10">
    <w:name w:val="Znak Znak10"/>
    <w:rPr>
      <w:rFonts w:ascii="Arial" w:hAnsi="Arial" w:cs="Arial"/>
      <w:lang w:val="pl-PL" w:eastAsia="ar-SA" w:bidi="ar-SA"/>
    </w:rPr>
  </w:style>
  <w:style w:type="character" w:customStyle="1" w:styleId="ZnakZnak22">
    <w:name w:val="Znak Znak22"/>
    <w:rPr>
      <w:rFonts w:ascii="Arial" w:hAnsi="Arial" w:cs="Arial"/>
      <w:b/>
      <w:sz w:val="22"/>
      <w:lang w:val="pl-PL" w:eastAsia="ar-SA" w:bidi="ar-SA"/>
    </w:rPr>
  </w:style>
  <w:style w:type="character" w:customStyle="1" w:styleId="ZnakZnak25">
    <w:name w:val="Znak Znak25"/>
    <w:rPr>
      <w:b/>
      <w:sz w:val="24"/>
      <w:lang w:val="pl-PL" w:eastAsia="ar-SA" w:bidi="ar-SA"/>
    </w:rPr>
  </w:style>
  <w:style w:type="character" w:customStyle="1" w:styleId="ZnakZnak4">
    <w:name w:val="Znak Znak4"/>
    <w:rPr>
      <w:sz w:val="16"/>
      <w:szCs w:val="16"/>
      <w:lang w:val="pl-PL" w:eastAsia="ar-SA" w:bidi="ar-SA"/>
    </w:rPr>
  </w:style>
  <w:style w:type="character" w:customStyle="1" w:styleId="ZnakZnak23">
    <w:name w:val="Znak Znak23"/>
    <w:rPr>
      <w:rFonts w:ascii="Arial" w:hAnsi="Arial" w:cs="Arial"/>
      <w:b/>
      <w:lang w:val="pl-PL" w:eastAsia="ar-SA" w:bidi="ar-SA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Pr>
      <w:rFonts w:ascii="Arial" w:hAnsi="Arial" w:cs="Arial"/>
    </w:rPr>
  </w:style>
  <w:style w:type="character" w:customStyle="1" w:styleId="Tekstpodstawowywcity2Znak1">
    <w:name w:val="Tekst podstawowy wcięty 2 Znak1"/>
    <w:rPr>
      <w:rFonts w:ascii="Arial" w:hAnsi="Arial" w:cs="Arial"/>
      <w:lang w:val="pl-PL" w:eastAsia="ar-SA" w:bidi="ar-SA"/>
    </w:rPr>
  </w:style>
  <w:style w:type="character" w:customStyle="1" w:styleId="TekstpodstawowyZnak1">
    <w:name w:val="Tekst podstawowy Znak1"/>
    <w:rPr>
      <w:sz w:val="28"/>
      <w:lang w:val="pl-PL" w:eastAsia="ar-SA" w:bidi="ar-SA"/>
    </w:rPr>
  </w:style>
  <w:style w:type="character" w:customStyle="1" w:styleId="Nagwek3Znak1">
    <w:name w:val="Nagłówek 3 Znak1"/>
    <w:rPr>
      <w:rFonts w:ascii="Arial" w:hAnsi="Arial" w:cs="Arial"/>
      <w:b/>
      <w:lang w:val="pl-PL" w:eastAsia="ar-SA" w:bidi="ar-SA"/>
    </w:rPr>
  </w:style>
  <w:style w:type="character" w:customStyle="1" w:styleId="Nagwek4Znak1">
    <w:name w:val="Nagłówek 4 Znak1"/>
    <w:rPr>
      <w:rFonts w:ascii="Arial" w:hAnsi="Arial" w:cs="Arial"/>
      <w:b/>
      <w:sz w:val="22"/>
      <w:lang w:val="pl-PL" w:eastAsia="ar-SA" w:bidi="ar-SA"/>
    </w:rPr>
  </w:style>
  <w:style w:type="character" w:customStyle="1" w:styleId="Nagwek1Znak1">
    <w:name w:val="Nagłówek 1 Znak1"/>
    <w:rPr>
      <w:b/>
      <w:sz w:val="24"/>
      <w:lang w:val="pl-PL" w:eastAsia="ar-SA" w:bidi="ar-SA"/>
    </w:rPr>
  </w:style>
  <w:style w:type="character" w:customStyle="1" w:styleId="PodtytuZnak">
    <w:name w:val="Podtytuł Znak"/>
    <w:rPr>
      <w:b/>
      <w:bCs/>
      <w:sz w:val="24"/>
      <w:szCs w:val="24"/>
      <w:lang w:val="x-none"/>
    </w:rPr>
  </w:style>
  <w:style w:type="character" w:customStyle="1" w:styleId="Znakinumeracji">
    <w:name w:val="Znaki numeracji"/>
    <w:rPr>
      <w:rFonts w:ascii="Arial" w:hAnsi="Arial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MJ">
    <w:name w:val="MÓJ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uiPriority w:val="99"/>
    <w:pPr>
      <w:spacing w:line="360" w:lineRule="auto"/>
      <w:ind w:left="360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426"/>
      <w:jc w:val="both"/>
    </w:pPr>
    <w:rPr>
      <w:rFonts w:ascii="Arial" w:hAnsi="Arial" w:cs="Ari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24"/>
      <w:szCs w:val="24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Document1">
    <w:name w:val="Document 1"/>
    <w:pPr>
      <w:keepNext/>
      <w:keepLines/>
      <w:suppressAutoHyphens/>
    </w:pPr>
    <w:rPr>
      <w:lang w:val="en-US"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agwek2A">
    <w:name w:val="Nagłówek 2A"/>
    <w:basedOn w:val="Tekstpodstawowy"/>
    <w:next w:val="Tekstpodstawowy"/>
    <w:pPr>
      <w:tabs>
        <w:tab w:val="left" w:pos="567"/>
      </w:tabs>
      <w:spacing w:before="240"/>
      <w:ind w:left="567" w:hanging="567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pPr>
      <w:ind w:left="720"/>
    </w:pPr>
    <w:rPr>
      <w:lang w:val="x-none"/>
    </w:rPr>
  </w:style>
  <w:style w:type="paragraph" w:styleId="Tekstprzypisudolnego">
    <w:name w:val="footnote text"/>
    <w:basedOn w:val="Normalny"/>
    <w:uiPriority w:val="99"/>
  </w:style>
  <w:style w:type="paragraph" w:customStyle="1" w:styleId="Style19">
    <w:name w:val="Style19"/>
    <w:basedOn w:val="Normalny"/>
    <w:pPr>
      <w:autoSpaceDE w:val="0"/>
      <w:spacing w:line="230" w:lineRule="exact"/>
    </w:pPr>
    <w:rPr>
      <w:rFonts w:ascii="Arial" w:hAnsi="Arial" w:cs="Arial"/>
      <w:sz w:val="24"/>
      <w:szCs w:val="24"/>
      <w:lang w:val="en-US"/>
    </w:rPr>
  </w:style>
  <w:style w:type="paragraph" w:customStyle="1" w:styleId="parametr">
    <w:name w:val="parametr"/>
    <w:basedOn w:val="Tekstpodstawowywcity"/>
    <w:pPr>
      <w:spacing w:line="240" w:lineRule="auto"/>
      <w:ind w:left="2160" w:hanging="2160"/>
      <w:jc w:val="left"/>
    </w:pPr>
    <w:rPr>
      <w:sz w:val="18"/>
      <w:szCs w:val="18"/>
      <w:lang w:val="en-US"/>
    </w:rPr>
  </w:style>
  <w:style w:type="paragraph" w:styleId="Tekstprzypisukocowego">
    <w:name w:val="endnote text"/>
    <w:basedOn w:val="Normalny"/>
    <w:pPr>
      <w:textAlignment w:val="baseline"/>
    </w:pPr>
  </w:style>
  <w:style w:type="paragraph" w:customStyle="1" w:styleId="ListParagraph1">
    <w:name w:val="List Paragraph1"/>
    <w:basedOn w:val="Normalny"/>
    <w:pPr>
      <w:spacing w:line="240" w:lineRule="exact"/>
      <w:ind w:left="720" w:right="28"/>
      <w:jc w:val="right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pPr>
      <w:textAlignment w:val="baseline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oprawka">
    <w:name w:val="Revision"/>
    <w:pPr>
      <w:suppressAutoHyphens/>
    </w:pPr>
    <w:rPr>
      <w:lang w:eastAsia="ar-SA"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53424D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53424D"/>
    <w:rPr>
      <w:lang w:eastAsia="ar-SA"/>
    </w:rPr>
  </w:style>
  <w:style w:type="paragraph" w:styleId="Zwykytekst">
    <w:name w:val="Plain Text"/>
    <w:aliases w:val="Znak"/>
    <w:basedOn w:val="Normalny"/>
    <w:link w:val="ZwykytekstZnak"/>
    <w:unhideWhenUsed/>
    <w:rsid w:val="003C664E"/>
    <w:pPr>
      <w:suppressAutoHyphens w:val="0"/>
    </w:pPr>
    <w:rPr>
      <w:rFonts w:ascii="Courier New" w:hAnsi="Courier New" w:cs="Courier New"/>
    </w:rPr>
  </w:style>
  <w:style w:type="character" w:customStyle="1" w:styleId="ZwykytekstZnak1">
    <w:name w:val="Zwykły tekst Znak1"/>
    <w:uiPriority w:val="99"/>
    <w:semiHidden/>
    <w:rsid w:val="003C664E"/>
    <w:rPr>
      <w:rFonts w:ascii="Courier New" w:hAnsi="Courier New" w:cs="Courier New"/>
      <w:lang w:eastAsia="ar-SA"/>
    </w:rPr>
  </w:style>
  <w:style w:type="character" w:styleId="Odwoanieprzypisudolnego">
    <w:name w:val="footnote reference"/>
    <w:uiPriority w:val="99"/>
    <w:unhideWhenUsed/>
    <w:rsid w:val="00DE39C0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8B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45403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454037"/>
    <w:rPr>
      <w:sz w:val="16"/>
      <w:szCs w:val="16"/>
      <w:lang w:eastAsia="ar-SA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205545"/>
    <w:rPr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D04DDE"/>
    <w:pPr>
      <w:spacing w:after="120"/>
    </w:pPr>
    <w:rPr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semiHidden/>
    <w:rsid w:val="00D04DDE"/>
    <w:rPr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556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F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56CF1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E034A"/>
  </w:style>
  <w:style w:type="paragraph" w:styleId="NormalnyWeb">
    <w:name w:val="Normal (Web)"/>
    <w:basedOn w:val="Normalny"/>
    <w:uiPriority w:val="99"/>
    <w:unhideWhenUsed/>
    <w:rsid w:val="007E034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xxxxxxmsonormal">
    <w:name w:val="x_x_xxxxxmsonormal"/>
    <w:basedOn w:val="Normalny"/>
    <w:rsid w:val="00EA1E14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3E4F36"/>
    <w:rPr>
      <w:sz w:val="24"/>
    </w:rPr>
  </w:style>
  <w:style w:type="paragraph" w:styleId="Listapunktowana3">
    <w:name w:val="List Bullet 3"/>
    <w:basedOn w:val="Normalny"/>
    <w:autoRedefine/>
    <w:rsid w:val="001F3CA5"/>
    <w:pPr>
      <w:numPr>
        <w:numId w:val="6"/>
      </w:numPr>
      <w:suppressAutoHyphens w:val="0"/>
    </w:pPr>
    <w:rPr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F059D"/>
    <w:rPr>
      <w:color w:val="605E5C"/>
      <w:shd w:val="clear" w:color="auto" w:fill="E1DFDD"/>
    </w:rPr>
  </w:style>
  <w:style w:type="character" w:customStyle="1" w:styleId="Teksttreci12">
    <w:name w:val="Tekst treści (12)"/>
    <w:rsid w:val="007916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80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0E6BFC"/>
    <w:rPr>
      <w:rFonts w:ascii="Calibri" w:eastAsiaTheme="minorHAns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lukasiewicz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ADFF95EFFBD4F8E6816BB6DEC21C6" ma:contentTypeVersion="10" ma:contentTypeDescription="Utwórz nowy dokument." ma:contentTypeScope="" ma:versionID="3c432e8e0b0d992412800ec944b57117">
  <xsd:schema xmlns:xsd="http://www.w3.org/2001/XMLSchema" xmlns:xs="http://www.w3.org/2001/XMLSchema" xmlns:p="http://schemas.microsoft.com/office/2006/metadata/properties" xmlns:ns3="81b45235-089c-4f1d-9fa5-97264932645f" xmlns:ns4="3ece861b-d2c4-425a-8696-8eb3ed17edda" targetNamespace="http://schemas.microsoft.com/office/2006/metadata/properties" ma:root="true" ma:fieldsID="af02ae997de74193d165bfde1330588f" ns3:_="" ns4:_="">
    <xsd:import namespace="81b45235-089c-4f1d-9fa5-97264932645f"/>
    <xsd:import namespace="3ece861b-d2c4-425a-8696-8eb3ed17ed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45235-089c-4f1d-9fa5-972649326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861b-d2c4-425a-8696-8eb3ed17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B827-7D70-4166-BAAE-8638F702C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F229C-B4EA-452B-A806-7797717FA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45235-089c-4f1d-9fa5-97264932645f"/>
    <ds:schemaRef ds:uri="3ece861b-d2c4-425a-8696-8eb3ed17e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6B3DD-F124-4608-A0AA-D14D5BD9E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3C4832-FBED-4A3B-A927-24425097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1864</Words>
  <Characters>11189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MosakowskaJ</dc:creator>
  <cp:keywords/>
  <dc:description/>
  <cp:lastModifiedBy>Grzegorz Jurowczyk | Centrum Łukasiewicz</cp:lastModifiedBy>
  <cp:revision>239</cp:revision>
  <cp:lastPrinted>2019-12-16T12:48:00Z</cp:lastPrinted>
  <dcterms:created xsi:type="dcterms:W3CDTF">2020-02-01T00:35:00Z</dcterms:created>
  <dcterms:modified xsi:type="dcterms:W3CDTF">2020-11-02T11:15:00Z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0x010100B0DADFF95EFFBD4F8E6816BB6DEC21C6</vt:lpwstr>
  </property>
</Properties>
</file>