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3ACF439C" w:rsidR="00C60503" w:rsidRPr="00D502F1" w:rsidRDefault="00AC7F25" w:rsidP="009A0CE5">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bookmarkStart w:id="12" w:name="_Hlk150073635"/>
      <w:r w:rsidR="009A0CE5" w:rsidRPr="009A0CE5">
        <w:rPr>
          <w:rFonts w:ascii="Open Sans" w:eastAsia="Times New Roman" w:hAnsi="Open Sans" w:cs="Open Sans"/>
          <w:i/>
          <w:iCs/>
          <w:color w:val="000000" w:themeColor="text1"/>
          <w:sz w:val="20"/>
          <w:szCs w:val="20"/>
          <w:lang w:eastAsia="pl-PL"/>
        </w:rPr>
        <w:t>„</w:t>
      </w:r>
      <w:r w:rsidR="00EC47D3" w:rsidRPr="00EC47D3">
        <w:rPr>
          <w:rFonts w:ascii="Open Sans" w:eastAsia="Times New Roman" w:hAnsi="Open Sans" w:cs="Open Sans"/>
          <w:i/>
          <w:iCs/>
          <w:color w:val="000000" w:themeColor="text1"/>
          <w:sz w:val="20"/>
          <w:szCs w:val="20"/>
          <w:lang w:eastAsia="pl-PL"/>
        </w:rPr>
        <w:t>Dostawa samochodu ciężarowego samowyładowczego o DMC do 3,5 tony</w:t>
      </w:r>
      <w:r w:rsidR="009A0CE5" w:rsidRPr="009A0CE5">
        <w:rPr>
          <w:rFonts w:ascii="Open Sans" w:eastAsia="Times New Roman" w:hAnsi="Open Sans" w:cs="Open Sans"/>
          <w:i/>
          <w:iCs/>
          <w:color w:val="000000" w:themeColor="text1"/>
          <w:sz w:val="20"/>
          <w:szCs w:val="20"/>
          <w:lang w:eastAsia="pl-PL"/>
        </w:rPr>
        <w:t>”.</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bookmarkEnd w:id="12"/>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5D7FCD57"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EC47D3">
        <w:rPr>
          <w:rFonts w:ascii="Open Sans" w:eastAsia="Times New Roman" w:hAnsi="Open Sans" w:cs="Open Sans"/>
          <w:bCs/>
          <w:i/>
          <w:iCs/>
          <w:color w:val="000000"/>
          <w:sz w:val="18"/>
          <w:szCs w:val="18"/>
          <w:lang w:eastAsia="pl-PL"/>
        </w:rPr>
        <w:t>2</w:t>
      </w:r>
      <w:r w:rsidR="00D05968">
        <w:rPr>
          <w:rFonts w:ascii="Open Sans" w:eastAsia="Times New Roman" w:hAnsi="Open Sans" w:cs="Open Sans"/>
          <w:bCs/>
          <w:i/>
          <w:iCs/>
          <w:color w:val="000000"/>
          <w:sz w:val="18"/>
          <w:szCs w:val="18"/>
          <w:lang w:eastAsia="pl-PL"/>
        </w:rPr>
        <w:t>7</w:t>
      </w:r>
      <w:r w:rsidR="00803C1D">
        <w:rPr>
          <w:rFonts w:ascii="Open Sans" w:eastAsia="Times New Roman" w:hAnsi="Open Sans" w:cs="Open Sans"/>
          <w:bCs/>
          <w:i/>
          <w:iCs/>
          <w:color w:val="000000"/>
          <w:sz w:val="18"/>
          <w:szCs w:val="18"/>
          <w:lang w:eastAsia="pl-PL"/>
        </w:rPr>
        <w:t>.11.</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36D9492F"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3"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B65D08" w:rsidRPr="00B65D08">
        <w:rPr>
          <w:rFonts w:ascii="Open Sans" w:eastAsia="Times New Roman" w:hAnsi="Open Sans" w:cs="Open Sans"/>
          <w:i/>
          <w:iCs/>
          <w:color w:val="000000" w:themeColor="text1"/>
          <w:sz w:val="16"/>
          <w:szCs w:val="16"/>
          <w:lang w:eastAsia="pl-PL"/>
        </w:rPr>
        <w:t>2023/BZP 00514390/01</w:t>
      </w:r>
    </w:p>
    <w:p w14:paraId="03B96535" w14:textId="28015A5F"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9A0CE5">
        <w:rPr>
          <w:rFonts w:ascii="Open Sans" w:eastAsia="Times New Roman" w:hAnsi="Open Sans" w:cs="Open Sans"/>
          <w:i/>
          <w:iCs/>
          <w:color w:val="000000" w:themeColor="text1"/>
          <w:sz w:val="16"/>
          <w:szCs w:val="16"/>
          <w:lang w:eastAsia="pl-PL"/>
        </w:rPr>
        <w:t>6</w:t>
      </w:r>
      <w:r w:rsidR="00EC47D3">
        <w:rPr>
          <w:rFonts w:ascii="Open Sans" w:eastAsia="Times New Roman" w:hAnsi="Open Sans" w:cs="Open Sans"/>
          <w:i/>
          <w:iCs/>
          <w:color w:val="000000" w:themeColor="text1"/>
          <w:sz w:val="16"/>
          <w:szCs w:val="16"/>
          <w:lang w:eastAsia="pl-PL"/>
        </w:rPr>
        <w:t>3</w:t>
      </w:r>
      <w:r w:rsidRPr="004928A0">
        <w:rPr>
          <w:rFonts w:ascii="Open Sans" w:eastAsia="Times New Roman" w:hAnsi="Open Sans" w:cs="Open Sans"/>
          <w:i/>
          <w:iCs/>
          <w:color w:val="000000" w:themeColor="text1"/>
          <w:sz w:val="16"/>
          <w:szCs w:val="16"/>
          <w:lang w:eastAsia="pl-PL"/>
        </w:rPr>
        <w:t>/AP/2023</w:t>
      </w:r>
    </w:p>
    <w:bookmarkEnd w:id="13"/>
    <w:p w14:paraId="5D5DA892" w14:textId="454E851F" w:rsidR="00A4186F" w:rsidRDefault="00A01955" w:rsidP="00BA4ABC">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962663" w:rsidRPr="00962663">
        <w:rPr>
          <w:rFonts w:ascii="Open Sans" w:eastAsia="Times New Roman" w:hAnsi="Open Sans" w:cs="Open Sans"/>
          <w:i/>
          <w:iCs/>
          <w:color w:val="000000" w:themeColor="text1"/>
          <w:sz w:val="16"/>
          <w:szCs w:val="16"/>
          <w:lang w:eastAsia="pl-PL"/>
        </w:rPr>
        <w:t>ocds-148610-e8116f92-8c6b-11ee-b55a-a22b2d7f700e</w:t>
      </w:r>
    </w:p>
    <w:p w14:paraId="11A88AF4" w14:textId="77777777" w:rsidR="00BA4ABC" w:rsidRDefault="00BA4ABC" w:rsidP="00BA4ABC">
      <w:pPr>
        <w:spacing w:after="0" w:line="240" w:lineRule="auto"/>
        <w:ind w:right="51"/>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737865"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6D9071A" w14:textId="77777777" w:rsidR="005D02DE" w:rsidRPr="00C146E3" w:rsidRDefault="005D02DE" w:rsidP="005D02DE">
      <w:pPr>
        <w:spacing w:after="0" w:line="360" w:lineRule="auto"/>
        <w:ind w:right="-2"/>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4"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5"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5"/>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6" w:name="_Hlk104452622"/>
      <w:bookmarkEnd w:id="14"/>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19FED31F" w14:textId="77777777" w:rsidR="001124A4" w:rsidRDefault="001124A4"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0D969140" w14:textId="77777777" w:rsidR="001C01E1" w:rsidRDefault="001C01E1" w:rsidP="0064740B">
      <w:pPr>
        <w:tabs>
          <w:tab w:val="left" w:pos="3600"/>
        </w:tabs>
        <w:spacing w:after="0" w:line="276" w:lineRule="auto"/>
        <w:ind w:left="1701" w:right="61" w:hanging="1701"/>
        <w:rPr>
          <w:rFonts w:ascii="Open Sans" w:eastAsia="Times New Roman" w:hAnsi="Open Sans" w:cs="Open Sans"/>
          <w:lang w:eastAsia="pl-PL"/>
        </w:rPr>
      </w:pPr>
    </w:p>
    <w:p w14:paraId="28A6BDD4" w14:textId="77777777" w:rsidR="001C01E1" w:rsidRDefault="001C01E1" w:rsidP="0064740B">
      <w:pPr>
        <w:tabs>
          <w:tab w:val="left" w:pos="3600"/>
        </w:tabs>
        <w:spacing w:after="0" w:line="276" w:lineRule="auto"/>
        <w:ind w:left="1701" w:right="61" w:hanging="1701"/>
        <w:rPr>
          <w:rFonts w:ascii="Open Sans" w:eastAsia="Times New Roman" w:hAnsi="Open Sans" w:cs="Open Sans"/>
          <w:lang w:eastAsia="pl-PL"/>
        </w:rPr>
      </w:pPr>
    </w:p>
    <w:bookmarkEnd w:id="16"/>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7"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7"/>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8" w:name="_Toc63232053"/>
      <w:bookmarkStart w:id="19" w:name="_Toc63232279"/>
      <w:bookmarkStart w:id="20"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8"/>
    <w:bookmarkEnd w:id="19"/>
    <w:bookmarkEnd w:id="20"/>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2C8A4596"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 xml:space="preserve">przez Wykonawcę lub Podwykonawcę na podstawie umowy o pracę w sposób </w:t>
      </w:r>
      <w:r w:rsidRPr="00124484">
        <w:rPr>
          <w:rFonts w:ascii="Open Sans" w:eastAsia="Times New Roman" w:hAnsi="Open Sans" w:cs="Open Sans"/>
          <w:i/>
          <w:iCs/>
          <w:sz w:val="21"/>
          <w:szCs w:val="21"/>
          <w:lang w:eastAsia="pl-PL"/>
        </w:rPr>
        <w:lastRenderedPageBreak/>
        <w:t>określony</w:t>
      </w:r>
      <w:r w:rsidR="001C01E1">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(Dz. U.</w:t>
      </w:r>
      <w:r w:rsidR="001C01E1">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2023 r. poz. 641 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54A2F8C4" w:rsidR="00B93151" w:rsidRPr="00124484" w:rsidRDefault="004F0127" w:rsidP="00004552">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1" w:name="_Hlk76494993"/>
      <w:r w:rsidR="00004552" w:rsidRPr="00004552">
        <w:rPr>
          <w:rFonts w:ascii="Open Sans" w:eastAsia="Times New Roman" w:hAnsi="Open Sans" w:cs="Open Sans"/>
          <w:i/>
          <w:iCs/>
          <w:color w:val="000000" w:themeColor="text1"/>
          <w:sz w:val="21"/>
          <w:szCs w:val="21"/>
          <w:u w:val="single"/>
          <w:lang w:eastAsia="pl-PL"/>
        </w:rPr>
        <w:t>„</w:t>
      </w:r>
      <w:r w:rsidR="00793770" w:rsidRPr="00793770">
        <w:rPr>
          <w:rFonts w:ascii="Open Sans" w:eastAsia="Times New Roman" w:hAnsi="Open Sans" w:cs="Open Sans"/>
          <w:i/>
          <w:iCs/>
          <w:color w:val="000000" w:themeColor="text1"/>
          <w:sz w:val="21"/>
          <w:szCs w:val="21"/>
          <w:u w:val="single"/>
          <w:lang w:eastAsia="pl-PL"/>
        </w:rPr>
        <w:t xml:space="preserve">Dostawa samochodu ciężarowego samowyładowczego o DMC </w:t>
      </w:r>
      <w:r w:rsidR="0003473B">
        <w:rPr>
          <w:rFonts w:ascii="Open Sans" w:eastAsia="Times New Roman" w:hAnsi="Open Sans" w:cs="Open Sans"/>
          <w:i/>
          <w:iCs/>
          <w:color w:val="000000" w:themeColor="text1"/>
          <w:sz w:val="21"/>
          <w:szCs w:val="21"/>
          <w:u w:val="single"/>
          <w:lang w:eastAsia="pl-PL"/>
        </w:rPr>
        <w:br/>
      </w:r>
      <w:r w:rsidR="00793770" w:rsidRPr="00793770">
        <w:rPr>
          <w:rFonts w:ascii="Open Sans" w:eastAsia="Times New Roman" w:hAnsi="Open Sans" w:cs="Open Sans"/>
          <w:i/>
          <w:iCs/>
          <w:color w:val="000000" w:themeColor="text1"/>
          <w:sz w:val="21"/>
          <w:szCs w:val="21"/>
          <w:u w:val="single"/>
          <w:lang w:eastAsia="pl-PL"/>
        </w:rPr>
        <w:t>do 3,5 tony</w:t>
      </w:r>
      <w:r w:rsidR="00004552" w:rsidRPr="00004552">
        <w:rPr>
          <w:rFonts w:ascii="Open Sans" w:eastAsia="Times New Roman" w:hAnsi="Open Sans" w:cs="Open Sans"/>
          <w:i/>
          <w:iCs/>
          <w:color w:val="000000" w:themeColor="text1"/>
          <w:sz w:val="21"/>
          <w:szCs w:val="21"/>
          <w:u w:val="single"/>
          <w:lang w:eastAsia="pl-PL"/>
        </w:rPr>
        <w:t>”.</w:t>
      </w:r>
      <w:r w:rsidR="001C01E1" w:rsidRPr="001C01E1">
        <w:rPr>
          <w:rFonts w:ascii="Open Sans" w:eastAsia="Times New Roman" w:hAnsi="Open Sans" w:cs="Open Sans"/>
          <w:i/>
          <w:iCs/>
          <w:color w:val="000000" w:themeColor="text1"/>
          <w:sz w:val="21"/>
          <w:szCs w:val="21"/>
          <w:u w:val="single"/>
          <w:lang w:eastAsia="pl-PL"/>
        </w:rPr>
        <w:t xml:space="preserve"> </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1"/>
    <w:p w14:paraId="3802D593" w14:textId="28CEE7B2"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FD0B02">
        <w:rPr>
          <w:rFonts w:ascii="Open Sans" w:eastAsia="Times New Roman" w:hAnsi="Open Sans" w:cs="Open Sans"/>
          <w:i/>
          <w:iCs/>
          <w:color w:val="000000" w:themeColor="text1"/>
          <w:sz w:val="21"/>
          <w:szCs w:val="21"/>
          <w:lang w:eastAsia="pl-PL"/>
        </w:rPr>
        <w:t>34142300-7</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507407" w:rsidR="002070B6" w:rsidRPr="00C870B8" w:rsidRDefault="0064740B" w:rsidP="00EF170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EF170A" w:rsidRPr="00EF170A">
        <w:rPr>
          <w:rFonts w:ascii="Open Sans" w:eastAsia="Times New Roman" w:hAnsi="Open Sans" w:cs="Open Sans"/>
          <w:i/>
          <w:iCs/>
          <w:color w:val="000000" w:themeColor="text1"/>
          <w:sz w:val="21"/>
          <w:szCs w:val="21"/>
          <w:lang w:eastAsia="pl-PL"/>
        </w:rPr>
        <w:tab/>
        <w:t>Miejscem przekazania przedmiotu zamówienia jest siedziba Zamawiającego w Koszalinie przy ul. Komunalnej 5.</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59D11D78"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3735F385" w:rsidR="00EC4C77" w:rsidRPr="0082292D" w:rsidRDefault="0064740B" w:rsidP="00661FAE">
      <w:pPr>
        <w:numPr>
          <w:ilvl w:val="0"/>
          <w:numId w:val="5"/>
        </w:numPr>
        <w:spacing w:after="0" w:line="276" w:lineRule="auto"/>
        <w:jc w:val="both"/>
        <w:rPr>
          <w:rFonts w:ascii="Open Sans" w:eastAsia="Times New Roman" w:hAnsi="Open Sans" w:cs="Open Sans"/>
          <w:i/>
          <w:iCs/>
          <w:sz w:val="20"/>
          <w:szCs w:val="20"/>
          <w:lang w:eastAsia="pl-PL"/>
        </w:rPr>
      </w:pPr>
      <w:r w:rsidRPr="0082292D">
        <w:rPr>
          <w:rFonts w:ascii="Open Sans" w:hAnsi="Open Sans" w:cs="Open Sans"/>
          <w:i/>
          <w:iCs/>
          <w:color w:val="000000"/>
          <w:sz w:val="20"/>
          <w:szCs w:val="20"/>
          <w:u w:val="single"/>
        </w:rPr>
        <w:t>Termin wykonania zamówienia:</w:t>
      </w:r>
      <w:r w:rsidR="007A210C" w:rsidRPr="0082292D">
        <w:rPr>
          <w:i/>
          <w:iCs/>
          <w:sz w:val="20"/>
          <w:szCs w:val="20"/>
        </w:rPr>
        <w:t xml:space="preserve"> </w:t>
      </w:r>
      <w:r w:rsidR="0082292D" w:rsidRPr="0082292D">
        <w:rPr>
          <w:rFonts w:ascii="Open Sans" w:eastAsia="Times New Roman" w:hAnsi="Open Sans" w:cs="Open Sans"/>
          <w:i/>
          <w:iCs/>
          <w:sz w:val="20"/>
          <w:szCs w:val="20"/>
          <w:lang w:eastAsia="pl-PL"/>
        </w:rPr>
        <w:t>Wykonawca zobowiązany jest do dostarczenia przedmiotu umowy</w:t>
      </w:r>
      <w:r w:rsidR="0082292D" w:rsidRPr="0082292D">
        <w:rPr>
          <w:rFonts w:ascii="Open Sans" w:eastAsia="Times New Roman" w:hAnsi="Open Sans" w:cs="Open Sans"/>
          <w:i/>
          <w:iCs/>
          <w:sz w:val="20"/>
          <w:szCs w:val="20"/>
          <w:lang w:eastAsia="pl-PL"/>
        </w:rPr>
        <w:br/>
        <w:t xml:space="preserve"> w terminie </w:t>
      </w:r>
      <w:r w:rsidR="0003473B">
        <w:rPr>
          <w:rFonts w:ascii="Open Sans" w:eastAsia="Times New Roman" w:hAnsi="Open Sans" w:cs="Open Sans"/>
          <w:i/>
          <w:iCs/>
          <w:sz w:val="20"/>
          <w:szCs w:val="20"/>
          <w:lang w:eastAsia="pl-PL"/>
        </w:rPr>
        <w:t xml:space="preserve">do dnia 29.12.2023 r. </w:t>
      </w:r>
      <w:r w:rsidR="00EC4C77" w:rsidRPr="0082292D">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5FD985FA" w14:textId="77777777" w:rsidR="008B468E" w:rsidRDefault="008B468E" w:rsidP="001C7565">
      <w:pPr>
        <w:spacing w:after="0" w:line="276" w:lineRule="auto"/>
        <w:jc w:val="both"/>
        <w:rPr>
          <w:rFonts w:ascii="Open Sans" w:eastAsia="Times New Roman" w:hAnsi="Open Sans" w:cs="Open Sans"/>
          <w:i/>
          <w:iCs/>
          <w:sz w:val="20"/>
          <w:szCs w:val="20"/>
          <w:lang w:eastAsia="pl-PL"/>
        </w:rPr>
      </w:pP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2" w:name="_Hlk70503464"/>
      <w:r w:rsidRPr="00782703">
        <w:rPr>
          <w:rFonts w:ascii="Open Sans" w:hAnsi="Open Sans" w:cs="Open Sans"/>
          <w:bCs/>
          <w:i/>
          <w:iCs/>
          <w:color w:val="000000" w:themeColor="text1"/>
          <w:sz w:val="20"/>
          <w:szCs w:val="20"/>
        </w:rPr>
        <w:t xml:space="preserve">        </w:t>
      </w:r>
    </w:p>
    <w:bookmarkEnd w:id="22"/>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73F1C7E7"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1D8EEDEB"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0F4A13BC" w14:textId="1016E69A" w:rsidR="009A36B6" w:rsidRPr="00C146E3" w:rsidRDefault="009A36B6" w:rsidP="00FD0B02">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Przedmiotowy środek dowodowy stanowi informacja o oferowanym przedmiocie zamówienia </w:t>
      </w:r>
      <w:r w:rsidR="00062588" w:rsidRPr="00C146E3">
        <w:rPr>
          <w:rFonts w:ascii="Open Sans" w:eastAsia="Times New Roman" w:hAnsi="Open Sans" w:cs="Open Sans"/>
          <w:i/>
          <w:iCs/>
          <w:color w:val="000000" w:themeColor="text1"/>
          <w:sz w:val="20"/>
          <w:szCs w:val="20"/>
          <w:lang w:eastAsia="pl-PL"/>
        </w:rPr>
        <w:br/>
      </w:r>
      <w:r w:rsidRPr="00C146E3">
        <w:rPr>
          <w:rFonts w:ascii="Open Sans" w:eastAsia="Times New Roman" w:hAnsi="Open Sans" w:cs="Open Sans"/>
          <w:i/>
          <w:iCs/>
          <w:color w:val="000000" w:themeColor="text1"/>
          <w:sz w:val="20"/>
          <w:szCs w:val="20"/>
          <w:lang w:eastAsia="pl-PL"/>
        </w:rPr>
        <w:t>(</w:t>
      </w:r>
      <w:r w:rsidR="00062588" w:rsidRPr="00C146E3">
        <w:rPr>
          <w:rFonts w:ascii="Open Sans" w:eastAsia="Times New Roman" w:hAnsi="Open Sans" w:cs="Open Sans"/>
          <w:i/>
          <w:iCs/>
          <w:color w:val="000000" w:themeColor="text1"/>
          <w:sz w:val="20"/>
          <w:szCs w:val="20"/>
          <w:lang w:eastAsia="pl-PL"/>
        </w:rPr>
        <w:t xml:space="preserve"> </w:t>
      </w:r>
      <w:r w:rsidR="00FD0B02" w:rsidRPr="00FD0B02">
        <w:rPr>
          <w:rFonts w:ascii="Open Sans" w:eastAsia="Times New Roman" w:hAnsi="Open Sans" w:cs="Open Sans"/>
          <w:i/>
          <w:iCs/>
          <w:color w:val="000000" w:themeColor="text1"/>
          <w:sz w:val="20"/>
          <w:szCs w:val="20"/>
          <w:lang w:eastAsia="pl-PL"/>
        </w:rPr>
        <w:t>„</w:t>
      </w:r>
      <w:r w:rsidR="0003473B" w:rsidRPr="0003473B">
        <w:rPr>
          <w:rFonts w:ascii="Open Sans" w:eastAsia="Times New Roman" w:hAnsi="Open Sans" w:cs="Open Sans"/>
          <w:i/>
          <w:iCs/>
          <w:color w:val="000000" w:themeColor="text1"/>
          <w:sz w:val="20"/>
          <w:szCs w:val="20"/>
          <w:lang w:eastAsia="pl-PL"/>
        </w:rPr>
        <w:t>Dostawa samochodu ciężarowego samowyładowczego o DMC do 3,5 tony</w:t>
      </w:r>
      <w:r w:rsidR="00FD0B02" w:rsidRPr="00FD0B02">
        <w:rPr>
          <w:rFonts w:ascii="Open Sans" w:eastAsia="Times New Roman" w:hAnsi="Open Sans" w:cs="Open Sans"/>
          <w:i/>
          <w:iCs/>
          <w:color w:val="000000" w:themeColor="text1"/>
          <w:sz w:val="20"/>
          <w:szCs w:val="20"/>
          <w:lang w:eastAsia="pl-PL"/>
        </w:rPr>
        <w:t>”</w:t>
      </w:r>
      <w:r w:rsidRPr="00C146E3">
        <w:rPr>
          <w:rFonts w:ascii="Open Sans" w:eastAsia="Times New Roman" w:hAnsi="Open Sans" w:cs="Open Sans"/>
          <w:i/>
          <w:iCs/>
          <w:color w:val="000000" w:themeColor="text1"/>
          <w:sz w:val="20"/>
          <w:szCs w:val="20"/>
          <w:lang w:eastAsia="pl-PL"/>
        </w:rPr>
        <w:t xml:space="preserve">  ). </w:t>
      </w:r>
    </w:p>
    <w:p w14:paraId="27E3D217" w14:textId="3BB4E11F" w:rsidR="009A36B6" w:rsidRPr="00C146E3" w:rsidRDefault="009A36B6" w:rsidP="00AE01D4">
      <w:pPr>
        <w:pStyle w:val="Akapitzlist"/>
        <w:numPr>
          <w:ilvl w:val="0"/>
          <w:numId w:val="45"/>
        </w:numPr>
        <w:spacing w:line="276" w:lineRule="auto"/>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Wykonawca wraz z „Formularzem ofertowym” przedłoży wypełniony załącznik nr 1 – „Informacja </w:t>
      </w:r>
      <w:r w:rsidR="0082292D" w:rsidRPr="00C146E3">
        <w:rPr>
          <w:rFonts w:ascii="Open Sans" w:eastAsia="Times New Roman" w:hAnsi="Open Sans" w:cs="Open Sans"/>
          <w:i/>
          <w:iCs/>
          <w:color w:val="000000" w:themeColor="text1"/>
          <w:sz w:val="20"/>
          <w:szCs w:val="20"/>
          <w:lang w:eastAsia="pl-PL"/>
        </w:rPr>
        <w:br/>
      </w:r>
      <w:r w:rsidRPr="00C146E3">
        <w:rPr>
          <w:rFonts w:ascii="Open Sans" w:eastAsia="Times New Roman" w:hAnsi="Open Sans" w:cs="Open Sans"/>
          <w:i/>
          <w:iCs/>
          <w:color w:val="000000" w:themeColor="text1"/>
          <w:sz w:val="20"/>
          <w:szCs w:val="20"/>
          <w:lang w:eastAsia="pl-PL"/>
        </w:rPr>
        <w:t>o oferowanym produkcie”.</w:t>
      </w:r>
    </w:p>
    <w:p w14:paraId="69FF7812"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54DE076D" w14:textId="4C35BD74" w:rsidR="00AE01D4" w:rsidRPr="00C146E3" w:rsidRDefault="00AE01D4" w:rsidP="00AE01D4">
      <w:pPr>
        <w:pStyle w:val="Akapitzlist"/>
        <w:numPr>
          <w:ilvl w:val="0"/>
          <w:numId w:val="45"/>
        </w:numPr>
        <w:spacing w:line="276" w:lineRule="auto"/>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Ksero dowodu rejestracyjnego pojazdu </w:t>
      </w:r>
      <w:r w:rsidR="00062588" w:rsidRPr="00C146E3">
        <w:rPr>
          <w:rFonts w:ascii="Open Sans" w:eastAsia="Times New Roman" w:hAnsi="Open Sans" w:cs="Open Sans"/>
          <w:i/>
          <w:iCs/>
          <w:color w:val="000000" w:themeColor="text1"/>
          <w:sz w:val="20"/>
          <w:szCs w:val="20"/>
          <w:lang w:eastAsia="pl-PL"/>
        </w:rPr>
        <w:t>–</w:t>
      </w:r>
      <w:r w:rsidRPr="00C146E3">
        <w:rPr>
          <w:rFonts w:ascii="Open Sans" w:eastAsia="Times New Roman" w:hAnsi="Open Sans" w:cs="Open Sans"/>
          <w:i/>
          <w:iCs/>
          <w:color w:val="000000" w:themeColor="text1"/>
          <w:sz w:val="20"/>
          <w:szCs w:val="20"/>
          <w:lang w:eastAsia="pl-PL"/>
        </w:rPr>
        <w:t xml:space="preserve"> </w:t>
      </w:r>
      <w:r w:rsidR="00062588" w:rsidRPr="00C146E3">
        <w:rPr>
          <w:rFonts w:ascii="Open Sans" w:eastAsia="Times New Roman" w:hAnsi="Open Sans" w:cs="Open Sans"/>
          <w:i/>
          <w:iCs/>
          <w:color w:val="000000" w:themeColor="text1"/>
          <w:sz w:val="20"/>
          <w:szCs w:val="20"/>
          <w:lang w:eastAsia="pl-PL"/>
        </w:rPr>
        <w:t xml:space="preserve">w </w:t>
      </w:r>
      <w:r w:rsidRPr="00C146E3">
        <w:rPr>
          <w:rFonts w:ascii="Open Sans" w:eastAsia="Times New Roman" w:hAnsi="Open Sans" w:cs="Open Sans"/>
          <w:i/>
          <w:iCs/>
          <w:color w:val="000000" w:themeColor="text1"/>
          <w:sz w:val="20"/>
          <w:szCs w:val="20"/>
          <w:lang w:eastAsia="pl-PL"/>
        </w:rPr>
        <w:t>przypadku nie złożenia Zamawiający  przewiduje złożenia lub uzupełnienia tego dokumentu w wyznaczonym terminie.</w:t>
      </w: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3"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3"/>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4"/>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60097334" w14:textId="1936104A" w:rsidR="0082292D" w:rsidRPr="00BA5F55"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BA5F55">
        <w:rPr>
          <w:rFonts w:ascii="Open Sans" w:eastAsia="Times New Roman" w:hAnsi="Open Sans" w:cs="Open Sans"/>
          <w:i/>
          <w:iCs/>
          <w:color w:val="000000" w:themeColor="text1"/>
          <w:sz w:val="20"/>
          <w:szCs w:val="20"/>
          <w:lang w:eastAsia="pl-PL"/>
        </w:rPr>
        <w:t xml:space="preserve">12.3.Ofertę składa się na Formularzu Ofertowym -  Rozdział IV SWZ wraz z załącznikiem nr 1 </w:t>
      </w:r>
      <w:r w:rsidRPr="00BA5F55">
        <w:rPr>
          <w:rFonts w:ascii="Open Sans" w:eastAsia="Times New Roman" w:hAnsi="Open Sans" w:cs="Open Sans"/>
          <w:i/>
          <w:iCs/>
          <w:color w:val="000000" w:themeColor="text1"/>
          <w:sz w:val="20"/>
          <w:szCs w:val="20"/>
          <w:lang w:eastAsia="pl-PL"/>
        </w:rPr>
        <w:br/>
        <w:t>do formularza ofertowego „Informacja o oferowanym produkcie”</w:t>
      </w:r>
      <w:r w:rsidR="003D093E" w:rsidRPr="00BA5F55">
        <w:rPr>
          <w:rFonts w:ascii="Open Sans" w:eastAsia="Times New Roman" w:hAnsi="Open Sans" w:cs="Open Sans"/>
          <w:i/>
          <w:iCs/>
          <w:color w:val="000000" w:themeColor="text1"/>
          <w:sz w:val="20"/>
          <w:szCs w:val="20"/>
          <w:lang w:eastAsia="pl-PL"/>
        </w:rPr>
        <w:t xml:space="preserve"> oraz k</w:t>
      </w:r>
      <w:r w:rsidR="0082292D" w:rsidRPr="00BA5F55">
        <w:rPr>
          <w:rFonts w:ascii="Open Sans" w:eastAsia="Times New Roman" w:hAnsi="Open Sans" w:cs="Open Sans"/>
          <w:i/>
          <w:iCs/>
          <w:color w:val="000000" w:themeColor="text1"/>
          <w:sz w:val="20"/>
          <w:szCs w:val="20"/>
          <w:lang w:eastAsia="pl-PL"/>
        </w:rPr>
        <w:t xml:space="preserve">sero dowodu rejestracyjnego oferowanego pojazdu. </w:t>
      </w:r>
    </w:p>
    <w:p w14:paraId="14DAAE9A" w14:textId="4A1B9710"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1F8A6E02" w14:textId="3B10F819" w:rsidR="000121BE" w:rsidRPr="000121BE" w:rsidRDefault="000121BE"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351BF7">
        <w:rPr>
          <w:rFonts w:ascii="Open Sans" w:eastAsia="Times New Roman" w:hAnsi="Open Sans" w:cs="Open Sans"/>
          <w:i/>
          <w:iCs/>
          <w:color w:val="000000"/>
          <w:sz w:val="20"/>
          <w:szCs w:val="20"/>
          <w:lang w:eastAsia="pl-PL"/>
        </w:rPr>
        <w:t>Ksero dowodu rejestracyjnego pojazdu</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lastRenderedPageBreak/>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do jego reprezentowania, zamawiający żąda od wykonawcy odpisu lub informacji z Krajowego Rejestru Sądowego, Centralnej Ewidencji i Informacji o Działalności Gospodarczej lub innego </w:t>
      </w:r>
      <w:r w:rsidRPr="001C190C">
        <w:rPr>
          <w:rFonts w:ascii="Open Sans" w:eastAsia="Times New Roman" w:hAnsi="Open Sans" w:cs="Open Sans"/>
          <w:i/>
          <w:iCs/>
          <w:color w:val="000000"/>
          <w:sz w:val="20"/>
          <w:szCs w:val="20"/>
          <w:lang w:eastAsia="pl-PL"/>
        </w:rPr>
        <w:lastRenderedPageBreak/>
        <w:t>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lastRenderedPageBreak/>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0176CA71" w14:textId="2A03208E"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A31946">
        <w:rPr>
          <w:rFonts w:ascii="Open Sans" w:eastAsia="Times New Roman" w:hAnsi="Open Sans" w:cs="Open Sans"/>
          <w:i/>
          <w:iCs/>
          <w:color w:val="000000"/>
          <w:sz w:val="20"/>
          <w:szCs w:val="20"/>
          <w:lang w:eastAsia="pl-PL"/>
        </w:rPr>
        <w:t>2.500,00</w:t>
      </w:r>
      <w:r w:rsidRPr="00417EEC">
        <w:rPr>
          <w:rFonts w:ascii="Open Sans" w:eastAsia="Times New Roman" w:hAnsi="Open Sans" w:cs="Open Sans"/>
          <w:i/>
          <w:iCs/>
          <w:color w:val="000000"/>
          <w:sz w:val="20"/>
          <w:szCs w:val="20"/>
          <w:lang w:eastAsia="pl-PL"/>
        </w:rPr>
        <w:t xml:space="preserve"> zł   </w:t>
      </w:r>
    </w:p>
    <w:p w14:paraId="4540F551" w14:textId="540B9EF4" w:rsidR="00886D25" w:rsidRPr="00417EEC" w:rsidRDefault="00886D25" w:rsidP="00FD0B0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14.2.Wadium wniesione w pieniądzu winno być przekazane na rachunek: PKO BP S.A. nr 79 1020 2791 0000 7402 0289 7726 z dopiskiem:</w:t>
      </w:r>
      <w:r w:rsidR="00FD0B02">
        <w:rPr>
          <w:rFonts w:ascii="Open Sans" w:eastAsia="Times New Roman" w:hAnsi="Open Sans" w:cs="Open Sans"/>
          <w:i/>
          <w:iCs/>
          <w:color w:val="000000"/>
          <w:sz w:val="20"/>
          <w:szCs w:val="20"/>
          <w:lang w:eastAsia="pl-PL"/>
        </w:rPr>
        <w:t xml:space="preserve"> </w:t>
      </w:r>
      <w:r w:rsidR="00FD0B02" w:rsidRPr="00FD0B02">
        <w:rPr>
          <w:rFonts w:ascii="Open Sans" w:eastAsia="Times New Roman" w:hAnsi="Open Sans" w:cs="Open Sans"/>
          <w:i/>
          <w:iCs/>
          <w:color w:val="000000"/>
          <w:sz w:val="20"/>
          <w:szCs w:val="20"/>
          <w:lang w:eastAsia="pl-PL"/>
        </w:rPr>
        <w:t>„</w:t>
      </w:r>
      <w:r w:rsidR="00BC2455" w:rsidRPr="00BC2455">
        <w:rPr>
          <w:rFonts w:ascii="Open Sans" w:eastAsia="Times New Roman" w:hAnsi="Open Sans" w:cs="Open Sans"/>
          <w:i/>
          <w:iCs/>
          <w:color w:val="000000"/>
          <w:sz w:val="20"/>
          <w:szCs w:val="20"/>
          <w:lang w:eastAsia="pl-PL"/>
        </w:rPr>
        <w:t xml:space="preserve">Dostawa samochodu ciężarowego samowyładowczego </w:t>
      </w:r>
      <w:r w:rsidR="00F24885">
        <w:rPr>
          <w:rFonts w:ascii="Open Sans" w:eastAsia="Times New Roman" w:hAnsi="Open Sans" w:cs="Open Sans"/>
          <w:i/>
          <w:iCs/>
          <w:color w:val="000000"/>
          <w:sz w:val="20"/>
          <w:szCs w:val="20"/>
          <w:lang w:eastAsia="pl-PL"/>
        </w:rPr>
        <w:br/>
      </w:r>
      <w:r w:rsidR="00BC2455" w:rsidRPr="00BC2455">
        <w:rPr>
          <w:rFonts w:ascii="Open Sans" w:eastAsia="Times New Roman" w:hAnsi="Open Sans" w:cs="Open Sans"/>
          <w:i/>
          <w:iCs/>
          <w:color w:val="000000"/>
          <w:sz w:val="20"/>
          <w:szCs w:val="20"/>
          <w:lang w:eastAsia="pl-PL"/>
        </w:rPr>
        <w:t>o DMC do 3,5 tony</w:t>
      </w:r>
      <w:r w:rsidR="00FD0B02" w:rsidRPr="00FD0B02">
        <w:rPr>
          <w:rFonts w:ascii="Open Sans" w:eastAsia="Times New Roman" w:hAnsi="Open Sans" w:cs="Open Sans"/>
          <w:i/>
          <w:iCs/>
          <w:color w:val="000000"/>
          <w:sz w:val="20"/>
          <w:szCs w:val="20"/>
          <w:lang w:eastAsia="pl-PL"/>
        </w:rPr>
        <w:t>”.</w:t>
      </w:r>
      <w:r w:rsidR="00BA5F55" w:rsidRPr="00BA5F55">
        <w:rPr>
          <w:rFonts w:ascii="Open Sans" w:eastAsia="Times New Roman" w:hAnsi="Open Sans" w:cs="Open Sans"/>
          <w:i/>
          <w:iCs/>
          <w:color w:val="000000"/>
          <w:sz w:val="20"/>
          <w:szCs w:val="20"/>
          <w:lang w:eastAsia="pl-PL"/>
        </w:rPr>
        <w:t xml:space="preserve"> </w:t>
      </w:r>
      <w:r w:rsidR="000D4CF5" w:rsidRPr="000D4CF5">
        <w:rPr>
          <w:rFonts w:ascii="Open Sans" w:eastAsia="Times New Roman" w:hAnsi="Open Sans" w:cs="Open Sans"/>
          <w:i/>
          <w:iCs/>
          <w:color w:val="000000"/>
          <w:sz w:val="20"/>
          <w:szCs w:val="20"/>
          <w:lang w:eastAsia="pl-PL"/>
        </w:rPr>
        <w:t xml:space="preserve">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680FFA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481BD98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6F74FD49"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7625D346"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4272B1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0DAC617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29245C8A"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72FEDE1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369B0EE5"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597287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2F7CBFF"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3759D82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0CC6BDF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F7380F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D27F081"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10425E1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D20F21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53F47D1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56F337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761750B2"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7FBA6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7A1E86BC"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0023D69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79ECB8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80F8EF" w14:textId="77777777" w:rsidR="00886D25"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7F80B3A4"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F24885">
        <w:rPr>
          <w:rFonts w:ascii="Open Sans" w:eastAsia="Times New Roman" w:hAnsi="Open Sans" w:cs="Open Sans"/>
          <w:i/>
          <w:iCs/>
          <w:color w:val="000000"/>
          <w:sz w:val="20"/>
          <w:szCs w:val="20"/>
          <w:lang w:eastAsia="pl-PL"/>
        </w:rPr>
        <w:t xml:space="preserve">03.01.2024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334CE8CE"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F24885">
        <w:rPr>
          <w:rFonts w:ascii="Open Sans" w:eastAsia="Times New Roman" w:hAnsi="Open Sans" w:cs="Open Sans"/>
          <w:i/>
          <w:iCs/>
          <w:color w:val="0D0D0D" w:themeColor="text1" w:themeTint="F2"/>
          <w:sz w:val="20"/>
          <w:szCs w:val="20"/>
          <w:lang w:eastAsia="pl-PL"/>
        </w:rPr>
        <w:t>05.12.</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F24885">
        <w:rPr>
          <w:rFonts w:ascii="Open Sans" w:eastAsia="Times New Roman" w:hAnsi="Open Sans" w:cs="Open Sans"/>
          <w:i/>
          <w:iCs/>
          <w:color w:val="0D0D0D" w:themeColor="text1" w:themeTint="F2"/>
          <w:sz w:val="20"/>
          <w:szCs w:val="20"/>
          <w:lang w:eastAsia="pl-PL"/>
        </w:rPr>
        <w:t>09:00</w:t>
      </w:r>
      <w:r w:rsidR="00A9039F">
        <w:rPr>
          <w:rFonts w:ascii="Open Sans" w:eastAsia="Times New Roman" w:hAnsi="Open Sans" w:cs="Open Sans"/>
          <w:i/>
          <w:iCs/>
          <w:color w:val="0D0D0D" w:themeColor="text1" w:themeTint="F2"/>
          <w:sz w:val="20"/>
          <w:szCs w:val="20"/>
          <w:lang w:eastAsia="pl-PL"/>
        </w:rPr>
        <w:t>.</w:t>
      </w:r>
    </w:p>
    <w:p w14:paraId="6F46E64A" w14:textId="07CFBC5A"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F24885">
        <w:rPr>
          <w:rFonts w:ascii="Open Sans" w:eastAsia="Times New Roman" w:hAnsi="Open Sans" w:cs="Open Sans"/>
          <w:i/>
          <w:iCs/>
          <w:color w:val="0D0D0D" w:themeColor="text1" w:themeTint="F2"/>
          <w:sz w:val="20"/>
          <w:szCs w:val="20"/>
          <w:lang w:eastAsia="pl-PL"/>
        </w:rPr>
        <w:t>05.12.</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00A85B28">
        <w:rPr>
          <w:rFonts w:ascii="Open Sans" w:eastAsia="Times New Roman" w:hAnsi="Open Sans" w:cs="Open Sans"/>
          <w:i/>
          <w:iCs/>
          <w:color w:val="0D0D0D" w:themeColor="text1" w:themeTint="F2"/>
          <w:sz w:val="20"/>
          <w:szCs w:val="20"/>
          <w:lang w:eastAsia="pl-PL"/>
        </w:rPr>
        <w:t xml:space="preserve"> </w:t>
      </w:r>
      <w:r w:rsidR="00F24885">
        <w:rPr>
          <w:rFonts w:ascii="Open Sans" w:eastAsia="Times New Roman" w:hAnsi="Open Sans" w:cs="Open Sans"/>
          <w:i/>
          <w:iCs/>
          <w:color w:val="0D0D0D" w:themeColor="text1" w:themeTint="F2"/>
          <w:sz w:val="20"/>
          <w:szCs w:val="20"/>
          <w:lang w:eastAsia="pl-PL"/>
        </w:rPr>
        <w:t>09:15.</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04083A6" w14:textId="77777777" w:rsidR="00567A95" w:rsidRDefault="00567A95"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8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652"/>
        <w:gridCol w:w="2908"/>
      </w:tblGrid>
      <w:tr w:rsidR="00A24E76" w:rsidRPr="00A24E76" w14:paraId="6973D340" w14:textId="77777777" w:rsidTr="00A24E76">
        <w:trPr>
          <w:trHeight w:val="270"/>
        </w:trPr>
        <w:tc>
          <w:tcPr>
            <w:tcW w:w="458" w:type="dxa"/>
            <w:shd w:val="clear" w:color="auto" w:fill="F2F2F2"/>
            <w:vAlign w:val="center"/>
          </w:tcPr>
          <w:p w14:paraId="34210449" w14:textId="77777777" w:rsidR="00A24E76" w:rsidRPr="00A24E76" w:rsidRDefault="00A24E76" w:rsidP="00A24E76">
            <w:pPr>
              <w:spacing w:after="0" w:line="240" w:lineRule="auto"/>
              <w:jc w:val="center"/>
              <w:rPr>
                <w:rFonts w:ascii="Open Sans" w:eastAsia="Times New Roman" w:hAnsi="Open Sans" w:cs="Open Sans"/>
                <w:i/>
                <w:iCs/>
                <w:color w:val="000000"/>
                <w:sz w:val="20"/>
                <w:szCs w:val="20"/>
                <w:lang w:eastAsia="pl-PL"/>
              </w:rPr>
            </w:pPr>
            <w:r w:rsidRPr="00A24E76">
              <w:rPr>
                <w:rFonts w:ascii="Open Sans" w:eastAsia="Times New Roman" w:hAnsi="Open Sans" w:cs="Open Sans"/>
                <w:i/>
                <w:iCs/>
                <w:color w:val="000000"/>
                <w:sz w:val="20"/>
                <w:szCs w:val="20"/>
                <w:lang w:eastAsia="pl-PL"/>
              </w:rPr>
              <w:t>Lp.</w:t>
            </w:r>
          </w:p>
        </w:tc>
        <w:tc>
          <w:tcPr>
            <w:tcW w:w="4663" w:type="dxa"/>
            <w:shd w:val="clear" w:color="auto" w:fill="F2F2F2"/>
            <w:vAlign w:val="center"/>
          </w:tcPr>
          <w:p w14:paraId="71AE2854" w14:textId="77777777" w:rsidR="00A24E76" w:rsidRPr="00A24E76" w:rsidRDefault="00A24E76" w:rsidP="00A24E76">
            <w:pPr>
              <w:spacing w:after="0" w:line="240" w:lineRule="auto"/>
              <w:jc w:val="center"/>
              <w:rPr>
                <w:rFonts w:ascii="Open Sans" w:eastAsia="Times New Roman" w:hAnsi="Open Sans" w:cs="Open Sans"/>
                <w:i/>
                <w:iCs/>
                <w:color w:val="000000"/>
                <w:sz w:val="20"/>
                <w:szCs w:val="20"/>
                <w:lang w:eastAsia="pl-PL"/>
              </w:rPr>
            </w:pPr>
            <w:r w:rsidRPr="00A24E76">
              <w:rPr>
                <w:rFonts w:ascii="Open Sans" w:eastAsia="Times New Roman" w:hAnsi="Open Sans" w:cs="Open Sans"/>
                <w:i/>
                <w:iCs/>
                <w:color w:val="000000"/>
                <w:sz w:val="20"/>
                <w:szCs w:val="20"/>
                <w:lang w:eastAsia="pl-PL"/>
              </w:rPr>
              <w:t>Kryterium:</w:t>
            </w:r>
          </w:p>
        </w:tc>
        <w:tc>
          <w:tcPr>
            <w:tcW w:w="2915" w:type="dxa"/>
            <w:shd w:val="clear" w:color="auto" w:fill="F2F2F2"/>
            <w:vAlign w:val="center"/>
          </w:tcPr>
          <w:p w14:paraId="414E071E" w14:textId="77777777" w:rsidR="00A24E76" w:rsidRPr="00A24E76" w:rsidRDefault="00A24E76" w:rsidP="00A24E76">
            <w:pPr>
              <w:spacing w:after="0" w:line="240" w:lineRule="auto"/>
              <w:jc w:val="center"/>
              <w:rPr>
                <w:rFonts w:ascii="Open Sans" w:eastAsia="Times New Roman" w:hAnsi="Open Sans" w:cs="Open Sans"/>
                <w:i/>
                <w:iCs/>
                <w:color w:val="000000"/>
                <w:sz w:val="20"/>
                <w:szCs w:val="20"/>
                <w:lang w:eastAsia="pl-PL"/>
              </w:rPr>
            </w:pPr>
            <w:r w:rsidRPr="00A24E76">
              <w:rPr>
                <w:rFonts w:ascii="Open Sans" w:eastAsia="Times New Roman" w:hAnsi="Open Sans" w:cs="Open Sans"/>
                <w:i/>
                <w:iCs/>
                <w:color w:val="000000"/>
                <w:sz w:val="20"/>
                <w:szCs w:val="20"/>
                <w:lang w:eastAsia="pl-PL"/>
              </w:rPr>
              <w:t>Waga [punkty]</w:t>
            </w:r>
          </w:p>
        </w:tc>
      </w:tr>
      <w:tr w:rsidR="00A24E76" w:rsidRPr="00A24E76" w14:paraId="347931D2" w14:textId="77777777" w:rsidTr="00A24E76">
        <w:trPr>
          <w:trHeight w:val="313"/>
        </w:trPr>
        <w:tc>
          <w:tcPr>
            <w:tcW w:w="458" w:type="dxa"/>
          </w:tcPr>
          <w:p w14:paraId="1B7C37C9" w14:textId="77777777" w:rsidR="00A24E76" w:rsidRPr="00A24E76" w:rsidRDefault="00A24E76" w:rsidP="00A24E76">
            <w:pPr>
              <w:numPr>
                <w:ilvl w:val="3"/>
                <w:numId w:val="40"/>
              </w:numPr>
              <w:spacing w:after="0" w:line="240" w:lineRule="auto"/>
              <w:ind w:left="1800" w:hanging="1764"/>
              <w:rPr>
                <w:rFonts w:ascii="Open Sans" w:eastAsia="Times New Roman" w:hAnsi="Open Sans" w:cs="Open Sans"/>
                <w:i/>
                <w:iCs/>
                <w:color w:val="000000"/>
                <w:sz w:val="20"/>
                <w:szCs w:val="20"/>
                <w:lang w:eastAsia="pl-PL"/>
              </w:rPr>
            </w:pPr>
          </w:p>
        </w:tc>
        <w:tc>
          <w:tcPr>
            <w:tcW w:w="4663" w:type="dxa"/>
            <w:shd w:val="clear" w:color="auto" w:fill="auto"/>
          </w:tcPr>
          <w:p w14:paraId="0774E554" w14:textId="77777777" w:rsidR="00A24E76" w:rsidRPr="00A24E76" w:rsidRDefault="00A24E76" w:rsidP="00A24E76">
            <w:pPr>
              <w:spacing w:after="0" w:line="240" w:lineRule="auto"/>
              <w:rPr>
                <w:rFonts w:ascii="Open Sans" w:eastAsia="Times New Roman" w:hAnsi="Open Sans" w:cs="Open Sans"/>
                <w:i/>
                <w:iCs/>
                <w:color w:val="000000"/>
                <w:sz w:val="20"/>
                <w:szCs w:val="20"/>
                <w:lang w:eastAsia="pl-PL"/>
              </w:rPr>
            </w:pPr>
            <w:r w:rsidRPr="00A24E76">
              <w:rPr>
                <w:rFonts w:ascii="Open Sans" w:eastAsia="Times New Roman" w:hAnsi="Open Sans" w:cs="Open Sans"/>
                <w:i/>
                <w:iCs/>
                <w:color w:val="000000"/>
                <w:sz w:val="20"/>
                <w:szCs w:val="20"/>
                <w:lang w:eastAsia="pl-PL"/>
              </w:rPr>
              <w:t>Cena całego zamówienia;</w:t>
            </w:r>
          </w:p>
        </w:tc>
        <w:tc>
          <w:tcPr>
            <w:tcW w:w="2915" w:type="dxa"/>
            <w:shd w:val="clear" w:color="auto" w:fill="auto"/>
          </w:tcPr>
          <w:p w14:paraId="2A8E69AF" w14:textId="77777777" w:rsidR="00A24E76" w:rsidRPr="00A24E76" w:rsidRDefault="00A24E76" w:rsidP="00A24E76">
            <w:pPr>
              <w:spacing w:after="0" w:line="240" w:lineRule="auto"/>
              <w:jc w:val="center"/>
              <w:rPr>
                <w:rFonts w:ascii="Open Sans" w:eastAsia="Times New Roman" w:hAnsi="Open Sans" w:cs="Open Sans"/>
                <w:i/>
                <w:iCs/>
                <w:color w:val="000000"/>
                <w:sz w:val="20"/>
                <w:szCs w:val="20"/>
                <w:lang w:eastAsia="pl-PL"/>
              </w:rPr>
            </w:pPr>
            <w:r w:rsidRPr="00A24E76">
              <w:rPr>
                <w:rFonts w:ascii="Open Sans" w:eastAsia="Times New Roman" w:hAnsi="Open Sans" w:cs="Open Sans"/>
                <w:i/>
                <w:iCs/>
                <w:color w:val="000000"/>
                <w:sz w:val="20"/>
                <w:szCs w:val="20"/>
                <w:lang w:eastAsia="pl-PL"/>
              </w:rPr>
              <w:t>80</w:t>
            </w:r>
          </w:p>
        </w:tc>
      </w:tr>
      <w:tr w:rsidR="00A24E76" w:rsidRPr="00A24E76" w14:paraId="27F3FAC4" w14:textId="77777777" w:rsidTr="00A24E76">
        <w:trPr>
          <w:trHeight w:val="317"/>
        </w:trPr>
        <w:tc>
          <w:tcPr>
            <w:tcW w:w="458" w:type="dxa"/>
          </w:tcPr>
          <w:p w14:paraId="28791790" w14:textId="77777777" w:rsidR="00A24E76" w:rsidRPr="00A24E76" w:rsidRDefault="00A24E76" w:rsidP="00A24E76">
            <w:pPr>
              <w:numPr>
                <w:ilvl w:val="3"/>
                <w:numId w:val="40"/>
              </w:numPr>
              <w:spacing w:after="0" w:line="240" w:lineRule="auto"/>
              <w:ind w:left="1800" w:hanging="1764"/>
              <w:rPr>
                <w:rFonts w:ascii="Open Sans" w:eastAsia="Times New Roman" w:hAnsi="Open Sans" w:cs="Open Sans"/>
                <w:i/>
                <w:iCs/>
                <w:color w:val="000000"/>
                <w:sz w:val="20"/>
                <w:szCs w:val="20"/>
                <w:lang w:eastAsia="pl-PL"/>
              </w:rPr>
            </w:pPr>
          </w:p>
        </w:tc>
        <w:tc>
          <w:tcPr>
            <w:tcW w:w="4663" w:type="dxa"/>
            <w:shd w:val="clear" w:color="auto" w:fill="auto"/>
          </w:tcPr>
          <w:p w14:paraId="4889B3B9" w14:textId="77777777" w:rsidR="00A24E76" w:rsidRPr="00A24E76" w:rsidRDefault="00A24E76" w:rsidP="00A24E76">
            <w:pPr>
              <w:spacing w:after="0" w:line="240" w:lineRule="auto"/>
              <w:rPr>
                <w:rFonts w:ascii="Open Sans" w:eastAsia="Times New Roman" w:hAnsi="Open Sans" w:cs="Open Sans"/>
                <w:i/>
                <w:iCs/>
                <w:color w:val="000000"/>
                <w:sz w:val="20"/>
                <w:szCs w:val="20"/>
                <w:lang w:eastAsia="pl-PL"/>
              </w:rPr>
            </w:pPr>
            <w:r w:rsidRPr="00A24E76">
              <w:rPr>
                <w:rFonts w:ascii="Open Sans" w:eastAsia="Times New Roman" w:hAnsi="Open Sans" w:cs="Open Sans"/>
                <w:i/>
                <w:iCs/>
                <w:color w:val="000000"/>
                <w:sz w:val="20"/>
                <w:szCs w:val="20"/>
                <w:lang w:eastAsia="pl-PL"/>
              </w:rPr>
              <w:t xml:space="preserve">Okres gwarancji i rękojmi na kompletny pojazd </w:t>
            </w:r>
          </w:p>
        </w:tc>
        <w:tc>
          <w:tcPr>
            <w:tcW w:w="2915" w:type="dxa"/>
            <w:shd w:val="clear" w:color="auto" w:fill="auto"/>
          </w:tcPr>
          <w:p w14:paraId="65C093D3" w14:textId="77777777" w:rsidR="00A24E76" w:rsidRPr="00A24E76" w:rsidRDefault="00A24E76" w:rsidP="00A24E76">
            <w:pPr>
              <w:spacing w:after="0" w:line="240" w:lineRule="auto"/>
              <w:jc w:val="center"/>
              <w:rPr>
                <w:rFonts w:ascii="Open Sans" w:eastAsia="Times New Roman" w:hAnsi="Open Sans" w:cs="Open Sans"/>
                <w:i/>
                <w:iCs/>
                <w:color w:val="000000"/>
                <w:sz w:val="20"/>
                <w:szCs w:val="20"/>
                <w:lang w:eastAsia="pl-PL"/>
              </w:rPr>
            </w:pPr>
            <w:r w:rsidRPr="00A24E76">
              <w:rPr>
                <w:rFonts w:ascii="Open Sans" w:eastAsia="Times New Roman" w:hAnsi="Open Sans" w:cs="Open Sans"/>
                <w:i/>
                <w:iCs/>
                <w:color w:val="000000"/>
                <w:sz w:val="20"/>
                <w:szCs w:val="20"/>
                <w:lang w:eastAsia="pl-PL"/>
              </w:rPr>
              <w:t>20</w:t>
            </w:r>
          </w:p>
        </w:tc>
      </w:tr>
      <w:tr w:rsidR="00A24E76" w:rsidRPr="00A24E76" w14:paraId="71E712DE" w14:textId="77777777" w:rsidTr="00A24E76">
        <w:trPr>
          <w:trHeight w:val="264"/>
        </w:trPr>
        <w:tc>
          <w:tcPr>
            <w:tcW w:w="5122" w:type="dxa"/>
            <w:gridSpan w:val="2"/>
            <w:shd w:val="clear" w:color="auto" w:fill="F2F2F2"/>
          </w:tcPr>
          <w:p w14:paraId="55E8075F" w14:textId="77777777" w:rsidR="00A24E76" w:rsidRPr="00A24E76" w:rsidRDefault="00A24E76" w:rsidP="00A24E76">
            <w:pPr>
              <w:spacing w:after="0" w:line="240" w:lineRule="auto"/>
              <w:jc w:val="center"/>
              <w:rPr>
                <w:rFonts w:ascii="Open Sans" w:eastAsia="Times New Roman" w:hAnsi="Open Sans" w:cs="Open Sans"/>
                <w:i/>
                <w:iCs/>
                <w:color w:val="000000"/>
                <w:sz w:val="20"/>
                <w:szCs w:val="20"/>
                <w:lang w:eastAsia="pl-PL"/>
              </w:rPr>
            </w:pPr>
            <w:r w:rsidRPr="00A24E76">
              <w:rPr>
                <w:rFonts w:ascii="Open Sans" w:eastAsia="Times New Roman" w:hAnsi="Open Sans" w:cs="Open Sans"/>
                <w:i/>
                <w:iCs/>
                <w:color w:val="000000"/>
                <w:sz w:val="20"/>
                <w:szCs w:val="20"/>
                <w:lang w:eastAsia="pl-PL"/>
              </w:rPr>
              <w:t>Razem ilość punktów:</w:t>
            </w:r>
          </w:p>
        </w:tc>
        <w:tc>
          <w:tcPr>
            <w:tcW w:w="2915" w:type="dxa"/>
            <w:shd w:val="clear" w:color="auto" w:fill="F2F2F2"/>
          </w:tcPr>
          <w:p w14:paraId="416F9D01" w14:textId="77777777" w:rsidR="00A24E76" w:rsidRPr="00A24E76" w:rsidRDefault="00A24E76" w:rsidP="00A24E76">
            <w:pPr>
              <w:spacing w:after="0" w:line="240" w:lineRule="auto"/>
              <w:jc w:val="center"/>
              <w:rPr>
                <w:rFonts w:ascii="Open Sans" w:eastAsia="Times New Roman" w:hAnsi="Open Sans" w:cs="Open Sans"/>
                <w:i/>
                <w:iCs/>
                <w:color w:val="000000"/>
                <w:sz w:val="20"/>
                <w:szCs w:val="20"/>
                <w:lang w:eastAsia="pl-PL"/>
              </w:rPr>
            </w:pPr>
            <w:r w:rsidRPr="00A24E76">
              <w:rPr>
                <w:rFonts w:ascii="Open Sans" w:eastAsia="Times New Roman" w:hAnsi="Open Sans" w:cs="Open Sans"/>
                <w:i/>
                <w:iCs/>
                <w:color w:val="000000"/>
                <w:sz w:val="20"/>
                <w:szCs w:val="20"/>
                <w:lang w:eastAsia="pl-PL"/>
              </w:rPr>
              <w:t>100</w:t>
            </w:r>
          </w:p>
        </w:tc>
      </w:tr>
    </w:tbl>
    <w:p w14:paraId="48CBB0E1" w14:textId="77777777" w:rsidR="00A24E76" w:rsidRPr="00A24E76" w:rsidRDefault="00A24E76" w:rsidP="00A24E76">
      <w:pPr>
        <w:tabs>
          <w:tab w:val="left" w:pos="284"/>
        </w:tabs>
        <w:spacing w:after="0" w:line="240" w:lineRule="auto"/>
        <w:jc w:val="both"/>
        <w:rPr>
          <w:rFonts w:ascii="Open Sans" w:eastAsia="Times New Roman" w:hAnsi="Open Sans" w:cs="Open Sans"/>
          <w:i/>
          <w:iCs/>
          <w:color w:val="000000"/>
          <w:sz w:val="20"/>
          <w:szCs w:val="20"/>
          <w:lang w:eastAsia="pl-PL"/>
        </w:rPr>
      </w:pPr>
    </w:p>
    <w:p w14:paraId="494D86AC" w14:textId="77777777" w:rsidR="00A24E76" w:rsidRPr="00A24E76" w:rsidRDefault="00A24E76" w:rsidP="00A24E76">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A24E76">
        <w:rPr>
          <w:rFonts w:ascii="Open Sans" w:eastAsia="Times New Roman" w:hAnsi="Open Sans" w:cs="Open Sans"/>
          <w:i/>
          <w:iCs/>
          <w:color w:val="000000"/>
          <w:sz w:val="20"/>
          <w:szCs w:val="20"/>
          <w:lang w:eastAsia="pl-PL"/>
        </w:rPr>
        <w:t>Kryterium cena całego zamówienia (CZ) – waga 80 punktów.</w:t>
      </w:r>
    </w:p>
    <w:p w14:paraId="3E3453A5" w14:textId="77777777" w:rsidR="00A24E76" w:rsidRPr="00A24E76" w:rsidRDefault="00A24E76" w:rsidP="00A24E76">
      <w:pPr>
        <w:numPr>
          <w:ilvl w:val="1"/>
          <w:numId w:val="41"/>
        </w:numPr>
        <w:tabs>
          <w:tab w:val="left" w:pos="284"/>
        </w:tabs>
        <w:spacing w:after="0" w:line="240" w:lineRule="auto"/>
        <w:ind w:left="851" w:hanging="567"/>
        <w:jc w:val="both"/>
        <w:rPr>
          <w:rFonts w:ascii="Open Sans" w:eastAsia="Times New Roman" w:hAnsi="Open Sans" w:cs="Open Sans"/>
          <w:i/>
          <w:iCs/>
          <w:color w:val="000000"/>
          <w:sz w:val="20"/>
          <w:szCs w:val="20"/>
          <w:lang w:eastAsia="pl-PL"/>
        </w:rPr>
      </w:pPr>
      <w:r w:rsidRPr="00A24E76">
        <w:rPr>
          <w:rFonts w:ascii="Open Sans" w:eastAsia="Times New Roman" w:hAnsi="Open Sans" w:cs="Open Sans"/>
          <w:i/>
          <w:iCs/>
          <w:color w:val="000000"/>
          <w:sz w:val="20"/>
          <w:szCs w:val="20"/>
          <w:lang w:eastAsia="pl-PL"/>
        </w:rPr>
        <w:lastRenderedPageBreak/>
        <w:t>Zamawiający przy wyborze kierować się będzie kryterium najniższej ceny.</w:t>
      </w:r>
    </w:p>
    <w:p w14:paraId="7879AEA4" w14:textId="3FA2A6C4" w:rsidR="00A24E76" w:rsidRPr="00A24E76" w:rsidRDefault="00A24E76" w:rsidP="00A24E76">
      <w:pPr>
        <w:numPr>
          <w:ilvl w:val="1"/>
          <w:numId w:val="41"/>
        </w:numPr>
        <w:tabs>
          <w:tab w:val="left" w:pos="284"/>
        </w:tabs>
        <w:spacing w:after="0" w:line="240" w:lineRule="auto"/>
        <w:ind w:left="709" w:hanging="425"/>
        <w:jc w:val="both"/>
        <w:rPr>
          <w:rFonts w:ascii="Open Sans" w:eastAsia="Calibri" w:hAnsi="Open Sans" w:cs="Open Sans"/>
          <w:bCs/>
          <w:i/>
          <w:iCs/>
          <w:color w:val="000000"/>
          <w:sz w:val="20"/>
          <w:szCs w:val="20"/>
          <w14:ligatures w14:val="standardContextual"/>
        </w:rPr>
      </w:pPr>
      <w:r w:rsidRPr="00A24E76">
        <w:rPr>
          <w:rFonts w:ascii="Open Sans" w:eastAsia="Calibri" w:hAnsi="Open Sans" w:cs="Open Sans"/>
          <w:bCs/>
          <w:i/>
          <w:iCs/>
          <w:color w:val="000000"/>
          <w:sz w:val="20"/>
          <w:szCs w:val="20"/>
          <w14:ligatures w14:val="standardContextual"/>
        </w:rPr>
        <w:t xml:space="preserve">Kryterium </w:t>
      </w:r>
      <w:r w:rsidRPr="00A24E76">
        <w:rPr>
          <w:rFonts w:ascii="Open Sans" w:eastAsia="Calibri" w:hAnsi="Open Sans" w:cs="Open Sans"/>
          <w:b/>
          <w:bCs/>
          <w:i/>
          <w:iCs/>
          <w:color w:val="000000"/>
          <w:sz w:val="20"/>
          <w:szCs w:val="20"/>
          <w14:ligatures w14:val="standardContextual"/>
        </w:rPr>
        <w:t xml:space="preserve">cena </w:t>
      </w:r>
      <w:r w:rsidRPr="00A24E76">
        <w:rPr>
          <w:rFonts w:ascii="Open Sans" w:eastAsia="Calibri" w:hAnsi="Open Sans" w:cs="Open Sans"/>
          <w:bCs/>
          <w:i/>
          <w:iCs/>
          <w:color w:val="000000"/>
          <w:sz w:val="20"/>
          <w:szCs w:val="20"/>
          <w14:ligatures w14:val="standardContextual"/>
        </w:rPr>
        <w:t xml:space="preserve">całego zamówienia będzie rozpatrywane na podstawie ceny brutto </w:t>
      </w:r>
      <w:r w:rsidR="00567A95">
        <w:rPr>
          <w:rFonts w:ascii="Open Sans" w:eastAsia="Calibri" w:hAnsi="Open Sans" w:cs="Open Sans"/>
          <w:bCs/>
          <w:i/>
          <w:iCs/>
          <w:color w:val="000000"/>
          <w:sz w:val="20"/>
          <w:szCs w:val="20"/>
          <w14:ligatures w14:val="standardContextual"/>
        </w:rPr>
        <w:br/>
      </w:r>
      <w:r w:rsidRPr="00A24E76">
        <w:rPr>
          <w:rFonts w:ascii="Open Sans" w:eastAsia="Calibri" w:hAnsi="Open Sans" w:cs="Open Sans"/>
          <w:bCs/>
          <w:i/>
          <w:iCs/>
          <w:color w:val="000000"/>
          <w:sz w:val="20"/>
          <w:szCs w:val="20"/>
          <w14:ligatures w14:val="standardContextual"/>
        </w:rPr>
        <w:t>za wykonanie</w:t>
      </w:r>
      <w:r w:rsidR="00567A95">
        <w:rPr>
          <w:rFonts w:ascii="Open Sans" w:eastAsia="Calibri" w:hAnsi="Open Sans" w:cs="Open Sans"/>
          <w:bCs/>
          <w:i/>
          <w:iCs/>
          <w:color w:val="000000"/>
          <w:sz w:val="20"/>
          <w:szCs w:val="20"/>
          <w14:ligatures w14:val="standardContextual"/>
        </w:rPr>
        <w:t xml:space="preserve"> </w:t>
      </w:r>
      <w:r w:rsidRPr="00A24E76">
        <w:rPr>
          <w:rFonts w:ascii="Open Sans" w:eastAsia="Calibri" w:hAnsi="Open Sans" w:cs="Open Sans"/>
          <w:bCs/>
          <w:i/>
          <w:iCs/>
          <w:color w:val="000000"/>
          <w:sz w:val="20"/>
          <w:szCs w:val="20"/>
          <w14:ligatures w14:val="standardContextual"/>
        </w:rPr>
        <w:t xml:space="preserve">przedmiotu zamówienia, podanej przez Wykonawcę w „Formularzu ofertowym”. </w:t>
      </w:r>
    </w:p>
    <w:p w14:paraId="6F2DB147" w14:textId="66073964" w:rsidR="00A24E76" w:rsidRDefault="00A24E76" w:rsidP="00A24E76">
      <w:pPr>
        <w:numPr>
          <w:ilvl w:val="1"/>
          <w:numId w:val="41"/>
        </w:numPr>
        <w:tabs>
          <w:tab w:val="left" w:pos="284"/>
        </w:tabs>
        <w:spacing w:after="0" w:line="240" w:lineRule="auto"/>
        <w:ind w:left="709" w:hanging="425"/>
        <w:jc w:val="both"/>
        <w:rPr>
          <w:rFonts w:ascii="Open Sans" w:eastAsia="Calibri" w:hAnsi="Open Sans" w:cs="Open Sans"/>
          <w:bCs/>
          <w:i/>
          <w:iCs/>
          <w:color w:val="000000"/>
          <w:sz w:val="20"/>
          <w:szCs w:val="20"/>
          <w14:ligatures w14:val="standardContextual"/>
        </w:rPr>
      </w:pPr>
      <w:r w:rsidRPr="00A24E76">
        <w:rPr>
          <w:rFonts w:ascii="Open Sans" w:eastAsia="Calibri" w:hAnsi="Open Sans" w:cs="Open Sans"/>
          <w:bCs/>
          <w:i/>
          <w:iCs/>
          <w:color w:val="000000"/>
          <w:sz w:val="20"/>
          <w:szCs w:val="20"/>
          <w14:ligatures w14:val="standardContextual"/>
        </w:rPr>
        <w:t>Ocena kryterium cena całego zamówienia obliczona zostanie zgodnie ze wzorem:</w:t>
      </w:r>
    </w:p>
    <w:p w14:paraId="6F97E648" w14:textId="77777777" w:rsidR="00567A95" w:rsidRPr="00A24E76" w:rsidRDefault="00567A95" w:rsidP="00567A95">
      <w:pPr>
        <w:tabs>
          <w:tab w:val="left" w:pos="284"/>
        </w:tabs>
        <w:spacing w:after="0" w:line="240" w:lineRule="auto"/>
        <w:ind w:left="709"/>
        <w:jc w:val="both"/>
        <w:rPr>
          <w:rFonts w:ascii="Open Sans" w:eastAsia="Calibri" w:hAnsi="Open Sans" w:cs="Open Sans"/>
          <w:bCs/>
          <w:i/>
          <w:iCs/>
          <w:color w:val="000000"/>
          <w:sz w:val="20"/>
          <w:szCs w:val="20"/>
          <w14:ligatures w14:val="standardContextual"/>
        </w:rPr>
      </w:pPr>
    </w:p>
    <w:p w14:paraId="46F6D99E" w14:textId="77777777" w:rsidR="00A24E76" w:rsidRPr="00A24E76" w:rsidRDefault="00A24E76" w:rsidP="00A24E76">
      <w:pPr>
        <w:autoSpaceDE w:val="0"/>
        <w:autoSpaceDN w:val="0"/>
        <w:adjustRightInd w:val="0"/>
        <w:spacing w:after="0" w:line="240" w:lineRule="auto"/>
        <w:ind w:left="1276" w:hanging="425"/>
        <w:jc w:val="both"/>
        <w:rPr>
          <w:rFonts w:ascii="Open Sans" w:eastAsia="Calibri" w:hAnsi="Open Sans" w:cs="Open Sans"/>
          <w:bCs/>
          <w:i/>
          <w:iCs/>
          <w:color w:val="000000"/>
          <w:sz w:val="20"/>
          <w:szCs w:val="20"/>
          <w14:ligatures w14:val="standardContextual"/>
        </w:rPr>
      </w:pPr>
      <w:r w:rsidRPr="00A24E76">
        <w:rPr>
          <w:rFonts w:ascii="Open Sans" w:eastAsia="Calibri" w:hAnsi="Open Sans" w:cs="Open Sans"/>
          <w:bCs/>
          <w:i/>
          <w:iCs/>
          <w:color w:val="000000"/>
          <w:sz w:val="20"/>
          <w:szCs w:val="20"/>
          <w14:ligatures w14:val="standardContextual"/>
        </w:rPr>
        <w:t>Najniższa cena brutto z ocenianych ofert</w:t>
      </w:r>
    </w:p>
    <w:p w14:paraId="070760BD" w14:textId="7903193F" w:rsidR="00A24E76" w:rsidRPr="00A24E76" w:rsidRDefault="00A24E76" w:rsidP="00A24E76">
      <w:pPr>
        <w:autoSpaceDE w:val="0"/>
        <w:autoSpaceDN w:val="0"/>
        <w:adjustRightInd w:val="0"/>
        <w:spacing w:after="0" w:line="240" w:lineRule="auto"/>
        <w:ind w:left="1276" w:hanging="425"/>
        <w:jc w:val="both"/>
        <w:rPr>
          <w:rFonts w:ascii="Open Sans" w:eastAsia="Calibri" w:hAnsi="Open Sans" w:cs="Open Sans"/>
          <w:bCs/>
          <w:i/>
          <w:iCs/>
          <w:color w:val="000000"/>
          <w:sz w:val="20"/>
          <w:szCs w:val="20"/>
          <w14:ligatures w14:val="standardContextual"/>
        </w:rPr>
      </w:pPr>
      <w:r w:rsidRPr="00A24E76">
        <w:rPr>
          <w:rFonts w:ascii="Open Sans" w:eastAsia="Calibri" w:hAnsi="Open Sans" w:cs="Open Sans"/>
          <w:bCs/>
          <w:i/>
          <w:iCs/>
          <w:color w:val="000000"/>
          <w:sz w:val="20"/>
          <w:szCs w:val="20"/>
          <w14:ligatures w14:val="standardContextual"/>
        </w:rPr>
        <w:t>------------------------------------------</w:t>
      </w:r>
      <w:r>
        <w:rPr>
          <w:rFonts w:ascii="Open Sans" w:eastAsia="Calibri" w:hAnsi="Open Sans" w:cs="Open Sans"/>
          <w:bCs/>
          <w:i/>
          <w:iCs/>
          <w:color w:val="000000"/>
          <w:sz w:val="20"/>
          <w:szCs w:val="20"/>
          <w14:ligatures w14:val="standardContextual"/>
        </w:rPr>
        <w:t>------</w:t>
      </w:r>
      <w:r w:rsidRPr="00A24E76">
        <w:rPr>
          <w:rFonts w:ascii="Open Sans" w:eastAsia="Calibri" w:hAnsi="Open Sans" w:cs="Open Sans"/>
          <w:bCs/>
          <w:i/>
          <w:iCs/>
          <w:color w:val="000000"/>
          <w:sz w:val="20"/>
          <w:szCs w:val="20"/>
          <w14:ligatures w14:val="standardContextual"/>
        </w:rPr>
        <w:t>-------------- x 80 = ilość uzyskanych punktów</w:t>
      </w:r>
    </w:p>
    <w:p w14:paraId="4116DA13" w14:textId="77777777" w:rsidR="00A24E76" w:rsidRPr="00A24E76" w:rsidRDefault="00A24E76" w:rsidP="00A24E76">
      <w:pPr>
        <w:autoSpaceDE w:val="0"/>
        <w:autoSpaceDN w:val="0"/>
        <w:adjustRightInd w:val="0"/>
        <w:spacing w:after="0" w:line="240" w:lineRule="auto"/>
        <w:ind w:left="1276" w:hanging="425"/>
        <w:jc w:val="both"/>
        <w:rPr>
          <w:rFonts w:ascii="Open Sans" w:eastAsia="Calibri" w:hAnsi="Open Sans" w:cs="Open Sans"/>
          <w:bCs/>
          <w:color w:val="000000"/>
          <w:sz w:val="20"/>
          <w:szCs w:val="20"/>
          <w14:ligatures w14:val="standardContextual"/>
        </w:rPr>
      </w:pPr>
      <w:r w:rsidRPr="00A24E76">
        <w:rPr>
          <w:rFonts w:ascii="Open Sans" w:eastAsia="Calibri" w:hAnsi="Open Sans" w:cs="Open Sans"/>
          <w:bCs/>
          <w:i/>
          <w:iCs/>
          <w:color w:val="000000"/>
          <w:sz w:val="20"/>
          <w:szCs w:val="20"/>
          <w14:ligatures w14:val="standardContextual"/>
        </w:rPr>
        <w:t>Cena brutto badanej oferty</w:t>
      </w:r>
    </w:p>
    <w:p w14:paraId="24B8D336" w14:textId="77777777" w:rsidR="00A24E76" w:rsidRPr="00A24E76" w:rsidRDefault="00A24E76" w:rsidP="00A24E76">
      <w:pPr>
        <w:autoSpaceDE w:val="0"/>
        <w:autoSpaceDN w:val="0"/>
        <w:adjustRightInd w:val="0"/>
        <w:spacing w:after="0" w:line="240" w:lineRule="auto"/>
        <w:jc w:val="both"/>
        <w:rPr>
          <w:rFonts w:ascii="Open Sans" w:eastAsia="Calibri" w:hAnsi="Open Sans" w:cs="Open Sans"/>
          <w:bCs/>
          <w:color w:val="000000"/>
          <w:sz w:val="20"/>
          <w:szCs w:val="20"/>
          <w14:ligatures w14:val="standardContextual"/>
        </w:rPr>
      </w:pPr>
    </w:p>
    <w:p w14:paraId="618B7CF5" w14:textId="77777777" w:rsidR="00A24E76" w:rsidRPr="00A24E76" w:rsidRDefault="00A24E76" w:rsidP="00A24E76">
      <w:pPr>
        <w:numPr>
          <w:ilvl w:val="1"/>
          <w:numId w:val="39"/>
        </w:numPr>
        <w:tabs>
          <w:tab w:val="left" w:pos="284"/>
        </w:tabs>
        <w:spacing w:after="0" w:line="240" w:lineRule="auto"/>
        <w:ind w:left="284" w:hanging="284"/>
        <w:jc w:val="both"/>
        <w:rPr>
          <w:rFonts w:ascii="Open Sans" w:eastAsia="Calibri" w:hAnsi="Open Sans" w:cs="Open Sans"/>
          <w:i/>
          <w:iCs/>
          <w:color w:val="000000"/>
          <w:sz w:val="20"/>
          <w:szCs w:val="20"/>
          <w14:ligatures w14:val="standardContextual"/>
        </w:rPr>
      </w:pPr>
      <w:r w:rsidRPr="00A24E76">
        <w:rPr>
          <w:rFonts w:ascii="Open Sans" w:eastAsia="Calibri" w:hAnsi="Open Sans" w:cs="Open Sans"/>
          <w:i/>
          <w:iCs/>
          <w:sz w:val="20"/>
          <w:szCs w:val="20"/>
          <w:u w:val="single"/>
          <w14:ligatures w14:val="standardContextual"/>
        </w:rPr>
        <w:t xml:space="preserve">Kryterium </w:t>
      </w:r>
      <w:r w:rsidRPr="00A24E76">
        <w:rPr>
          <w:rFonts w:ascii="Open Sans" w:eastAsia="Calibri" w:hAnsi="Open Sans" w:cs="Open Sans"/>
          <w:i/>
          <w:iCs/>
          <w:color w:val="0000FF"/>
          <w:sz w:val="20"/>
          <w:szCs w:val="20"/>
          <w:u w:val="single"/>
          <w14:ligatures w14:val="standardContextual"/>
        </w:rPr>
        <w:t>okres gwarancji i rękojmi na kompletny pojazd (PG)</w:t>
      </w:r>
      <w:r w:rsidRPr="00A24E76">
        <w:rPr>
          <w:rFonts w:ascii="Open Sans" w:eastAsia="Calibri" w:hAnsi="Open Sans" w:cs="Open Sans"/>
          <w:i/>
          <w:iCs/>
          <w:sz w:val="20"/>
          <w:szCs w:val="20"/>
          <w:u w:val="single"/>
          <w14:ligatures w14:val="standardContextual"/>
        </w:rPr>
        <w:t xml:space="preserve"> – waga 20 punktów.</w:t>
      </w:r>
    </w:p>
    <w:p w14:paraId="3F45A1A4" w14:textId="77777777" w:rsidR="00A24E76" w:rsidRPr="00A24E76" w:rsidRDefault="00A24E76" w:rsidP="00A24E76">
      <w:pPr>
        <w:numPr>
          <w:ilvl w:val="1"/>
          <w:numId w:val="51"/>
        </w:numPr>
        <w:tabs>
          <w:tab w:val="left" w:pos="284"/>
        </w:tabs>
        <w:spacing w:after="0" w:line="240" w:lineRule="auto"/>
        <w:ind w:hanging="436"/>
        <w:jc w:val="both"/>
        <w:rPr>
          <w:rFonts w:ascii="Open Sans" w:eastAsia="Calibri" w:hAnsi="Open Sans" w:cs="Open Sans"/>
          <w:i/>
          <w:iCs/>
          <w:sz w:val="20"/>
          <w:szCs w:val="20"/>
          <w14:ligatures w14:val="standardContextual"/>
        </w:rPr>
      </w:pPr>
      <w:r w:rsidRPr="00A24E76">
        <w:rPr>
          <w:rFonts w:ascii="Open Sans" w:eastAsia="Calibri" w:hAnsi="Open Sans" w:cs="Open Sans"/>
          <w:i/>
          <w:iCs/>
          <w:sz w:val="20"/>
          <w:szCs w:val="20"/>
          <w14:ligatures w14:val="standardContextual"/>
        </w:rPr>
        <w:t>Kryterium okres gwarancji i rękojmi na kompletny pojazd będzie rozpatrywane na podstawie okresu gwarancji i rękojmi, podanej przez Wykonawcę w „Formularzu ofertowym”.</w:t>
      </w:r>
    </w:p>
    <w:p w14:paraId="6D56D3DC" w14:textId="77777777" w:rsidR="00A24E76" w:rsidRPr="00A24E76" w:rsidRDefault="00A24E76" w:rsidP="00A24E76">
      <w:pPr>
        <w:numPr>
          <w:ilvl w:val="1"/>
          <w:numId w:val="51"/>
        </w:numPr>
        <w:tabs>
          <w:tab w:val="left" w:pos="284"/>
        </w:tabs>
        <w:spacing w:after="0" w:line="240" w:lineRule="auto"/>
        <w:ind w:hanging="436"/>
        <w:jc w:val="both"/>
        <w:rPr>
          <w:rFonts w:ascii="Open Sans" w:eastAsia="Calibri" w:hAnsi="Open Sans" w:cs="Open Sans"/>
          <w:i/>
          <w:iCs/>
          <w:sz w:val="20"/>
          <w:szCs w:val="20"/>
          <w14:ligatures w14:val="standardContextual"/>
        </w:rPr>
      </w:pPr>
      <w:r w:rsidRPr="00A24E76">
        <w:rPr>
          <w:rFonts w:ascii="Open Sans" w:eastAsia="Calibri" w:hAnsi="Open Sans" w:cs="Open Sans"/>
          <w:i/>
          <w:iCs/>
          <w:sz w:val="20"/>
          <w:szCs w:val="20"/>
          <w14:ligatures w14:val="standardContextual"/>
        </w:rPr>
        <w:t xml:space="preserve">Zamawiający przy wyborze, kierować się będzie najdłuższym okresem udzielonej gwarancji przez Wykonawcę. </w:t>
      </w:r>
    </w:p>
    <w:p w14:paraId="370AA379" w14:textId="77777777" w:rsidR="00A24E76" w:rsidRPr="00A24E76" w:rsidRDefault="00A24E76" w:rsidP="00A24E76">
      <w:pPr>
        <w:numPr>
          <w:ilvl w:val="1"/>
          <w:numId w:val="51"/>
        </w:numPr>
        <w:tabs>
          <w:tab w:val="left" w:pos="284"/>
        </w:tabs>
        <w:spacing w:after="0" w:line="240" w:lineRule="auto"/>
        <w:ind w:hanging="436"/>
        <w:jc w:val="both"/>
        <w:rPr>
          <w:rFonts w:ascii="Open Sans" w:eastAsia="Calibri" w:hAnsi="Open Sans" w:cs="Open Sans"/>
          <w:i/>
          <w:iCs/>
          <w:sz w:val="20"/>
          <w:szCs w:val="20"/>
          <w14:ligatures w14:val="standardContextual"/>
        </w:rPr>
      </w:pPr>
      <w:r w:rsidRPr="00A24E76">
        <w:rPr>
          <w:rFonts w:ascii="Open Sans" w:eastAsia="Calibri" w:hAnsi="Open Sans" w:cs="Open Sans"/>
          <w:i/>
          <w:iCs/>
          <w:sz w:val="20"/>
          <w:szCs w:val="20"/>
          <w14:ligatures w14:val="standardContextual"/>
        </w:rPr>
        <w:t>W przypadku gdy Wykonawca wpisze w treści oferty okres gwarancji; niższy niż 24 miesiące lub dłuższy niż 60 miesięcy, Zamawiający uzna tą ofertę jako niezgodną z treścią SWZ i zostanie ona przez Zamawiającego odrzucona.</w:t>
      </w:r>
    </w:p>
    <w:p w14:paraId="2E2E18DF" w14:textId="77777777" w:rsidR="00A24E76" w:rsidRPr="00A24E76" w:rsidRDefault="00A24E76" w:rsidP="00A24E76">
      <w:pPr>
        <w:numPr>
          <w:ilvl w:val="1"/>
          <w:numId w:val="51"/>
        </w:numPr>
        <w:tabs>
          <w:tab w:val="left" w:pos="284"/>
        </w:tabs>
        <w:spacing w:after="0" w:line="240" w:lineRule="auto"/>
        <w:ind w:hanging="436"/>
        <w:jc w:val="both"/>
        <w:rPr>
          <w:rFonts w:ascii="Open Sans" w:eastAsia="Calibri" w:hAnsi="Open Sans" w:cs="Open Sans"/>
          <w:i/>
          <w:iCs/>
          <w:sz w:val="20"/>
          <w:szCs w:val="20"/>
          <w14:ligatures w14:val="standardContextual"/>
        </w:rPr>
      </w:pPr>
      <w:r w:rsidRPr="00A24E76">
        <w:rPr>
          <w:rFonts w:ascii="Open Sans" w:eastAsia="Calibri" w:hAnsi="Open Sans" w:cs="Open Sans"/>
          <w:i/>
          <w:iCs/>
          <w:sz w:val="20"/>
          <w:szCs w:val="20"/>
          <w14:ligatures w14:val="standardContextual"/>
        </w:rPr>
        <w:t>Ocena kryterium okres gwarancji i rękojmi na kompletny pojazd obliczone zostanie zgodnie ze wzorem:</w:t>
      </w:r>
    </w:p>
    <w:p w14:paraId="397CFA87" w14:textId="77777777" w:rsidR="00A24E76" w:rsidRPr="00A24E76" w:rsidRDefault="00A24E76" w:rsidP="00A24E76">
      <w:pPr>
        <w:tabs>
          <w:tab w:val="left" w:pos="284"/>
        </w:tabs>
        <w:spacing w:after="0" w:line="240" w:lineRule="auto"/>
        <w:ind w:left="851" w:hanging="142"/>
        <w:jc w:val="both"/>
        <w:rPr>
          <w:rFonts w:ascii="Open Sans" w:eastAsia="Calibri" w:hAnsi="Open Sans" w:cs="Open Sans"/>
          <w:i/>
          <w:iCs/>
          <w:sz w:val="20"/>
          <w:szCs w:val="20"/>
          <w14:ligatures w14:val="standardContextual"/>
        </w:rPr>
      </w:pPr>
      <w:r w:rsidRPr="00A24E76">
        <w:rPr>
          <w:rFonts w:ascii="Open Sans" w:eastAsia="Calibri" w:hAnsi="Open Sans" w:cs="Open Sans"/>
          <w:i/>
          <w:iCs/>
          <w:sz w:val="20"/>
          <w:szCs w:val="20"/>
          <w14:ligatures w14:val="standardContextual"/>
        </w:rPr>
        <w:t>Okres gwarancji i rękojmi badanej oferty</w:t>
      </w:r>
    </w:p>
    <w:p w14:paraId="0AA3ECE1" w14:textId="4AF5EE38" w:rsidR="00A24E76" w:rsidRPr="00A24E76" w:rsidRDefault="00A24E76" w:rsidP="00A24E76">
      <w:pPr>
        <w:tabs>
          <w:tab w:val="left" w:pos="284"/>
        </w:tabs>
        <w:spacing w:after="0" w:line="240" w:lineRule="auto"/>
        <w:ind w:left="851" w:hanging="142"/>
        <w:jc w:val="both"/>
        <w:rPr>
          <w:rFonts w:ascii="Open Sans" w:eastAsia="Calibri" w:hAnsi="Open Sans" w:cs="Open Sans"/>
          <w:i/>
          <w:iCs/>
          <w:sz w:val="20"/>
          <w:szCs w:val="20"/>
          <w14:ligatures w14:val="standardContextual"/>
        </w:rPr>
      </w:pPr>
      <w:r w:rsidRPr="00A24E76">
        <w:rPr>
          <w:rFonts w:ascii="Open Sans" w:eastAsia="Calibri" w:hAnsi="Open Sans" w:cs="Open Sans"/>
          <w:i/>
          <w:iCs/>
          <w:sz w:val="20"/>
          <w:szCs w:val="20"/>
          <w14:ligatures w14:val="standardContextual"/>
        </w:rPr>
        <w:t>--------------------------------------------------</w:t>
      </w:r>
      <w:r>
        <w:rPr>
          <w:rFonts w:ascii="Open Sans" w:eastAsia="Calibri" w:hAnsi="Open Sans" w:cs="Open Sans"/>
          <w:i/>
          <w:iCs/>
          <w:sz w:val="20"/>
          <w:szCs w:val="20"/>
          <w14:ligatures w14:val="standardContextual"/>
        </w:rPr>
        <w:t>------------------</w:t>
      </w:r>
      <w:r w:rsidRPr="00A24E76">
        <w:rPr>
          <w:rFonts w:ascii="Open Sans" w:eastAsia="Calibri" w:hAnsi="Open Sans" w:cs="Open Sans"/>
          <w:i/>
          <w:iCs/>
          <w:sz w:val="20"/>
          <w:szCs w:val="20"/>
          <w14:ligatures w14:val="standardContextual"/>
        </w:rPr>
        <w:t>-------  x 20 = ilość uzyskanych punktów</w:t>
      </w:r>
    </w:p>
    <w:p w14:paraId="4DC3336D" w14:textId="77777777" w:rsidR="00A24E76" w:rsidRPr="00A24E76" w:rsidRDefault="00A24E76" w:rsidP="00A24E76">
      <w:pPr>
        <w:tabs>
          <w:tab w:val="left" w:pos="284"/>
        </w:tabs>
        <w:spacing w:after="0" w:line="240" w:lineRule="auto"/>
        <w:ind w:left="851" w:hanging="142"/>
        <w:jc w:val="both"/>
        <w:rPr>
          <w:rFonts w:ascii="Open Sans" w:eastAsia="Calibri" w:hAnsi="Open Sans" w:cs="Open Sans"/>
          <w:i/>
          <w:iCs/>
          <w:sz w:val="20"/>
          <w:szCs w:val="20"/>
          <w14:ligatures w14:val="standardContextual"/>
        </w:rPr>
      </w:pPr>
      <w:r w:rsidRPr="00A24E76">
        <w:rPr>
          <w:rFonts w:ascii="Open Sans" w:eastAsia="Calibri" w:hAnsi="Open Sans" w:cs="Open Sans"/>
          <w:i/>
          <w:iCs/>
          <w:sz w:val="20"/>
          <w:szCs w:val="20"/>
          <w14:ligatures w14:val="standardContextual"/>
        </w:rPr>
        <w:t>Najdłuższy okres gwarancji rękojmi z ocenianych ofert</w:t>
      </w:r>
    </w:p>
    <w:p w14:paraId="60B064AC" w14:textId="77777777" w:rsidR="00A25A8D" w:rsidRPr="00A24E76" w:rsidRDefault="00A25A8D" w:rsidP="001E4122">
      <w:pPr>
        <w:autoSpaceDE w:val="0"/>
        <w:autoSpaceDN w:val="0"/>
        <w:adjustRightInd w:val="0"/>
        <w:spacing w:after="0" w:line="240" w:lineRule="auto"/>
        <w:ind w:left="142"/>
        <w:rPr>
          <w:rFonts w:ascii="Open Sans" w:eastAsia="Times New Roman" w:hAnsi="Open Sans" w:cs="Open Sans"/>
          <w:i/>
          <w:iCs/>
          <w:sz w:val="20"/>
          <w:szCs w:val="20"/>
          <w:u w:val="single"/>
        </w:rPr>
      </w:pPr>
    </w:p>
    <w:p w14:paraId="3A8766D0" w14:textId="77777777" w:rsidR="00A24E76" w:rsidRDefault="00A24E76" w:rsidP="001E4122">
      <w:pPr>
        <w:autoSpaceDE w:val="0"/>
        <w:autoSpaceDN w:val="0"/>
        <w:adjustRightInd w:val="0"/>
        <w:spacing w:after="0" w:line="240" w:lineRule="auto"/>
        <w:ind w:left="142"/>
        <w:rPr>
          <w:rFonts w:ascii="Open Sans" w:eastAsia="Times New Roman" w:hAnsi="Open Sans" w:cs="Open Sans"/>
          <w:i/>
          <w:iCs/>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9877726" w14:textId="63D131C9" w:rsidR="006C3EA9" w:rsidRDefault="006C3EA9" w:rsidP="006C3EA9">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Pr>
          <w:rFonts w:ascii="Open Sans" w:eastAsia="Times New Roman" w:hAnsi="Open Sans" w:cs="Open Sans"/>
          <w:i/>
          <w:iCs/>
          <w:color w:val="000000"/>
          <w:sz w:val="20"/>
          <w:szCs w:val="20"/>
          <w:lang w:eastAsia="pl-PL"/>
        </w:rPr>
        <w:t>5</w:t>
      </w:r>
      <w:r w:rsidRPr="006F6453">
        <w:rPr>
          <w:rFonts w:ascii="Open Sans" w:eastAsia="Times New Roman" w:hAnsi="Open Sans" w:cs="Open Sans"/>
          <w:i/>
          <w:iCs/>
          <w:color w:val="000000"/>
          <w:sz w:val="20"/>
          <w:szCs w:val="20"/>
          <w:lang w:eastAsia="pl-PL"/>
        </w:rPr>
        <w:t xml:space="preserve">. </w:t>
      </w:r>
      <w:r>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5AB7FB78"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5F370DF2"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5E1EF792" w14:textId="79EE05B8"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 xml:space="preserve">Zabezpieczenie należytego wykonania umowy można wnieść w formie przewidzianej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w art. 450 ustawy Prawo zamówień publicznych.</w:t>
      </w:r>
    </w:p>
    <w:p w14:paraId="650C8323" w14:textId="3B5E4C85"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lastRenderedPageBreak/>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 xml:space="preserve">„Tytuł postępowania”. </w:t>
      </w:r>
    </w:p>
    <w:p w14:paraId="2C0FD385"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76326E2E"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7B9C4E3"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2983A3AD" w14:textId="4A2F4F8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p>
    <w:p w14:paraId="3B579C0C" w14:textId="134A33F4"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B1F4" w14:textId="77777777" w:rsidR="00650CF8" w:rsidRDefault="00650CF8" w:rsidP="00ED6C3D">
      <w:pPr>
        <w:spacing w:after="0" w:line="240" w:lineRule="auto"/>
      </w:pPr>
      <w:r>
        <w:separator/>
      </w:r>
    </w:p>
  </w:endnote>
  <w:endnote w:type="continuationSeparator" w:id="0">
    <w:p w14:paraId="135F085A" w14:textId="77777777" w:rsidR="00650CF8" w:rsidRDefault="00650CF8"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ˇ¦|||||||||||||||||||||||||||"/>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ABFA" w14:textId="77777777" w:rsidR="00650CF8" w:rsidRDefault="00650CF8" w:rsidP="00ED6C3D">
      <w:pPr>
        <w:spacing w:after="0" w:line="240" w:lineRule="auto"/>
      </w:pPr>
      <w:r>
        <w:separator/>
      </w:r>
    </w:p>
  </w:footnote>
  <w:footnote w:type="continuationSeparator" w:id="0">
    <w:p w14:paraId="7F330B26" w14:textId="77777777" w:rsidR="00650CF8" w:rsidRDefault="00650CF8"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260245FA"/>
    <w:multiLevelType w:val="multilevel"/>
    <w:tmpl w:val="207200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5"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6"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4"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9"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2"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3"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5"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6"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0"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1"/>
  </w:num>
  <w:num w:numId="2" w16cid:durableId="1593049699">
    <w:abstractNumId w:val="5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7"/>
  </w:num>
  <w:num w:numId="4" w16cid:durableId="1145512988">
    <w:abstractNumId w:val="69"/>
  </w:num>
  <w:num w:numId="5" w16cid:durableId="1446776075">
    <w:abstractNumId w:val="64"/>
  </w:num>
  <w:num w:numId="6" w16cid:durableId="548692337">
    <w:abstractNumId w:val="43"/>
  </w:num>
  <w:num w:numId="7" w16cid:durableId="1363093790">
    <w:abstractNumId w:val="0"/>
  </w:num>
  <w:num w:numId="8" w16cid:durableId="852959478">
    <w:abstractNumId w:val="37"/>
  </w:num>
  <w:num w:numId="9" w16cid:durableId="1041856113">
    <w:abstractNumId w:val="71"/>
  </w:num>
  <w:num w:numId="10" w16cid:durableId="1004018410">
    <w:abstractNumId w:val="65"/>
  </w:num>
  <w:num w:numId="11" w16cid:durableId="8152200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1"/>
  </w:num>
  <w:num w:numId="14" w16cid:durableId="881092026">
    <w:abstractNumId w:val="51"/>
  </w:num>
  <w:num w:numId="15" w16cid:durableId="20321422">
    <w:abstractNumId w:val="66"/>
  </w:num>
  <w:num w:numId="16" w16cid:durableId="870606497">
    <w:abstractNumId w:val="33"/>
  </w:num>
  <w:num w:numId="17" w16cid:durableId="1985231053">
    <w:abstractNumId w:val="36"/>
  </w:num>
  <w:num w:numId="18" w16cid:durableId="2111657554">
    <w:abstractNumId w:val="42"/>
  </w:num>
  <w:num w:numId="19" w16cid:durableId="1211117430">
    <w:abstractNumId w:val="72"/>
  </w:num>
  <w:num w:numId="20" w16cid:durableId="759719022">
    <w:abstractNumId w:val="28"/>
  </w:num>
  <w:num w:numId="21" w16cid:durableId="942032449">
    <w:abstractNumId w:val="49"/>
  </w:num>
  <w:num w:numId="22" w16cid:durableId="142697794">
    <w:abstractNumId w:val="57"/>
  </w:num>
  <w:num w:numId="23" w16cid:durableId="579753562">
    <w:abstractNumId w:val="59"/>
  </w:num>
  <w:num w:numId="24" w16cid:durableId="2031182545">
    <w:abstractNumId w:val="46"/>
  </w:num>
  <w:num w:numId="25" w16cid:durableId="813717206">
    <w:abstractNumId w:val="54"/>
  </w:num>
  <w:num w:numId="26" w16cid:durableId="1395081372">
    <w:abstractNumId w:val="60"/>
  </w:num>
  <w:num w:numId="27" w16cid:durableId="206374187">
    <w:abstractNumId w:val="38"/>
  </w:num>
  <w:num w:numId="28" w16cid:durableId="773552545">
    <w:abstractNumId w:val="47"/>
  </w:num>
  <w:num w:numId="29" w16cid:durableId="1986201887">
    <w:abstractNumId w:val="48"/>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5"/>
  </w:num>
  <w:num w:numId="33" w16cid:durableId="465969877">
    <w:abstractNumId w:val="30"/>
  </w:num>
  <w:num w:numId="34" w16cid:durableId="954096149">
    <w:abstractNumId w:val="29"/>
  </w:num>
  <w:num w:numId="35" w16cid:durableId="681519081">
    <w:abstractNumId w:val="50"/>
  </w:num>
  <w:num w:numId="36" w16cid:durableId="1268734003">
    <w:abstractNumId w:val="70"/>
  </w:num>
  <w:num w:numId="37" w16cid:durableId="1309826256">
    <w:abstractNumId w:val="56"/>
  </w:num>
  <w:num w:numId="38" w16cid:durableId="125395327">
    <w:abstractNumId w:val="25"/>
  </w:num>
  <w:num w:numId="39" w16cid:durableId="1519662149">
    <w:abstractNumId w:val="34"/>
  </w:num>
  <w:num w:numId="40" w16cid:durableId="186188039">
    <w:abstractNumId w:val="31"/>
  </w:num>
  <w:num w:numId="41" w16cid:durableId="2068409855">
    <w:abstractNumId w:val="45"/>
  </w:num>
  <w:num w:numId="42" w16cid:durableId="526138170">
    <w:abstractNumId w:val="62"/>
  </w:num>
  <w:num w:numId="43" w16cid:durableId="1573277955">
    <w:abstractNumId w:val="39"/>
  </w:num>
  <w:num w:numId="44" w16cid:durableId="1646231232">
    <w:abstractNumId w:val="53"/>
  </w:num>
  <w:num w:numId="45" w16cid:durableId="1976178546">
    <w:abstractNumId w:val="27"/>
  </w:num>
  <w:num w:numId="46" w16cid:durableId="2122917482">
    <w:abstractNumId w:val="21"/>
  </w:num>
  <w:num w:numId="47" w16cid:durableId="202524656">
    <w:abstractNumId w:val="63"/>
  </w:num>
  <w:num w:numId="48" w16cid:durableId="918296975">
    <w:abstractNumId w:val="44"/>
  </w:num>
  <w:num w:numId="49" w16cid:durableId="695696964">
    <w:abstractNumId w:val="32"/>
  </w:num>
  <w:num w:numId="50" w16cid:durableId="1406412934">
    <w:abstractNumId w:val="68"/>
  </w:num>
  <w:num w:numId="51" w16cid:durableId="1332106292">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4552"/>
    <w:rsid w:val="00005BD3"/>
    <w:rsid w:val="000077DD"/>
    <w:rsid w:val="00010C6C"/>
    <w:rsid w:val="00010FF0"/>
    <w:rsid w:val="000121BE"/>
    <w:rsid w:val="00012F46"/>
    <w:rsid w:val="00021532"/>
    <w:rsid w:val="00021910"/>
    <w:rsid w:val="00023DBB"/>
    <w:rsid w:val="0002656D"/>
    <w:rsid w:val="000267C6"/>
    <w:rsid w:val="000319C0"/>
    <w:rsid w:val="000328AF"/>
    <w:rsid w:val="00033FBC"/>
    <w:rsid w:val="0003473B"/>
    <w:rsid w:val="000349F3"/>
    <w:rsid w:val="000371D2"/>
    <w:rsid w:val="00040AF6"/>
    <w:rsid w:val="00040C9F"/>
    <w:rsid w:val="00041088"/>
    <w:rsid w:val="0004241D"/>
    <w:rsid w:val="0004444D"/>
    <w:rsid w:val="00046028"/>
    <w:rsid w:val="0004677B"/>
    <w:rsid w:val="0005247E"/>
    <w:rsid w:val="000563EA"/>
    <w:rsid w:val="00062588"/>
    <w:rsid w:val="0006453C"/>
    <w:rsid w:val="00064D6E"/>
    <w:rsid w:val="00070B23"/>
    <w:rsid w:val="000739F9"/>
    <w:rsid w:val="00073C39"/>
    <w:rsid w:val="000762F6"/>
    <w:rsid w:val="000776B2"/>
    <w:rsid w:val="0008090F"/>
    <w:rsid w:val="000835DD"/>
    <w:rsid w:val="00084D7F"/>
    <w:rsid w:val="0008513E"/>
    <w:rsid w:val="00087C87"/>
    <w:rsid w:val="000913B6"/>
    <w:rsid w:val="00091D84"/>
    <w:rsid w:val="00093D85"/>
    <w:rsid w:val="00094557"/>
    <w:rsid w:val="000950C7"/>
    <w:rsid w:val="00095AE9"/>
    <w:rsid w:val="00097C14"/>
    <w:rsid w:val="000A055D"/>
    <w:rsid w:val="000A05BE"/>
    <w:rsid w:val="000A0DB6"/>
    <w:rsid w:val="000A4490"/>
    <w:rsid w:val="000B0B79"/>
    <w:rsid w:val="000B2F27"/>
    <w:rsid w:val="000B434F"/>
    <w:rsid w:val="000B435C"/>
    <w:rsid w:val="000B55A6"/>
    <w:rsid w:val="000C238A"/>
    <w:rsid w:val="000C273F"/>
    <w:rsid w:val="000C53DC"/>
    <w:rsid w:val="000C5DDF"/>
    <w:rsid w:val="000C7FA0"/>
    <w:rsid w:val="000D4CF5"/>
    <w:rsid w:val="000D54A9"/>
    <w:rsid w:val="000D5703"/>
    <w:rsid w:val="000D570F"/>
    <w:rsid w:val="000E2113"/>
    <w:rsid w:val="000E3949"/>
    <w:rsid w:val="000E624F"/>
    <w:rsid w:val="000E7D07"/>
    <w:rsid w:val="000F0D8A"/>
    <w:rsid w:val="000F1EE4"/>
    <w:rsid w:val="000F233B"/>
    <w:rsid w:val="000F32C4"/>
    <w:rsid w:val="000F3DE6"/>
    <w:rsid w:val="00100197"/>
    <w:rsid w:val="0010108D"/>
    <w:rsid w:val="0010363E"/>
    <w:rsid w:val="00105F42"/>
    <w:rsid w:val="001124A4"/>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55795"/>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974AA"/>
    <w:rsid w:val="001A3415"/>
    <w:rsid w:val="001A4251"/>
    <w:rsid w:val="001B0D25"/>
    <w:rsid w:val="001B3ABE"/>
    <w:rsid w:val="001B48C1"/>
    <w:rsid w:val="001C01E1"/>
    <w:rsid w:val="001C10AC"/>
    <w:rsid w:val="001C190C"/>
    <w:rsid w:val="001C38CE"/>
    <w:rsid w:val="001C4F2E"/>
    <w:rsid w:val="001C7565"/>
    <w:rsid w:val="001D1078"/>
    <w:rsid w:val="001D14A5"/>
    <w:rsid w:val="001D7EF9"/>
    <w:rsid w:val="001E1751"/>
    <w:rsid w:val="001E2A71"/>
    <w:rsid w:val="001E33B8"/>
    <w:rsid w:val="001E4122"/>
    <w:rsid w:val="001E5DAA"/>
    <w:rsid w:val="001E6677"/>
    <w:rsid w:val="001E716A"/>
    <w:rsid w:val="001F0ACA"/>
    <w:rsid w:val="001F3DDA"/>
    <w:rsid w:val="001F5D75"/>
    <w:rsid w:val="0020271C"/>
    <w:rsid w:val="00204D2A"/>
    <w:rsid w:val="00205F6E"/>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B52"/>
    <w:rsid w:val="00274E41"/>
    <w:rsid w:val="00281FBB"/>
    <w:rsid w:val="002850CA"/>
    <w:rsid w:val="00286755"/>
    <w:rsid w:val="00287173"/>
    <w:rsid w:val="00292014"/>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093E"/>
    <w:rsid w:val="003D262F"/>
    <w:rsid w:val="003D3678"/>
    <w:rsid w:val="003D3CFE"/>
    <w:rsid w:val="003D436B"/>
    <w:rsid w:val="003D56B4"/>
    <w:rsid w:val="003D5801"/>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560B7"/>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67A95"/>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20AE"/>
    <w:rsid w:val="005D3B04"/>
    <w:rsid w:val="005D3C72"/>
    <w:rsid w:val="005D4BBA"/>
    <w:rsid w:val="005D4F89"/>
    <w:rsid w:val="005D6A34"/>
    <w:rsid w:val="005E2B56"/>
    <w:rsid w:val="005E3C77"/>
    <w:rsid w:val="005E4851"/>
    <w:rsid w:val="005E63D3"/>
    <w:rsid w:val="005F2AB4"/>
    <w:rsid w:val="005F373C"/>
    <w:rsid w:val="005F3EF8"/>
    <w:rsid w:val="006005C9"/>
    <w:rsid w:val="006013B7"/>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0CF8"/>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3EA9"/>
    <w:rsid w:val="006C4CE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236E"/>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16C"/>
    <w:rsid w:val="00741F53"/>
    <w:rsid w:val="007429DB"/>
    <w:rsid w:val="00745894"/>
    <w:rsid w:val="00746140"/>
    <w:rsid w:val="00756629"/>
    <w:rsid w:val="00760271"/>
    <w:rsid w:val="0076114D"/>
    <w:rsid w:val="007625C9"/>
    <w:rsid w:val="00770F6B"/>
    <w:rsid w:val="00772FA4"/>
    <w:rsid w:val="00777302"/>
    <w:rsid w:val="00780907"/>
    <w:rsid w:val="007824E9"/>
    <w:rsid w:val="00782703"/>
    <w:rsid w:val="00793770"/>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17C"/>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3C1D"/>
    <w:rsid w:val="00805519"/>
    <w:rsid w:val="00805965"/>
    <w:rsid w:val="00806245"/>
    <w:rsid w:val="00806D37"/>
    <w:rsid w:val="008072E0"/>
    <w:rsid w:val="0081100B"/>
    <w:rsid w:val="008120DE"/>
    <w:rsid w:val="0081222B"/>
    <w:rsid w:val="00815575"/>
    <w:rsid w:val="00817CA3"/>
    <w:rsid w:val="00820091"/>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5799F"/>
    <w:rsid w:val="00863457"/>
    <w:rsid w:val="00864B9D"/>
    <w:rsid w:val="00865BA8"/>
    <w:rsid w:val="0087063A"/>
    <w:rsid w:val="008735CF"/>
    <w:rsid w:val="00875E71"/>
    <w:rsid w:val="00881C2B"/>
    <w:rsid w:val="00883CFD"/>
    <w:rsid w:val="00885A14"/>
    <w:rsid w:val="0088677E"/>
    <w:rsid w:val="00886BD5"/>
    <w:rsid w:val="00886D25"/>
    <w:rsid w:val="0089286B"/>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1A3A"/>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964"/>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663"/>
    <w:rsid w:val="00962FFA"/>
    <w:rsid w:val="009644C4"/>
    <w:rsid w:val="00965461"/>
    <w:rsid w:val="00965CB1"/>
    <w:rsid w:val="00971423"/>
    <w:rsid w:val="00971A7B"/>
    <w:rsid w:val="009731B1"/>
    <w:rsid w:val="0097502C"/>
    <w:rsid w:val="009751D0"/>
    <w:rsid w:val="0097788E"/>
    <w:rsid w:val="009819A1"/>
    <w:rsid w:val="00981C15"/>
    <w:rsid w:val="00982C88"/>
    <w:rsid w:val="0098691B"/>
    <w:rsid w:val="0098730E"/>
    <w:rsid w:val="009921B7"/>
    <w:rsid w:val="00992BD8"/>
    <w:rsid w:val="009942B3"/>
    <w:rsid w:val="00995103"/>
    <w:rsid w:val="009972A3"/>
    <w:rsid w:val="00997B0B"/>
    <w:rsid w:val="009A0CE5"/>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4E76"/>
    <w:rsid w:val="00A25284"/>
    <w:rsid w:val="00A25A8D"/>
    <w:rsid w:val="00A2610B"/>
    <w:rsid w:val="00A31946"/>
    <w:rsid w:val="00A31B21"/>
    <w:rsid w:val="00A32E4B"/>
    <w:rsid w:val="00A34A1B"/>
    <w:rsid w:val="00A3520D"/>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5B28"/>
    <w:rsid w:val="00A87DF8"/>
    <w:rsid w:val="00A90085"/>
    <w:rsid w:val="00A9039F"/>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70F6"/>
    <w:rsid w:val="00AD7E55"/>
    <w:rsid w:val="00AE01D4"/>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07FB1"/>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74A"/>
    <w:rsid w:val="00B60D6A"/>
    <w:rsid w:val="00B62515"/>
    <w:rsid w:val="00B62D91"/>
    <w:rsid w:val="00B63EC0"/>
    <w:rsid w:val="00B65D08"/>
    <w:rsid w:val="00B67298"/>
    <w:rsid w:val="00B7002D"/>
    <w:rsid w:val="00B73AFC"/>
    <w:rsid w:val="00B73B32"/>
    <w:rsid w:val="00B73C87"/>
    <w:rsid w:val="00B759AC"/>
    <w:rsid w:val="00B82AAF"/>
    <w:rsid w:val="00B83877"/>
    <w:rsid w:val="00B83A48"/>
    <w:rsid w:val="00B93151"/>
    <w:rsid w:val="00B93C70"/>
    <w:rsid w:val="00B9534E"/>
    <w:rsid w:val="00B960F0"/>
    <w:rsid w:val="00BA0E97"/>
    <w:rsid w:val="00BA1A4A"/>
    <w:rsid w:val="00BA2B02"/>
    <w:rsid w:val="00BA4ABC"/>
    <w:rsid w:val="00BA4F4C"/>
    <w:rsid w:val="00BA5074"/>
    <w:rsid w:val="00BA5C71"/>
    <w:rsid w:val="00BA5F55"/>
    <w:rsid w:val="00BA66EC"/>
    <w:rsid w:val="00BA70EB"/>
    <w:rsid w:val="00BB1A06"/>
    <w:rsid w:val="00BB31D1"/>
    <w:rsid w:val="00BB3C2E"/>
    <w:rsid w:val="00BB60B3"/>
    <w:rsid w:val="00BB6C28"/>
    <w:rsid w:val="00BB6E1D"/>
    <w:rsid w:val="00BB7420"/>
    <w:rsid w:val="00BC0AF3"/>
    <w:rsid w:val="00BC1F5A"/>
    <w:rsid w:val="00BC2455"/>
    <w:rsid w:val="00BC4869"/>
    <w:rsid w:val="00BC52B2"/>
    <w:rsid w:val="00BC72E8"/>
    <w:rsid w:val="00BD04C4"/>
    <w:rsid w:val="00BD2F3D"/>
    <w:rsid w:val="00BD386D"/>
    <w:rsid w:val="00BD62DD"/>
    <w:rsid w:val="00BD6F5B"/>
    <w:rsid w:val="00BE505D"/>
    <w:rsid w:val="00BE5178"/>
    <w:rsid w:val="00BE7556"/>
    <w:rsid w:val="00BF21AD"/>
    <w:rsid w:val="00BF4A69"/>
    <w:rsid w:val="00BF78D7"/>
    <w:rsid w:val="00C00E56"/>
    <w:rsid w:val="00C07FC3"/>
    <w:rsid w:val="00C10C1B"/>
    <w:rsid w:val="00C11398"/>
    <w:rsid w:val="00C143DD"/>
    <w:rsid w:val="00C146E3"/>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1CDD"/>
    <w:rsid w:val="00C53372"/>
    <w:rsid w:val="00C55D75"/>
    <w:rsid w:val="00C569C6"/>
    <w:rsid w:val="00C60503"/>
    <w:rsid w:val="00C610F4"/>
    <w:rsid w:val="00C65751"/>
    <w:rsid w:val="00C71FF9"/>
    <w:rsid w:val="00C74236"/>
    <w:rsid w:val="00C743CB"/>
    <w:rsid w:val="00C75A57"/>
    <w:rsid w:val="00C80FB6"/>
    <w:rsid w:val="00C813D0"/>
    <w:rsid w:val="00C836FF"/>
    <w:rsid w:val="00C870B8"/>
    <w:rsid w:val="00C87427"/>
    <w:rsid w:val="00C878BA"/>
    <w:rsid w:val="00C87F29"/>
    <w:rsid w:val="00C9300E"/>
    <w:rsid w:val="00C9681F"/>
    <w:rsid w:val="00C9741B"/>
    <w:rsid w:val="00CA0079"/>
    <w:rsid w:val="00CA1008"/>
    <w:rsid w:val="00CA64B5"/>
    <w:rsid w:val="00CB0AD9"/>
    <w:rsid w:val="00CB24CD"/>
    <w:rsid w:val="00CB30B3"/>
    <w:rsid w:val="00CB5AA3"/>
    <w:rsid w:val="00CB61DD"/>
    <w:rsid w:val="00CC0501"/>
    <w:rsid w:val="00CC2456"/>
    <w:rsid w:val="00CC300A"/>
    <w:rsid w:val="00CC45EE"/>
    <w:rsid w:val="00CC56AA"/>
    <w:rsid w:val="00CC5E8B"/>
    <w:rsid w:val="00CC6ABD"/>
    <w:rsid w:val="00CC6CD6"/>
    <w:rsid w:val="00CC79F4"/>
    <w:rsid w:val="00CD1649"/>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294F"/>
    <w:rsid w:val="00D04777"/>
    <w:rsid w:val="00D051B1"/>
    <w:rsid w:val="00D05968"/>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45A5C"/>
    <w:rsid w:val="00D46207"/>
    <w:rsid w:val="00D46DE1"/>
    <w:rsid w:val="00D50223"/>
    <w:rsid w:val="00D502F1"/>
    <w:rsid w:val="00D51200"/>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1D5E"/>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8CC"/>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7D3"/>
    <w:rsid w:val="00EC4C77"/>
    <w:rsid w:val="00EC6F4E"/>
    <w:rsid w:val="00ED0C32"/>
    <w:rsid w:val="00ED2146"/>
    <w:rsid w:val="00ED4C21"/>
    <w:rsid w:val="00ED5861"/>
    <w:rsid w:val="00ED649C"/>
    <w:rsid w:val="00ED6C3D"/>
    <w:rsid w:val="00ED70EC"/>
    <w:rsid w:val="00EE00CF"/>
    <w:rsid w:val="00EE12A7"/>
    <w:rsid w:val="00EE346B"/>
    <w:rsid w:val="00EE3A1C"/>
    <w:rsid w:val="00EE687F"/>
    <w:rsid w:val="00EF04DD"/>
    <w:rsid w:val="00EF14CD"/>
    <w:rsid w:val="00EF170A"/>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24885"/>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07D"/>
    <w:rsid w:val="00FC315F"/>
    <w:rsid w:val="00FC3D0C"/>
    <w:rsid w:val="00FC78C1"/>
    <w:rsid w:val="00FD0B02"/>
    <w:rsid w:val="00FD15DD"/>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17</Pages>
  <Words>6605</Words>
  <Characters>39633</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64</cp:revision>
  <cp:lastPrinted>2023-04-13T07:56:00Z</cp:lastPrinted>
  <dcterms:created xsi:type="dcterms:W3CDTF">2023-10-19T06:46:00Z</dcterms:created>
  <dcterms:modified xsi:type="dcterms:W3CDTF">2023-11-27T06:48:00Z</dcterms:modified>
</cp:coreProperties>
</file>