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13698" w14:textId="77777777" w:rsidR="00790C94" w:rsidRDefault="00790C94" w:rsidP="00147D53">
      <w:pPr>
        <w:pStyle w:val="Nagwek2"/>
        <w:numPr>
          <w:ilvl w:val="0"/>
          <w:numId w:val="0"/>
        </w:numPr>
      </w:pPr>
      <w:bookmarkStart w:id="0" w:name="_Hlk67468681"/>
      <w:bookmarkEnd w:id="0"/>
    </w:p>
    <w:p w14:paraId="03D8650D" w14:textId="77777777" w:rsidR="00573D3A" w:rsidRDefault="002632E2">
      <w:pPr>
        <w:pStyle w:val="Bezodstpw1"/>
        <w:spacing w:line="360" w:lineRule="auto"/>
        <w:jc w:val="right"/>
      </w:pPr>
      <w:r>
        <w:rPr>
          <w:noProof/>
          <w:lang w:eastAsia="pl-PL"/>
        </w:rPr>
        <w:drawing>
          <wp:inline distT="0" distB="0" distL="0" distR="0" wp14:anchorId="4F4C4903" wp14:editId="3C99CE7C">
            <wp:extent cx="5856605" cy="728980"/>
            <wp:effectExtent l="0" t="0" r="0" b="0"/>
            <wp:docPr id="1" name="Picture 42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0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6605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A952B4" w14:textId="77777777" w:rsidR="00790C94" w:rsidRDefault="00790C94">
      <w:pPr>
        <w:pStyle w:val="Bezodstpw1"/>
        <w:spacing w:line="360" w:lineRule="auto"/>
      </w:pPr>
      <w:r>
        <w:rPr>
          <w:rFonts w:ascii="Arial Nova Cond" w:hAnsi="Arial Nova Cond" w:cs="Calibri"/>
          <w:color w:val="000000"/>
          <w:sz w:val="22"/>
        </w:rPr>
        <w:t xml:space="preserve">UMOWA NR </w:t>
      </w:r>
      <w:r w:rsidR="00573D3A">
        <w:rPr>
          <w:rFonts w:ascii="Arial Nova Cond" w:hAnsi="Arial Nova Cond" w:cs="Calibri"/>
          <w:color w:val="000000"/>
          <w:sz w:val="22"/>
        </w:rPr>
        <w:t>…………..</w:t>
      </w:r>
      <w:r w:rsidR="007430FC">
        <w:rPr>
          <w:rFonts w:ascii="Arial Nova Cond" w:hAnsi="Arial Nova Cond" w:cs="Calibri"/>
          <w:color w:val="000000"/>
          <w:sz w:val="22"/>
        </w:rPr>
        <w:t>.IRL.2021</w:t>
      </w:r>
    </w:p>
    <w:p w14:paraId="3DD698F6" w14:textId="77777777" w:rsidR="00790C94" w:rsidRDefault="00790C94">
      <w:pPr>
        <w:pStyle w:val="Bezodstpw1"/>
        <w:spacing w:line="360" w:lineRule="auto"/>
        <w:jc w:val="left"/>
        <w:rPr>
          <w:rFonts w:ascii="Arial Nova Cond" w:hAnsi="Arial Nova Cond" w:cs="Calibri"/>
          <w:color w:val="000000"/>
          <w:sz w:val="22"/>
        </w:rPr>
      </w:pPr>
    </w:p>
    <w:p w14:paraId="6CB6D979" w14:textId="77777777" w:rsidR="00790C94" w:rsidRDefault="00790C94">
      <w:pPr>
        <w:pStyle w:val="Nagwek1"/>
        <w:spacing w:line="360" w:lineRule="auto"/>
      </w:pPr>
      <w:r>
        <w:rPr>
          <w:rFonts w:ascii="Arial Nova Cond" w:eastAsia="Times New Roman" w:hAnsi="Arial Nova Cond" w:cs="Calibri"/>
          <w:color w:val="000000"/>
          <w:sz w:val="22"/>
          <w:szCs w:val="22"/>
          <w:lang w:eastAsia="ar-SA"/>
        </w:rPr>
        <w:t xml:space="preserve">zawarta w dniu </w:t>
      </w:r>
      <w:r w:rsidR="00573D3A">
        <w:rPr>
          <w:rFonts w:ascii="Arial Nova Cond" w:eastAsia="Times New Roman" w:hAnsi="Arial Nova Cond" w:cs="Calibri"/>
          <w:b/>
          <w:bCs w:val="0"/>
          <w:color w:val="000000"/>
          <w:sz w:val="22"/>
          <w:szCs w:val="22"/>
          <w:lang w:eastAsia="ar-SA"/>
        </w:rPr>
        <w:t>……………………………..</w:t>
      </w:r>
      <w:r w:rsidR="005D066B" w:rsidRPr="005D066B">
        <w:rPr>
          <w:rFonts w:ascii="Arial Nova Cond" w:eastAsia="Times New Roman" w:hAnsi="Arial Nova Cond" w:cs="Calibri"/>
          <w:b/>
          <w:bCs w:val="0"/>
          <w:color w:val="000000"/>
          <w:sz w:val="22"/>
          <w:szCs w:val="22"/>
          <w:lang w:eastAsia="ar-SA"/>
        </w:rPr>
        <w:t xml:space="preserve"> </w:t>
      </w:r>
      <w:r w:rsidRPr="005D066B">
        <w:rPr>
          <w:rFonts w:ascii="Arial Nova Cond" w:eastAsia="Times New Roman" w:hAnsi="Arial Nova Cond" w:cs="Calibri"/>
          <w:b/>
          <w:bCs w:val="0"/>
          <w:color w:val="000000"/>
          <w:sz w:val="22"/>
          <w:szCs w:val="22"/>
          <w:lang w:eastAsia="ar-SA"/>
        </w:rPr>
        <w:t>r.</w:t>
      </w:r>
      <w:r>
        <w:rPr>
          <w:rFonts w:ascii="Arial Nova Cond" w:eastAsia="Times New Roman" w:hAnsi="Arial Nova Cond" w:cs="Calibri"/>
          <w:b/>
          <w:color w:val="000000"/>
          <w:sz w:val="22"/>
          <w:szCs w:val="22"/>
          <w:lang w:eastAsia="ar-SA"/>
        </w:rPr>
        <w:t xml:space="preserve"> </w:t>
      </w:r>
      <w:r>
        <w:rPr>
          <w:rFonts w:ascii="Arial Nova Cond" w:eastAsia="Times New Roman" w:hAnsi="Arial Nova Cond" w:cs="Calibri"/>
          <w:color w:val="000000"/>
          <w:sz w:val="22"/>
          <w:szCs w:val="22"/>
          <w:lang w:eastAsia="ar-SA"/>
        </w:rPr>
        <w:t>w Żmigrodzie pomiędzy:</w:t>
      </w:r>
    </w:p>
    <w:p w14:paraId="3DC1FB6E" w14:textId="77777777" w:rsidR="00790C94" w:rsidRDefault="00790C94">
      <w:pPr>
        <w:pStyle w:val="Nagwek1"/>
        <w:spacing w:line="360" w:lineRule="auto"/>
      </w:pPr>
      <w:r>
        <w:rPr>
          <w:rFonts w:ascii="Arial Nova Cond" w:eastAsia="Times New Roman" w:hAnsi="Arial Nova Cond" w:cs="Calibri"/>
          <w:color w:val="000000"/>
          <w:sz w:val="22"/>
          <w:szCs w:val="22"/>
          <w:lang w:eastAsia="ar-SA"/>
        </w:rPr>
        <w:t xml:space="preserve"> </w:t>
      </w:r>
    </w:p>
    <w:p w14:paraId="55D78A32" w14:textId="77777777" w:rsidR="00790C94" w:rsidRPr="00237D52" w:rsidRDefault="00790C94">
      <w:pPr>
        <w:pStyle w:val="Nagwek1"/>
        <w:spacing w:line="360" w:lineRule="auto"/>
        <w:rPr>
          <w:sz w:val="22"/>
          <w:szCs w:val="22"/>
        </w:rPr>
      </w:pPr>
      <w:r w:rsidRPr="00237D52">
        <w:rPr>
          <w:rFonts w:ascii="Arial Nova Cond" w:hAnsi="Arial Nova Cond" w:cs="Calibri"/>
          <w:b/>
          <w:color w:val="000000"/>
          <w:sz w:val="22"/>
          <w:szCs w:val="22"/>
          <w:lang w:eastAsia="ar-SA"/>
        </w:rPr>
        <w:t xml:space="preserve">GMINĄ ŻMIGRÓD, </w:t>
      </w:r>
      <w:r w:rsidRPr="00237D52">
        <w:rPr>
          <w:rFonts w:ascii="Arial Nova Cond" w:hAnsi="Arial Nova Cond" w:cs="Calibri"/>
          <w:color w:val="000000"/>
          <w:sz w:val="22"/>
          <w:szCs w:val="22"/>
          <w:lang w:eastAsia="ar-SA"/>
        </w:rPr>
        <w:t>Urząd Miejski w Żmigrodzie (55-140), Plac Wojska Polskiego 2-3,</w:t>
      </w:r>
    </w:p>
    <w:p w14:paraId="48DD74D5" w14:textId="77777777" w:rsidR="00790C94" w:rsidRPr="00237D52" w:rsidRDefault="00790C94">
      <w:pPr>
        <w:pStyle w:val="Nagwek1"/>
        <w:spacing w:line="360" w:lineRule="auto"/>
        <w:rPr>
          <w:sz w:val="22"/>
          <w:szCs w:val="22"/>
        </w:rPr>
      </w:pPr>
      <w:r w:rsidRPr="00237D52">
        <w:rPr>
          <w:rFonts w:ascii="Arial Nova Cond" w:hAnsi="Arial Nova Cond" w:cs="Calibri"/>
          <w:color w:val="000000"/>
          <w:sz w:val="22"/>
          <w:szCs w:val="22"/>
          <w:lang w:eastAsia="ar-SA"/>
        </w:rPr>
        <w:t>reprezentowaną przez</w:t>
      </w:r>
      <w:r w:rsidRPr="00237D52">
        <w:rPr>
          <w:rFonts w:ascii="Arial Nova Cond" w:hAnsi="Arial Nova Cond" w:cs="Calibri"/>
          <w:b/>
          <w:color w:val="000000"/>
          <w:sz w:val="22"/>
          <w:szCs w:val="22"/>
          <w:lang w:eastAsia="ar-SA"/>
        </w:rPr>
        <w:t xml:space="preserve"> Burmistrza Roberta Lewandowskiego,</w:t>
      </w:r>
    </w:p>
    <w:p w14:paraId="72D7F2F5" w14:textId="77777777" w:rsidR="00790C94" w:rsidRPr="00237D52" w:rsidRDefault="00790C94" w:rsidP="00237D52">
      <w:pPr>
        <w:pStyle w:val="Nagwek1"/>
        <w:spacing w:line="360" w:lineRule="auto"/>
        <w:rPr>
          <w:sz w:val="22"/>
          <w:szCs w:val="22"/>
        </w:rPr>
      </w:pPr>
      <w:r w:rsidRPr="00237D52">
        <w:rPr>
          <w:rFonts w:ascii="Arial Nova Cond" w:hAnsi="Arial Nova Cond" w:cs="Calibri"/>
          <w:color w:val="000000"/>
          <w:sz w:val="22"/>
          <w:szCs w:val="22"/>
          <w:lang w:eastAsia="ar-SA"/>
        </w:rPr>
        <w:t>przy kontrasygnacie Skarbnika Gminy</w:t>
      </w:r>
      <w:r w:rsidRPr="00237D52">
        <w:rPr>
          <w:rFonts w:ascii="Arial Nova Cond" w:hAnsi="Arial Nova Cond" w:cs="Calibri"/>
          <w:b/>
          <w:color w:val="000000"/>
          <w:sz w:val="22"/>
          <w:szCs w:val="22"/>
          <w:lang w:eastAsia="ar-SA"/>
        </w:rPr>
        <w:t xml:space="preserve"> Anny Dobrowskiej, </w:t>
      </w:r>
    </w:p>
    <w:p w14:paraId="61908A34" w14:textId="77777777" w:rsidR="00790C94" w:rsidRPr="00237D52" w:rsidRDefault="00790C94" w:rsidP="00237D52">
      <w:pPr>
        <w:pStyle w:val="Nagwek1"/>
        <w:spacing w:line="360" w:lineRule="auto"/>
        <w:rPr>
          <w:sz w:val="22"/>
          <w:szCs w:val="22"/>
        </w:rPr>
      </w:pPr>
      <w:r w:rsidRPr="00237D52">
        <w:rPr>
          <w:rFonts w:ascii="Arial Nova Cond" w:eastAsia="Times New Roman" w:hAnsi="Arial Nova Cond" w:cs="Calibri"/>
          <w:color w:val="000000"/>
          <w:sz w:val="22"/>
          <w:szCs w:val="22"/>
          <w:lang w:eastAsia="ar-SA"/>
        </w:rPr>
        <w:t>zwaną w dalszej części Umowy „</w:t>
      </w:r>
      <w:r w:rsidRPr="00237D52">
        <w:rPr>
          <w:rFonts w:ascii="Arial Nova Cond" w:eastAsia="Times New Roman" w:hAnsi="Arial Nova Cond" w:cs="Calibri"/>
          <w:b/>
          <w:color w:val="000000"/>
          <w:sz w:val="22"/>
          <w:szCs w:val="22"/>
          <w:lang w:eastAsia="ar-SA"/>
        </w:rPr>
        <w:t xml:space="preserve">Zamawiającym” </w:t>
      </w:r>
      <w:r w:rsidRPr="00237D52">
        <w:rPr>
          <w:rFonts w:ascii="Arial Nova Cond" w:eastAsia="Times New Roman" w:hAnsi="Arial Nova Cond" w:cs="Calibri"/>
          <w:color w:val="000000"/>
          <w:sz w:val="22"/>
          <w:szCs w:val="22"/>
          <w:lang w:eastAsia="ar-SA"/>
        </w:rPr>
        <w:t>lub</w:t>
      </w:r>
      <w:r w:rsidRPr="00237D52">
        <w:rPr>
          <w:rFonts w:ascii="Arial Nova Cond" w:eastAsia="Times New Roman" w:hAnsi="Arial Nova Cond" w:cs="Calibri"/>
          <w:b/>
          <w:color w:val="000000"/>
          <w:sz w:val="22"/>
          <w:szCs w:val="22"/>
          <w:lang w:eastAsia="ar-SA"/>
        </w:rPr>
        <w:t xml:space="preserve"> „Inwestorem”,</w:t>
      </w:r>
    </w:p>
    <w:p w14:paraId="0112C7A2" w14:textId="77777777" w:rsidR="00790C94" w:rsidRPr="00237D52" w:rsidRDefault="00790C94" w:rsidP="00237D52">
      <w:pPr>
        <w:pStyle w:val="Nagwek1"/>
        <w:spacing w:line="360" w:lineRule="auto"/>
        <w:rPr>
          <w:rFonts w:ascii="Arial Nova Cond" w:eastAsia="Times New Roman" w:hAnsi="Arial Nova Cond" w:cs="Calibri"/>
          <w:color w:val="000000"/>
          <w:sz w:val="22"/>
          <w:szCs w:val="22"/>
          <w:lang w:eastAsia="ar-SA"/>
        </w:rPr>
      </w:pPr>
      <w:r w:rsidRPr="00237D52">
        <w:rPr>
          <w:rFonts w:ascii="Arial Nova Cond" w:eastAsia="Times New Roman" w:hAnsi="Arial Nova Cond" w:cs="Calibri"/>
          <w:color w:val="000000"/>
          <w:sz w:val="22"/>
          <w:szCs w:val="22"/>
          <w:lang w:eastAsia="ar-SA"/>
        </w:rPr>
        <w:t>a:</w:t>
      </w:r>
    </w:p>
    <w:p w14:paraId="4881440E" w14:textId="77777777" w:rsidR="00790C94" w:rsidRPr="00237D52" w:rsidRDefault="00573D3A" w:rsidP="00237D52">
      <w:pPr>
        <w:spacing w:after="0" w:line="360" w:lineRule="auto"/>
      </w:pPr>
      <w:r>
        <w:t>………………………………………….</w:t>
      </w:r>
    </w:p>
    <w:p w14:paraId="221C9B64" w14:textId="77777777" w:rsidR="00790C94" w:rsidRPr="00237D52" w:rsidRDefault="00790C94" w:rsidP="00237D52">
      <w:pPr>
        <w:pStyle w:val="Nagwek1"/>
        <w:spacing w:line="360" w:lineRule="auto"/>
        <w:rPr>
          <w:sz w:val="22"/>
          <w:szCs w:val="22"/>
        </w:rPr>
      </w:pPr>
      <w:r w:rsidRPr="00237D52">
        <w:rPr>
          <w:rFonts w:ascii="Arial Nova Cond" w:eastAsia="Times New Roman" w:hAnsi="Arial Nova Cond" w:cs="Calibri"/>
          <w:color w:val="000000"/>
          <w:sz w:val="22"/>
          <w:szCs w:val="22"/>
          <w:lang w:eastAsia="ar-SA"/>
        </w:rPr>
        <w:t>reprezentowaną przez:</w:t>
      </w:r>
    </w:p>
    <w:p w14:paraId="3E820326" w14:textId="77777777" w:rsidR="007916D9" w:rsidRPr="000D6864" w:rsidRDefault="00573D3A" w:rsidP="007916D9">
      <w:pPr>
        <w:pStyle w:val="Akapitzlist1"/>
        <w:spacing w:line="360" w:lineRule="auto"/>
        <w:ind w:left="0"/>
        <w:rPr>
          <w:rFonts w:ascii="Arial Nova Cond" w:eastAsia="Times New Roman" w:hAnsi="Arial Nova Cond" w:cs="Arial"/>
          <w:b/>
          <w:bCs/>
          <w:color w:val="000000"/>
          <w:lang w:eastAsia="pl-PL"/>
        </w:rPr>
      </w:pPr>
      <w:r>
        <w:rPr>
          <w:rFonts w:ascii="Arial Nova Cond" w:eastAsia="Times New Roman" w:hAnsi="Arial Nova Cond" w:cs="Arial"/>
          <w:b/>
          <w:bCs/>
          <w:color w:val="000000"/>
          <w:lang w:eastAsia="pl-PL"/>
        </w:rPr>
        <w:t>……………………………………………………………………………</w:t>
      </w:r>
    </w:p>
    <w:p w14:paraId="1CBFAF02" w14:textId="77777777" w:rsidR="00790C94" w:rsidRDefault="00790C94" w:rsidP="007916D9">
      <w:pPr>
        <w:pStyle w:val="Akapitzlist1"/>
        <w:spacing w:line="360" w:lineRule="auto"/>
        <w:ind w:left="0"/>
      </w:pPr>
      <w:r>
        <w:rPr>
          <w:rFonts w:ascii="Arial Nova Cond" w:eastAsia="Times New Roman" w:hAnsi="Arial Nova Cond" w:cs="Calibri"/>
          <w:color w:val="000000"/>
          <w:lang w:eastAsia="ar-SA"/>
        </w:rPr>
        <w:t>zwaną w dalszej części Umowy „</w:t>
      </w:r>
      <w:r>
        <w:rPr>
          <w:rFonts w:ascii="Arial Nova Cond" w:eastAsia="Times New Roman" w:hAnsi="Arial Nova Cond" w:cs="Calibri"/>
          <w:b/>
          <w:color w:val="000000"/>
          <w:lang w:eastAsia="ar-SA"/>
        </w:rPr>
        <w:t>Wykonawcą”</w:t>
      </w:r>
    </w:p>
    <w:p w14:paraId="00A9B047" w14:textId="77777777" w:rsidR="00790C94" w:rsidRDefault="00790C94">
      <w:pPr>
        <w:pStyle w:val="Akapitzlist1"/>
        <w:spacing w:line="360" w:lineRule="auto"/>
        <w:ind w:left="0"/>
        <w:rPr>
          <w:rFonts w:ascii="Arial Nova Cond" w:eastAsia="Times New Roman" w:hAnsi="Arial Nova Cond" w:cs="Calibri"/>
          <w:b/>
          <w:color w:val="000000"/>
          <w:lang w:eastAsia="ar-SA"/>
        </w:rPr>
      </w:pPr>
    </w:p>
    <w:p w14:paraId="08DC5163" w14:textId="77777777" w:rsidR="00790C94" w:rsidRDefault="00790C94">
      <w:pPr>
        <w:pStyle w:val="Akapitzlist1"/>
        <w:spacing w:line="360" w:lineRule="auto"/>
        <w:ind w:left="0"/>
      </w:pPr>
      <w:r>
        <w:rPr>
          <w:rFonts w:ascii="Arial Nova Cond" w:eastAsia="Times New Roman" w:hAnsi="Arial Nova Cond" w:cs="Calibri"/>
          <w:bCs/>
          <w:color w:val="000000"/>
          <w:lang w:eastAsia="ar-SA"/>
        </w:rPr>
        <w:t>łącznie zwani dalej „</w:t>
      </w:r>
      <w:r>
        <w:rPr>
          <w:rFonts w:ascii="Arial Nova Cond" w:eastAsia="Times New Roman" w:hAnsi="Arial Nova Cond" w:cs="Calibri"/>
          <w:b/>
          <w:iCs/>
          <w:color w:val="000000"/>
          <w:lang w:eastAsia="ar-SA"/>
        </w:rPr>
        <w:t>Stronami”</w:t>
      </w:r>
      <w:r>
        <w:rPr>
          <w:rFonts w:ascii="Arial Nova Cond" w:eastAsia="Times New Roman" w:hAnsi="Arial Nova Cond" w:cs="Calibri"/>
          <w:bCs/>
          <w:i/>
          <w:iCs/>
          <w:color w:val="000000"/>
          <w:lang w:eastAsia="ar-SA"/>
        </w:rPr>
        <w:t>,</w:t>
      </w:r>
      <w:r>
        <w:rPr>
          <w:rFonts w:ascii="Arial Nova Cond" w:eastAsia="Times New Roman" w:hAnsi="Arial Nova Cond" w:cs="Calibri"/>
          <w:bCs/>
          <w:color w:val="000000"/>
          <w:lang w:eastAsia="ar-SA"/>
        </w:rPr>
        <w:t xml:space="preserve"> a każdy z osobna „</w:t>
      </w:r>
      <w:r>
        <w:rPr>
          <w:rFonts w:ascii="Arial Nova Cond" w:eastAsia="Times New Roman" w:hAnsi="Arial Nova Cond" w:cs="Calibri"/>
          <w:b/>
          <w:iCs/>
          <w:color w:val="000000"/>
          <w:lang w:eastAsia="ar-SA"/>
        </w:rPr>
        <w:t>Stroną”</w:t>
      </w:r>
      <w:r>
        <w:rPr>
          <w:rFonts w:ascii="Arial Nova Cond" w:eastAsia="Times New Roman" w:hAnsi="Arial Nova Cond" w:cs="Calibri"/>
          <w:b/>
          <w:i/>
          <w:iCs/>
          <w:color w:val="000000"/>
          <w:lang w:eastAsia="ar-SA"/>
        </w:rPr>
        <w:t>,</w:t>
      </w:r>
    </w:p>
    <w:p w14:paraId="072B0249" w14:textId="77777777" w:rsidR="00790C94" w:rsidRDefault="00790C94">
      <w:pPr>
        <w:pStyle w:val="Akapitzlist1"/>
        <w:spacing w:line="360" w:lineRule="auto"/>
        <w:ind w:left="0"/>
      </w:pPr>
      <w:r>
        <w:rPr>
          <w:rFonts w:ascii="Arial Nova Cond" w:eastAsia="Times New Roman" w:hAnsi="Arial Nova Cond" w:cs="Calibri"/>
          <w:bCs/>
          <w:color w:val="000000"/>
          <w:lang w:eastAsia="ar-SA"/>
        </w:rPr>
        <w:t>o następującej treści:</w:t>
      </w:r>
    </w:p>
    <w:p w14:paraId="180355CB" w14:textId="77777777" w:rsidR="00790C94" w:rsidRDefault="00790C94">
      <w:pPr>
        <w:pStyle w:val="Akapitzlist1"/>
        <w:spacing w:line="360" w:lineRule="auto"/>
        <w:ind w:left="0"/>
        <w:jc w:val="both"/>
        <w:rPr>
          <w:rFonts w:ascii="Arial Nova Cond" w:eastAsia="Times New Roman" w:hAnsi="Arial Nova Cond" w:cs="Calibri"/>
          <w:i/>
          <w:iCs/>
          <w:color w:val="000000"/>
          <w:lang w:eastAsia="ar-SA"/>
        </w:rPr>
      </w:pPr>
    </w:p>
    <w:p w14:paraId="52FF0F78" w14:textId="77777777" w:rsidR="00790C94" w:rsidRPr="00573D3A" w:rsidRDefault="00790C94" w:rsidP="00573D3A">
      <w:pPr>
        <w:spacing w:after="0" w:line="360" w:lineRule="auto"/>
        <w:jc w:val="both"/>
        <w:rPr>
          <w:rFonts w:ascii="Arial Nova Cond" w:hAnsi="Arial Nova Cond"/>
          <w:i/>
          <w:iCs/>
        </w:rPr>
      </w:pPr>
      <w:r w:rsidRPr="00573D3A">
        <w:rPr>
          <w:rFonts w:ascii="Arial Nova Cond" w:eastAsia="Times New Roman" w:hAnsi="Arial Nova Cond" w:cs="Calibri"/>
          <w:i/>
          <w:iCs/>
          <w:color w:val="000000"/>
          <w:lang w:eastAsia="ar-SA"/>
        </w:rPr>
        <w:t xml:space="preserve">Niniejsza Umowa zostaje zawarta w rezultacie dokonania przez Zamawiającego wyboru oferty Wykonawcy w postępowaniu o udzielenie zamówienia publicznego pn. </w:t>
      </w:r>
      <w:r w:rsidRPr="00573D3A">
        <w:rPr>
          <w:rFonts w:ascii="Arial Nova Cond" w:eastAsia="Times New Roman" w:hAnsi="Arial Nova Cond" w:cs="Calibri"/>
          <w:bCs/>
          <w:i/>
          <w:iCs/>
          <w:color w:val="000000"/>
          <w:lang w:eastAsia="ar-SA"/>
        </w:rPr>
        <w:t>„</w:t>
      </w:r>
      <w:bookmarkStart w:id="1" w:name="_Hlk86822846"/>
      <w:r w:rsidR="00573D3A" w:rsidRPr="00573D3A">
        <w:rPr>
          <w:rFonts w:ascii="Arial Nova Cond" w:hAnsi="Arial Nova Cond"/>
          <w:b/>
          <w:i/>
          <w:iCs/>
          <w:sz w:val="24"/>
        </w:rPr>
        <w:t>Budowa drogi wraz z chodnikiem i kanalizacją deszczową na ulicy Jaśminowej i Lawendowej w Żmigrodzie</w:t>
      </w:r>
      <w:bookmarkEnd w:id="1"/>
      <w:r w:rsidRPr="00573D3A">
        <w:rPr>
          <w:rFonts w:ascii="Arial Nova Cond" w:eastAsia="Times New Roman" w:hAnsi="Arial Nova Cond" w:cs="Calibri"/>
          <w:bCs/>
          <w:i/>
          <w:iCs/>
          <w:color w:val="000000"/>
          <w:lang w:eastAsia="ar-SA"/>
        </w:rPr>
        <w:t>”</w:t>
      </w:r>
      <w:r w:rsidRPr="00573D3A">
        <w:rPr>
          <w:rFonts w:ascii="Arial Nova Cond" w:eastAsia="Times New Roman" w:hAnsi="Arial Nova Cond" w:cs="Calibri"/>
          <w:i/>
          <w:iCs/>
          <w:color w:val="000000"/>
          <w:lang w:eastAsia="ar-SA"/>
        </w:rPr>
        <w:t>, w trybie podstawowym, na podstawie art. 275 pkt 1) ustawy z dnia 11 września 2019 r. Prawo zamówień publicznych (</w:t>
      </w:r>
      <w:r w:rsidR="00F33BF9">
        <w:rPr>
          <w:rFonts w:ascii="Arial Nova Cond" w:eastAsia="Times New Roman" w:hAnsi="Arial Nova Cond" w:cs="Calibri"/>
          <w:i/>
          <w:iCs/>
          <w:color w:val="000000"/>
          <w:lang w:eastAsia="ar-SA"/>
        </w:rPr>
        <w:t xml:space="preserve">t. j.: </w:t>
      </w:r>
      <w:r w:rsidR="00F33BF9" w:rsidRPr="00F33BF9">
        <w:rPr>
          <w:rFonts w:ascii="Arial Nova Cond" w:eastAsia="Times New Roman" w:hAnsi="Arial Nova Cond" w:cs="Calibri"/>
          <w:i/>
          <w:iCs/>
          <w:color w:val="000000"/>
          <w:lang w:eastAsia="ar-SA"/>
        </w:rPr>
        <w:t>Dz.U. z 2021 r. poz. 1129)</w:t>
      </w:r>
      <w:r w:rsidRPr="00573D3A">
        <w:rPr>
          <w:rFonts w:ascii="Arial Nova Cond" w:eastAsia="Times New Roman" w:hAnsi="Arial Nova Cond" w:cs="Calibri"/>
          <w:i/>
          <w:iCs/>
          <w:color w:val="000000"/>
          <w:lang w:eastAsia="ar-SA"/>
        </w:rPr>
        <w:t xml:space="preserve">, dalej jako: </w:t>
      </w:r>
      <w:r w:rsidRPr="00573D3A">
        <w:rPr>
          <w:rFonts w:ascii="Arial Nova Cond" w:eastAsia="Times New Roman" w:hAnsi="Arial Nova Cond" w:cs="Calibri"/>
          <w:b/>
          <w:i/>
          <w:iCs/>
          <w:color w:val="000000"/>
          <w:lang w:eastAsia="ar-SA"/>
        </w:rPr>
        <w:t>„ustawa- PZP”</w:t>
      </w:r>
      <w:r w:rsidRPr="00573D3A">
        <w:rPr>
          <w:rFonts w:ascii="Arial Nova Cond" w:eastAsia="Times New Roman" w:hAnsi="Arial Nova Cond" w:cs="Calibri"/>
          <w:i/>
          <w:iCs/>
          <w:color w:val="000000"/>
          <w:lang w:eastAsia="ar-SA"/>
        </w:rPr>
        <w:t xml:space="preserve">). </w:t>
      </w:r>
    </w:p>
    <w:p w14:paraId="1E015210" w14:textId="77777777" w:rsidR="00790C94" w:rsidRDefault="00790C94">
      <w:pPr>
        <w:pStyle w:val="Bezodstpw1"/>
        <w:spacing w:line="360" w:lineRule="auto"/>
      </w:pPr>
      <w:r>
        <w:rPr>
          <w:rFonts w:ascii="Arial Nova Cond" w:hAnsi="Arial Nova Cond" w:cs="Calibri"/>
          <w:color w:val="000000"/>
          <w:sz w:val="22"/>
          <w:lang w:eastAsia="ar-SA"/>
        </w:rPr>
        <w:t>§ 1</w:t>
      </w:r>
    </w:p>
    <w:p w14:paraId="33B5FB57" w14:textId="77777777" w:rsidR="00790C94" w:rsidRDefault="00790C94">
      <w:pPr>
        <w:pStyle w:val="Bezodstpw1"/>
        <w:spacing w:line="360" w:lineRule="auto"/>
      </w:pPr>
      <w:r>
        <w:rPr>
          <w:rFonts w:ascii="Arial Nova Cond" w:hAnsi="Arial Nova Cond" w:cs="Calibri"/>
          <w:color w:val="000000"/>
          <w:sz w:val="22"/>
          <w:lang w:eastAsia="ar-SA"/>
        </w:rPr>
        <w:t>[Przedmiot Umowy]</w:t>
      </w:r>
    </w:p>
    <w:p w14:paraId="6778160A" w14:textId="77777777" w:rsidR="00790C94" w:rsidRDefault="00790C94" w:rsidP="002760D0">
      <w:pPr>
        <w:pStyle w:val="Akapitzlist1"/>
        <w:numPr>
          <w:ilvl w:val="0"/>
          <w:numId w:val="7"/>
        </w:numPr>
        <w:spacing w:after="120" w:line="360" w:lineRule="auto"/>
        <w:ind w:left="426" w:hanging="426"/>
        <w:jc w:val="both"/>
      </w:pPr>
      <w:r>
        <w:rPr>
          <w:rFonts w:ascii="Arial Nova Cond" w:hAnsi="Arial Nova Cond" w:cs="Calibri"/>
          <w:b/>
          <w:color w:val="000000"/>
        </w:rPr>
        <w:t>Zamawiający</w:t>
      </w:r>
      <w:r>
        <w:rPr>
          <w:rFonts w:ascii="Arial Nova Cond" w:hAnsi="Arial Nova Cond" w:cs="Calibri"/>
          <w:color w:val="000000"/>
        </w:rPr>
        <w:t xml:space="preserve"> powierza, a </w:t>
      </w:r>
      <w:r>
        <w:rPr>
          <w:rFonts w:ascii="Arial Nova Cond" w:hAnsi="Arial Nova Cond" w:cs="Calibri"/>
          <w:b/>
          <w:color w:val="000000"/>
        </w:rPr>
        <w:t>Wykonawca</w:t>
      </w:r>
      <w:r>
        <w:rPr>
          <w:rFonts w:ascii="Arial Nova Cond" w:hAnsi="Arial Nova Cond" w:cs="Calibri"/>
          <w:color w:val="000000"/>
        </w:rPr>
        <w:t xml:space="preserve"> w zamian za zapłatę wynagrodzenia określonego w </w:t>
      </w:r>
      <w:r>
        <w:rPr>
          <w:rFonts w:ascii="Arial Nova Cond" w:hAnsi="Arial Nova Cond" w:cs="Calibri"/>
        </w:rPr>
        <w:t xml:space="preserve">§ 12 </w:t>
      </w:r>
      <w:r>
        <w:rPr>
          <w:rFonts w:ascii="Arial Nova Cond" w:hAnsi="Arial Nova Cond" w:cs="Calibri"/>
          <w:color w:val="000000"/>
        </w:rPr>
        <w:t xml:space="preserve">niniejszej </w:t>
      </w:r>
      <w:r>
        <w:rPr>
          <w:rFonts w:ascii="Arial Nova Cond" w:hAnsi="Arial Nova Cond" w:cs="Calibri"/>
          <w:b/>
          <w:color w:val="000000"/>
        </w:rPr>
        <w:t>Umowy,</w:t>
      </w:r>
      <w:r>
        <w:rPr>
          <w:rFonts w:ascii="Arial Nova Cond" w:hAnsi="Arial Nova Cond" w:cs="Calibri"/>
          <w:color w:val="000000"/>
        </w:rPr>
        <w:t xml:space="preserve"> zobowiązuje się do wykonania robót budowlanych wchodzących w zakres zadania inwestycyjnego pn. </w:t>
      </w:r>
      <w:r>
        <w:rPr>
          <w:rFonts w:ascii="Arial Nova Cond" w:hAnsi="Arial Nova Cond" w:cs="Calibri"/>
          <w:b/>
          <w:bCs/>
          <w:i/>
          <w:color w:val="000000"/>
        </w:rPr>
        <w:t>„</w:t>
      </w:r>
      <w:r w:rsidR="00573D3A" w:rsidRPr="00573D3A">
        <w:rPr>
          <w:rFonts w:ascii="Arial Nova Cond" w:hAnsi="Arial Nova Cond"/>
          <w:b/>
          <w:i/>
          <w:iCs/>
          <w:sz w:val="24"/>
        </w:rPr>
        <w:t>Budowa drogi wraz z chodnikiem i kanalizacją deszczową na ulicy Jaśminowej i Lawendowej w Żmigrodzie</w:t>
      </w:r>
      <w:r>
        <w:rPr>
          <w:rFonts w:ascii="Arial Nova Cond" w:hAnsi="Arial Nova Cond" w:cs="Calibri"/>
          <w:b/>
          <w:bCs/>
          <w:i/>
          <w:color w:val="000000"/>
        </w:rPr>
        <w:t>”</w:t>
      </w:r>
      <w:r>
        <w:rPr>
          <w:rFonts w:ascii="Arial Nova Cond" w:hAnsi="Arial Nova Cond" w:cs="Calibri"/>
          <w:color w:val="000000"/>
        </w:rPr>
        <w:t xml:space="preserve">, (dalej jako: </w:t>
      </w:r>
      <w:r>
        <w:rPr>
          <w:rFonts w:ascii="Arial Nova Cond" w:hAnsi="Arial Nova Cond" w:cs="Calibri"/>
          <w:b/>
          <w:color w:val="000000"/>
        </w:rPr>
        <w:t>„</w:t>
      </w:r>
      <w:r>
        <w:rPr>
          <w:rFonts w:ascii="Arial Nova Cond" w:hAnsi="Arial Nova Cond" w:cs="Calibri"/>
          <w:b/>
          <w:bCs/>
          <w:iCs/>
          <w:color w:val="000000"/>
        </w:rPr>
        <w:t>Inwestycja”</w:t>
      </w:r>
      <w:r>
        <w:rPr>
          <w:rFonts w:ascii="Arial Nova Cond" w:hAnsi="Arial Nova Cond" w:cs="Calibri"/>
          <w:b/>
          <w:bCs/>
          <w:i/>
          <w:iCs/>
          <w:color w:val="000000"/>
        </w:rPr>
        <w:t xml:space="preserve"> </w:t>
      </w:r>
      <w:r>
        <w:rPr>
          <w:rFonts w:ascii="Arial Nova Cond" w:hAnsi="Arial Nova Cond" w:cs="Calibri"/>
          <w:color w:val="000000"/>
        </w:rPr>
        <w:t>lub</w:t>
      </w:r>
      <w:r>
        <w:rPr>
          <w:rFonts w:ascii="Arial Nova Cond" w:hAnsi="Arial Nova Cond" w:cs="Calibri"/>
          <w:b/>
          <w:bCs/>
          <w:i/>
          <w:iCs/>
          <w:color w:val="000000"/>
        </w:rPr>
        <w:t xml:space="preserve"> </w:t>
      </w:r>
      <w:r>
        <w:rPr>
          <w:rFonts w:ascii="Arial Nova Cond" w:hAnsi="Arial Nova Cond" w:cs="Calibri"/>
          <w:b/>
          <w:bCs/>
          <w:iCs/>
          <w:color w:val="000000"/>
        </w:rPr>
        <w:t>„Przedmiot</w:t>
      </w:r>
      <w:r>
        <w:rPr>
          <w:rFonts w:ascii="Arial Nova Cond" w:hAnsi="Arial Nova Cond" w:cs="Calibri"/>
          <w:b/>
          <w:bCs/>
          <w:i/>
          <w:iCs/>
          <w:color w:val="000000"/>
        </w:rPr>
        <w:t xml:space="preserve"> </w:t>
      </w:r>
      <w:r>
        <w:rPr>
          <w:rFonts w:ascii="Arial Nova Cond" w:hAnsi="Arial Nova Cond" w:cs="Calibri"/>
          <w:b/>
          <w:bCs/>
          <w:iCs/>
          <w:color w:val="000000"/>
        </w:rPr>
        <w:t>Umowy”</w:t>
      </w:r>
      <w:r>
        <w:rPr>
          <w:rFonts w:ascii="Arial Nova Cond" w:hAnsi="Arial Nova Cond" w:cs="Calibri"/>
          <w:color w:val="000000"/>
        </w:rPr>
        <w:t xml:space="preserve">), w sposób zgodny z dokumentacją określoną w ust. 2 poniżej, a także do realizacji innych obowiązków określonych niniejszą </w:t>
      </w:r>
      <w:r>
        <w:rPr>
          <w:rFonts w:ascii="Arial Nova Cond" w:hAnsi="Arial Nova Cond" w:cs="Calibri"/>
          <w:b/>
          <w:color w:val="000000"/>
        </w:rPr>
        <w:t>Umową</w:t>
      </w:r>
      <w:r>
        <w:rPr>
          <w:rFonts w:ascii="Arial Nova Cond" w:hAnsi="Arial Nova Cond" w:cs="Calibri"/>
          <w:color w:val="000000"/>
        </w:rPr>
        <w:t>.</w:t>
      </w:r>
    </w:p>
    <w:p w14:paraId="04F26AE2" w14:textId="77777777" w:rsidR="00790C94" w:rsidRDefault="00790C94" w:rsidP="002760D0">
      <w:pPr>
        <w:pStyle w:val="Akapitzlist1"/>
        <w:numPr>
          <w:ilvl w:val="0"/>
          <w:numId w:val="7"/>
        </w:numPr>
        <w:spacing w:after="120" w:line="360" w:lineRule="auto"/>
        <w:ind w:left="426" w:hanging="426"/>
        <w:jc w:val="both"/>
      </w:pPr>
      <w:r>
        <w:rPr>
          <w:rFonts w:ascii="Arial Nova Cond" w:hAnsi="Arial Nova Cond" w:cs="Calibri"/>
          <w:color w:val="000000"/>
        </w:rPr>
        <w:lastRenderedPageBreak/>
        <w:t xml:space="preserve">Szczegółowy zakres robót wchodzących w zakres </w:t>
      </w:r>
      <w:r>
        <w:rPr>
          <w:rFonts w:ascii="Arial Nova Cond" w:hAnsi="Arial Nova Cond" w:cs="Calibri"/>
          <w:b/>
          <w:color w:val="000000"/>
        </w:rPr>
        <w:t>Inwestycji</w:t>
      </w:r>
      <w:r>
        <w:rPr>
          <w:rFonts w:ascii="Arial Nova Cond" w:hAnsi="Arial Nova Cond" w:cs="Calibri"/>
          <w:color w:val="000000"/>
        </w:rPr>
        <w:t xml:space="preserve">, do których wykonania zobowiązany jest </w:t>
      </w:r>
      <w:r>
        <w:rPr>
          <w:rFonts w:ascii="Arial Nova Cond" w:hAnsi="Arial Nova Cond" w:cs="Calibri"/>
          <w:b/>
          <w:color w:val="000000"/>
        </w:rPr>
        <w:t>Wykonawca</w:t>
      </w:r>
      <w:r>
        <w:rPr>
          <w:rFonts w:ascii="Arial Nova Cond" w:hAnsi="Arial Nova Cond" w:cs="Calibri"/>
          <w:color w:val="000000"/>
        </w:rPr>
        <w:t>, określają:</w:t>
      </w:r>
    </w:p>
    <w:p w14:paraId="62FB0D22" w14:textId="4C561EB9" w:rsidR="00790C94" w:rsidRPr="00844C53" w:rsidRDefault="00790C94" w:rsidP="002760D0">
      <w:pPr>
        <w:pStyle w:val="Nagwek2"/>
        <w:numPr>
          <w:ilvl w:val="0"/>
          <w:numId w:val="44"/>
        </w:numPr>
        <w:rPr>
          <w:color w:val="auto"/>
        </w:rPr>
      </w:pPr>
      <w:r w:rsidRPr="00844C53">
        <w:rPr>
          <w:color w:val="auto"/>
        </w:rPr>
        <w:t>dokumentacja projektowa, w tym przedmiar robót</w:t>
      </w:r>
      <w:r w:rsidR="00D35CCE" w:rsidRPr="00844C53">
        <w:rPr>
          <w:color w:val="auto"/>
        </w:rPr>
        <w:t xml:space="preserve"> (załącznik nr 3)</w:t>
      </w:r>
    </w:p>
    <w:p w14:paraId="5433B18F" w14:textId="781B0561" w:rsidR="00790C94" w:rsidRPr="00844C53" w:rsidRDefault="00790C94" w:rsidP="002760D0">
      <w:pPr>
        <w:pStyle w:val="Nagwek2"/>
        <w:numPr>
          <w:ilvl w:val="0"/>
          <w:numId w:val="44"/>
        </w:numPr>
        <w:rPr>
          <w:color w:val="auto"/>
        </w:rPr>
      </w:pPr>
      <w:proofErr w:type="spellStart"/>
      <w:r w:rsidRPr="00844C53">
        <w:rPr>
          <w:color w:val="auto"/>
        </w:rPr>
        <w:t>STWiOR</w:t>
      </w:r>
      <w:proofErr w:type="spellEnd"/>
      <w:r w:rsidR="00F33BF9" w:rsidRPr="00844C53">
        <w:rPr>
          <w:color w:val="auto"/>
        </w:rPr>
        <w:t>,</w:t>
      </w:r>
      <w:r w:rsidR="00D35CCE" w:rsidRPr="00844C53">
        <w:rPr>
          <w:color w:val="auto"/>
        </w:rPr>
        <w:t xml:space="preserve"> (załącznik nr4)</w:t>
      </w:r>
    </w:p>
    <w:p w14:paraId="5E2F9D7A" w14:textId="77777777" w:rsidR="00790C94" w:rsidRPr="00F33BF9" w:rsidRDefault="00790C94" w:rsidP="002760D0">
      <w:pPr>
        <w:pStyle w:val="Nagwek2"/>
        <w:numPr>
          <w:ilvl w:val="0"/>
          <w:numId w:val="44"/>
        </w:numPr>
        <w:rPr>
          <w:color w:val="00B050"/>
        </w:rPr>
      </w:pPr>
      <w:r w:rsidRPr="00844C53">
        <w:rPr>
          <w:color w:val="auto"/>
        </w:rPr>
        <w:t xml:space="preserve">oferta </w:t>
      </w:r>
      <w:r w:rsidRPr="00844C53">
        <w:rPr>
          <w:b/>
          <w:color w:val="auto"/>
        </w:rPr>
        <w:t>Wykonawcy</w:t>
      </w:r>
      <w:r w:rsidR="00F33BF9" w:rsidRPr="00844C53">
        <w:rPr>
          <w:b/>
          <w:color w:val="auto"/>
        </w:rPr>
        <w:t>,</w:t>
      </w:r>
    </w:p>
    <w:p w14:paraId="63B94C0D" w14:textId="77777777" w:rsidR="00790C94" w:rsidRDefault="00790C94" w:rsidP="002760D0">
      <w:pPr>
        <w:pStyle w:val="Nagwek2"/>
        <w:numPr>
          <w:ilvl w:val="0"/>
          <w:numId w:val="44"/>
        </w:numPr>
      </w:pPr>
      <w:r>
        <w:t xml:space="preserve">harmonogram rzeczowo-finansowy </w:t>
      </w:r>
      <w:r>
        <w:rPr>
          <w:i/>
        </w:rPr>
        <w:t xml:space="preserve">(załącznik nr </w:t>
      </w:r>
      <w:r w:rsidR="00237D52">
        <w:rPr>
          <w:i/>
        </w:rPr>
        <w:t>1</w:t>
      </w:r>
      <w:r>
        <w:rPr>
          <w:i/>
        </w:rPr>
        <w:t>),</w:t>
      </w:r>
    </w:p>
    <w:p w14:paraId="56A77CCB" w14:textId="77777777" w:rsidR="00790C94" w:rsidRDefault="00790C94" w:rsidP="002760D0">
      <w:pPr>
        <w:pStyle w:val="Nagwek2"/>
        <w:numPr>
          <w:ilvl w:val="0"/>
          <w:numId w:val="44"/>
        </w:numPr>
      </w:pPr>
      <w:r>
        <w:t xml:space="preserve">niewymienione wyżej dokumenty zamówienia w rozumieniu art. 7 pkt 3 </w:t>
      </w:r>
      <w:r>
        <w:rPr>
          <w:b/>
        </w:rPr>
        <w:t>ustawy- PZP</w:t>
      </w:r>
      <w:r>
        <w:t xml:space="preserve">, w tym Specyfikacja Warunków Zamówienia, sporządzone w toku postępowania o udzielenie zamówienia publicznego o którym mowa preambule niniejszej </w:t>
      </w:r>
      <w:r>
        <w:rPr>
          <w:b/>
        </w:rPr>
        <w:t>Umowy</w:t>
      </w:r>
      <w:r w:rsidR="0011778A">
        <w:t>.</w:t>
      </w:r>
    </w:p>
    <w:p w14:paraId="726B4B10" w14:textId="7C93B60D" w:rsidR="00790C94" w:rsidRDefault="00790C94" w:rsidP="002760D0">
      <w:pPr>
        <w:pStyle w:val="Akapitzlist1"/>
        <w:numPr>
          <w:ilvl w:val="0"/>
          <w:numId w:val="7"/>
        </w:numPr>
        <w:spacing w:after="120" w:line="360" w:lineRule="auto"/>
        <w:ind w:left="426" w:hanging="426"/>
        <w:jc w:val="both"/>
      </w:pPr>
      <w:r>
        <w:rPr>
          <w:rFonts w:ascii="Arial Nova Cond" w:hAnsi="Arial Nova Cond"/>
          <w:b/>
        </w:rPr>
        <w:t>Strony</w:t>
      </w:r>
      <w:r>
        <w:rPr>
          <w:rFonts w:ascii="Arial Nova Cond" w:hAnsi="Arial Nova Cond"/>
        </w:rPr>
        <w:t xml:space="preserve"> zgodnie przyjmują, że </w:t>
      </w:r>
      <w:r>
        <w:rPr>
          <w:rFonts w:ascii="Arial Nova Cond" w:hAnsi="Arial Nova Cond"/>
          <w:b/>
        </w:rPr>
        <w:t>Wykonawca</w:t>
      </w:r>
      <w:r>
        <w:rPr>
          <w:rFonts w:ascii="Arial Nova Cond" w:hAnsi="Arial Nova Cond"/>
        </w:rPr>
        <w:t xml:space="preserve"> jest zobowiązany do wykonania wszystkich prac wynikających z dokumentów określonych w ust. 2 powyżej, w szczególności z dokumentacji projektowej, </w:t>
      </w:r>
      <w:r w:rsidRPr="00844C53">
        <w:rPr>
          <w:rFonts w:ascii="Arial Nova Cond" w:hAnsi="Arial Nova Cond"/>
        </w:rPr>
        <w:t xml:space="preserve">stanowiącej załącznik nr </w:t>
      </w:r>
      <w:r w:rsidR="00D35CCE" w:rsidRPr="00844C53">
        <w:rPr>
          <w:rFonts w:ascii="Arial Nova Cond" w:hAnsi="Arial Nova Cond"/>
        </w:rPr>
        <w:t>3</w:t>
      </w:r>
      <w:r w:rsidRPr="00844C53">
        <w:rPr>
          <w:rFonts w:ascii="Arial Nova Cond" w:hAnsi="Arial Nova Cond"/>
        </w:rPr>
        <w:t>.</w:t>
      </w:r>
    </w:p>
    <w:p w14:paraId="192BA46B" w14:textId="77777777" w:rsidR="00790C94" w:rsidRDefault="00790C94" w:rsidP="0068106A">
      <w:pPr>
        <w:pStyle w:val="Akapitzlist1"/>
        <w:numPr>
          <w:ilvl w:val="0"/>
          <w:numId w:val="7"/>
        </w:numPr>
        <w:spacing w:after="120" w:line="360" w:lineRule="auto"/>
        <w:ind w:left="426" w:hanging="426"/>
        <w:contextualSpacing w:val="0"/>
        <w:jc w:val="both"/>
      </w:pPr>
      <w:r>
        <w:rPr>
          <w:rFonts w:ascii="Arial Nova Cond" w:hAnsi="Arial Nova Cond"/>
          <w:b/>
        </w:rPr>
        <w:t>Wykonawca</w:t>
      </w:r>
      <w:r>
        <w:rPr>
          <w:rFonts w:ascii="Arial Nova Cond" w:hAnsi="Arial Nova Cond"/>
        </w:rPr>
        <w:t xml:space="preserve"> w ramach wynagrodzenia wskazanego w §12 niniejszej </w:t>
      </w:r>
      <w:r>
        <w:rPr>
          <w:rFonts w:ascii="Arial Nova Cond" w:hAnsi="Arial Nova Cond"/>
          <w:b/>
        </w:rPr>
        <w:t>Umowy</w:t>
      </w:r>
      <w:r>
        <w:rPr>
          <w:rFonts w:ascii="Arial Nova Cond" w:hAnsi="Arial Nova Cond"/>
        </w:rPr>
        <w:t xml:space="preserve"> zobowiązany jest do podjęcia wszelkich działań niezbędnych do realizacji </w:t>
      </w:r>
      <w:r>
        <w:rPr>
          <w:rFonts w:ascii="Arial Nova Cond" w:hAnsi="Arial Nova Cond"/>
          <w:b/>
        </w:rPr>
        <w:t>Inwestycji</w:t>
      </w:r>
      <w:r>
        <w:rPr>
          <w:rFonts w:ascii="Arial Nova Cond" w:hAnsi="Arial Nova Cond"/>
        </w:rPr>
        <w:t>, a w szczególności do:</w:t>
      </w:r>
    </w:p>
    <w:p w14:paraId="3A4F5D3C" w14:textId="77777777" w:rsidR="00790C94" w:rsidRDefault="00790C94" w:rsidP="0068106A">
      <w:pPr>
        <w:pStyle w:val="Akapitzlist1"/>
        <w:numPr>
          <w:ilvl w:val="0"/>
          <w:numId w:val="16"/>
        </w:numPr>
        <w:spacing w:after="120" w:line="360" w:lineRule="auto"/>
        <w:ind w:left="709" w:hanging="283"/>
        <w:contextualSpacing w:val="0"/>
        <w:jc w:val="both"/>
      </w:pPr>
      <w:r>
        <w:rPr>
          <w:rFonts w:ascii="Arial Nova Cond" w:hAnsi="Arial Nova Cond" w:cs="Calibri"/>
          <w:color w:val="000000"/>
          <w:lang w:eastAsia="ar-SA"/>
        </w:rPr>
        <w:t>prawidłowej organizacji i zagospodarowania terenu budowy i zaplecza wraz z drogą dojazdową na teren budowy, w tym opracowania i wdrożenia planu bezpieczeństwa i ochrony zdrowia, regulaminu budowy oraz innych dokumentów wymaganych przepisami prawa;</w:t>
      </w:r>
    </w:p>
    <w:p w14:paraId="11B8A1C3" w14:textId="77777777" w:rsidR="00790C94" w:rsidRDefault="00790C94" w:rsidP="0068106A">
      <w:pPr>
        <w:pStyle w:val="Akapitzlist1"/>
        <w:numPr>
          <w:ilvl w:val="0"/>
          <w:numId w:val="16"/>
        </w:numPr>
        <w:spacing w:after="120" w:line="360" w:lineRule="auto"/>
        <w:ind w:left="709" w:hanging="283"/>
        <w:contextualSpacing w:val="0"/>
        <w:jc w:val="both"/>
      </w:pPr>
      <w:r>
        <w:rPr>
          <w:rFonts w:ascii="Arial Nova Cond" w:hAnsi="Arial Nova Cond" w:cs="Calibri"/>
          <w:color w:val="000000"/>
          <w:lang w:eastAsia="ar-SA"/>
        </w:rPr>
        <w:t>właściwego zabezpieczenia terenu budowy i zapewnienia odpowiedniej ochrony znajdującego się tam mienia;</w:t>
      </w:r>
    </w:p>
    <w:p w14:paraId="73227CF2" w14:textId="77777777" w:rsidR="00790C94" w:rsidRDefault="00790C94" w:rsidP="0068106A">
      <w:pPr>
        <w:pStyle w:val="Akapitzlist1"/>
        <w:numPr>
          <w:ilvl w:val="0"/>
          <w:numId w:val="16"/>
        </w:numPr>
        <w:spacing w:after="120" w:line="360" w:lineRule="auto"/>
        <w:ind w:left="709" w:hanging="283"/>
        <w:contextualSpacing w:val="0"/>
        <w:jc w:val="both"/>
      </w:pPr>
      <w:r>
        <w:rPr>
          <w:rFonts w:ascii="Arial Nova Cond" w:hAnsi="Arial Nova Cond" w:cs="Calibri"/>
          <w:color w:val="000000"/>
          <w:lang w:eastAsia="ar-SA"/>
        </w:rPr>
        <w:t>odpowiedniego oznaczenia terenu budowy;</w:t>
      </w:r>
    </w:p>
    <w:p w14:paraId="0D203838" w14:textId="77777777" w:rsidR="00790C94" w:rsidRDefault="00790C94" w:rsidP="0068106A">
      <w:pPr>
        <w:pStyle w:val="Akapitzlist1"/>
        <w:numPr>
          <w:ilvl w:val="0"/>
          <w:numId w:val="16"/>
        </w:numPr>
        <w:spacing w:after="120" w:line="360" w:lineRule="auto"/>
        <w:ind w:left="709" w:hanging="283"/>
        <w:contextualSpacing w:val="0"/>
        <w:jc w:val="both"/>
      </w:pPr>
      <w:r>
        <w:rPr>
          <w:rFonts w:ascii="Arial Nova Cond" w:hAnsi="Arial Nova Cond" w:cs="Calibri"/>
          <w:color w:val="000000"/>
          <w:lang w:eastAsia="ar-SA"/>
        </w:rPr>
        <w:t>dokonania wszelkich niezbędnych rozbiórek, demontażów;</w:t>
      </w:r>
    </w:p>
    <w:p w14:paraId="281969D4" w14:textId="77777777" w:rsidR="00790C94" w:rsidRDefault="00790C94" w:rsidP="0068106A">
      <w:pPr>
        <w:pStyle w:val="Akapitzlist1"/>
        <w:numPr>
          <w:ilvl w:val="0"/>
          <w:numId w:val="16"/>
        </w:numPr>
        <w:spacing w:after="120" w:line="360" w:lineRule="auto"/>
        <w:ind w:left="709" w:hanging="283"/>
        <w:contextualSpacing w:val="0"/>
        <w:jc w:val="both"/>
      </w:pPr>
      <w:r>
        <w:rPr>
          <w:rFonts w:ascii="Arial Nova Cond" w:hAnsi="Arial Nova Cond" w:cs="Calibri"/>
          <w:color w:val="000000"/>
          <w:lang w:eastAsia="ar-SA"/>
        </w:rPr>
        <w:t>wywozu i zagospodarowania odpadów, w tym gruzu, utylizacji materiałów, urządzeń i instalacji, zgodnie z obowiązującymi przepisami prawa i z warunkami określonymi w decyzji o pozwoleniu na budowę;</w:t>
      </w:r>
    </w:p>
    <w:p w14:paraId="71FDA74E" w14:textId="77777777" w:rsidR="00F33BF9" w:rsidRPr="00F33BF9" w:rsidRDefault="00790C94" w:rsidP="0068106A">
      <w:pPr>
        <w:pStyle w:val="Akapitzlist1"/>
        <w:numPr>
          <w:ilvl w:val="0"/>
          <w:numId w:val="16"/>
        </w:numPr>
        <w:spacing w:after="120" w:line="360" w:lineRule="auto"/>
        <w:ind w:left="709" w:hanging="284"/>
        <w:contextualSpacing w:val="0"/>
        <w:jc w:val="both"/>
      </w:pPr>
      <w:r w:rsidRPr="00F33BF9">
        <w:rPr>
          <w:rFonts w:ascii="Arial Nova Cond" w:hAnsi="Arial Nova Cond" w:cs="Calibri"/>
          <w:color w:val="000000"/>
          <w:lang w:eastAsia="ar-SA"/>
        </w:rPr>
        <w:t xml:space="preserve">demontażu obiektów tymczasowych i uporządkowania terenu budowy po zakończeniu realizacji </w:t>
      </w:r>
      <w:r w:rsidRPr="00F33BF9">
        <w:rPr>
          <w:rFonts w:ascii="Arial Nova Cond" w:hAnsi="Arial Nova Cond" w:cs="Calibri"/>
          <w:b/>
          <w:color w:val="000000"/>
          <w:lang w:eastAsia="ar-SA"/>
        </w:rPr>
        <w:t>Inwestycji</w:t>
      </w:r>
      <w:r w:rsidRPr="00F33BF9">
        <w:rPr>
          <w:rFonts w:ascii="Arial Nova Cond" w:hAnsi="Arial Nova Cond" w:cs="Calibri"/>
          <w:color w:val="000000"/>
          <w:lang w:eastAsia="ar-SA"/>
        </w:rPr>
        <w:t>;</w:t>
      </w:r>
    </w:p>
    <w:p w14:paraId="2B084B81" w14:textId="77777777" w:rsidR="00F33BF9" w:rsidRPr="00F33BF9" w:rsidRDefault="00790C94" w:rsidP="0068106A">
      <w:pPr>
        <w:pStyle w:val="Akapitzlist1"/>
        <w:numPr>
          <w:ilvl w:val="0"/>
          <w:numId w:val="16"/>
        </w:numPr>
        <w:spacing w:after="120" w:line="360" w:lineRule="auto"/>
        <w:ind w:left="709" w:hanging="284"/>
        <w:contextualSpacing w:val="0"/>
        <w:jc w:val="both"/>
      </w:pPr>
      <w:r w:rsidRPr="00F33BF9">
        <w:rPr>
          <w:rFonts w:ascii="Arial Nova Cond" w:hAnsi="Arial Nova Cond" w:cs="Calibri"/>
          <w:color w:val="000000"/>
          <w:lang w:eastAsia="ar-SA"/>
        </w:rPr>
        <w:t xml:space="preserve">naprawy ewentualnych uszkodzeń powstałych na skutek bądź w związku z realizacją </w:t>
      </w:r>
      <w:r w:rsidRPr="00F33BF9">
        <w:rPr>
          <w:rFonts w:ascii="Arial Nova Cond" w:hAnsi="Arial Nova Cond" w:cs="Calibri"/>
          <w:b/>
          <w:color w:val="000000"/>
          <w:lang w:eastAsia="ar-SA"/>
        </w:rPr>
        <w:t>Inwestycji</w:t>
      </w:r>
      <w:r w:rsidRPr="00F33BF9">
        <w:rPr>
          <w:rFonts w:ascii="Arial Nova Cond" w:hAnsi="Arial Nova Cond" w:cs="Calibri"/>
          <w:color w:val="000000"/>
          <w:lang w:eastAsia="ar-SA"/>
        </w:rPr>
        <w:t xml:space="preserve"> w układach komunikacyjnych, nieruchomościach, ruchomościach, urządzeniach innym mieniu i pozostałej infrastrukturze, znajdującej się w posiadaniu </w:t>
      </w:r>
      <w:r w:rsidRPr="00F33BF9">
        <w:rPr>
          <w:rFonts w:ascii="Arial Nova Cond" w:hAnsi="Arial Nova Cond" w:cs="Calibri"/>
          <w:b/>
          <w:color w:val="000000"/>
          <w:lang w:eastAsia="ar-SA"/>
        </w:rPr>
        <w:t>Zamawiającego</w:t>
      </w:r>
      <w:r w:rsidRPr="00F33BF9">
        <w:rPr>
          <w:rFonts w:ascii="Arial Nova Cond" w:hAnsi="Arial Nova Cond" w:cs="Calibri"/>
          <w:color w:val="000000"/>
          <w:lang w:eastAsia="ar-SA"/>
        </w:rPr>
        <w:t xml:space="preserve"> lub podmiotów trzecich;</w:t>
      </w:r>
    </w:p>
    <w:p w14:paraId="78456A8D" w14:textId="77777777" w:rsidR="00F33BF9" w:rsidRPr="00F33BF9" w:rsidRDefault="00790C94" w:rsidP="0068106A">
      <w:pPr>
        <w:pStyle w:val="Akapitzlist1"/>
        <w:numPr>
          <w:ilvl w:val="0"/>
          <w:numId w:val="16"/>
        </w:numPr>
        <w:spacing w:after="120" w:line="360" w:lineRule="auto"/>
        <w:ind w:left="709" w:hanging="284"/>
        <w:contextualSpacing w:val="0"/>
        <w:jc w:val="both"/>
      </w:pPr>
      <w:r w:rsidRPr="00F33BF9">
        <w:rPr>
          <w:rFonts w:ascii="Arial Nova Cond" w:hAnsi="Arial Nova Cond" w:cs="Calibri"/>
          <w:color w:val="000000"/>
          <w:lang w:eastAsia="ar-SA"/>
        </w:rPr>
        <w:t>wykonania wszelkich niezbędnych robót zabezpieczających i tymczasowych, w tym w zakresie zabezpieczenia robót przed niekorzystnymi warunkami atmosferycznymi;</w:t>
      </w:r>
    </w:p>
    <w:p w14:paraId="1A15A97F" w14:textId="77777777" w:rsidR="00790C94" w:rsidRDefault="00790C94" w:rsidP="0068106A">
      <w:pPr>
        <w:pStyle w:val="Akapitzlist1"/>
        <w:numPr>
          <w:ilvl w:val="0"/>
          <w:numId w:val="16"/>
        </w:numPr>
        <w:spacing w:after="120" w:line="360" w:lineRule="auto"/>
        <w:ind w:left="709" w:hanging="284"/>
        <w:contextualSpacing w:val="0"/>
        <w:jc w:val="both"/>
      </w:pPr>
      <w:r w:rsidRPr="00F33BF9">
        <w:rPr>
          <w:rFonts w:ascii="Arial Nova Cond" w:hAnsi="Arial Nova Cond" w:cs="Calibri"/>
          <w:color w:val="000000"/>
          <w:lang w:eastAsia="ar-SA"/>
        </w:rPr>
        <w:t xml:space="preserve">sporządzenia dokumentacji powykonawczej </w:t>
      </w:r>
      <w:r w:rsidRPr="00F33BF9">
        <w:rPr>
          <w:rFonts w:ascii="Arial Nova Cond" w:hAnsi="Arial Nova Cond" w:cs="Calibri"/>
          <w:b/>
          <w:color w:val="000000"/>
          <w:lang w:eastAsia="ar-SA"/>
        </w:rPr>
        <w:t>Inwestycji</w:t>
      </w:r>
      <w:r w:rsidRPr="00F33BF9">
        <w:rPr>
          <w:rFonts w:ascii="Arial Nova Cond" w:hAnsi="Arial Nova Cond" w:cs="Calibri"/>
          <w:color w:val="000000"/>
          <w:lang w:eastAsia="ar-SA"/>
        </w:rPr>
        <w:t xml:space="preserve"> zgodnie z ustawą z dnia 7 lipca 1994 r.- Prawo budowlane (t. j.: Dz. U. 2020 r., poz. 1333 ze zm.), dalej jako: „</w:t>
      </w:r>
      <w:r w:rsidRPr="00F33BF9">
        <w:rPr>
          <w:rFonts w:ascii="Arial Nova Cond" w:hAnsi="Arial Nova Cond" w:cs="Calibri"/>
          <w:b/>
          <w:iCs/>
          <w:color w:val="000000"/>
          <w:lang w:eastAsia="ar-SA"/>
        </w:rPr>
        <w:t>ustawa-Prawo Budowlane”</w:t>
      </w:r>
      <w:r w:rsidRPr="00F33BF9">
        <w:rPr>
          <w:rFonts w:ascii="Arial Nova Cond" w:hAnsi="Arial Nova Cond" w:cs="Calibri"/>
          <w:color w:val="000000"/>
          <w:lang w:eastAsia="ar-SA"/>
        </w:rPr>
        <w:t xml:space="preserve"> i innymi </w:t>
      </w:r>
      <w:r w:rsidRPr="00F33BF9">
        <w:rPr>
          <w:rFonts w:ascii="Arial Nova Cond" w:hAnsi="Arial Nova Cond" w:cs="Calibri"/>
          <w:color w:val="000000"/>
          <w:lang w:eastAsia="ar-SA"/>
        </w:rPr>
        <w:lastRenderedPageBreak/>
        <w:t>powszechnie obowiązującymi przepisami prawa, zawierającej w szczególności atesty, aprobaty, dopuszczenia, certyfikaty dla zastosowanych materiałów i wyrobów.</w:t>
      </w:r>
    </w:p>
    <w:p w14:paraId="4C1433CB" w14:textId="77777777" w:rsidR="00790C94" w:rsidRDefault="00790C94" w:rsidP="0068106A">
      <w:pPr>
        <w:pStyle w:val="Akapitzlist1"/>
        <w:numPr>
          <w:ilvl w:val="0"/>
          <w:numId w:val="7"/>
        </w:numPr>
        <w:spacing w:after="120" w:line="360" w:lineRule="auto"/>
        <w:ind w:left="425" w:hanging="425"/>
        <w:contextualSpacing w:val="0"/>
        <w:jc w:val="both"/>
      </w:pPr>
      <w:r>
        <w:rPr>
          <w:rFonts w:ascii="Arial Nova Cond" w:hAnsi="Arial Nova Cond"/>
          <w:b/>
          <w:color w:val="000000"/>
        </w:rPr>
        <w:t>Wykonawca</w:t>
      </w:r>
      <w:r>
        <w:rPr>
          <w:rFonts w:ascii="Arial Nova Cond" w:hAnsi="Arial Nova Cond"/>
          <w:color w:val="000000"/>
        </w:rPr>
        <w:t xml:space="preserve"> oświadcz</w:t>
      </w:r>
      <w:r w:rsidR="0068106A">
        <w:rPr>
          <w:rFonts w:ascii="Arial Nova Cond" w:hAnsi="Arial Nova Cond"/>
          <w:color w:val="000000"/>
        </w:rPr>
        <w:t xml:space="preserve">a, że </w:t>
      </w:r>
      <w:r w:rsidRPr="0068106A">
        <w:rPr>
          <w:rFonts w:ascii="Arial Nova Cond" w:hAnsi="Arial Nova Cond" w:cs="Calibri"/>
          <w:color w:val="000000"/>
          <w:lang w:eastAsia="ar-SA"/>
        </w:rPr>
        <w:t xml:space="preserve">zapoznał się z treścią dokumentów, stanowiących załączniki do niniejszej </w:t>
      </w:r>
      <w:r w:rsidRPr="0068106A">
        <w:rPr>
          <w:rFonts w:ascii="Arial Nova Cond" w:hAnsi="Arial Nova Cond" w:cs="Calibri"/>
          <w:b/>
          <w:color w:val="000000"/>
          <w:lang w:eastAsia="ar-SA"/>
        </w:rPr>
        <w:t>Umowy</w:t>
      </w:r>
      <w:r w:rsidRPr="0068106A">
        <w:rPr>
          <w:rFonts w:ascii="Arial Nova Cond" w:hAnsi="Arial Nova Cond" w:cs="Calibri"/>
          <w:color w:val="000000"/>
          <w:lang w:eastAsia="ar-SA"/>
        </w:rPr>
        <w:t xml:space="preserve">, a nadto zbadał dokumentację, o której mowa w ust. 2 powyżej pod kątem ewentualnych błędów, braków czy też nieścisłości i nie wnosi do niej żadnych uwag, jak również, iż znane mu są warunki prowadzenia prac, </w:t>
      </w:r>
      <w:r w:rsidR="0068106A">
        <w:rPr>
          <w:rFonts w:ascii="Arial Nova Cond" w:hAnsi="Arial Nova Cond" w:cs="Calibri"/>
          <w:color w:val="000000"/>
          <w:lang w:eastAsia="ar-SA"/>
        </w:rPr>
        <w:t>do których także nie wnosi uwag.</w:t>
      </w:r>
    </w:p>
    <w:p w14:paraId="3E13D79A" w14:textId="77777777" w:rsidR="00790C94" w:rsidRDefault="00790C94" w:rsidP="0068106A">
      <w:pPr>
        <w:pStyle w:val="Akapitzlist1"/>
        <w:numPr>
          <w:ilvl w:val="0"/>
          <w:numId w:val="7"/>
        </w:numPr>
        <w:spacing w:after="120" w:line="360" w:lineRule="auto"/>
        <w:ind w:left="425" w:hanging="425"/>
        <w:contextualSpacing w:val="0"/>
        <w:jc w:val="both"/>
      </w:pPr>
      <w:r>
        <w:rPr>
          <w:rFonts w:ascii="Arial Nova Cond" w:hAnsi="Arial Nova Cond"/>
        </w:rPr>
        <w:t xml:space="preserve">W przypadku, gdy w toku realizacji niniejszej </w:t>
      </w:r>
      <w:r>
        <w:rPr>
          <w:rFonts w:ascii="Arial Nova Cond" w:hAnsi="Arial Nova Cond"/>
          <w:b/>
        </w:rPr>
        <w:t>Umowy</w:t>
      </w:r>
      <w:r>
        <w:rPr>
          <w:rFonts w:ascii="Arial Nova Cond" w:hAnsi="Arial Nova Cond"/>
        </w:rPr>
        <w:t xml:space="preserve"> pojawi się konieczność wykonania robót niewymienionych w niniejszej </w:t>
      </w:r>
      <w:r>
        <w:rPr>
          <w:rFonts w:ascii="Arial Nova Cond" w:hAnsi="Arial Nova Cond"/>
          <w:b/>
        </w:rPr>
        <w:t>Umowie</w:t>
      </w:r>
      <w:r>
        <w:rPr>
          <w:rFonts w:ascii="Arial Nova Cond" w:hAnsi="Arial Nova Cond"/>
        </w:rPr>
        <w:t xml:space="preserve"> i jej załącznikach, które będą robotami niezbędnymi i koniecznymi do prawidłowej realizacji </w:t>
      </w:r>
      <w:r>
        <w:rPr>
          <w:rFonts w:ascii="Arial Nova Cond" w:hAnsi="Arial Nova Cond"/>
          <w:b/>
        </w:rPr>
        <w:t>Inwestycji</w:t>
      </w:r>
      <w:r>
        <w:rPr>
          <w:rFonts w:ascii="Arial Nova Cond" w:hAnsi="Arial Nova Cond"/>
        </w:rPr>
        <w:t>, dalej jako: „</w:t>
      </w:r>
      <w:r>
        <w:rPr>
          <w:rFonts w:ascii="Arial Nova Cond" w:hAnsi="Arial Nova Cond"/>
          <w:b/>
        </w:rPr>
        <w:t>Roboty dodatkowe”,</w:t>
      </w:r>
      <w:r>
        <w:rPr>
          <w:rFonts w:ascii="Arial Nova Cond" w:hAnsi="Arial Nova Cond"/>
          <w:b/>
          <w:i/>
        </w:rPr>
        <w:t xml:space="preserve"> </w:t>
      </w:r>
      <w:r>
        <w:rPr>
          <w:rFonts w:ascii="Arial Nova Cond" w:hAnsi="Arial Nova Cond"/>
          <w:b/>
        </w:rPr>
        <w:t>Wykonawca</w:t>
      </w:r>
      <w:r>
        <w:rPr>
          <w:rFonts w:ascii="Arial Nova Cond" w:hAnsi="Arial Nova Cond"/>
        </w:rPr>
        <w:t xml:space="preserve"> jest zobowiązany do niezwłocznego zgłoszenia </w:t>
      </w:r>
      <w:r>
        <w:rPr>
          <w:rFonts w:ascii="Arial Nova Cond" w:hAnsi="Arial Nova Cond"/>
          <w:b/>
        </w:rPr>
        <w:t>Zamawiającemu</w:t>
      </w:r>
      <w:r>
        <w:rPr>
          <w:rFonts w:ascii="Arial Nova Cond" w:hAnsi="Arial Nova Cond"/>
        </w:rPr>
        <w:t xml:space="preserve"> konieczności ich wykonania, w terminie 21 dni od dnia zaistnienia takiej konieczności. Konieczność robót dodatkowych może wynikać w szczególności z: </w:t>
      </w:r>
    </w:p>
    <w:p w14:paraId="1A42F528" w14:textId="77777777" w:rsidR="00790C94" w:rsidRDefault="00790C94" w:rsidP="0068106A">
      <w:pPr>
        <w:pStyle w:val="Akapitzlist1"/>
        <w:numPr>
          <w:ilvl w:val="0"/>
          <w:numId w:val="39"/>
        </w:numPr>
        <w:spacing w:after="120" w:line="360" w:lineRule="auto"/>
        <w:ind w:left="714" w:hanging="357"/>
        <w:contextualSpacing w:val="0"/>
        <w:jc w:val="both"/>
      </w:pPr>
      <w:r>
        <w:rPr>
          <w:rFonts w:ascii="Arial Nova Cond" w:hAnsi="Arial Nova Cond"/>
        </w:rPr>
        <w:t xml:space="preserve">braków, wadliwości, nieścisłości i innych błędów w dokumentacji projektowej, </w:t>
      </w:r>
    </w:p>
    <w:p w14:paraId="15C3BA94" w14:textId="77777777" w:rsidR="00790C94" w:rsidRDefault="00790C94" w:rsidP="0068106A">
      <w:pPr>
        <w:pStyle w:val="Akapitzlist1"/>
        <w:numPr>
          <w:ilvl w:val="0"/>
          <w:numId w:val="39"/>
        </w:numPr>
        <w:spacing w:after="120" w:line="360" w:lineRule="auto"/>
        <w:ind w:left="714" w:hanging="357"/>
        <w:contextualSpacing w:val="0"/>
        <w:jc w:val="both"/>
      </w:pPr>
      <w:r>
        <w:rPr>
          <w:rFonts w:ascii="Arial Nova Cond" w:hAnsi="Arial Nova Cond"/>
        </w:rPr>
        <w:t>ujawnienia się w toku realizacji robót takich właściwości (warunków) terenu budowy odbiegających od przyjętych w dokumentacji projektowej, które uniemożliwiają prawidłową realizację prac zgodnie z treścią dokumentacji, w szczególności napotkania niezinwentaryzowanych lub błędnie zinwentaryzowanych sieci, instalacji lub innych obiektów budowlanych,</w:t>
      </w:r>
    </w:p>
    <w:p w14:paraId="10D97857" w14:textId="77777777" w:rsidR="00790C94" w:rsidRDefault="00790C94" w:rsidP="002760D0">
      <w:pPr>
        <w:pStyle w:val="Nagwek2"/>
        <w:numPr>
          <w:ilvl w:val="0"/>
          <w:numId w:val="39"/>
        </w:numPr>
      </w:pPr>
      <w:r>
        <w:t xml:space="preserve">konieczności realizacji robót wynikających z wprowadzenia w dokumentacji projektowej zmian niebędących istotnym odstępstwem od projektu budowlanego w rozumieniu </w:t>
      </w:r>
      <w:r>
        <w:rPr>
          <w:b/>
        </w:rPr>
        <w:t>ustawy- Prawo budowlane,</w:t>
      </w:r>
    </w:p>
    <w:p w14:paraId="01EA5A68" w14:textId="77777777" w:rsidR="00790C94" w:rsidRDefault="00790C94" w:rsidP="002760D0">
      <w:pPr>
        <w:pStyle w:val="Nagwek2"/>
        <w:numPr>
          <w:ilvl w:val="0"/>
          <w:numId w:val="39"/>
        </w:numPr>
      </w:pPr>
      <w:r>
        <w:t xml:space="preserve">wystąpienia warunków geologicznych, geotechnicznych lub hydrologicznych odbiegających od przyjętych w dokumentacji projektowej, rozpoznania terenu w zakresie znalezisk archeologicznych, które mogą skutkować w świetle dotychczasowych założeń niewykonaniem lub nienależytym wykonaniem przedmiotu </w:t>
      </w:r>
      <w:r>
        <w:rPr>
          <w:b/>
        </w:rPr>
        <w:t>Umowy</w:t>
      </w:r>
      <w:r>
        <w:t>,</w:t>
      </w:r>
    </w:p>
    <w:p w14:paraId="169AEF1F" w14:textId="77777777" w:rsidR="00790C94" w:rsidRDefault="00790C94" w:rsidP="002760D0">
      <w:pPr>
        <w:pStyle w:val="Nagwek2"/>
        <w:numPr>
          <w:ilvl w:val="0"/>
          <w:numId w:val="39"/>
        </w:numPr>
      </w:pPr>
      <w:r>
        <w:t xml:space="preserve">ze względu na zmiany obowiązującego prawa, bądź konieczność zwiększenia bezpieczeństwa realizacji procesu budowy lub usprawnienia procesu budowy, </w:t>
      </w:r>
    </w:p>
    <w:p w14:paraId="50D4399A" w14:textId="77777777" w:rsidR="00790C94" w:rsidRDefault="00790C94" w:rsidP="002760D0">
      <w:pPr>
        <w:pStyle w:val="Nagwek2"/>
        <w:numPr>
          <w:ilvl w:val="0"/>
          <w:numId w:val="39"/>
        </w:numPr>
      </w:pPr>
      <w:r>
        <w:t>wystąpienia niebezpieczeństwa kolizji z planowanymi lub równolegle prowadzonymi przez inne podmioty inwestycjami w zakresie niezbędnym do uniknięcia lub usunięcia tych kolizji,</w:t>
      </w:r>
    </w:p>
    <w:p w14:paraId="78B2A268" w14:textId="77777777" w:rsidR="00790C94" w:rsidRDefault="00790C94" w:rsidP="002760D0">
      <w:pPr>
        <w:pStyle w:val="Nagwek2"/>
        <w:numPr>
          <w:ilvl w:val="0"/>
          <w:numId w:val="39"/>
        </w:numPr>
      </w:pPr>
      <w:r>
        <w:t xml:space="preserve">wystąpienia </w:t>
      </w:r>
      <w:r>
        <w:rPr>
          <w:b/>
        </w:rPr>
        <w:t>Siły wyższej</w:t>
      </w:r>
      <w:r>
        <w:t xml:space="preserve"> uniemożliwiającej wykonanie </w:t>
      </w:r>
      <w:r>
        <w:rPr>
          <w:b/>
        </w:rPr>
        <w:t>Przedmiotu</w:t>
      </w:r>
      <w:r>
        <w:t xml:space="preserve"> </w:t>
      </w:r>
      <w:r>
        <w:rPr>
          <w:b/>
        </w:rPr>
        <w:t>Umowy</w:t>
      </w:r>
      <w:r>
        <w:t xml:space="preserve"> zgodnie z jej postanowieniami.</w:t>
      </w:r>
    </w:p>
    <w:p w14:paraId="780D6B56" w14:textId="77777777" w:rsidR="00790C94" w:rsidRDefault="00790C94" w:rsidP="0068106A">
      <w:pPr>
        <w:pStyle w:val="Akapitzlist1"/>
        <w:numPr>
          <w:ilvl w:val="0"/>
          <w:numId w:val="7"/>
        </w:numPr>
        <w:spacing w:after="120" w:line="360" w:lineRule="auto"/>
        <w:ind w:left="425" w:hanging="425"/>
        <w:contextualSpacing w:val="0"/>
        <w:jc w:val="both"/>
      </w:pPr>
      <w:r>
        <w:rPr>
          <w:rFonts w:ascii="Arial Nova Cond" w:hAnsi="Arial Nova Cond"/>
        </w:rPr>
        <w:t xml:space="preserve">W przypadku wystąpienia konieczności realizacji robót dodatkowych </w:t>
      </w:r>
      <w:r>
        <w:rPr>
          <w:rFonts w:ascii="Arial Nova Cond" w:hAnsi="Arial Nova Cond"/>
          <w:b/>
        </w:rPr>
        <w:t>Strony</w:t>
      </w:r>
      <w:r>
        <w:rPr>
          <w:rFonts w:ascii="Arial Nova Cond" w:hAnsi="Arial Nova Cond"/>
        </w:rPr>
        <w:t xml:space="preserve"> z inicjatywy </w:t>
      </w:r>
      <w:r>
        <w:rPr>
          <w:rFonts w:ascii="Arial Nova Cond" w:hAnsi="Arial Nova Cond"/>
          <w:b/>
        </w:rPr>
        <w:t>Wykonawcy</w:t>
      </w:r>
      <w:r>
        <w:rPr>
          <w:rFonts w:ascii="Arial Nova Cond" w:hAnsi="Arial Nova Cond"/>
        </w:rPr>
        <w:t xml:space="preserve"> lub </w:t>
      </w:r>
      <w:r>
        <w:rPr>
          <w:rFonts w:ascii="Arial Nova Cond" w:hAnsi="Arial Nova Cond"/>
          <w:b/>
        </w:rPr>
        <w:t>Zamawiającego</w:t>
      </w:r>
      <w:r>
        <w:rPr>
          <w:rFonts w:ascii="Arial Nova Cond" w:hAnsi="Arial Nova Cond"/>
        </w:rPr>
        <w:t xml:space="preserve"> podpisują protokół konieczności, który stanowi podstawę do dokonania zmiany </w:t>
      </w:r>
      <w:r>
        <w:rPr>
          <w:rFonts w:ascii="Arial Nova Cond" w:hAnsi="Arial Nova Cond"/>
          <w:b/>
        </w:rPr>
        <w:t>Umowy</w:t>
      </w:r>
      <w:r>
        <w:rPr>
          <w:rFonts w:ascii="Arial Nova Cond" w:hAnsi="Arial Nova Cond"/>
        </w:rPr>
        <w:t xml:space="preserve"> zgodnie z zasadami określonymi w § 17 niniejszej </w:t>
      </w:r>
      <w:r>
        <w:rPr>
          <w:rFonts w:ascii="Arial Nova Cond" w:hAnsi="Arial Nova Cond"/>
          <w:b/>
        </w:rPr>
        <w:t>Umowy</w:t>
      </w:r>
      <w:r>
        <w:rPr>
          <w:rFonts w:ascii="Arial Nova Cond" w:hAnsi="Arial Nova Cond"/>
        </w:rPr>
        <w:t xml:space="preserve">. </w:t>
      </w:r>
      <w:r>
        <w:rPr>
          <w:rFonts w:ascii="Arial Nova Cond" w:hAnsi="Arial Nova Cond"/>
          <w:b/>
        </w:rPr>
        <w:t>Strony</w:t>
      </w:r>
      <w:r>
        <w:rPr>
          <w:rFonts w:ascii="Arial Nova Cond" w:hAnsi="Arial Nova Cond"/>
        </w:rPr>
        <w:t xml:space="preserve"> zgodnie postanawiają, że w przypadku rozszerzenia zakresu </w:t>
      </w:r>
      <w:r>
        <w:rPr>
          <w:rFonts w:ascii="Arial Nova Cond" w:hAnsi="Arial Nova Cond"/>
          <w:b/>
        </w:rPr>
        <w:t>Przedmiotu Umowy</w:t>
      </w:r>
      <w:r>
        <w:rPr>
          <w:rFonts w:ascii="Arial Nova Cond" w:hAnsi="Arial Nova Cond"/>
        </w:rPr>
        <w:t xml:space="preserve"> o </w:t>
      </w:r>
      <w:r>
        <w:rPr>
          <w:rFonts w:ascii="Arial Nova Cond" w:hAnsi="Arial Nova Cond"/>
          <w:b/>
        </w:rPr>
        <w:t>Roboty dodatkowe</w:t>
      </w:r>
      <w:r>
        <w:rPr>
          <w:rFonts w:ascii="Arial Nova Cond" w:hAnsi="Arial Nova Cond"/>
        </w:rPr>
        <w:t xml:space="preserve">, podstawą ustalenia wysokości </w:t>
      </w:r>
      <w:r>
        <w:rPr>
          <w:rFonts w:ascii="Arial Nova Cond" w:hAnsi="Arial Nova Cond"/>
        </w:rPr>
        <w:lastRenderedPageBreak/>
        <w:t xml:space="preserve">dodatkowego wynagrodzenia </w:t>
      </w:r>
      <w:r>
        <w:rPr>
          <w:rFonts w:ascii="Arial Nova Cond" w:hAnsi="Arial Nova Cond"/>
          <w:b/>
        </w:rPr>
        <w:t>Wykonawcy</w:t>
      </w:r>
      <w:r>
        <w:rPr>
          <w:rFonts w:ascii="Arial Nova Cond" w:hAnsi="Arial Nova Cond"/>
        </w:rPr>
        <w:t xml:space="preserve"> za ich realizację będą zestawienia norm ilościowych wskazane w odpowiednich Katalogach Nakładów Rzeczowych, a w zakresie cen - ceny i narzuty określone w odpowiedniej aktualnej publikacji wydawnictwa SEKOCENBUD. Wykonanie przez </w:t>
      </w:r>
      <w:r>
        <w:rPr>
          <w:rFonts w:ascii="Arial Nova Cond" w:hAnsi="Arial Nova Cond"/>
          <w:b/>
        </w:rPr>
        <w:t>Wykonawcę</w:t>
      </w:r>
      <w:r>
        <w:rPr>
          <w:rFonts w:ascii="Arial Nova Cond" w:hAnsi="Arial Nova Cond"/>
        </w:rPr>
        <w:t xml:space="preserve"> robót dodatkowych bez zawarcia stosownego aneksu do </w:t>
      </w:r>
      <w:r>
        <w:rPr>
          <w:rFonts w:ascii="Arial Nova Cond" w:hAnsi="Arial Nova Cond"/>
          <w:b/>
        </w:rPr>
        <w:t>Umowy</w:t>
      </w:r>
      <w:r>
        <w:rPr>
          <w:rFonts w:ascii="Arial Nova Cond" w:hAnsi="Arial Nova Cond"/>
        </w:rPr>
        <w:t xml:space="preserve"> nie uprawnia </w:t>
      </w:r>
      <w:r>
        <w:rPr>
          <w:rFonts w:ascii="Arial Nova Cond" w:hAnsi="Arial Nova Cond"/>
          <w:b/>
        </w:rPr>
        <w:t>Wykonawcy</w:t>
      </w:r>
      <w:r>
        <w:rPr>
          <w:rFonts w:ascii="Arial Nova Cond" w:hAnsi="Arial Nova Cond"/>
        </w:rPr>
        <w:t xml:space="preserve"> do żądania jakiegokolwiek dodatkowego wynagrodzenia od </w:t>
      </w:r>
      <w:r>
        <w:rPr>
          <w:rFonts w:ascii="Arial Nova Cond" w:hAnsi="Arial Nova Cond"/>
          <w:b/>
        </w:rPr>
        <w:t>Zamawiającego</w:t>
      </w:r>
      <w:r>
        <w:rPr>
          <w:rFonts w:ascii="Arial Nova Cond" w:hAnsi="Arial Nova Cond"/>
        </w:rPr>
        <w:t xml:space="preserve">, a na żądanie </w:t>
      </w:r>
      <w:r>
        <w:rPr>
          <w:rFonts w:ascii="Arial Nova Cond" w:hAnsi="Arial Nova Cond"/>
          <w:b/>
        </w:rPr>
        <w:t>Zamawiającego</w:t>
      </w:r>
      <w:r>
        <w:rPr>
          <w:rFonts w:ascii="Arial Nova Cond" w:hAnsi="Arial Nova Cond"/>
        </w:rPr>
        <w:t xml:space="preserve"> będzie zobowiązany do usunięcia efektów ich wykonania.</w:t>
      </w:r>
    </w:p>
    <w:p w14:paraId="35DBB050" w14:textId="77777777" w:rsidR="00790C94" w:rsidRDefault="00790C94" w:rsidP="0068106A">
      <w:pPr>
        <w:pStyle w:val="Akapitzlist1"/>
        <w:numPr>
          <w:ilvl w:val="0"/>
          <w:numId w:val="7"/>
        </w:numPr>
        <w:spacing w:after="120" w:line="360" w:lineRule="auto"/>
        <w:ind w:left="425" w:hanging="425"/>
        <w:contextualSpacing w:val="0"/>
        <w:jc w:val="both"/>
      </w:pPr>
      <w:r>
        <w:rPr>
          <w:rFonts w:ascii="Arial Nova Cond" w:hAnsi="Arial Nova Cond"/>
        </w:rPr>
        <w:t xml:space="preserve">Na zasadach określonych w niniejszej </w:t>
      </w:r>
      <w:r>
        <w:rPr>
          <w:rFonts w:ascii="Arial Nova Cond" w:hAnsi="Arial Nova Cond"/>
          <w:b/>
        </w:rPr>
        <w:t>Umowie</w:t>
      </w:r>
      <w:r>
        <w:rPr>
          <w:rFonts w:ascii="Arial Nova Cond" w:hAnsi="Arial Nova Cond"/>
        </w:rPr>
        <w:t xml:space="preserve"> </w:t>
      </w:r>
      <w:r>
        <w:rPr>
          <w:rFonts w:ascii="Arial Nova Cond" w:hAnsi="Arial Nova Cond"/>
          <w:b/>
        </w:rPr>
        <w:t>Wykonawca</w:t>
      </w:r>
      <w:r>
        <w:rPr>
          <w:rFonts w:ascii="Arial Nova Cond" w:hAnsi="Arial Nova Cond"/>
        </w:rPr>
        <w:t xml:space="preserve"> zobowiązany jest do wykonania </w:t>
      </w:r>
      <w:r>
        <w:rPr>
          <w:rFonts w:ascii="Arial Nova Cond" w:hAnsi="Arial Nova Cond"/>
          <w:b/>
          <w:bCs/>
          <w:iCs/>
        </w:rPr>
        <w:t>robót zamiennych</w:t>
      </w:r>
      <w:r>
        <w:rPr>
          <w:rFonts w:ascii="Arial Nova Cond" w:hAnsi="Arial Nova Cond"/>
        </w:rPr>
        <w:t>, przez które rozumie się roboty</w:t>
      </w:r>
      <w:r>
        <w:rPr>
          <w:rFonts w:ascii="Arial Nova Cond" w:hAnsi="Arial Nova Cond"/>
          <w:shd w:val="clear" w:color="auto" w:fill="FFFFFF"/>
        </w:rPr>
        <w:t xml:space="preserve"> konieczne do wykonania w celu prawidłowej realizacji </w:t>
      </w:r>
      <w:r>
        <w:rPr>
          <w:rFonts w:ascii="Arial Nova Cond" w:hAnsi="Arial Nova Cond"/>
          <w:b/>
          <w:shd w:val="clear" w:color="auto" w:fill="FFFFFF"/>
        </w:rPr>
        <w:t>Inwestycji</w:t>
      </w:r>
      <w:r>
        <w:rPr>
          <w:rFonts w:ascii="Arial Nova Cond" w:hAnsi="Arial Nova Cond"/>
          <w:shd w:val="clear" w:color="auto" w:fill="FFFFFF"/>
        </w:rPr>
        <w:t xml:space="preserve">, które były przewidziane w dokumentacji, jeśli zmiany wymaga sposób wykonania tych robót, rodzaj zastosowanych materiałów, parametrów technicznych lub technologicznych czy inne zastosowane rozwiązania techniczne, a także </w:t>
      </w:r>
      <w:r>
        <w:rPr>
          <w:rFonts w:ascii="Arial Nova Cond" w:hAnsi="Arial Nova Cond"/>
        </w:rPr>
        <w:t xml:space="preserve">roboty </w:t>
      </w:r>
      <w:r>
        <w:rPr>
          <w:rFonts w:ascii="Arial Nova Cond" w:hAnsi="Arial Nova Cond"/>
          <w:shd w:val="clear" w:color="auto" w:fill="FFFFFF"/>
        </w:rPr>
        <w:t xml:space="preserve">konieczne do wykonania w celu prawidłowej realizacji przedmiotu zamówienia, które mają być wykonane zamiast części robót ujętych w dokumentacji, przy czym wykonanie robot zamiennych nie może prowadzić do modyfikacji ogólnego charakteru umowy. Roboty zamienne mogą być wprowadzone na wniosek </w:t>
      </w:r>
      <w:r>
        <w:rPr>
          <w:rFonts w:ascii="Arial Nova Cond" w:hAnsi="Arial Nova Cond"/>
          <w:b/>
          <w:shd w:val="clear" w:color="auto" w:fill="FFFFFF"/>
        </w:rPr>
        <w:t>Wykonawcy</w:t>
      </w:r>
      <w:r>
        <w:rPr>
          <w:rFonts w:ascii="Arial Nova Cond" w:hAnsi="Arial Nova Cond"/>
          <w:shd w:val="clear" w:color="auto" w:fill="FFFFFF"/>
        </w:rPr>
        <w:t xml:space="preserve"> lub </w:t>
      </w:r>
      <w:r>
        <w:rPr>
          <w:rFonts w:ascii="Arial Nova Cond" w:hAnsi="Arial Nova Cond"/>
          <w:b/>
          <w:shd w:val="clear" w:color="auto" w:fill="FFFFFF"/>
        </w:rPr>
        <w:t>Zamawiającego</w:t>
      </w:r>
      <w:r>
        <w:rPr>
          <w:rFonts w:ascii="Arial Nova Cond" w:hAnsi="Arial Nova Cond"/>
          <w:shd w:val="clear" w:color="auto" w:fill="FFFFFF"/>
        </w:rPr>
        <w:t xml:space="preserve"> w następujących sytuacjach:</w:t>
      </w:r>
    </w:p>
    <w:p w14:paraId="4807C075" w14:textId="77777777" w:rsidR="00790C94" w:rsidRDefault="00790C94" w:rsidP="0068106A">
      <w:pPr>
        <w:pStyle w:val="Akapitzlist1"/>
        <w:numPr>
          <w:ilvl w:val="1"/>
          <w:numId w:val="18"/>
        </w:numPr>
        <w:spacing w:after="120" w:line="360" w:lineRule="auto"/>
        <w:ind w:left="709" w:hanging="283"/>
        <w:contextualSpacing w:val="0"/>
        <w:jc w:val="both"/>
      </w:pPr>
      <w:r>
        <w:rPr>
          <w:rFonts w:ascii="Arial Nova Cond" w:hAnsi="Arial Nova Cond" w:cs="Calibri"/>
          <w:color w:val="000000"/>
        </w:rPr>
        <w:t xml:space="preserve">konieczności zrealizowania jakiejkolwiek części robót, objętej przedmiotem </w:t>
      </w:r>
      <w:r>
        <w:rPr>
          <w:rFonts w:ascii="Arial Nova Cond" w:hAnsi="Arial Nova Cond" w:cs="Calibri"/>
          <w:b/>
          <w:color w:val="000000"/>
        </w:rPr>
        <w:t>Umowy</w:t>
      </w:r>
      <w:r>
        <w:rPr>
          <w:rFonts w:ascii="Arial Nova Cond" w:hAnsi="Arial Nova Cond" w:cs="Calibri"/>
          <w:color w:val="000000"/>
        </w:rPr>
        <w:t>, przy zastosowaniu odmiennych rozwiązań technicznych, materiałowych lub technologicznych, niż wskazane w dokumentacji, wynikającej ze stwierdzonych wad, braków, niejasności dokumentacji lub zmiany stanu prawnego w oparciu, o który je przygotowano,</w:t>
      </w:r>
    </w:p>
    <w:p w14:paraId="6C6F28B6" w14:textId="77777777" w:rsidR="00790C94" w:rsidRDefault="00790C94" w:rsidP="0068106A">
      <w:pPr>
        <w:pStyle w:val="Akapitzlist1"/>
        <w:numPr>
          <w:ilvl w:val="1"/>
          <w:numId w:val="18"/>
        </w:numPr>
        <w:spacing w:after="120" w:line="360" w:lineRule="auto"/>
        <w:ind w:left="709" w:hanging="283"/>
        <w:contextualSpacing w:val="0"/>
        <w:jc w:val="both"/>
      </w:pPr>
      <w:r>
        <w:rPr>
          <w:rFonts w:ascii="Arial Nova Cond" w:hAnsi="Arial Nova Cond" w:cs="Calibri"/>
          <w:color w:val="000000"/>
        </w:rPr>
        <w:t xml:space="preserve">konieczności realizacji robót wynikających z wprowadzenia w dokumentacji projektowej zmian </w:t>
      </w:r>
      <w:r>
        <w:rPr>
          <w:rFonts w:ascii="Arial Nova Cond" w:hAnsi="Arial Nova Cond"/>
        </w:rPr>
        <w:t xml:space="preserve">niebędących istotnym odstępstwem </w:t>
      </w:r>
      <w:r>
        <w:rPr>
          <w:rFonts w:ascii="Arial Nova Cond" w:hAnsi="Arial Nova Cond" w:cs="Calibri"/>
          <w:color w:val="000000"/>
        </w:rPr>
        <w:t xml:space="preserve">od projektu budowlanego w rozumieniu </w:t>
      </w:r>
      <w:r>
        <w:rPr>
          <w:rFonts w:ascii="Arial Nova Cond" w:hAnsi="Arial Nova Cond" w:cs="Calibri"/>
          <w:b/>
          <w:color w:val="000000"/>
        </w:rPr>
        <w:t>ustawy-Prawo budowlane,</w:t>
      </w:r>
    </w:p>
    <w:p w14:paraId="7F79B0A5" w14:textId="77777777" w:rsidR="00790C94" w:rsidRDefault="00790C94" w:rsidP="0068106A">
      <w:pPr>
        <w:pStyle w:val="Akapitzlist1"/>
        <w:numPr>
          <w:ilvl w:val="1"/>
          <w:numId w:val="18"/>
        </w:numPr>
        <w:spacing w:after="120" w:line="360" w:lineRule="auto"/>
        <w:ind w:left="709" w:hanging="283"/>
        <w:contextualSpacing w:val="0"/>
        <w:jc w:val="both"/>
      </w:pPr>
      <w:r>
        <w:rPr>
          <w:rFonts w:ascii="Arial Nova Cond" w:hAnsi="Arial Nova Cond" w:cs="Calibri"/>
          <w:color w:val="000000"/>
        </w:rPr>
        <w:t xml:space="preserve">wystąpienia warunków geologicznych, geotechnicznych lub hydrologicznych odbiegających od przyjętych w dokumentacji projektowej, rozpoznania terenu w zakresie znalezisk archeologicznych, które mogą skutkować w świetle dotychczasowych założeń niewykonaniem lub nienależytym wykonaniem przedmiotu </w:t>
      </w:r>
      <w:r>
        <w:rPr>
          <w:rFonts w:ascii="Arial Nova Cond" w:hAnsi="Arial Nova Cond" w:cs="Calibri"/>
          <w:b/>
          <w:color w:val="000000"/>
        </w:rPr>
        <w:t>Umowy</w:t>
      </w:r>
      <w:r>
        <w:rPr>
          <w:rFonts w:ascii="Arial Nova Cond" w:hAnsi="Arial Nova Cond" w:cs="Calibri"/>
          <w:color w:val="000000"/>
        </w:rPr>
        <w:t>,</w:t>
      </w:r>
    </w:p>
    <w:p w14:paraId="7A7AA4BF" w14:textId="77777777" w:rsidR="00790C94" w:rsidRDefault="00790C94" w:rsidP="0068106A">
      <w:pPr>
        <w:pStyle w:val="Akapitzlist1"/>
        <w:numPr>
          <w:ilvl w:val="1"/>
          <w:numId w:val="18"/>
        </w:numPr>
        <w:spacing w:after="120" w:line="360" w:lineRule="auto"/>
        <w:ind w:left="709" w:hanging="283"/>
        <w:contextualSpacing w:val="0"/>
        <w:jc w:val="both"/>
      </w:pPr>
      <w:r>
        <w:rPr>
          <w:rFonts w:ascii="Arial Nova Cond" w:hAnsi="Arial Nova Cond" w:cs="Calibri"/>
          <w:color w:val="000000"/>
        </w:rPr>
        <w:t>wystąpienia warunków terenu budowy odbiegających od przyjętych w dokumentacji projektowej, w szczególności napotkania niezinwentaryzowanych lub błędnie zinwentaryzowanych sieci, instalacji lub innych obiektów budowlanych,</w:t>
      </w:r>
    </w:p>
    <w:p w14:paraId="4E0F2880" w14:textId="77777777" w:rsidR="00790C94" w:rsidRDefault="00790C94" w:rsidP="0068106A">
      <w:pPr>
        <w:pStyle w:val="Akapitzlist1"/>
        <w:numPr>
          <w:ilvl w:val="1"/>
          <w:numId w:val="18"/>
        </w:numPr>
        <w:spacing w:after="120" w:line="360" w:lineRule="auto"/>
        <w:ind w:left="709" w:hanging="283"/>
        <w:contextualSpacing w:val="0"/>
        <w:jc w:val="both"/>
      </w:pPr>
      <w:r>
        <w:rPr>
          <w:rFonts w:ascii="Arial Nova Cond" w:hAnsi="Arial Nova Cond" w:cs="Calibri"/>
          <w:color w:val="000000"/>
        </w:rPr>
        <w:t xml:space="preserve">konieczności zrealizowania </w:t>
      </w:r>
      <w:r>
        <w:rPr>
          <w:rFonts w:ascii="Arial Nova Cond" w:hAnsi="Arial Nova Cond" w:cs="Calibri"/>
          <w:b/>
          <w:color w:val="000000"/>
        </w:rPr>
        <w:t>Przedmiotu Umowy</w:t>
      </w:r>
      <w:r>
        <w:rPr>
          <w:rFonts w:ascii="Arial Nova Cond" w:hAnsi="Arial Nova Cond" w:cs="Calibri"/>
          <w:color w:val="000000"/>
        </w:rPr>
        <w:t xml:space="preserve"> przy zastosowaniu innych rozwiązań technicznych lub materiałowych ze względu na zmiany obowiązującego prawa, konieczność zwiększenia bezpieczeństwa realizacji procesu budowy lub usprawnienia procesu budowy, </w:t>
      </w:r>
    </w:p>
    <w:p w14:paraId="36918CBE" w14:textId="77777777" w:rsidR="00790C94" w:rsidRDefault="00790C94" w:rsidP="0068106A">
      <w:pPr>
        <w:pStyle w:val="Akapitzlist1"/>
        <w:numPr>
          <w:ilvl w:val="1"/>
          <w:numId w:val="18"/>
        </w:numPr>
        <w:spacing w:after="120" w:line="360" w:lineRule="auto"/>
        <w:ind w:left="709" w:hanging="284"/>
        <w:contextualSpacing w:val="0"/>
        <w:jc w:val="both"/>
      </w:pPr>
      <w:r>
        <w:rPr>
          <w:rFonts w:ascii="Arial Nova Cond" w:hAnsi="Arial Nova Cond" w:cs="Calibri"/>
          <w:color w:val="000000"/>
        </w:rPr>
        <w:t>wystąpienia niebezpieczeństwa kolizji z planowanymi lub równolegle prowadzonymi przez inne podmioty inwestycjami w zakresie niezbędnym do uniknięcia lub usunięcia tych kolizji,</w:t>
      </w:r>
    </w:p>
    <w:p w14:paraId="08D1317D" w14:textId="77777777" w:rsidR="00790C94" w:rsidRDefault="00790C94" w:rsidP="0068106A">
      <w:pPr>
        <w:pStyle w:val="Akapitzlist1"/>
        <w:numPr>
          <w:ilvl w:val="1"/>
          <w:numId w:val="18"/>
        </w:numPr>
        <w:spacing w:after="120" w:line="360" w:lineRule="auto"/>
        <w:ind w:left="709" w:hanging="284"/>
        <w:contextualSpacing w:val="0"/>
        <w:jc w:val="both"/>
      </w:pPr>
      <w:r>
        <w:rPr>
          <w:rFonts w:ascii="Arial Nova Cond" w:hAnsi="Arial Nova Cond" w:cs="Calibri"/>
          <w:color w:val="000000"/>
        </w:rPr>
        <w:lastRenderedPageBreak/>
        <w:t xml:space="preserve">wystąpienia </w:t>
      </w:r>
      <w:r>
        <w:rPr>
          <w:rFonts w:ascii="Arial Nova Cond" w:hAnsi="Arial Nova Cond" w:cs="Calibri"/>
          <w:b/>
          <w:color w:val="000000"/>
        </w:rPr>
        <w:t>Siły wyższej</w:t>
      </w:r>
      <w:r>
        <w:rPr>
          <w:rFonts w:ascii="Arial Nova Cond" w:hAnsi="Arial Nova Cond" w:cs="Calibri"/>
          <w:color w:val="000000"/>
        </w:rPr>
        <w:t xml:space="preserve"> uniemożliwiającej wykonanie </w:t>
      </w:r>
      <w:r>
        <w:rPr>
          <w:rFonts w:ascii="Arial Nova Cond" w:hAnsi="Arial Nova Cond" w:cs="Calibri"/>
          <w:b/>
          <w:color w:val="000000"/>
        </w:rPr>
        <w:t>Przedmiotu</w:t>
      </w:r>
      <w:r>
        <w:rPr>
          <w:rFonts w:ascii="Arial Nova Cond" w:hAnsi="Arial Nova Cond" w:cs="Calibri"/>
          <w:color w:val="000000"/>
        </w:rPr>
        <w:t xml:space="preserve"> </w:t>
      </w:r>
      <w:r>
        <w:rPr>
          <w:rFonts w:ascii="Arial Nova Cond" w:hAnsi="Arial Nova Cond" w:cs="Calibri"/>
          <w:b/>
          <w:color w:val="000000"/>
        </w:rPr>
        <w:t>Umowy</w:t>
      </w:r>
      <w:r>
        <w:rPr>
          <w:rFonts w:ascii="Arial Nova Cond" w:hAnsi="Arial Nova Cond" w:cs="Calibri"/>
          <w:color w:val="000000"/>
        </w:rPr>
        <w:t xml:space="preserve"> zgodnie z jej postanowieniami.</w:t>
      </w:r>
    </w:p>
    <w:p w14:paraId="5C64416E" w14:textId="77777777" w:rsidR="00790C94" w:rsidRDefault="00790C94" w:rsidP="002760D0">
      <w:pPr>
        <w:pStyle w:val="Akapitzlist1"/>
        <w:numPr>
          <w:ilvl w:val="0"/>
          <w:numId w:val="7"/>
        </w:numPr>
        <w:spacing w:after="0" w:line="360" w:lineRule="auto"/>
        <w:ind w:left="426" w:hanging="426"/>
        <w:jc w:val="both"/>
      </w:pPr>
      <w:r>
        <w:rPr>
          <w:rFonts w:ascii="Arial Nova Cond" w:hAnsi="Arial Nova Cond"/>
        </w:rPr>
        <w:t xml:space="preserve">W przypadku wprowadzenia przez </w:t>
      </w:r>
      <w:r>
        <w:rPr>
          <w:rFonts w:ascii="Arial Nova Cond" w:hAnsi="Arial Nova Cond"/>
          <w:b/>
        </w:rPr>
        <w:t>Strony</w:t>
      </w:r>
      <w:r>
        <w:rPr>
          <w:rFonts w:ascii="Arial Nova Cond" w:hAnsi="Arial Nova Cond"/>
        </w:rPr>
        <w:t xml:space="preserve"> robót zamiennych, jeśli ich wykonanie będzie miało wpływ na koszt wykonania zamówienia, wynagrodzenie </w:t>
      </w:r>
      <w:r>
        <w:rPr>
          <w:rFonts w:ascii="Arial Nova Cond" w:hAnsi="Arial Nova Cond"/>
          <w:b/>
        </w:rPr>
        <w:t>Wykonawcy</w:t>
      </w:r>
      <w:r>
        <w:rPr>
          <w:rFonts w:ascii="Arial Nova Cond" w:hAnsi="Arial Nova Cond"/>
        </w:rPr>
        <w:t xml:space="preserve"> może ulec podwyższeniu </w:t>
      </w:r>
      <w:r>
        <w:rPr>
          <w:rFonts w:ascii="Arial Nova Cond" w:hAnsi="Arial Nova Cond"/>
          <w:i/>
        </w:rPr>
        <w:t>(jeśli koszt wykonania zamówienia wzrośnie w związku z realizacją robót zamiennych)</w:t>
      </w:r>
      <w:r>
        <w:rPr>
          <w:rFonts w:ascii="Arial Nova Cond" w:hAnsi="Arial Nova Cond"/>
        </w:rPr>
        <w:t xml:space="preserve"> lub obniżeniu </w:t>
      </w:r>
      <w:r>
        <w:rPr>
          <w:rFonts w:ascii="Arial Nova Cond" w:hAnsi="Arial Nova Cond"/>
          <w:i/>
        </w:rPr>
        <w:t>(jeśli koszt wykonania zamówienia obniży się w związku z realizacją robót zamiennych</w:t>
      </w:r>
      <w:r>
        <w:rPr>
          <w:rFonts w:ascii="Arial Nova Cond" w:hAnsi="Arial Nova Cond"/>
        </w:rPr>
        <w:t xml:space="preserve">). Kwotę podwyższenia wynagrodzenia, jak i obniżenia wynagrodzenia </w:t>
      </w:r>
      <w:r>
        <w:rPr>
          <w:rFonts w:ascii="Arial Nova Cond" w:hAnsi="Arial Nova Cond"/>
          <w:b/>
        </w:rPr>
        <w:t>Wykonawcy</w:t>
      </w:r>
      <w:r>
        <w:rPr>
          <w:rFonts w:ascii="Arial Nova Cond" w:hAnsi="Arial Nova Cond"/>
        </w:rPr>
        <w:t xml:space="preserve"> ustala się biorąc pod uwagę zestawienia norm ilościowych wskazane w odpowiednich Katalogach Nakładów Rzeczowych, a w zakresie cen - ceny i narzuty określone w odpowiedniej aktualnej publikacji wydawnictwa SEKOCENBUD. </w:t>
      </w:r>
    </w:p>
    <w:p w14:paraId="0D2EFB92" w14:textId="77777777" w:rsidR="00790C94" w:rsidRDefault="00790C94">
      <w:pPr>
        <w:pStyle w:val="Akapitzlist1"/>
        <w:spacing w:after="0" w:line="360" w:lineRule="auto"/>
        <w:ind w:left="0"/>
        <w:jc w:val="center"/>
      </w:pPr>
      <w:r>
        <w:rPr>
          <w:rFonts w:ascii="Arial Nova Cond" w:hAnsi="Arial Nova Cond" w:cs="Calibri"/>
          <w:b/>
          <w:color w:val="000000"/>
          <w:lang w:eastAsia="ar-SA"/>
        </w:rPr>
        <w:t xml:space="preserve">§ 2 </w:t>
      </w:r>
    </w:p>
    <w:p w14:paraId="5E75C503" w14:textId="77777777" w:rsidR="00790C94" w:rsidRDefault="00790C94">
      <w:pPr>
        <w:pStyle w:val="Akapitzlist1"/>
        <w:spacing w:after="0" w:line="360" w:lineRule="auto"/>
        <w:ind w:left="0"/>
        <w:jc w:val="center"/>
      </w:pPr>
      <w:r>
        <w:rPr>
          <w:rFonts w:ascii="Arial Nova Cond" w:hAnsi="Arial Nova Cond" w:cs="Calibri"/>
          <w:b/>
          <w:color w:val="000000"/>
          <w:lang w:eastAsia="ar-SA"/>
        </w:rPr>
        <w:t>[Planowany termin zakończenia robót budowlanych]</w:t>
      </w:r>
    </w:p>
    <w:p w14:paraId="6713EE09" w14:textId="77777777" w:rsidR="00FE7BCC" w:rsidRPr="00D754DD" w:rsidRDefault="00790C94" w:rsidP="0068106A">
      <w:pPr>
        <w:pStyle w:val="Akapitzlist1"/>
        <w:numPr>
          <w:ilvl w:val="0"/>
          <w:numId w:val="19"/>
        </w:numPr>
        <w:spacing w:after="120" w:line="360" w:lineRule="auto"/>
        <w:ind w:left="425" w:hanging="425"/>
        <w:contextualSpacing w:val="0"/>
        <w:jc w:val="both"/>
        <w:rPr>
          <w:rFonts w:ascii="Arial Nova Cond" w:hAnsi="Arial Nova Cond"/>
        </w:rPr>
      </w:pPr>
      <w:r w:rsidRPr="00D754DD">
        <w:rPr>
          <w:rFonts w:ascii="Arial Nova Cond" w:hAnsi="Arial Nova Cond"/>
          <w:b/>
          <w:bCs/>
        </w:rPr>
        <w:t>Zamawiający</w:t>
      </w:r>
      <w:r w:rsidRPr="00D754DD">
        <w:rPr>
          <w:rFonts w:ascii="Arial Nova Cond" w:hAnsi="Arial Nova Cond"/>
          <w:bCs/>
        </w:rPr>
        <w:t xml:space="preserve"> przekaże </w:t>
      </w:r>
      <w:r w:rsidRPr="00D754DD">
        <w:rPr>
          <w:rFonts w:ascii="Arial Nova Cond" w:hAnsi="Arial Nova Cond"/>
          <w:b/>
          <w:bCs/>
        </w:rPr>
        <w:t>Wykonawcy</w:t>
      </w:r>
      <w:r w:rsidRPr="00D754DD">
        <w:rPr>
          <w:rFonts w:ascii="Arial Nova Cond" w:hAnsi="Arial Nova Cond"/>
          <w:bCs/>
        </w:rPr>
        <w:t xml:space="preserve"> protokolarnie teren budowy w terminie do 7 dni od daty zawarcia niniejszej </w:t>
      </w:r>
      <w:r w:rsidRPr="00D754DD">
        <w:rPr>
          <w:rFonts w:ascii="Arial Nova Cond" w:hAnsi="Arial Nova Cond"/>
          <w:b/>
          <w:bCs/>
        </w:rPr>
        <w:t>Umowy</w:t>
      </w:r>
      <w:r w:rsidRPr="00D754DD">
        <w:rPr>
          <w:rFonts w:ascii="Arial Nova Cond" w:hAnsi="Arial Nova Cond"/>
          <w:bCs/>
        </w:rPr>
        <w:t>.</w:t>
      </w:r>
    </w:p>
    <w:p w14:paraId="029FC955" w14:textId="77777777" w:rsidR="00FE7BCC" w:rsidRPr="00D754DD" w:rsidRDefault="00FE7BCC" w:rsidP="0068106A">
      <w:pPr>
        <w:pStyle w:val="Akapitzlist1"/>
        <w:numPr>
          <w:ilvl w:val="0"/>
          <w:numId w:val="19"/>
        </w:numPr>
        <w:spacing w:after="120" w:line="360" w:lineRule="auto"/>
        <w:ind w:left="425" w:right="36" w:hanging="425"/>
        <w:contextualSpacing w:val="0"/>
        <w:jc w:val="both"/>
        <w:rPr>
          <w:rFonts w:ascii="Arial Nova Cond" w:hAnsi="Arial Nova Cond"/>
          <w:b/>
        </w:rPr>
      </w:pPr>
      <w:r w:rsidRPr="00D754DD">
        <w:rPr>
          <w:rFonts w:ascii="Arial Nova Cond" w:hAnsi="Arial Nova Cond"/>
          <w:b/>
        </w:rPr>
        <w:t xml:space="preserve">Strony ustalają, że planowany termin zakończenia robót budowlanych </w:t>
      </w:r>
      <w:r w:rsidR="0068106A">
        <w:rPr>
          <w:rFonts w:ascii="Arial Nova Cond" w:hAnsi="Arial Nova Cond"/>
          <w:b/>
        </w:rPr>
        <w:t>określa</w:t>
      </w:r>
      <w:r w:rsidRPr="00D754DD">
        <w:rPr>
          <w:rFonts w:ascii="Arial Nova Cond" w:hAnsi="Arial Nova Cond"/>
          <w:b/>
        </w:rPr>
        <w:t xml:space="preserve"> się na 18 miesięcy od dnia podpisania </w:t>
      </w:r>
      <w:r w:rsidR="0068106A">
        <w:rPr>
          <w:rFonts w:ascii="Arial Nova Cond" w:hAnsi="Arial Nova Cond"/>
          <w:b/>
        </w:rPr>
        <w:t>U</w:t>
      </w:r>
      <w:r w:rsidRPr="00D754DD">
        <w:rPr>
          <w:rFonts w:ascii="Arial Nova Cond" w:hAnsi="Arial Nova Cond"/>
          <w:b/>
        </w:rPr>
        <w:t>mowy w tym:</w:t>
      </w:r>
    </w:p>
    <w:p w14:paraId="46FB713C" w14:textId="77777777" w:rsidR="00FE7BCC" w:rsidRPr="00844C53" w:rsidRDefault="00FE7BCC" w:rsidP="0068106A">
      <w:pPr>
        <w:numPr>
          <w:ilvl w:val="0"/>
          <w:numId w:val="68"/>
        </w:numPr>
        <w:suppressAutoHyphens w:val="0"/>
        <w:spacing w:after="120" w:line="360" w:lineRule="auto"/>
        <w:ind w:left="709" w:right="40" w:hanging="283"/>
        <w:jc w:val="both"/>
        <w:rPr>
          <w:rFonts w:ascii="Arial Nova Cond" w:hAnsi="Arial Nova Cond"/>
        </w:rPr>
      </w:pPr>
      <w:r w:rsidRPr="00D754DD">
        <w:rPr>
          <w:rFonts w:ascii="Arial Nova Cond" w:hAnsi="Arial Nova Cond"/>
          <w:b/>
          <w:bCs/>
        </w:rPr>
        <w:t>I etap:</w:t>
      </w:r>
      <w:r w:rsidRPr="00D754DD">
        <w:rPr>
          <w:rFonts w:ascii="Arial Nova Cond" w:hAnsi="Arial Nova Cond"/>
        </w:rPr>
        <w:t xml:space="preserve"> - Budowa kanalizacji deszczowej w rejonie ul. Jaśminowej i ul. Lawendowej w Żmigrodzie w </w:t>
      </w:r>
      <w:r w:rsidRPr="00844C53">
        <w:rPr>
          <w:rFonts w:ascii="Arial Nova Cond" w:hAnsi="Arial Nova Cond"/>
        </w:rPr>
        <w:t>ramach projektu „Budowa kanalizacji deszczowej, remont rowów wraz z budowlami i urządzeniami wodnymi oraz budowa przepompowni wód deszczowych w m. Żmigród</w:t>
      </w:r>
      <w:r w:rsidR="00D777E5" w:rsidRPr="00844C53">
        <w:rPr>
          <w:rFonts w:ascii="Arial Nova Cond" w:hAnsi="Arial Nova Cond"/>
        </w:rPr>
        <w:t>”</w:t>
      </w:r>
      <w:r w:rsidRPr="00844C53">
        <w:rPr>
          <w:rFonts w:ascii="Arial Nova Cond" w:hAnsi="Arial Nova Cond"/>
        </w:rPr>
        <w:t xml:space="preserve"> – </w:t>
      </w:r>
      <w:r w:rsidRPr="00844C53">
        <w:rPr>
          <w:rFonts w:ascii="Arial Nova Cond" w:hAnsi="Arial Nova Cond"/>
          <w:b/>
          <w:bCs/>
        </w:rPr>
        <w:t>do dnia 30.0</w:t>
      </w:r>
      <w:r w:rsidR="00F53337" w:rsidRPr="00844C53">
        <w:rPr>
          <w:rFonts w:ascii="Arial Nova Cond" w:hAnsi="Arial Nova Cond"/>
          <w:b/>
          <w:bCs/>
        </w:rPr>
        <w:t>5</w:t>
      </w:r>
      <w:r w:rsidRPr="00844C53">
        <w:rPr>
          <w:rFonts w:ascii="Arial Nova Cond" w:hAnsi="Arial Nova Cond"/>
          <w:b/>
          <w:bCs/>
        </w:rPr>
        <w:t xml:space="preserve">.2022 r. </w:t>
      </w:r>
    </w:p>
    <w:p w14:paraId="3733DCD9" w14:textId="77777777" w:rsidR="00FE7BCC" w:rsidRPr="00844C53" w:rsidRDefault="00FE7BCC" w:rsidP="0068106A">
      <w:pPr>
        <w:numPr>
          <w:ilvl w:val="0"/>
          <w:numId w:val="68"/>
        </w:numPr>
        <w:suppressAutoHyphens w:val="0"/>
        <w:spacing w:after="120" w:line="360" w:lineRule="auto"/>
        <w:ind w:left="709" w:right="40" w:hanging="283"/>
        <w:jc w:val="both"/>
        <w:rPr>
          <w:rFonts w:ascii="Arial Nova Cond" w:hAnsi="Arial Nova Cond"/>
        </w:rPr>
      </w:pPr>
      <w:r w:rsidRPr="00844C53">
        <w:rPr>
          <w:rFonts w:ascii="Arial Nova Cond" w:hAnsi="Arial Nova Cond"/>
          <w:b/>
          <w:bCs/>
        </w:rPr>
        <w:t>II etap</w:t>
      </w:r>
      <w:r w:rsidRPr="00844C53">
        <w:rPr>
          <w:rFonts w:ascii="Arial Nova Cond" w:hAnsi="Arial Nova Cond"/>
        </w:rPr>
        <w:t xml:space="preserve">: </w:t>
      </w:r>
      <w:r w:rsidR="0068106A" w:rsidRPr="00844C53">
        <w:rPr>
          <w:rFonts w:ascii="Arial Nova Cond" w:hAnsi="Arial Nova Cond"/>
          <w:b/>
          <w:u w:val="single"/>
        </w:rPr>
        <w:t xml:space="preserve">Budowa drogi wraz z chodnikiem na ul. Jaśminowej i Lawendowej w Żmigrodzie </w:t>
      </w:r>
      <w:r w:rsidR="0068106A" w:rsidRPr="00844C53">
        <w:rPr>
          <w:rFonts w:ascii="Arial Nova Cond" w:hAnsi="Arial Nova Cond"/>
          <w:b/>
          <w:bCs/>
          <w:u w:val="single"/>
        </w:rPr>
        <w:t>w ramach zadania „</w:t>
      </w:r>
      <w:r w:rsidR="0068106A" w:rsidRPr="00844C53">
        <w:rPr>
          <w:rFonts w:ascii="Arial Nova Cond" w:hAnsi="Arial Nova Cond"/>
          <w:b/>
          <w:u w:val="single"/>
        </w:rPr>
        <w:t>Budowa drogi wraz z chodnikiem i kanalizacją deszczową na ul. Jaśminowej i Lawendowej w Żmigrodzie”</w:t>
      </w:r>
      <w:r w:rsidR="0068106A" w:rsidRPr="00844C53">
        <w:rPr>
          <w:rFonts w:ascii="Arial Nova Cond" w:hAnsi="Arial Nova Cond"/>
        </w:rPr>
        <w:t xml:space="preserve"> - do dnia określonego w niniejszym ust. 2 zdanie pierwsze, przy czym </w:t>
      </w:r>
      <w:r w:rsidRPr="00844C53">
        <w:rPr>
          <w:rFonts w:ascii="Arial Nova Cond" w:hAnsi="Arial Nova Cond"/>
        </w:rPr>
        <w:t>Zamawiaj</w:t>
      </w:r>
      <w:r w:rsidR="0068106A" w:rsidRPr="00844C53">
        <w:rPr>
          <w:rFonts w:ascii="Arial Nova Cond" w:hAnsi="Arial Nova Cond"/>
        </w:rPr>
        <w:t>ący zastrzega</w:t>
      </w:r>
      <w:r w:rsidRPr="00844C53">
        <w:rPr>
          <w:rFonts w:ascii="Arial Nova Cond" w:hAnsi="Arial Nova Cond"/>
        </w:rPr>
        <w:t xml:space="preserve">, że prace dotyczące drugiego przedsięwzięcia </w:t>
      </w:r>
      <w:r w:rsidRPr="00844C53">
        <w:rPr>
          <w:rFonts w:ascii="Arial Nova Cond" w:eastAsia="Times New Roman" w:hAnsi="Arial Nova Cond"/>
          <w:szCs w:val="18"/>
        </w:rPr>
        <w:t xml:space="preserve">mogą rozpocząć się nie wcześniej </w:t>
      </w:r>
      <w:r w:rsidRPr="00844C53">
        <w:rPr>
          <w:rFonts w:ascii="Arial Nova Cond" w:eastAsia="Times New Roman" w:hAnsi="Arial Nova Cond"/>
          <w:b/>
          <w:bCs/>
          <w:szCs w:val="18"/>
        </w:rPr>
        <w:t>niż 01.01.2022 r.</w:t>
      </w:r>
      <w:r w:rsidRPr="00844C53">
        <w:rPr>
          <w:rFonts w:ascii="Arial Nova Cond" w:eastAsia="Times New Roman" w:hAnsi="Arial Nova Cond"/>
          <w:szCs w:val="18"/>
        </w:rPr>
        <w:t xml:space="preserve"> </w:t>
      </w:r>
    </w:p>
    <w:p w14:paraId="5BAC3757" w14:textId="77777777" w:rsidR="00790C94" w:rsidRPr="00FE7BCC" w:rsidRDefault="00790C94" w:rsidP="0068106A">
      <w:pPr>
        <w:numPr>
          <w:ilvl w:val="0"/>
          <w:numId w:val="19"/>
        </w:numPr>
        <w:suppressAutoHyphens w:val="0"/>
        <w:spacing w:after="120" w:line="360" w:lineRule="auto"/>
        <w:ind w:left="426" w:right="40" w:hanging="426"/>
        <w:jc w:val="both"/>
        <w:rPr>
          <w:color w:val="FF0000"/>
        </w:rPr>
      </w:pPr>
      <w:r w:rsidRPr="00D754DD">
        <w:rPr>
          <w:rFonts w:ascii="Arial Nova Cond" w:hAnsi="Arial Nova Cond"/>
          <w:bCs/>
        </w:rPr>
        <w:t xml:space="preserve">W planowanym terminie zakończenia robót budowlanych </w:t>
      </w:r>
      <w:r w:rsidRPr="00D754DD">
        <w:rPr>
          <w:rFonts w:ascii="Arial Nova Cond" w:hAnsi="Arial Nova Cond"/>
          <w:b/>
          <w:bCs/>
        </w:rPr>
        <w:t>Wykonawca</w:t>
      </w:r>
      <w:r w:rsidRPr="00D754DD">
        <w:rPr>
          <w:rFonts w:ascii="Arial Nova Cond" w:hAnsi="Arial Nova Cond"/>
          <w:bCs/>
        </w:rPr>
        <w:t xml:space="preserve"> jest zobowiązany zakończyć realizację wszystkich robót objętych niniejszą </w:t>
      </w:r>
      <w:r w:rsidRPr="00D754DD">
        <w:rPr>
          <w:rFonts w:ascii="Arial Nova Cond" w:hAnsi="Arial Nova Cond"/>
          <w:b/>
          <w:bCs/>
        </w:rPr>
        <w:t>Umową</w:t>
      </w:r>
      <w:r w:rsidRPr="00FE7BCC">
        <w:rPr>
          <w:rFonts w:ascii="Arial Nova Cond" w:hAnsi="Arial Nova Cond"/>
          <w:bCs/>
        </w:rPr>
        <w:t xml:space="preserve">, w tym robót dodatkowych i zamiennych oraz wszystkich obowiązków objętych niniejszą </w:t>
      </w:r>
      <w:r w:rsidRPr="00FE7BCC">
        <w:rPr>
          <w:rFonts w:ascii="Arial Nova Cond" w:hAnsi="Arial Nova Cond"/>
          <w:b/>
          <w:bCs/>
        </w:rPr>
        <w:t>Umową</w:t>
      </w:r>
      <w:r w:rsidRPr="00FE7BCC">
        <w:rPr>
          <w:rFonts w:ascii="Arial Nova Cond" w:hAnsi="Arial Nova Cond"/>
          <w:bCs/>
        </w:rPr>
        <w:t>.</w:t>
      </w:r>
    </w:p>
    <w:p w14:paraId="78D3DB85" w14:textId="77777777" w:rsidR="00790C94" w:rsidRDefault="00790C94" w:rsidP="00D754DD">
      <w:pPr>
        <w:pStyle w:val="Akapitzlist1"/>
        <w:numPr>
          <w:ilvl w:val="0"/>
          <w:numId w:val="19"/>
        </w:numPr>
        <w:spacing w:after="0" w:line="360" w:lineRule="auto"/>
        <w:ind w:left="426" w:hanging="426"/>
        <w:jc w:val="both"/>
      </w:pPr>
      <w:r>
        <w:rPr>
          <w:rFonts w:ascii="Arial Nova Cond" w:hAnsi="Arial Nova Cond"/>
          <w:bCs/>
        </w:rPr>
        <w:t xml:space="preserve">Za termin realizacji </w:t>
      </w:r>
      <w:r>
        <w:rPr>
          <w:rFonts w:ascii="Arial Nova Cond" w:hAnsi="Arial Nova Cond"/>
          <w:b/>
          <w:bCs/>
        </w:rPr>
        <w:t>Inwestycji</w:t>
      </w:r>
      <w:r>
        <w:rPr>
          <w:rFonts w:ascii="Arial Nova Cond" w:hAnsi="Arial Nova Cond"/>
          <w:bCs/>
        </w:rPr>
        <w:t xml:space="preserve"> uznaje się dzień zgłoszenia przez </w:t>
      </w:r>
      <w:r>
        <w:rPr>
          <w:rFonts w:ascii="Arial Nova Cond" w:hAnsi="Arial Nova Cond"/>
          <w:b/>
          <w:bCs/>
        </w:rPr>
        <w:t>Wykonawcę</w:t>
      </w:r>
      <w:r>
        <w:rPr>
          <w:rFonts w:ascii="Arial Nova Cond" w:hAnsi="Arial Nova Cond"/>
          <w:bCs/>
        </w:rPr>
        <w:t xml:space="preserve"> </w:t>
      </w:r>
      <w:r>
        <w:rPr>
          <w:rFonts w:ascii="Arial Nova Cond" w:hAnsi="Arial Nova Cond"/>
          <w:b/>
          <w:bCs/>
        </w:rPr>
        <w:t>Inwestycji</w:t>
      </w:r>
      <w:r>
        <w:rPr>
          <w:rFonts w:ascii="Arial Nova Cond" w:hAnsi="Arial Nova Cond"/>
          <w:bCs/>
        </w:rPr>
        <w:t xml:space="preserve"> do odbioru końcowego, o ile </w:t>
      </w:r>
      <w:r>
        <w:rPr>
          <w:rFonts w:ascii="Arial Nova Cond" w:hAnsi="Arial Nova Cond"/>
          <w:b/>
          <w:bCs/>
        </w:rPr>
        <w:t>Zamawiający</w:t>
      </w:r>
      <w:r>
        <w:rPr>
          <w:rFonts w:ascii="Arial Nova Cond" w:hAnsi="Arial Nova Cond"/>
          <w:bCs/>
        </w:rPr>
        <w:t xml:space="preserve"> w toku czynności odbiorowych nie zgłosi wad i dokona odbioru.  </w:t>
      </w:r>
    </w:p>
    <w:p w14:paraId="72997220" w14:textId="77777777" w:rsidR="00790C94" w:rsidRDefault="00790C94" w:rsidP="00D754DD">
      <w:pPr>
        <w:pStyle w:val="Bezodstpw1"/>
        <w:numPr>
          <w:ilvl w:val="0"/>
          <w:numId w:val="19"/>
        </w:numPr>
        <w:spacing w:before="0" w:line="360" w:lineRule="auto"/>
        <w:ind w:left="426" w:hanging="426"/>
        <w:jc w:val="both"/>
      </w:pPr>
      <w:r>
        <w:rPr>
          <w:rFonts w:ascii="Arial Nova Cond" w:hAnsi="Arial Nova Cond"/>
          <w:b w:val="0"/>
          <w:bCs/>
          <w:sz w:val="22"/>
        </w:rPr>
        <w:lastRenderedPageBreak/>
        <w:t xml:space="preserve">Po protokolarnym przekazaniu terenu budowy </w:t>
      </w:r>
      <w:r>
        <w:rPr>
          <w:rFonts w:ascii="Arial Nova Cond" w:hAnsi="Arial Nova Cond"/>
          <w:bCs/>
          <w:sz w:val="22"/>
        </w:rPr>
        <w:t>Wykonawca</w:t>
      </w:r>
      <w:r>
        <w:rPr>
          <w:rFonts w:ascii="Arial Nova Cond" w:hAnsi="Arial Nova Cond"/>
          <w:b w:val="0"/>
          <w:bCs/>
          <w:sz w:val="22"/>
        </w:rPr>
        <w:t xml:space="preserve"> podejmie niezwłocznie wszystkie niezbędne czynności związane z zabezpieczeniem i przygotowaniem terenu budowy do prawidłowej realizacji </w:t>
      </w:r>
      <w:r>
        <w:rPr>
          <w:rFonts w:ascii="Arial Nova Cond" w:hAnsi="Arial Nova Cond"/>
          <w:bCs/>
          <w:sz w:val="22"/>
        </w:rPr>
        <w:t>Inwestycji</w:t>
      </w:r>
      <w:r>
        <w:rPr>
          <w:rFonts w:ascii="Arial Nova Cond" w:hAnsi="Arial Nova Cond"/>
          <w:b w:val="0"/>
          <w:bCs/>
          <w:sz w:val="22"/>
        </w:rPr>
        <w:t xml:space="preserve">. Od chwili protokolarnego przejęcia terenu budowy do dnia protokolarnego przekazania </w:t>
      </w:r>
      <w:r>
        <w:rPr>
          <w:rFonts w:ascii="Arial Nova Cond" w:hAnsi="Arial Nova Cond"/>
          <w:bCs/>
          <w:sz w:val="22"/>
        </w:rPr>
        <w:t>Inwestycji</w:t>
      </w:r>
      <w:r>
        <w:rPr>
          <w:rFonts w:ascii="Arial Nova Cond" w:hAnsi="Arial Nova Cond"/>
          <w:b w:val="0"/>
          <w:bCs/>
          <w:sz w:val="22"/>
        </w:rPr>
        <w:t xml:space="preserve"> </w:t>
      </w:r>
      <w:r>
        <w:rPr>
          <w:rFonts w:ascii="Arial Nova Cond" w:hAnsi="Arial Nova Cond"/>
          <w:bCs/>
          <w:sz w:val="22"/>
        </w:rPr>
        <w:t>Inwestorowi</w:t>
      </w:r>
      <w:r>
        <w:rPr>
          <w:rFonts w:ascii="Arial Nova Cond" w:hAnsi="Arial Nova Cond"/>
          <w:b w:val="0"/>
          <w:bCs/>
          <w:sz w:val="22"/>
        </w:rPr>
        <w:t xml:space="preserve"> </w:t>
      </w:r>
      <w:r>
        <w:rPr>
          <w:rFonts w:ascii="Arial Nova Cond" w:hAnsi="Arial Nova Cond"/>
          <w:bCs/>
          <w:sz w:val="22"/>
        </w:rPr>
        <w:t>Wykonawca</w:t>
      </w:r>
      <w:r>
        <w:rPr>
          <w:rFonts w:ascii="Arial Nova Cond" w:hAnsi="Arial Nova Cond"/>
          <w:b w:val="0"/>
          <w:bCs/>
          <w:sz w:val="22"/>
        </w:rPr>
        <w:t xml:space="preserve"> ponosi pełną odpowiedzialność za cały teren budowy. W szczególności </w:t>
      </w:r>
      <w:r>
        <w:rPr>
          <w:rFonts w:ascii="Arial Nova Cond" w:hAnsi="Arial Nova Cond"/>
          <w:bCs/>
          <w:sz w:val="22"/>
        </w:rPr>
        <w:t>Wykonawca</w:t>
      </w:r>
      <w:r>
        <w:rPr>
          <w:rFonts w:ascii="Arial Nova Cond" w:hAnsi="Arial Nova Cond"/>
          <w:b w:val="0"/>
          <w:bCs/>
          <w:sz w:val="22"/>
        </w:rPr>
        <w:t xml:space="preserve"> jest odpowiedzialny za wszelkie szkody powstałe w w/w okresie w związku z realizacją </w:t>
      </w:r>
      <w:r>
        <w:rPr>
          <w:rFonts w:ascii="Arial Nova Cond" w:hAnsi="Arial Nova Cond"/>
          <w:bCs/>
          <w:sz w:val="22"/>
        </w:rPr>
        <w:t>Inwestycji</w:t>
      </w:r>
      <w:r>
        <w:rPr>
          <w:rFonts w:ascii="Arial Nova Cond" w:hAnsi="Arial Nova Cond"/>
          <w:b w:val="0"/>
          <w:bCs/>
          <w:sz w:val="22"/>
        </w:rPr>
        <w:t>, a także za przestrzeganie przepisów dotyczących bezpieczeństwa oraz higieny pracy oraz za właściwe zabezpieczenie terenu budowy i znajdujących się na nim obiektów i mienia przed zdarzeniami losowymi, zgodnie z obowiązującymi przepisami.</w:t>
      </w:r>
    </w:p>
    <w:p w14:paraId="03BC3CBA" w14:textId="77777777" w:rsidR="00790C94" w:rsidRDefault="00790C94">
      <w:pPr>
        <w:pStyle w:val="Bezodstpw1"/>
        <w:spacing w:line="360" w:lineRule="auto"/>
      </w:pPr>
      <w:r>
        <w:rPr>
          <w:rFonts w:ascii="Arial Nova Cond" w:hAnsi="Arial Nova Cond" w:cs="Calibri"/>
          <w:color w:val="000000"/>
          <w:sz w:val="22"/>
          <w:lang w:eastAsia="ar-SA"/>
        </w:rPr>
        <w:t>§ 3</w:t>
      </w:r>
    </w:p>
    <w:p w14:paraId="67724BDD" w14:textId="77777777" w:rsidR="00790C94" w:rsidRDefault="00790C94">
      <w:pPr>
        <w:pStyle w:val="Bezodstpw1"/>
        <w:spacing w:line="360" w:lineRule="auto"/>
      </w:pPr>
      <w:r>
        <w:rPr>
          <w:rFonts w:ascii="Arial Nova Cond" w:hAnsi="Arial Nova Cond" w:cs="Calibri"/>
          <w:color w:val="000000"/>
          <w:sz w:val="22"/>
          <w:lang w:eastAsia="ar-SA"/>
        </w:rPr>
        <w:t>[Obowiązki Zamawiającego]</w:t>
      </w:r>
    </w:p>
    <w:p w14:paraId="26D54224" w14:textId="77777777" w:rsidR="00790C94" w:rsidRDefault="00790C94" w:rsidP="002760D0">
      <w:pPr>
        <w:pStyle w:val="Akapitzlist1"/>
        <w:numPr>
          <w:ilvl w:val="0"/>
          <w:numId w:val="40"/>
        </w:numPr>
        <w:spacing w:after="0" w:line="360" w:lineRule="auto"/>
        <w:jc w:val="both"/>
      </w:pPr>
      <w:r>
        <w:rPr>
          <w:rFonts w:ascii="Arial Nova Cond" w:hAnsi="Arial Nova Cond"/>
        </w:rPr>
        <w:t xml:space="preserve">Na mocy niniejszej </w:t>
      </w:r>
      <w:r>
        <w:rPr>
          <w:rFonts w:ascii="Arial Nova Cond" w:hAnsi="Arial Nova Cond"/>
          <w:b/>
        </w:rPr>
        <w:t>Umowy</w:t>
      </w:r>
      <w:r>
        <w:rPr>
          <w:rFonts w:ascii="Arial Nova Cond" w:hAnsi="Arial Nova Cond"/>
        </w:rPr>
        <w:t xml:space="preserve"> i na warunkach w niej przewidzianych </w:t>
      </w:r>
      <w:r>
        <w:rPr>
          <w:rFonts w:ascii="Arial Nova Cond" w:hAnsi="Arial Nova Cond"/>
          <w:b/>
        </w:rPr>
        <w:t>Zamawiający</w:t>
      </w:r>
      <w:r>
        <w:rPr>
          <w:rFonts w:ascii="Arial Nova Cond" w:hAnsi="Arial Nova Cond"/>
        </w:rPr>
        <w:t xml:space="preserve"> jest zobowiązany do:</w:t>
      </w:r>
    </w:p>
    <w:p w14:paraId="5E572549" w14:textId="77777777" w:rsidR="00790C94" w:rsidRDefault="00790C94" w:rsidP="00D777E5">
      <w:pPr>
        <w:pStyle w:val="Akapitzlist1"/>
        <w:numPr>
          <w:ilvl w:val="0"/>
          <w:numId w:val="2"/>
        </w:numPr>
        <w:spacing w:after="120" w:line="360" w:lineRule="auto"/>
        <w:ind w:left="709" w:hanging="284"/>
        <w:contextualSpacing w:val="0"/>
        <w:jc w:val="both"/>
      </w:pPr>
      <w:r>
        <w:rPr>
          <w:rFonts w:ascii="Arial Nova Cond" w:hAnsi="Arial Nova Cond" w:cs="Calibri"/>
          <w:color w:val="000000"/>
          <w:lang w:eastAsia="ar-SA"/>
        </w:rPr>
        <w:t xml:space="preserve">zapłaty należnego </w:t>
      </w:r>
      <w:r>
        <w:rPr>
          <w:rFonts w:ascii="Arial Nova Cond" w:hAnsi="Arial Nova Cond" w:cs="Calibri"/>
          <w:b/>
          <w:color w:val="000000"/>
          <w:lang w:eastAsia="ar-SA"/>
        </w:rPr>
        <w:t>Wykonawcy</w:t>
      </w:r>
      <w:r>
        <w:rPr>
          <w:rFonts w:ascii="Arial Nova Cond" w:hAnsi="Arial Nova Cond" w:cs="Calibri"/>
          <w:color w:val="000000"/>
          <w:lang w:eastAsia="ar-SA"/>
        </w:rPr>
        <w:t xml:space="preserve"> wynagrodzenia,</w:t>
      </w:r>
    </w:p>
    <w:p w14:paraId="503E42ED" w14:textId="77777777" w:rsidR="00790C94" w:rsidRDefault="00790C94" w:rsidP="00D777E5">
      <w:pPr>
        <w:pStyle w:val="Akapitzlist1"/>
        <w:numPr>
          <w:ilvl w:val="0"/>
          <w:numId w:val="2"/>
        </w:numPr>
        <w:spacing w:after="120" w:line="360" w:lineRule="auto"/>
        <w:ind w:left="709" w:hanging="284"/>
        <w:contextualSpacing w:val="0"/>
        <w:jc w:val="both"/>
      </w:pPr>
      <w:r>
        <w:rPr>
          <w:rFonts w:ascii="Arial Nova Cond" w:hAnsi="Arial Nova Cond" w:cs="Calibri"/>
          <w:color w:val="000000"/>
          <w:lang w:eastAsia="ar-SA"/>
        </w:rPr>
        <w:t xml:space="preserve">protokolarnego przekazania </w:t>
      </w:r>
      <w:r>
        <w:rPr>
          <w:rFonts w:ascii="Arial Nova Cond" w:hAnsi="Arial Nova Cond" w:cs="Calibri"/>
          <w:b/>
          <w:color w:val="000000"/>
          <w:lang w:eastAsia="ar-SA"/>
        </w:rPr>
        <w:t>Wykonawcy</w:t>
      </w:r>
      <w:r>
        <w:rPr>
          <w:rFonts w:ascii="Arial Nova Cond" w:hAnsi="Arial Nova Cond" w:cs="Calibri"/>
          <w:color w:val="000000"/>
          <w:lang w:eastAsia="ar-SA"/>
        </w:rPr>
        <w:t xml:space="preserve"> terenu budowy,</w:t>
      </w:r>
    </w:p>
    <w:p w14:paraId="7F9A5D07" w14:textId="77777777" w:rsidR="00790C94" w:rsidRDefault="00790C94" w:rsidP="00D777E5">
      <w:pPr>
        <w:pStyle w:val="Akapitzlist1"/>
        <w:numPr>
          <w:ilvl w:val="0"/>
          <w:numId w:val="2"/>
        </w:numPr>
        <w:spacing w:after="120" w:line="360" w:lineRule="auto"/>
        <w:ind w:left="709" w:hanging="284"/>
        <w:contextualSpacing w:val="0"/>
        <w:jc w:val="both"/>
      </w:pPr>
      <w:r>
        <w:rPr>
          <w:rFonts w:ascii="Arial Nova Cond" w:hAnsi="Arial Nova Cond" w:cs="Calibri"/>
          <w:color w:val="000000"/>
          <w:lang w:eastAsia="ar-SA"/>
        </w:rPr>
        <w:t xml:space="preserve">dokonania odbioru końcowego prawidłowo wykonanej przez </w:t>
      </w:r>
      <w:r>
        <w:rPr>
          <w:rFonts w:ascii="Arial Nova Cond" w:hAnsi="Arial Nova Cond" w:cs="Calibri"/>
          <w:b/>
          <w:color w:val="000000"/>
          <w:lang w:eastAsia="ar-SA"/>
        </w:rPr>
        <w:t>Wykonawcę</w:t>
      </w:r>
      <w:r>
        <w:rPr>
          <w:rFonts w:ascii="Arial Nova Cond" w:hAnsi="Arial Nova Cond" w:cs="Calibri"/>
          <w:color w:val="000000"/>
          <w:lang w:eastAsia="ar-SA"/>
        </w:rPr>
        <w:t xml:space="preserve"> </w:t>
      </w:r>
      <w:r>
        <w:rPr>
          <w:rFonts w:ascii="Arial Nova Cond" w:hAnsi="Arial Nova Cond" w:cs="Calibri"/>
          <w:b/>
          <w:color w:val="000000"/>
          <w:lang w:eastAsia="ar-SA"/>
        </w:rPr>
        <w:t>Inwestycji</w:t>
      </w:r>
      <w:r>
        <w:rPr>
          <w:rFonts w:ascii="Arial Nova Cond" w:hAnsi="Arial Nova Cond" w:cs="Calibri"/>
          <w:color w:val="000000"/>
          <w:lang w:eastAsia="ar-SA"/>
        </w:rPr>
        <w:t xml:space="preserve"> i protokolarnego przejęcia terenu budowy,</w:t>
      </w:r>
    </w:p>
    <w:p w14:paraId="5FEFDB10" w14:textId="77777777" w:rsidR="00790C94" w:rsidRDefault="00790C94" w:rsidP="00D777E5">
      <w:pPr>
        <w:pStyle w:val="Nagwek3"/>
        <w:numPr>
          <w:ilvl w:val="0"/>
          <w:numId w:val="2"/>
        </w:numPr>
        <w:spacing w:after="120" w:line="360" w:lineRule="auto"/>
        <w:ind w:left="709" w:hanging="284"/>
        <w:contextualSpacing w:val="0"/>
      </w:pPr>
      <w:r>
        <w:rPr>
          <w:rFonts w:ascii="Arial Nova Cond" w:hAnsi="Arial Nova Cond" w:cs="Calibri"/>
          <w:color w:val="000000"/>
          <w:sz w:val="22"/>
          <w:lang w:eastAsia="ar-SA"/>
        </w:rPr>
        <w:t>wyznaczenia inspektora nadzoru inwestorskiego robót budowlanych,</w:t>
      </w:r>
    </w:p>
    <w:p w14:paraId="0FB3E908" w14:textId="77777777" w:rsidR="00790C94" w:rsidRDefault="00790C94" w:rsidP="00D777E5">
      <w:pPr>
        <w:pStyle w:val="Nagwek3"/>
        <w:numPr>
          <w:ilvl w:val="0"/>
          <w:numId w:val="2"/>
        </w:numPr>
        <w:spacing w:after="120" w:line="360" w:lineRule="auto"/>
        <w:ind w:left="709" w:hanging="284"/>
        <w:contextualSpacing w:val="0"/>
      </w:pPr>
      <w:r>
        <w:rPr>
          <w:rFonts w:ascii="Arial Nova Cond" w:hAnsi="Arial Nova Cond" w:cs="Calibri"/>
          <w:color w:val="000000"/>
          <w:sz w:val="22"/>
          <w:lang w:eastAsia="ar-SA"/>
        </w:rPr>
        <w:t xml:space="preserve">dokonywania na bieżąco odbiorów robót zakrywanych i zanikających. </w:t>
      </w:r>
    </w:p>
    <w:p w14:paraId="03FF80D2" w14:textId="77777777" w:rsidR="00790C94" w:rsidRDefault="00790C94" w:rsidP="002760D0">
      <w:pPr>
        <w:pStyle w:val="Akapitzlist1"/>
        <w:numPr>
          <w:ilvl w:val="0"/>
          <w:numId w:val="41"/>
        </w:numPr>
        <w:spacing w:after="0" w:line="360" w:lineRule="auto"/>
        <w:ind w:left="426" w:hanging="426"/>
        <w:jc w:val="both"/>
      </w:pPr>
      <w:r>
        <w:rPr>
          <w:rFonts w:ascii="Arial Nova Cond" w:hAnsi="Arial Nova Cond"/>
          <w:b/>
        </w:rPr>
        <w:t>Wykonawca</w:t>
      </w:r>
      <w:r>
        <w:rPr>
          <w:rFonts w:ascii="Arial Nova Cond" w:hAnsi="Arial Nova Cond"/>
        </w:rPr>
        <w:t xml:space="preserve"> zapewnia </w:t>
      </w:r>
      <w:r>
        <w:rPr>
          <w:rFonts w:ascii="Arial Nova Cond" w:hAnsi="Arial Nova Cond"/>
          <w:b/>
        </w:rPr>
        <w:t>Zamawiającemu</w:t>
      </w:r>
      <w:r>
        <w:rPr>
          <w:rFonts w:ascii="Arial Nova Cond" w:hAnsi="Arial Nova Cond"/>
        </w:rPr>
        <w:t xml:space="preserve"> i jego przedstawicielom, w tym inspektorom nadzoru inwestorskiego nieograniczony i pełny dostęp do terenu budowy w dowolnie wybranym przez siebie terminie. Na żądanie </w:t>
      </w:r>
      <w:r>
        <w:rPr>
          <w:rFonts w:ascii="Arial Nova Cond" w:hAnsi="Arial Nova Cond"/>
          <w:b/>
        </w:rPr>
        <w:t>Zamawiającego</w:t>
      </w:r>
      <w:r>
        <w:rPr>
          <w:rFonts w:ascii="Arial Nova Cond" w:hAnsi="Arial Nova Cond"/>
        </w:rPr>
        <w:t xml:space="preserve"> </w:t>
      </w:r>
      <w:r>
        <w:rPr>
          <w:rFonts w:ascii="Arial Nova Cond" w:hAnsi="Arial Nova Cond"/>
          <w:b/>
        </w:rPr>
        <w:t>Wykonawca</w:t>
      </w:r>
      <w:r>
        <w:rPr>
          <w:rFonts w:ascii="Arial Nova Cond" w:hAnsi="Arial Nova Cond"/>
        </w:rPr>
        <w:t xml:space="preserve"> zapewni obecność swojego przedstawiciela przy czynnościach wizytacyjnych i kontrolnych w celu udzielenia niezbędnych wyjaśnień.</w:t>
      </w:r>
    </w:p>
    <w:p w14:paraId="7BFDB281" w14:textId="77777777" w:rsidR="00790C94" w:rsidRDefault="00790C94">
      <w:pPr>
        <w:pStyle w:val="Bezodstpw1"/>
        <w:spacing w:line="360" w:lineRule="auto"/>
      </w:pPr>
      <w:r>
        <w:rPr>
          <w:rFonts w:ascii="Arial Nova Cond" w:hAnsi="Arial Nova Cond" w:cs="Calibri"/>
          <w:color w:val="000000"/>
          <w:sz w:val="22"/>
          <w:lang w:eastAsia="ar-SA"/>
        </w:rPr>
        <w:t>§ 4</w:t>
      </w:r>
    </w:p>
    <w:p w14:paraId="4EB6043C" w14:textId="77777777" w:rsidR="00790C94" w:rsidRDefault="00790C94">
      <w:pPr>
        <w:pStyle w:val="Bezodstpw1"/>
        <w:spacing w:line="360" w:lineRule="auto"/>
      </w:pPr>
      <w:r>
        <w:rPr>
          <w:rFonts w:ascii="Arial Nova Cond" w:hAnsi="Arial Nova Cond" w:cs="Calibri"/>
          <w:color w:val="000000"/>
          <w:sz w:val="22"/>
          <w:lang w:eastAsia="ar-SA"/>
        </w:rPr>
        <w:t>[Obowiązki Wykonawcy]</w:t>
      </w:r>
    </w:p>
    <w:p w14:paraId="37CD57ED" w14:textId="77777777" w:rsidR="00790C94" w:rsidRDefault="00790C94" w:rsidP="00D777E5">
      <w:pPr>
        <w:pStyle w:val="Akapitzlist1"/>
        <w:numPr>
          <w:ilvl w:val="0"/>
          <w:numId w:val="15"/>
        </w:numPr>
        <w:spacing w:after="120" w:line="360" w:lineRule="auto"/>
        <w:ind w:left="425" w:hanging="425"/>
        <w:contextualSpacing w:val="0"/>
        <w:jc w:val="both"/>
      </w:pPr>
      <w:r>
        <w:rPr>
          <w:rFonts w:ascii="Arial Nova Cond" w:hAnsi="Arial Nova Cond"/>
        </w:rPr>
        <w:t xml:space="preserve">Na mocy niniejszej </w:t>
      </w:r>
      <w:r>
        <w:rPr>
          <w:rFonts w:ascii="Arial Nova Cond" w:hAnsi="Arial Nova Cond"/>
          <w:b/>
        </w:rPr>
        <w:t>Umowy</w:t>
      </w:r>
      <w:r>
        <w:rPr>
          <w:rFonts w:ascii="Arial Nova Cond" w:hAnsi="Arial Nova Cond"/>
        </w:rPr>
        <w:t xml:space="preserve"> </w:t>
      </w:r>
      <w:r>
        <w:rPr>
          <w:rFonts w:ascii="Arial Nova Cond" w:hAnsi="Arial Nova Cond"/>
          <w:b/>
        </w:rPr>
        <w:t>Wykonawca</w:t>
      </w:r>
      <w:r>
        <w:rPr>
          <w:rFonts w:ascii="Arial Nova Cond" w:hAnsi="Arial Nova Cond"/>
        </w:rPr>
        <w:t xml:space="preserve"> zobowiązany jest do realizacji </w:t>
      </w:r>
      <w:r>
        <w:rPr>
          <w:rFonts w:ascii="Arial Nova Cond" w:hAnsi="Arial Nova Cond"/>
          <w:b/>
        </w:rPr>
        <w:t>Inwestycji</w:t>
      </w:r>
      <w:r>
        <w:rPr>
          <w:rFonts w:ascii="Arial Nova Cond" w:hAnsi="Arial Nova Cond"/>
        </w:rPr>
        <w:t xml:space="preserve"> zgodnie z zasadami określonymi w § 1 niniejszej </w:t>
      </w:r>
      <w:r>
        <w:rPr>
          <w:rFonts w:ascii="Arial Nova Cond" w:hAnsi="Arial Nova Cond"/>
          <w:b/>
        </w:rPr>
        <w:t>Umowy</w:t>
      </w:r>
      <w:r>
        <w:rPr>
          <w:rFonts w:ascii="Arial Nova Cond" w:hAnsi="Arial Nova Cond"/>
        </w:rPr>
        <w:t xml:space="preserve">, w tym wykonania wszystkich czynności określonych w §1 niniejszej </w:t>
      </w:r>
      <w:r>
        <w:rPr>
          <w:rFonts w:ascii="Arial Nova Cond" w:hAnsi="Arial Nova Cond"/>
          <w:b/>
        </w:rPr>
        <w:t>Umowy</w:t>
      </w:r>
      <w:r>
        <w:rPr>
          <w:rFonts w:ascii="Arial Nova Cond" w:hAnsi="Arial Nova Cond"/>
        </w:rPr>
        <w:t>.</w:t>
      </w:r>
    </w:p>
    <w:p w14:paraId="5BB2E8AD" w14:textId="31A7B135" w:rsidR="00790C94" w:rsidRDefault="00790C94" w:rsidP="00D777E5">
      <w:pPr>
        <w:pStyle w:val="Akapitzlist1"/>
        <w:numPr>
          <w:ilvl w:val="0"/>
          <w:numId w:val="15"/>
        </w:numPr>
        <w:spacing w:after="120" w:line="360" w:lineRule="auto"/>
        <w:ind w:left="425" w:hanging="425"/>
        <w:contextualSpacing w:val="0"/>
        <w:jc w:val="both"/>
      </w:pPr>
      <w:r>
        <w:rPr>
          <w:rFonts w:ascii="Arial Nova Cond" w:hAnsi="Arial Nova Cond"/>
        </w:rPr>
        <w:t xml:space="preserve">Przedstawicielem </w:t>
      </w:r>
      <w:r>
        <w:rPr>
          <w:rFonts w:ascii="Arial Nova Cond" w:hAnsi="Arial Nova Cond"/>
          <w:b/>
        </w:rPr>
        <w:t>Wykonawcy</w:t>
      </w:r>
      <w:r>
        <w:rPr>
          <w:rFonts w:ascii="Arial Nova Cond" w:hAnsi="Arial Nova Cond"/>
        </w:rPr>
        <w:t xml:space="preserve"> na budowie jest Kierownik budowy: </w:t>
      </w:r>
      <w:r w:rsidR="00D35CCE">
        <w:rPr>
          <w:rFonts w:ascii="Arial Nova Cond" w:hAnsi="Arial Nova Cond"/>
          <w:b/>
          <w:bCs/>
        </w:rPr>
        <w:t>……………………..</w:t>
      </w:r>
      <w:r w:rsidRPr="0095503F">
        <w:rPr>
          <w:rFonts w:ascii="Arial Nova Cond" w:hAnsi="Arial Nova Cond"/>
          <w:b/>
          <w:bCs/>
        </w:rPr>
        <w:t>.</w:t>
      </w:r>
      <w:r>
        <w:rPr>
          <w:rFonts w:ascii="Arial Nova Cond" w:hAnsi="Arial Nova Cond"/>
          <w:b/>
        </w:rPr>
        <w:t xml:space="preserve"> </w:t>
      </w:r>
    </w:p>
    <w:p w14:paraId="79951CEB" w14:textId="77777777" w:rsidR="00790C94" w:rsidRDefault="00790C94" w:rsidP="00D777E5">
      <w:pPr>
        <w:pStyle w:val="Akapitzlist1"/>
        <w:numPr>
          <w:ilvl w:val="0"/>
          <w:numId w:val="15"/>
        </w:numPr>
        <w:spacing w:after="120" w:line="360" w:lineRule="auto"/>
        <w:ind w:left="425" w:hanging="425"/>
        <w:contextualSpacing w:val="0"/>
        <w:jc w:val="both"/>
      </w:pPr>
      <w:r>
        <w:rPr>
          <w:rFonts w:ascii="Arial Nova Cond" w:hAnsi="Arial Nova Cond"/>
        </w:rPr>
        <w:t xml:space="preserve">Zmiana osoby Kierownika budowy nie wymaga zmiany niniejszej </w:t>
      </w:r>
      <w:r>
        <w:rPr>
          <w:rFonts w:ascii="Arial Nova Cond" w:hAnsi="Arial Nova Cond"/>
          <w:b/>
        </w:rPr>
        <w:t>Umowy</w:t>
      </w:r>
      <w:r>
        <w:rPr>
          <w:rFonts w:ascii="Arial Nova Cond" w:hAnsi="Arial Nova Cond"/>
        </w:rPr>
        <w:t xml:space="preserve"> w drodze aneksu, ale wyłącznie pisemnego poinformowania </w:t>
      </w:r>
      <w:r>
        <w:rPr>
          <w:rFonts w:ascii="Arial Nova Cond" w:hAnsi="Arial Nova Cond"/>
          <w:b/>
        </w:rPr>
        <w:t>Zamawiającego</w:t>
      </w:r>
      <w:r>
        <w:rPr>
          <w:rFonts w:ascii="Arial Nova Cond" w:hAnsi="Arial Nova Cond"/>
        </w:rPr>
        <w:t xml:space="preserve">. </w:t>
      </w:r>
      <w:r>
        <w:rPr>
          <w:rFonts w:ascii="Arial Nova Cond" w:hAnsi="Arial Nova Cond" w:cs="Calibri"/>
        </w:rPr>
        <w:t xml:space="preserve">W przypadku jednak gdy wobec tej osoby </w:t>
      </w:r>
      <w:r>
        <w:rPr>
          <w:rFonts w:ascii="Arial Nova Cond" w:hAnsi="Arial Nova Cond" w:cs="Calibri"/>
          <w:b/>
        </w:rPr>
        <w:t>Zamawiający</w:t>
      </w:r>
      <w:r>
        <w:rPr>
          <w:rFonts w:ascii="Arial Nova Cond" w:hAnsi="Arial Nova Cond" w:cs="Calibri"/>
        </w:rPr>
        <w:t xml:space="preserve"> w dokumentach zamówienia określił obowiązek spełnienia odpowiednich wymogów, jej zmiana wymaga uprzedniej pisemnej zgody </w:t>
      </w:r>
      <w:r>
        <w:rPr>
          <w:rFonts w:ascii="Arial Nova Cond" w:hAnsi="Arial Nova Cond" w:cs="Calibri"/>
          <w:b/>
        </w:rPr>
        <w:t>Zamawiającego</w:t>
      </w:r>
      <w:r>
        <w:rPr>
          <w:rFonts w:ascii="Arial Nova Cond" w:hAnsi="Arial Nova Cond" w:cs="Calibri"/>
        </w:rPr>
        <w:t xml:space="preserve">. Warunkiem wyrażenia przez </w:t>
      </w:r>
      <w:r>
        <w:rPr>
          <w:rFonts w:ascii="Arial Nova Cond" w:hAnsi="Arial Nova Cond" w:cs="Calibri"/>
          <w:b/>
        </w:rPr>
        <w:t>Zamawiającego</w:t>
      </w:r>
      <w:r>
        <w:rPr>
          <w:rFonts w:ascii="Arial Nova Cond" w:hAnsi="Arial Nova Cond" w:cs="Calibri"/>
        </w:rPr>
        <w:t xml:space="preserve"> zgody jest wykazanie przez </w:t>
      </w:r>
      <w:r>
        <w:rPr>
          <w:rFonts w:ascii="Arial Nova Cond" w:hAnsi="Arial Nova Cond" w:cs="Calibri"/>
          <w:b/>
        </w:rPr>
        <w:t>Wykonawcę</w:t>
      </w:r>
      <w:r>
        <w:rPr>
          <w:rFonts w:ascii="Arial Nova Cond" w:hAnsi="Arial Nova Cond" w:cs="Calibri"/>
        </w:rPr>
        <w:t xml:space="preserve">, że wskazana przez niego osoba spełnia wymogi w zakresie nie mniejszym, niż określone przez </w:t>
      </w:r>
      <w:r>
        <w:rPr>
          <w:rFonts w:ascii="Arial Nova Cond" w:hAnsi="Arial Nova Cond" w:cs="Calibri"/>
          <w:b/>
        </w:rPr>
        <w:t>Zamawiającego</w:t>
      </w:r>
      <w:r>
        <w:rPr>
          <w:rFonts w:ascii="Arial Nova Cond" w:hAnsi="Arial Nova Cond" w:cs="Calibri"/>
        </w:rPr>
        <w:t xml:space="preserve"> w dokumentach zamówienia.</w:t>
      </w:r>
    </w:p>
    <w:p w14:paraId="68836F09" w14:textId="77777777" w:rsidR="00790C94" w:rsidRDefault="00790C94" w:rsidP="00D777E5">
      <w:pPr>
        <w:pStyle w:val="Akapitzlist1"/>
        <w:numPr>
          <w:ilvl w:val="0"/>
          <w:numId w:val="15"/>
        </w:numPr>
        <w:spacing w:after="120" w:line="360" w:lineRule="auto"/>
        <w:ind w:left="425" w:hanging="425"/>
        <w:contextualSpacing w:val="0"/>
        <w:jc w:val="both"/>
      </w:pPr>
      <w:r>
        <w:rPr>
          <w:rFonts w:ascii="Arial Nova Cond" w:hAnsi="Arial Nova Cond"/>
          <w:b/>
        </w:rPr>
        <w:lastRenderedPageBreak/>
        <w:t>Wykonawca</w:t>
      </w:r>
      <w:r>
        <w:rPr>
          <w:rFonts w:ascii="Arial Nova Cond" w:hAnsi="Arial Nova Cond"/>
        </w:rPr>
        <w:t xml:space="preserve"> jest zobowiązany wykonać wszystkie swoje zobowiązania wynikające z niniejszej </w:t>
      </w:r>
      <w:r>
        <w:rPr>
          <w:rFonts w:ascii="Arial Nova Cond" w:hAnsi="Arial Nova Cond"/>
          <w:b/>
        </w:rPr>
        <w:t>Umowy</w:t>
      </w:r>
      <w:r>
        <w:rPr>
          <w:rFonts w:ascii="Arial Nova Cond" w:hAnsi="Arial Nova Cond"/>
        </w:rPr>
        <w:t xml:space="preserve"> zgodnie z jej treścią i bezwzględnie obowiązującymi przepisami prawa, w tym z przepisami </w:t>
      </w:r>
      <w:r>
        <w:rPr>
          <w:rFonts w:ascii="Arial Nova Cond" w:hAnsi="Arial Nova Cond"/>
          <w:b/>
        </w:rPr>
        <w:t>ustawy-Prawo budowlane</w:t>
      </w:r>
      <w:r>
        <w:rPr>
          <w:rFonts w:ascii="Arial Nova Cond" w:hAnsi="Arial Nova Cond"/>
        </w:rPr>
        <w:t>, sztuką budowlaną oraz zasadami wiedzy technicznej.</w:t>
      </w:r>
    </w:p>
    <w:p w14:paraId="15479C4A" w14:textId="77777777" w:rsidR="00790C94" w:rsidRDefault="00790C94" w:rsidP="00D777E5">
      <w:pPr>
        <w:pStyle w:val="Akapitzlist1"/>
        <w:numPr>
          <w:ilvl w:val="0"/>
          <w:numId w:val="15"/>
        </w:numPr>
        <w:spacing w:after="120" w:line="360" w:lineRule="auto"/>
        <w:ind w:left="425" w:hanging="425"/>
        <w:contextualSpacing w:val="0"/>
        <w:jc w:val="both"/>
      </w:pPr>
      <w:r>
        <w:rPr>
          <w:rFonts w:ascii="Arial Nova Cond" w:hAnsi="Arial Nova Cond"/>
          <w:b/>
        </w:rPr>
        <w:t>Wykonawca</w:t>
      </w:r>
      <w:r>
        <w:rPr>
          <w:rFonts w:ascii="Arial Nova Cond" w:hAnsi="Arial Nova Cond"/>
        </w:rPr>
        <w:t xml:space="preserve"> jest zobowiązany realizować </w:t>
      </w:r>
      <w:r>
        <w:rPr>
          <w:rFonts w:ascii="Arial Nova Cond" w:hAnsi="Arial Nova Cond"/>
          <w:b/>
        </w:rPr>
        <w:t>Inwestycję</w:t>
      </w:r>
      <w:r>
        <w:rPr>
          <w:rFonts w:ascii="Arial Nova Cond" w:hAnsi="Arial Nova Cond"/>
        </w:rPr>
        <w:t xml:space="preserve"> zgodnie z warunkami zawartymi w odpowiednich decyzjach administracyjnych, opiniach oraz uzgodnieniach, zarówno obowiązujących w dacie zawierania niniejszej </w:t>
      </w:r>
      <w:r>
        <w:rPr>
          <w:rFonts w:ascii="Arial Nova Cond" w:hAnsi="Arial Nova Cond"/>
          <w:b/>
        </w:rPr>
        <w:t>Umowy</w:t>
      </w:r>
      <w:r>
        <w:rPr>
          <w:rFonts w:ascii="Arial Nova Cond" w:hAnsi="Arial Nova Cond"/>
        </w:rPr>
        <w:t xml:space="preserve">, jak i wydanych w trakcie realizacji </w:t>
      </w:r>
      <w:r>
        <w:rPr>
          <w:rFonts w:ascii="Arial Nova Cond" w:hAnsi="Arial Nova Cond"/>
          <w:b/>
        </w:rPr>
        <w:t>Umowy</w:t>
      </w:r>
      <w:r>
        <w:rPr>
          <w:rFonts w:ascii="Arial Nova Cond" w:hAnsi="Arial Nova Cond"/>
        </w:rPr>
        <w:t>.</w:t>
      </w:r>
    </w:p>
    <w:p w14:paraId="77438B8F" w14:textId="77777777" w:rsidR="00790C94" w:rsidRDefault="00790C94" w:rsidP="00D777E5">
      <w:pPr>
        <w:pStyle w:val="Akapitzlist1"/>
        <w:numPr>
          <w:ilvl w:val="0"/>
          <w:numId w:val="15"/>
        </w:numPr>
        <w:spacing w:after="120" w:line="360" w:lineRule="auto"/>
        <w:ind w:left="425" w:hanging="425"/>
        <w:contextualSpacing w:val="0"/>
        <w:jc w:val="both"/>
      </w:pPr>
      <w:bookmarkStart w:id="2" w:name="_Hlk674686811"/>
      <w:bookmarkEnd w:id="2"/>
      <w:r>
        <w:rPr>
          <w:rFonts w:ascii="Arial Nova Cond" w:hAnsi="Arial Nova Cond"/>
          <w:b/>
        </w:rPr>
        <w:t>Wykonawca</w:t>
      </w:r>
      <w:r>
        <w:rPr>
          <w:rFonts w:ascii="Arial Nova Cond" w:hAnsi="Arial Nova Cond"/>
        </w:rPr>
        <w:t xml:space="preserve"> jest zobowiązany do natychmiastowego informowania </w:t>
      </w:r>
      <w:r>
        <w:rPr>
          <w:rFonts w:ascii="Arial Nova Cond" w:hAnsi="Arial Nova Cond"/>
          <w:b/>
        </w:rPr>
        <w:t>Zamawiającego</w:t>
      </w:r>
      <w:r>
        <w:rPr>
          <w:rFonts w:ascii="Arial Nova Cond" w:hAnsi="Arial Nova Cond"/>
        </w:rPr>
        <w:t xml:space="preserve"> o niemożliwości realizacji jego zaleceń, w tym zaleceń inspektorów nadzoru inwestorskiego bądź ich niezgodności z powszechnie obowiązującymi przepisami prawa, wskazaniami wiedzy technicznej i budowlanej. W przypadku niepoinformowania </w:t>
      </w:r>
      <w:r>
        <w:rPr>
          <w:rFonts w:ascii="Arial Nova Cond" w:hAnsi="Arial Nova Cond"/>
          <w:b/>
        </w:rPr>
        <w:t>Zamawiającego</w:t>
      </w:r>
      <w:r>
        <w:rPr>
          <w:rFonts w:ascii="Arial Nova Cond" w:hAnsi="Arial Nova Cond"/>
        </w:rPr>
        <w:t xml:space="preserve"> o tej okoliczności </w:t>
      </w:r>
      <w:r>
        <w:rPr>
          <w:rFonts w:ascii="Arial Nova Cond" w:hAnsi="Arial Nova Cond"/>
          <w:b/>
        </w:rPr>
        <w:t>Wykonawca</w:t>
      </w:r>
      <w:r>
        <w:rPr>
          <w:rFonts w:ascii="Arial Nova Cond" w:hAnsi="Arial Nova Cond"/>
        </w:rPr>
        <w:t xml:space="preserve"> ponosi pełną odpowiedzialność za skutki wykonania robót zgodnie z tymi zaleceniami, a w szczególności nie może powoływać się na nią celem wyłączenia swojej odpowiedzialności z tytułu gwarancji bądź rękojmi. </w:t>
      </w:r>
    </w:p>
    <w:p w14:paraId="754DF47E" w14:textId="77777777" w:rsidR="00790C94" w:rsidRDefault="00790C94" w:rsidP="0068553C">
      <w:pPr>
        <w:pStyle w:val="Akapitzlist1"/>
        <w:numPr>
          <w:ilvl w:val="0"/>
          <w:numId w:val="15"/>
        </w:numPr>
        <w:spacing w:after="120" w:line="360" w:lineRule="auto"/>
        <w:ind w:left="425" w:hanging="425"/>
        <w:contextualSpacing w:val="0"/>
        <w:jc w:val="both"/>
      </w:pPr>
      <w:r>
        <w:rPr>
          <w:rFonts w:ascii="Arial Nova Cond" w:hAnsi="Arial Nova Cond"/>
          <w:b/>
        </w:rPr>
        <w:t>Wykonawca</w:t>
      </w:r>
      <w:r>
        <w:rPr>
          <w:rFonts w:ascii="Arial Nova Cond" w:hAnsi="Arial Nova Cond"/>
        </w:rPr>
        <w:t xml:space="preserve"> jest zobowiązany do natychmiastowego informowania </w:t>
      </w:r>
      <w:r>
        <w:rPr>
          <w:rFonts w:ascii="Arial Nova Cond" w:hAnsi="Arial Nova Cond"/>
          <w:b/>
        </w:rPr>
        <w:t>Zamawiającego</w:t>
      </w:r>
      <w:r>
        <w:rPr>
          <w:rFonts w:ascii="Arial Nova Cond" w:hAnsi="Arial Nova Cond"/>
        </w:rPr>
        <w:t xml:space="preserve"> oraz inspektora nadzoru inwestorskiego także o innych przeszkodach uniemożliwiających bądź utrudniających realizację </w:t>
      </w:r>
      <w:r>
        <w:rPr>
          <w:rFonts w:ascii="Arial Nova Cond" w:hAnsi="Arial Nova Cond"/>
          <w:b/>
        </w:rPr>
        <w:t>Inwestycji</w:t>
      </w:r>
      <w:r>
        <w:rPr>
          <w:rFonts w:ascii="Arial Nova Cond" w:hAnsi="Arial Nova Cond"/>
        </w:rPr>
        <w:t xml:space="preserve"> zgodnie niniejszą </w:t>
      </w:r>
      <w:r>
        <w:rPr>
          <w:rFonts w:ascii="Arial Nova Cond" w:hAnsi="Arial Nova Cond"/>
          <w:b/>
        </w:rPr>
        <w:t>Umową</w:t>
      </w:r>
      <w:r>
        <w:rPr>
          <w:rFonts w:ascii="Arial Nova Cond" w:hAnsi="Arial Nova Cond"/>
        </w:rPr>
        <w:t xml:space="preserve">, powszechnie obowiązującymi przepisami prawa, wskazaniami wiedzy technicznej i budowlanej. </w:t>
      </w:r>
    </w:p>
    <w:p w14:paraId="4AA9763E" w14:textId="77777777" w:rsidR="00790C94" w:rsidRDefault="00790C94" w:rsidP="0068553C">
      <w:pPr>
        <w:pStyle w:val="Akapitzlist1"/>
        <w:numPr>
          <w:ilvl w:val="0"/>
          <w:numId w:val="15"/>
        </w:numPr>
        <w:spacing w:after="120" w:line="360" w:lineRule="auto"/>
        <w:ind w:left="425" w:hanging="425"/>
        <w:contextualSpacing w:val="0"/>
        <w:jc w:val="both"/>
      </w:pPr>
      <w:r>
        <w:rPr>
          <w:rFonts w:ascii="Arial Nova Cond" w:hAnsi="Arial Nova Cond"/>
          <w:b/>
        </w:rPr>
        <w:t>Wykonawca</w:t>
      </w:r>
      <w:r>
        <w:rPr>
          <w:rFonts w:ascii="Arial Nova Cond" w:hAnsi="Arial Nova Cond"/>
        </w:rPr>
        <w:t xml:space="preserve"> jest zobowiązany przez cały okres realizacji </w:t>
      </w:r>
      <w:r>
        <w:rPr>
          <w:rFonts w:ascii="Arial Nova Cond" w:hAnsi="Arial Nova Cond"/>
          <w:b/>
        </w:rPr>
        <w:t>Inwestycji</w:t>
      </w:r>
      <w:r>
        <w:rPr>
          <w:rFonts w:ascii="Arial Nova Cond" w:hAnsi="Arial Nova Cond"/>
        </w:rPr>
        <w:t xml:space="preserve"> sprawdzać prawidłowość oraz kompletność rozwiązań zawartych w dokumentacji, a w przypadku wykrycia ewentualnych braków, błędów lub nieścisłości jest zobowiązany do niezwłocznego powiadomienia o tym fakcie </w:t>
      </w:r>
      <w:r>
        <w:rPr>
          <w:rFonts w:ascii="Arial Nova Cond" w:hAnsi="Arial Nova Cond"/>
          <w:b/>
        </w:rPr>
        <w:t>Zamawiającego</w:t>
      </w:r>
      <w:r>
        <w:rPr>
          <w:rFonts w:ascii="Arial Nova Cond" w:hAnsi="Arial Nova Cond"/>
        </w:rPr>
        <w:t xml:space="preserve">. </w:t>
      </w:r>
      <w:r>
        <w:rPr>
          <w:rFonts w:ascii="Arial Nova Cond" w:hAnsi="Arial Nova Cond"/>
          <w:b/>
        </w:rPr>
        <w:t>Wykonawca</w:t>
      </w:r>
      <w:r>
        <w:rPr>
          <w:rFonts w:ascii="Arial Nova Cond" w:hAnsi="Arial Nova Cond"/>
        </w:rPr>
        <w:t xml:space="preserve"> nie może powoływać się na wadliwość bądź niekompletność dokumentacji technicznej celem wyłączenia bądź ograniczenia swojej odpowiedzialności względem </w:t>
      </w:r>
      <w:r>
        <w:rPr>
          <w:rFonts w:ascii="Arial Nova Cond" w:hAnsi="Arial Nova Cond"/>
          <w:b/>
        </w:rPr>
        <w:t>Zamawiającego</w:t>
      </w:r>
      <w:r>
        <w:rPr>
          <w:rFonts w:ascii="Arial Nova Cond" w:hAnsi="Arial Nova Cond"/>
        </w:rPr>
        <w:t xml:space="preserve">, jeżeli nie poinformował </w:t>
      </w:r>
      <w:r>
        <w:rPr>
          <w:rFonts w:ascii="Arial Nova Cond" w:hAnsi="Arial Nova Cond"/>
          <w:b/>
        </w:rPr>
        <w:t>Zamawiającego</w:t>
      </w:r>
      <w:r>
        <w:rPr>
          <w:rFonts w:ascii="Arial Nova Cond" w:hAnsi="Arial Nova Cond"/>
        </w:rPr>
        <w:t xml:space="preserve"> o wykrytych błędach, brakach, czy też nieścisłościach, a także w przypadku niewykrycia niekompletności bądź nieprawidłowości rozwiązań zawartych w dokumentacji, które </w:t>
      </w:r>
      <w:r>
        <w:rPr>
          <w:rFonts w:ascii="Arial Nova Cond" w:hAnsi="Arial Nova Cond"/>
          <w:b/>
        </w:rPr>
        <w:t>Wykonawca</w:t>
      </w:r>
      <w:r>
        <w:rPr>
          <w:rFonts w:ascii="Arial Nova Cond" w:hAnsi="Arial Nova Cond"/>
        </w:rPr>
        <w:t xml:space="preserve"> powinien był wykryć działając z należytą starannością. W takich przypadkach </w:t>
      </w:r>
      <w:r>
        <w:rPr>
          <w:rFonts w:ascii="Arial Nova Cond" w:hAnsi="Arial Nova Cond"/>
          <w:b/>
        </w:rPr>
        <w:t>Wykonawca</w:t>
      </w:r>
      <w:r>
        <w:rPr>
          <w:rFonts w:ascii="Arial Nova Cond" w:hAnsi="Arial Nova Cond"/>
        </w:rPr>
        <w:t xml:space="preserve"> ponosi pełną odpowiedzialność za wszelkie wady powstałe w wykonanych robotach z uwagi na wadliwość lub niekompletność dokumentacji oraz za szkody powstałe z tego tytułu bądź w związku z wadliwością lub niekompletnością dokumentacji, a w szczególności jest zobowiązany do usunięcia zaistniałych wad zgodnie z postanowieniami niniejszej </w:t>
      </w:r>
      <w:r>
        <w:rPr>
          <w:rFonts w:ascii="Arial Nova Cond" w:hAnsi="Arial Nova Cond"/>
          <w:b/>
        </w:rPr>
        <w:t>Umowy</w:t>
      </w:r>
      <w:r>
        <w:rPr>
          <w:rFonts w:ascii="Arial Nova Cond" w:hAnsi="Arial Nova Cond"/>
        </w:rPr>
        <w:t xml:space="preserve">. </w:t>
      </w:r>
    </w:p>
    <w:p w14:paraId="6229F4B9" w14:textId="77777777" w:rsidR="00790C94" w:rsidRDefault="00790C94" w:rsidP="008A3ADA">
      <w:pPr>
        <w:pStyle w:val="Akapitzlist1"/>
        <w:numPr>
          <w:ilvl w:val="0"/>
          <w:numId w:val="15"/>
        </w:numPr>
        <w:spacing w:after="120" w:line="360" w:lineRule="auto"/>
        <w:ind w:left="425" w:hanging="425"/>
        <w:contextualSpacing w:val="0"/>
        <w:jc w:val="both"/>
      </w:pPr>
      <w:r>
        <w:rPr>
          <w:rFonts w:ascii="Arial Nova Cond" w:hAnsi="Arial Nova Cond"/>
          <w:b/>
        </w:rPr>
        <w:t>Wykonawca</w:t>
      </w:r>
      <w:r>
        <w:rPr>
          <w:rFonts w:ascii="Arial Nova Cond" w:hAnsi="Arial Nova Cond"/>
        </w:rPr>
        <w:t xml:space="preserve"> jest zobowiązany do wykonania wszystkich ciążących na nim obowiązków, które wynikają z </w:t>
      </w:r>
      <w:r>
        <w:rPr>
          <w:rFonts w:ascii="Arial Nova Cond" w:hAnsi="Arial Nova Cond"/>
          <w:b/>
        </w:rPr>
        <w:t>ustawy-Prawo budowlane</w:t>
      </w:r>
      <w:r>
        <w:rPr>
          <w:rFonts w:ascii="Arial Nova Cond" w:hAnsi="Arial Nova Cond"/>
        </w:rPr>
        <w:t xml:space="preserve"> i innych przepisów obowiązującego prawa i jest wyłącznie odpowiedzialny względem podmiotów trzecich, w tym właścicieli sąsiednich nieruchomości i </w:t>
      </w:r>
      <w:r>
        <w:rPr>
          <w:rFonts w:ascii="Arial Nova Cond" w:hAnsi="Arial Nova Cond"/>
          <w:b/>
        </w:rPr>
        <w:t>Zamawiającego,</w:t>
      </w:r>
      <w:r>
        <w:rPr>
          <w:rFonts w:ascii="Arial Nova Cond" w:hAnsi="Arial Nova Cond"/>
        </w:rPr>
        <w:t xml:space="preserve"> za wszelkie skutki niewykonania bądź nienależytego wykonania tych obowiązków. W przypadku niewykonania bądź nienależytego wykonania w/w obowiązków </w:t>
      </w:r>
      <w:r>
        <w:rPr>
          <w:rFonts w:ascii="Arial Nova Cond" w:hAnsi="Arial Nova Cond"/>
          <w:b/>
        </w:rPr>
        <w:t>Wykonawca</w:t>
      </w:r>
      <w:r>
        <w:rPr>
          <w:rFonts w:ascii="Arial Nova Cond" w:hAnsi="Arial Nova Cond"/>
        </w:rPr>
        <w:t xml:space="preserve"> jest zobowiązany do zaspokojenia roszczeń osób trzecich kierowanych do </w:t>
      </w:r>
      <w:r>
        <w:rPr>
          <w:rFonts w:ascii="Arial Nova Cond" w:hAnsi="Arial Nova Cond"/>
          <w:b/>
        </w:rPr>
        <w:t>Zamawiającego</w:t>
      </w:r>
      <w:r>
        <w:rPr>
          <w:rFonts w:ascii="Arial Nova Cond" w:hAnsi="Arial Nova Cond"/>
        </w:rPr>
        <w:t xml:space="preserve">, powstałych w związku z działaniami bądź zaniechaniem </w:t>
      </w:r>
      <w:r>
        <w:rPr>
          <w:rFonts w:ascii="Arial Nova Cond" w:hAnsi="Arial Nova Cond"/>
          <w:b/>
        </w:rPr>
        <w:lastRenderedPageBreak/>
        <w:t>Wykonawcy</w:t>
      </w:r>
      <w:r>
        <w:rPr>
          <w:rFonts w:ascii="Arial Nova Cond" w:hAnsi="Arial Nova Cond"/>
        </w:rPr>
        <w:t xml:space="preserve"> i jest odpowiedzialny względem </w:t>
      </w:r>
      <w:r>
        <w:rPr>
          <w:rFonts w:ascii="Arial Nova Cond" w:hAnsi="Arial Nova Cond"/>
          <w:b/>
        </w:rPr>
        <w:t>Zamawiającego</w:t>
      </w:r>
      <w:r>
        <w:rPr>
          <w:rFonts w:ascii="Arial Nova Cond" w:hAnsi="Arial Nova Cond"/>
        </w:rPr>
        <w:t xml:space="preserve"> za zwolnienie go z odpowiedzialności względem tych podmiotów.</w:t>
      </w:r>
    </w:p>
    <w:p w14:paraId="7E9E52FE" w14:textId="77777777" w:rsidR="00790C94" w:rsidRDefault="00790C94" w:rsidP="008A3ADA">
      <w:pPr>
        <w:pStyle w:val="Akapitzlist1"/>
        <w:numPr>
          <w:ilvl w:val="0"/>
          <w:numId w:val="15"/>
        </w:numPr>
        <w:spacing w:after="120" w:line="360" w:lineRule="auto"/>
        <w:ind w:left="425" w:hanging="425"/>
        <w:contextualSpacing w:val="0"/>
        <w:jc w:val="both"/>
      </w:pPr>
      <w:r>
        <w:rPr>
          <w:rFonts w:ascii="Arial Nova Cond" w:hAnsi="Arial Nova Cond"/>
          <w:b/>
        </w:rPr>
        <w:t>Wykonawca</w:t>
      </w:r>
      <w:r>
        <w:rPr>
          <w:rFonts w:ascii="Arial Nova Cond" w:hAnsi="Arial Nova Cond"/>
        </w:rPr>
        <w:t xml:space="preserve"> jest zobowiązany podjąć wszelkie niezbędne czynności w celu zabezpieczenia wykonanych robót, ochrony osób upoważnionych do przebywania na terenie budowy oraz osób trzecich, a także mienia znajdującego się na terenie budowy. </w:t>
      </w:r>
      <w:r>
        <w:rPr>
          <w:rFonts w:ascii="Arial Nova Cond" w:hAnsi="Arial Nova Cond"/>
          <w:b/>
        </w:rPr>
        <w:t>Wykonawca</w:t>
      </w:r>
      <w:r>
        <w:rPr>
          <w:rFonts w:ascii="Arial Nova Cond" w:hAnsi="Arial Nova Cond"/>
        </w:rPr>
        <w:t xml:space="preserve"> jest odpowiedzialny w pełnym zakresie, aż do dnia protokolarnego odebrania </w:t>
      </w:r>
      <w:r>
        <w:rPr>
          <w:rFonts w:ascii="Arial Nova Cond" w:hAnsi="Arial Nova Cond"/>
          <w:b/>
        </w:rPr>
        <w:t>Inwestycji</w:t>
      </w:r>
      <w:r>
        <w:rPr>
          <w:rFonts w:ascii="Arial Nova Cond" w:hAnsi="Arial Nova Cond"/>
        </w:rPr>
        <w:t xml:space="preserve"> za stan bezpieczeństwa na terenie budowy. </w:t>
      </w:r>
    </w:p>
    <w:p w14:paraId="1AE2C8CC" w14:textId="77777777" w:rsidR="00790C94" w:rsidRDefault="00790C94" w:rsidP="008A3ADA">
      <w:pPr>
        <w:pStyle w:val="Akapitzlist1"/>
        <w:numPr>
          <w:ilvl w:val="0"/>
          <w:numId w:val="15"/>
        </w:numPr>
        <w:spacing w:after="120" w:line="360" w:lineRule="auto"/>
        <w:ind w:left="425" w:hanging="425"/>
        <w:contextualSpacing w:val="0"/>
        <w:jc w:val="both"/>
      </w:pPr>
      <w:r>
        <w:rPr>
          <w:rFonts w:ascii="Arial Nova Cond" w:hAnsi="Arial Nova Cond"/>
          <w:b/>
        </w:rPr>
        <w:t>Wykonawca</w:t>
      </w:r>
      <w:r>
        <w:rPr>
          <w:rFonts w:ascii="Arial Nova Cond" w:hAnsi="Arial Nova Cond"/>
        </w:rPr>
        <w:t xml:space="preserve"> jest zobowiązany do uczestnictwa w naradach zwoływanych przez </w:t>
      </w:r>
      <w:r>
        <w:rPr>
          <w:rFonts w:ascii="Arial Nova Cond" w:hAnsi="Arial Nova Cond"/>
          <w:b/>
        </w:rPr>
        <w:t>Zamawiającego</w:t>
      </w:r>
      <w:r>
        <w:rPr>
          <w:rFonts w:ascii="Arial Nova Cond" w:hAnsi="Arial Nova Cond"/>
        </w:rPr>
        <w:t xml:space="preserve"> bądź przez podmioty działające na jego rzecz, a w szczególności inspektorów nadzoru inwestorskiego i do terminowego realizowania podjętych na nich ustaleń.</w:t>
      </w:r>
    </w:p>
    <w:p w14:paraId="093DEA97" w14:textId="77777777" w:rsidR="00790C94" w:rsidRDefault="00790C94" w:rsidP="008A3ADA">
      <w:pPr>
        <w:pStyle w:val="Akapitzlist1"/>
        <w:numPr>
          <w:ilvl w:val="0"/>
          <w:numId w:val="15"/>
        </w:numPr>
        <w:spacing w:after="120" w:line="360" w:lineRule="auto"/>
        <w:ind w:left="425" w:hanging="425"/>
        <w:contextualSpacing w:val="0"/>
        <w:jc w:val="both"/>
      </w:pPr>
      <w:r>
        <w:rPr>
          <w:rFonts w:ascii="Arial Nova Cond" w:hAnsi="Arial Nova Cond"/>
          <w:b/>
        </w:rPr>
        <w:t>Wykonawca</w:t>
      </w:r>
      <w:r>
        <w:rPr>
          <w:rFonts w:ascii="Arial Nova Cond" w:hAnsi="Arial Nova Cond"/>
        </w:rPr>
        <w:t xml:space="preserve"> ponosi pełną odpowiedzialność za wszelkie uszkodzenia spowodowane przez niego lub osoby, za które ponosi on odpowiedzialność podczas realizacji </w:t>
      </w:r>
      <w:r>
        <w:rPr>
          <w:rFonts w:ascii="Arial Nova Cond" w:hAnsi="Arial Nova Cond"/>
          <w:b/>
        </w:rPr>
        <w:t>Inwestycji</w:t>
      </w:r>
      <w:r>
        <w:rPr>
          <w:rFonts w:ascii="Arial Nova Cond" w:hAnsi="Arial Nova Cond"/>
        </w:rPr>
        <w:t xml:space="preserve">. </w:t>
      </w:r>
      <w:r>
        <w:rPr>
          <w:rFonts w:ascii="Arial Nova Cond" w:hAnsi="Arial Nova Cond"/>
          <w:b/>
        </w:rPr>
        <w:t>Wykonawca</w:t>
      </w:r>
      <w:r>
        <w:rPr>
          <w:rFonts w:ascii="Arial Nova Cond" w:hAnsi="Arial Nova Cond"/>
        </w:rPr>
        <w:t xml:space="preserve"> niezwłocznie naprawi wszelkie powstałe uszkodzenia na własny koszt, a także, jeśli to konieczne, przeprowadzi inne prace nakazane przez inspektora nadzoru. </w:t>
      </w:r>
    </w:p>
    <w:p w14:paraId="275D6A57" w14:textId="77777777" w:rsidR="00790C94" w:rsidRDefault="00790C94" w:rsidP="008A3ADA">
      <w:pPr>
        <w:pStyle w:val="Akapitzlist1"/>
        <w:numPr>
          <w:ilvl w:val="0"/>
          <w:numId w:val="15"/>
        </w:numPr>
        <w:spacing w:after="120" w:line="360" w:lineRule="auto"/>
        <w:ind w:left="425" w:hanging="425"/>
        <w:contextualSpacing w:val="0"/>
        <w:jc w:val="both"/>
      </w:pPr>
      <w:r>
        <w:rPr>
          <w:rFonts w:ascii="Arial Nova Cond" w:hAnsi="Arial Nova Cond"/>
          <w:b/>
        </w:rPr>
        <w:t>Wykonawca</w:t>
      </w:r>
      <w:r>
        <w:rPr>
          <w:rFonts w:ascii="Arial Nova Cond" w:hAnsi="Arial Nova Cond"/>
          <w:i/>
        </w:rPr>
        <w:t xml:space="preserve"> </w:t>
      </w:r>
      <w:r>
        <w:rPr>
          <w:rFonts w:ascii="Arial Nova Cond" w:hAnsi="Arial Nova Cond"/>
        </w:rPr>
        <w:t xml:space="preserve">zobowiązuje się do umożliwienia wstępu na teren budowy oraz do udostępnienia danych i informacji związanych z realizacją </w:t>
      </w:r>
      <w:r>
        <w:rPr>
          <w:rFonts w:ascii="Arial Nova Cond" w:hAnsi="Arial Nova Cond"/>
          <w:b/>
        </w:rPr>
        <w:t>Inwestycji</w:t>
      </w:r>
      <w:r>
        <w:rPr>
          <w:rFonts w:ascii="Arial Nova Cond" w:hAnsi="Arial Nova Cond"/>
        </w:rPr>
        <w:t xml:space="preserve"> upoważnionym pracownikom wszelkich właściwych organów, a w szczególności </w:t>
      </w:r>
      <w:r>
        <w:rPr>
          <w:rFonts w:ascii="Arial Nova Cond" w:hAnsi="Arial Nova Cond"/>
          <w:lang w:eastAsia="ar-SA"/>
        </w:rPr>
        <w:t>Powiatowego Nadzoru Budowlanego, Inspekcji Ochrony Środowiska, Inspekcji Sanitarnej, Państwowej Inspekcji Pracy, Państwowej Straży Pożarnej, Wojewódzkiego Konserwatora Zabytków.</w:t>
      </w:r>
    </w:p>
    <w:p w14:paraId="45C54A05" w14:textId="77777777" w:rsidR="00790C94" w:rsidRDefault="00790C94" w:rsidP="002760D0">
      <w:pPr>
        <w:pStyle w:val="Akapitzlist1"/>
        <w:numPr>
          <w:ilvl w:val="0"/>
          <w:numId w:val="15"/>
        </w:numPr>
        <w:spacing w:after="120" w:line="360" w:lineRule="auto"/>
        <w:ind w:left="426" w:hanging="426"/>
        <w:jc w:val="both"/>
      </w:pPr>
      <w:r>
        <w:rPr>
          <w:rFonts w:ascii="Arial Nova Cond" w:hAnsi="Arial Nova Cond"/>
        </w:rPr>
        <w:t xml:space="preserve">Wszelkie roboty wykonywane na podstawie niniejszej </w:t>
      </w:r>
      <w:r>
        <w:rPr>
          <w:rFonts w:ascii="Arial Nova Cond" w:hAnsi="Arial Nova Cond"/>
          <w:b/>
        </w:rPr>
        <w:t>Umowy</w:t>
      </w:r>
      <w:r>
        <w:rPr>
          <w:rFonts w:ascii="Arial Nova Cond" w:hAnsi="Arial Nova Cond"/>
        </w:rPr>
        <w:t xml:space="preserve"> </w:t>
      </w:r>
      <w:r>
        <w:rPr>
          <w:rFonts w:ascii="Arial Nova Cond" w:hAnsi="Arial Nova Cond"/>
          <w:b/>
        </w:rPr>
        <w:t>Wykonawca</w:t>
      </w:r>
      <w:r>
        <w:rPr>
          <w:rFonts w:ascii="Arial Nova Cond" w:hAnsi="Arial Nova Cond"/>
        </w:rPr>
        <w:t xml:space="preserve"> zobowiązuje się wykonać przy użyciu własnych narzędzi, urządzeń, materiałów, wyrobów. Wszystkie materiały i wyroby muszą być zgodne z wymaganiami określonymi niniejszą </w:t>
      </w:r>
      <w:r>
        <w:rPr>
          <w:rFonts w:ascii="Arial Nova Cond" w:hAnsi="Arial Nova Cond"/>
          <w:b/>
        </w:rPr>
        <w:t>Umową</w:t>
      </w:r>
      <w:r>
        <w:rPr>
          <w:rFonts w:ascii="Arial Nova Cond" w:hAnsi="Arial Nova Cond"/>
        </w:rPr>
        <w:t xml:space="preserve">, w tym jej załącznikami, a w szczególności z treścią dokumentacji, obowiązującymi w tym zakresie normami, ze sztuką budowlaną, obowiązującymi przepisami i zasadami przyjętymi w danej dziedzinie oraz posiadać stosowne atesty, dopuszczenia, aprobaty. Przy wykonywaniu niniejszej </w:t>
      </w:r>
      <w:r>
        <w:rPr>
          <w:rFonts w:ascii="Arial Nova Cond" w:hAnsi="Arial Nova Cond"/>
          <w:b/>
        </w:rPr>
        <w:t>Umowy</w:t>
      </w:r>
      <w:r>
        <w:rPr>
          <w:rFonts w:ascii="Arial Nova Cond" w:hAnsi="Arial Nova Cond"/>
        </w:rPr>
        <w:t xml:space="preserve"> </w:t>
      </w:r>
      <w:r>
        <w:rPr>
          <w:rFonts w:ascii="Arial Nova Cond" w:hAnsi="Arial Nova Cond"/>
          <w:b/>
        </w:rPr>
        <w:t>Wykonawca</w:t>
      </w:r>
      <w:r>
        <w:rPr>
          <w:rFonts w:ascii="Arial Nova Cond" w:hAnsi="Arial Nova Cond"/>
        </w:rPr>
        <w:t xml:space="preserve"> winien stosować wyłącznie urządzenia posiadające wszystkie niezbędne certyfikaty, atesty i świadectwa, jakich wymagają obowiązujące przepisy prawa. </w:t>
      </w:r>
    </w:p>
    <w:p w14:paraId="3CB5876B" w14:textId="77777777" w:rsidR="00790C94" w:rsidRDefault="00790C94" w:rsidP="002760D0">
      <w:pPr>
        <w:pStyle w:val="Akapitzlist1"/>
        <w:numPr>
          <w:ilvl w:val="0"/>
          <w:numId w:val="15"/>
        </w:numPr>
        <w:spacing w:after="120" w:line="360" w:lineRule="auto"/>
        <w:ind w:left="426" w:hanging="426"/>
        <w:jc w:val="both"/>
      </w:pPr>
      <w:r>
        <w:rPr>
          <w:rFonts w:ascii="Arial Nova Cond" w:hAnsi="Arial Nova Cond"/>
          <w:b/>
        </w:rPr>
        <w:t>Wykonawca</w:t>
      </w:r>
      <w:r>
        <w:rPr>
          <w:rFonts w:ascii="Arial Nova Cond" w:hAnsi="Arial Nova Cond"/>
        </w:rPr>
        <w:t xml:space="preserve"> jest zobowiązany do wykonania wszystkich robót przy pomocy osób posiadających odpowiednie kwalifikacje, przeszkolonych w zakresie przepisów BHP i przeciwpożarowych oraz wyposażonych w odpowiedni sprzęt, narzędzia i odzież. </w:t>
      </w:r>
      <w:r>
        <w:rPr>
          <w:rFonts w:ascii="Arial Nova Cond" w:hAnsi="Arial Nova Cond"/>
          <w:b/>
        </w:rPr>
        <w:t>Wykonawca</w:t>
      </w:r>
      <w:r>
        <w:rPr>
          <w:rFonts w:ascii="Arial Nova Cond" w:hAnsi="Arial Nova Cond"/>
        </w:rPr>
        <w:t xml:space="preserve"> jest wyłącznie odpowiedzialny za szkody powstałe u </w:t>
      </w:r>
      <w:r>
        <w:rPr>
          <w:rFonts w:ascii="Arial Nova Cond" w:hAnsi="Arial Nova Cond"/>
          <w:b/>
        </w:rPr>
        <w:t>Inwestora</w:t>
      </w:r>
      <w:r>
        <w:rPr>
          <w:rFonts w:ascii="Arial Nova Cond" w:hAnsi="Arial Nova Cond"/>
        </w:rPr>
        <w:t xml:space="preserve"> na skutek prowadzenia prac z naruszeniem postanowień niniejszej </w:t>
      </w:r>
      <w:r>
        <w:rPr>
          <w:rFonts w:ascii="Arial Nova Cond" w:hAnsi="Arial Nova Cond"/>
          <w:b/>
        </w:rPr>
        <w:t>Umowy</w:t>
      </w:r>
      <w:r>
        <w:rPr>
          <w:rFonts w:ascii="Arial Nova Cond" w:hAnsi="Arial Nova Cond"/>
        </w:rPr>
        <w:t>, a w szczególności przez osoby bez odpowiednich kwalifikacji i wymaganych przeszkoleń.</w:t>
      </w:r>
    </w:p>
    <w:p w14:paraId="1B18F967" w14:textId="77777777" w:rsidR="00790C94" w:rsidRDefault="00790C94">
      <w:pPr>
        <w:pStyle w:val="Akapitzlist1"/>
        <w:spacing w:after="0" w:line="360" w:lineRule="auto"/>
        <w:ind w:left="0"/>
        <w:jc w:val="center"/>
      </w:pPr>
      <w:r>
        <w:rPr>
          <w:rFonts w:ascii="Arial Nova Cond" w:hAnsi="Arial Nova Cond" w:cs="Calibri"/>
          <w:b/>
          <w:color w:val="000000"/>
          <w:lang w:eastAsia="ar-SA"/>
        </w:rPr>
        <w:t>§ 5</w:t>
      </w:r>
    </w:p>
    <w:p w14:paraId="28249C9E" w14:textId="77777777" w:rsidR="00790C94" w:rsidRDefault="00790C94">
      <w:pPr>
        <w:pStyle w:val="Akapitzlist1"/>
        <w:spacing w:after="0" w:line="360" w:lineRule="auto"/>
        <w:ind w:left="0"/>
        <w:jc w:val="center"/>
      </w:pPr>
      <w:r>
        <w:rPr>
          <w:rFonts w:ascii="Arial Nova Cond" w:hAnsi="Arial Nova Cond" w:cs="Calibri"/>
          <w:b/>
          <w:color w:val="000000"/>
          <w:lang w:eastAsia="ar-SA"/>
        </w:rPr>
        <w:t>[Umowa ubezpieczenia odpowiedzialności cywilnej]</w:t>
      </w:r>
    </w:p>
    <w:p w14:paraId="1F9915B8" w14:textId="77777777" w:rsidR="00790C94" w:rsidRDefault="00790C94" w:rsidP="008A3ADA">
      <w:pPr>
        <w:pStyle w:val="Akapitzlist1"/>
        <w:widowControl w:val="0"/>
        <w:numPr>
          <w:ilvl w:val="0"/>
          <w:numId w:val="36"/>
        </w:numPr>
        <w:tabs>
          <w:tab w:val="clear" w:pos="786"/>
        </w:tabs>
        <w:spacing w:after="120" w:line="360" w:lineRule="auto"/>
        <w:ind w:left="425" w:hanging="425"/>
        <w:contextualSpacing w:val="0"/>
        <w:jc w:val="both"/>
      </w:pPr>
      <w:r>
        <w:rPr>
          <w:rFonts w:ascii="Arial Nova Cond" w:hAnsi="Arial Nova Cond"/>
          <w:b/>
          <w:bCs/>
        </w:rPr>
        <w:t>Wykonawca</w:t>
      </w:r>
      <w:r>
        <w:rPr>
          <w:rFonts w:ascii="Arial Nova Cond" w:hAnsi="Arial Nova Cond"/>
          <w:bCs/>
        </w:rPr>
        <w:t xml:space="preserve"> zobowiązuje się do zawarcia odpowiednich umów z tytułu szkód, które mogą zaistnieć w związku z określonymi zdarzeniami losowymi oraz od odpowiedzialności cywilnej za szkody oraz następstwa nieszczęśliwych wypadków dotyczących pracowników i osób trzecich, a powstałych w związku </w:t>
      </w:r>
      <w:r>
        <w:rPr>
          <w:rFonts w:ascii="Arial Nova Cond" w:hAnsi="Arial Nova Cond"/>
          <w:bCs/>
        </w:rPr>
        <w:lastRenderedPageBreak/>
        <w:t>z prowadzonymi robotami budowlanymi, w tym także ruchem pojazdów mechanicznych.</w:t>
      </w:r>
    </w:p>
    <w:p w14:paraId="4EE2EFC9" w14:textId="77777777" w:rsidR="00790C94" w:rsidRDefault="00790C94" w:rsidP="008A3ADA">
      <w:pPr>
        <w:pStyle w:val="Akapitzlist1"/>
        <w:widowControl w:val="0"/>
        <w:numPr>
          <w:ilvl w:val="0"/>
          <w:numId w:val="36"/>
        </w:numPr>
        <w:tabs>
          <w:tab w:val="clear" w:pos="786"/>
        </w:tabs>
        <w:spacing w:after="120" w:line="360" w:lineRule="auto"/>
        <w:ind w:left="425" w:hanging="425"/>
        <w:contextualSpacing w:val="0"/>
        <w:jc w:val="both"/>
      </w:pPr>
      <w:r>
        <w:rPr>
          <w:rFonts w:ascii="Arial Nova Cond" w:hAnsi="Arial Nova Cond"/>
          <w:bCs/>
        </w:rPr>
        <w:t>Ubezpieczeniu podlegają w szczególności: roboty, urządzenia oraz wszelkie mienie ruchome związane bezpośrednio z wykonywaniem robót od: ognia, hur</w:t>
      </w:r>
      <w:r w:rsidR="008A3ADA">
        <w:rPr>
          <w:rFonts w:ascii="Arial Nova Cond" w:hAnsi="Arial Nova Cond"/>
          <w:bCs/>
        </w:rPr>
        <w:t>aganu i innych zdarzeń losowych.</w:t>
      </w:r>
    </w:p>
    <w:p w14:paraId="7315D7D8" w14:textId="77777777" w:rsidR="00790C94" w:rsidRDefault="00790C94" w:rsidP="008A3ADA">
      <w:pPr>
        <w:widowControl w:val="0"/>
        <w:numPr>
          <w:ilvl w:val="0"/>
          <w:numId w:val="36"/>
        </w:numPr>
        <w:tabs>
          <w:tab w:val="clear" w:pos="786"/>
        </w:tabs>
        <w:spacing w:after="120" w:line="360" w:lineRule="auto"/>
        <w:ind w:left="425" w:hanging="425"/>
        <w:jc w:val="both"/>
      </w:pPr>
      <w:r>
        <w:rPr>
          <w:rFonts w:ascii="Arial Nova Cond" w:hAnsi="Arial Nova Cond" w:cs="Times New Roman"/>
          <w:bCs/>
        </w:rPr>
        <w:t>Wartość robót objętych ubezpieczeniem będzie obejmowała:</w:t>
      </w:r>
    </w:p>
    <w:p w14:paraId="280673E7" w14:textId="77777777" w:rsidR="00790C94" w:rsidRDefault="00790C94" w:rsidP="002760D0">
      <w:pPr>
        <w:pStyle w:val="Akapitzlist1"/>
        <w:widowControl w:val="0"/>
        <w:numPr>
          <w:ilvl w:val="0"/>
          <w:numId w:val="37"/>
        </w:numPr>
        <w:spacing w:after="120" w:line="360" w:lineRule="auto"/>
        <w:ind w:left="709" w:hanging="283"/>
        <w:jc w:val="both"/>
      </w:pPr>
      <w:r>
        <w:rPr>
          <w:rFonts w:ascii="Arial Nova Cond" w:hAnsi="Arial Nova Cond"/>
          <w:bCs/>
        </w:rPr>
        <w:t xml:space="preserve">roboty - od wartości szacunkowej określonej przez </w:t>
      </w:r>
      <w:r>
        <w:rPr>
          <w:rFonts w:ascii="Arial Nova Cond" w:hAnsi="Arial Nova Cond"/>
          <w:b/>
          <w:bCs/>
        </w:rPr>
        <w:t>Wykonawcę</w:t>
      </w:r>
      <w:r>
        <w:rPr>
          <w:rFonts w:ascii="Arial Nova Cond" w:hAnsi="Arial Nova Cond"/>
          <w:bCs/>
        </w:rPr>
        <w:t xml:space="preserve"> w ofercie;</w:t>
      </w:r>
    </w:p>
    <w:p w14:paraId="1A993744" w14:textId="77777777" w:rsidR="00790C94" w:rsidRDefault="00790C94" w:rsidP="002760D0">
      <w:pPr>
        <w:pStyle w:val="Akapitzlist1"/>
        <w:numPr>
          <w:ilvl w:val="0"/>
          <w:numId w:val="37"/>
        </w:numPr>
        <w:spacing w:after="120" w:line="360" w:lineRule="auto"/>
        <w:ind w:left="709" w:hanging="283"/>
        <w:jc w:val="both"/>
      </w:pPr>
      <w:r>
        <w:rPr>
          <w:rFonts w:ascii="Arial Nova Cond" w:hAnsi="Arial Nova Cond"/>
          <w:bCs/>
        </w:rPr>
        <w:t xml:space="preserve">urządzenia budowy, sprzęt transportowy i inny sprzęt zgromadzony na terenie robót przez </w:t>
      </w:r>
      <w:r>
        <w:rPr>
          <w:rFonts w:ascii="Arial Nova Cond" w:hAnsi="Arial Nova Cond"/>
          <w:b/>
          <w:bCs/>
        </w:rPr>
        <w:t>Wykonawcę</w:t>
      </w:r>
      <w:r>
        <w:rPr>
          <w:rFonts w:ascii="Arial Nova Cond" w:hAnsi="Arial Nova Cond"/>
          <w:bCs/>
        </w:rPr>
        <w:t>, niezbędny do wykonywania robót</w:t>
      </w:r>
      <w:r w:rsidR="008A3ADA">
        <w:rPr>
          <w:rFonts w:ascii="Arial Nova Cond" w:hAnsi="Arial Nova Cond"/>
          <w:bCs/>
        </w:rPr>
        <w:t xml:space="preserve"> -</w:t>
      </w:r>
      <w:r>
        <w:rPr>
          <w:rFonts w:ascii="Arial Nova Cond" w:hAnsi="Arial Nova Cond"/>
          <w:bCs/>
        </w:rPr>
        <w:t xml:space="preserve"> do wartości niezbędnej do ich ewentualnego zastąpienia. </w:t>
      </w:r>
    </w:p>
    <w:p w14:paraId="02E9F716" w14:textId="77777777" w:rsidR="00790C94" w:rsidRDefault="00790C94" w:rsidP="008A3ADA">
      <w:pPr>
        <w:pStyle w:val="Akapitzlist1"/>
        <w:numPr>
          <w:ilvl w:val="0"/>
          <w:numId w:val="36"/>
        </w:numPr>
        <w:tabs>
          <w:tab w:val="clear" w:pos="786"/>
        </w:tabs>
        <w:spacing w:after="120" w:line="360" w:lineRule="auto"/>
        <w:ind w:left="425" w:hanging="425"/>
        <w:contextualSpacing w:val="0"/>
        <w:jc w:val="both"/>
      </w:pPr>
      <w:r>
        <w:rPr>
          <w:rFonts w:ascii="Arial Nova Cond" w:hAnsi="Arial Nova Cond"/>
          <w:bCs/>
        </w:rPr>
        <w:t xml:space="preserve">Zakres oraz warunki ubezpieczenia podlegają pisemnej akceptacji </w:t>
      </w:r>
      <w:r>
        <w:rPr>
          <w:rFonts w:ascii="Arial Nova Cond" w:hAnsi="Arial Nova Cond"/>
          <w:b/>
          <w:bCs/>
        </w:rPr>
        <w:t>Zamawiającego</w:t>
      </w:r>
      <w:r>
        <w:rPr>
          <w:rFonts w:ascii="Arial Nova Cond" w:hAnsi="Arial Nova Cond"/>
          <w:bCs/>
        </w:rPr>
        <w:t>.</w:t>
      </w:r>
    </w:p>
    <w:p w14:paraId="64B8B020" w14:textId="77777777" w:rsidR="00790C94" w:rsidRDefault="00790C94" w:rsidP="008A3ADA">
      <w:pPr>
        <w:pStyle w:val="Akapitzlist1"/>
        <w:numPr>
          <w:ilvl w:val="0"/>
          <w:numId w:val="36"/>
        </w:numPr>
        <w:tabs>
          <w:tab w:val="clear" w:pos="786"/>
        </w:tabs>
        <w:spacing w:after="120" w:line="360" w:lineRule="auto"/>
        <w:ind w:left="425" w:hanging="425"/>
        <w:contextualSpacing w:val="0"/>
        <w:jc w:val="both"/>
      </w:pPr>
      <w:r>
        <w:rPr>
          <w:rFonts w:ascii="Arial Nova Cond" w:hAnsi="Arial Nova Cond"/>
          <w:b/>
          <w:bCs/>
        </w:rPr>
        <w:t>Wykonawca</w:t>
      </w:r>
      <w:r>
        <w:rPr>
          <w:rFonts w:ascii="Arial Nova Cond" w:hAnsi="Arial Nova Cond"/>
          <w:bCs/>
        </w:rPr>
        <w:t xml:space="preserve"> zobowiązany jest okazać </w:t>
      </w:r>
      <w:r>
        <w:rPr>
          <w:rFonts w:ascii="Arial Nova Cond" w:hAnsi="Arial Nova Cond"/>
          <w:b/>
          <w:bCs/>
        </w:rPr>
        <w:t>Zamawiającemu</w:t>
      </w:r>
      <w:r>
        <w:rPr>
          <w:rFonts w:ascii="Arial Nova Cond" w:hAnsi="Arial Nova Cond"/>
          <w:bCs/>
        </w:rPr>
        <w:t xml:space="preserve"> zawarte umowy ubezpieczenia w terminie 14 dni od dnia podpisania </w:t>
      </w:r>
      <w:r>
        <w:rPr>
          <w:rFonts w:ascii="Arial Nova Cond" w:hAnsi="Arial Nova Cond"/>
          <w:b/>
          <w:bCs/>
        </w:rPr>
        <w:t>Umowy</w:t>
      </w:r>
      <w:r>
        <w:rPr>
          <w:rFonts w:ascii="Arial Nova Cond" w:hAnsi="Arial Nova Cond"/>
          <w:bCs/>
        </w:rPr>
        <w:t xml:space="preserve">. </w:t>
      </w:r>
    </w:p>
    <w:p w14:paraId="1C49B11E" w14:textId="77777777" w:rsidR="00790C94" w:rsidRDefault="00790C94" w:rsidP="008A3ADA">
      <w:pPr>
        <w:pStyle w:val="Akapitzlist1"/>
        <w:numPr>
          <w:ilvl w:val="0"/>
          <w:numId w:val="19"/>
        </w:numPr>
        <w:spacing w:after="120" w:line="360" w:lineRule="auto"/>
        <w:ind w:left="425" w:hanging="425"/>
        <w:contextualSpacing w:val="0"/>
        <w:jc w:val="both"/>
      </w:pPr>
      <w:r>
        <w:rPr>
          <w:rFonts w:ascii="Arial Nova Cond" w:hAnsi="Arial Nova Cond"/>
          <w:bCs/>
        </w:rPr>
        <w:t xml:space="preserve">W przypadku wygaśnięcia z jakichkolwiek przyczyn umowy odpowiedzialności cywilnej, o której mowa w ust. 1 niniejszego paragrafu w trakcie realizacji niniejszej </w:t>
      </w:r>
      <w:r>
        <w:rPr>
          <w:rFonts w:ascii="Arial Nova Cond" w:hAnsi="Arial Nova Cond"/>
          <w:b/>
          <w:bCs/>
        </w:rPr>
        <w:t>Umowy</w:t>
      </w:r>
      <w:r>
        <w:rPr>
          <w:rFonts w:ascii="Arial Nova Cond" w:hAnsi="Arial Nova Cond"/>
          <w:bCs/>
        </w:rPr>
        <w:t xml:space="preserve">, </w:t>
      </w:r>
      <w:r>
        <w:rPr>
          <w:rFonts w:ascii="Arial Nova Cond" w:hAnsi="Arial Nova Cond"/>
          <w:b/>
          <w:bCs/>
        </w:rPr>
        <w:t>Wykonawca</w:t>
      </w:r>
      <w:r>
        <w:rPr>
          <w:rFonts w:ascii="Arial Nova Cond" w:hAnsi="Arial Nova Cond"/>
          <w:bCs/>
        </w:rPr>
        <w:t xml:space="preserve"> zobowiązany jest przekazać </w:t>
      </w:r>
      <w:r>
        <w:rPr>
          <w:rFonts w:ascii="Arial Nova Cond" w:hAnsi="Arial Nova Cond"/>
          <w:b/>
          <w:bCs/>
        </w:rPr>
        <w:t>Zamawiającemu</w:t>
      </w:r>
      <w:r>
        <w:rPr>
          <w:rFonts w:ascii="Arial Nova Cond" w:hAnsi="Arial Nova Cond"/>
          <w:bCs/>
        </w:rPr>
        <w:t xml:space="preserve"> w terminie 7 dni od daty wygaśnięcia umowy ubezpieczenia kopię nowej polisy potwierdzającą zawarcie umowy ubezpieczenia, o której mowa w ust. 1 niniejszego paragrafu wraz z dowodem uiszczenia składek.</w:t>
      </w:r>
    </w:p>
    <w:p w14:paraId="521C8F2F" w14:textId="77777777" w:rsidR="00790C94" w:rsidRDefault="00790C94" w:rsidP="008A3ADA">
      <w:pPr>
        <w:pStyle w:val="Akapitzlist1"/>
        <w:numPr>
          <w:ilvl w:val="0"/>
          <w:numId w:val="19"/>
        </w:numPr>
        <w:spacing w:after="120" w:line="360" w:lineRule="auto"/>
        <w:ind w:left="425" w:hanging="425"/>
        <w:contextualSpacing w:val="0"/>
        <w:jc w:val="both"/>
      </w:pPr>
      <w:r>
        <w:rPr>
          <w:rFonts w:ascii="Arial Nova Cond" w:hAnsi="Arial Nova Cond"/>
          <w:bCs/>
        </w:rPr>
        <w:t xml:space="preserve">Jeżeli </w:t>
      </w:r>
      <w:r>
        <w:rPr>
          <w:rFonts w:ascii="Arial Nova Cond" w:hAnsi="Arial Nova Cond"/>
          <w:b/>
          <w:bCs/>
        </w:rPr>
        <w:t>Wykonawca</w:t>
      </w:r>
      <w:r>
        <w:rPr>
          <w:rFonts w:ascii="Arial Nova Cond" w:hAnsi="Arial Nova Cond"/>
          <w:bCs/>
        </w:rPr>
        <w:t xml:space="preserve"> nie zawrze umowy ubezpieczenia, o której mowa w ust. 1 niniejszego paragrafu </w:t>
      </w:r>
      <w:r>
        <w:rPr>
          <w:rFonts w:ascii="Arial Nova Cond" w:hAnsi="Arial Nova Cond"/>
          <w:b/>
          <w:bCs/>
        </w:rPr>
        <w:t>Zamawiający</w:t>
      </w:r>
      <w:r>
        <w:rPr>
          <w:rFonts w:ascii="Arial Nova Cond" w:hAnsi="Arial Nova Cond"/>
          <w:bCs/>
        </w:rPr>
        <w:t xml:space="preserve"> może zawrzeć taką umowę ubezpieczenia lub przedłużyć okres jej obowiązywania we własnym imieniu, lecz na wyłączny koszt i ryzyko </w:t>
      </w:r>
      <w:r>
        <w:rPr>
          <w:rFonts w:ascii="Arial Nova Cond" w:hAnsi="Arial Nova Cond"/>
          <w:b/>
          <w:bCs/>
        </w:rPr>
        <w:t>Wykonawcy</w:t>
      </w:r>
      <w:r>
        <w:rPr>
          <w:rFonts w:ascii="Arial Nova Cond" w:hAnsi="Arial Nova Cond"/>
          <w:bCs/>
        </w:rPr>
        <w:t xml:space="preserve">. W takim przypadku </w:t>
      </w:r>
      <w:r>
        <w:rPr>
          <w:rFonts w:ascii="Arial Nova Cond" w:hAnsi="Arial Nova Cond"/>
          <w:b/>
          <w:bCs/>
        </w:rPr>
        <w:t>Zamawiający</w:t>
      </w:r>
      <w:r>
        <w:rPr>
          <w:rFonts w:ascii="Arial Nova Cond" w:hAnsi="Arial Nova Cond"/>
          <w:bCs/>
        </w:rPr>
        <w:t xml:space="preserve"> będzie uprawniony do potrącenia poniesionych kosztów związanych z zawarciem lub przedłużeniem umowy ubezpieczenia z wynagrodzenia </w:t>
      </w:r>
      <w:r>
        <w:rPr>
          <w:rFonts w:ascii="Arial Nova Cond" w:hAnsi="Arial Nova Cond"/>
          <w:b/>
          <w:bCs/>
        </w:rPr>
        <w:t>Wykonawcy</w:t>
      </w:r>
      <w:r>
        <w:rPr>
          <w:rFonts w:ascii="Arial Nova Cond" w:hAnsi="Arial Nova Cond"/>
          <w:bCs/>
        </w:rPr>
        <w:t xml:space="preserve"> przysługującego mu z tytułu realizacji niniejszej umowy.</w:t>
      </w:r>
    </w:p>
    <w:p w14:paraId="2CADDC43" w14:textId="77777777" w:rsidR="00790C94" w:rsidRDefault="00790C94">
      <w:pPr>
        <w:pStyle w:val="Bezodstpw1"/>
        <w:spacing w:line="360" w:lineRule="auto"/>
      </w:pPr>
      <w:r>
        <w:rPr>
          <w:rFonts w:ascii="Arial Nova Cond" w:hAnsi="Arial Nova Cond" w:cs="Calibri"/>
          <w:color w:val="000000"/>
          <w:sz w:val="22"/>
          <w:lang w:eastAsia="ar-SA"/>
        </w:rPr>
        <w:t>§ 6</w:t>
      </w:r>
    </w:p>
    <w:p w14:paraId="24E7B62E" w14:textId="77777777" w:rsidR="00790C94" w:rsidRDefault="00790C94">
      <w:pPr>
        <w:pStyle w:val="Bezodstpw1"/>
        <w:spacing w:before="0" w:after="200" w:line="360" w:lineRule="auto"/>
      </w:pPr>
      <w:r>
        <w:rPr>
          <w:rFonts w:ascii="Arial Nova Cond" w:hAnsi="Arial Nova Cond" w:cs="Calibri"/>
          <w:color w:val="000000"/>
          <w:sz w:val="22"/>
          <w:lang w:eastAsia="ar-SA"/>
        </w:rPr>
        <w:t>[Podwykonawcy]</w:t>
      </w:r>
    </w:p>
    <w:p w14:paraId="6844D342" w14:textId="77777777" w:rsidR="00790C94" w:rsidRDefault="00790C94" w:rsidP="002760D0">
      <w:pPr>
        <w:numPr>
          <w:ilvl w:val="0"/>
          <w:numId w:val="8"/>
        </w:numPr>
        <w:spacing w:after="120" w:line="360" w:lineRule="auto"/>
        <w:ind w:left="425" w:hanging="425"/>
        <w:jc w:val="both"/>
      </w:pPr>
      <w:r>
        <w:rPr>
          <w:rFonts w:ascii="Arial Nova Cond" w:hAnsi="Arial Nova Cond"/>
          <w:b/>
        </w:rPr>
        <w:t>Wykonawca</w:t>
      </w:r>
      <w:r>
        <w:rPr>
          <w:rFonts w:ascii="Arial Nova Cond" w:hAnsi="Arial Nova Cond"/>
        </w:rPr>
        <w:t xml:space="preserve"> zamierzający zawrzeć umowę o podwykonawstwo, której przedmiotem są roboty budowlane, jest obowiązany w trakcie realizacji umowy, do przedłożenia </w:t>
      </w:r>
      <w:r>
        <w:rPr>
          <w:rFonts w:ascii="Arial Nova Cond" w:hAnsi="Arial Nova Cond"/>
          <w:b/>
        </w:rPr>
        <w:t>Zamawiającemu</w:t>
      </w:r>
      <w:r>
        <w:rPr>
          <w:rFonts w:ascii="Arial Nova Cond" w:hAnsi="Arial Nova Cond"/>
        </w:rPr>
        <w:t xml:space="preserve"> projektu umowy o podwykonawstwo</w:t>
      </w:r>
      <w:r>
        <w:rPr>
          <w:rFonts w:ascii="Arial Nova Cond" w:hAnsi="Arial Nova Cond"/>
          <w:color w:val="000000"/>
        </w:rPr>
        <w:t>.</w:t>
      </w:r>
    </w:p>
    <w:p w14:paraId="33696EEF" w14:textId="77777777" w:rsidR="00790C94" w:rsidRDefault="00790C94" w:rsidP="002760D0">
      <w:pPr>
        <w:numPr>
          <w:ilvl w:val="0"/>
          <w:numId w:val="8"/>
        </w:numPr>
        <w:spacing w:after="120" w:line="360" w:lineRule="auto"/>
        <w:ind w:left="425" w:hanging="425"/>
        <w:jc w:val="both"/>
      </w:pPr>
      <w:r>
        <w:rPr>
          <w:rFonts w:ascii="Arial Nova Cond" w:hAnsi="Arial Nova Cond"/>
          <w:color w:val="000000"/>
        </w:rPr>
        <w:t xml:space="preserve">Termin zapłaty wynagrodzenia podwykonawcy lub dalszemu podwykonawcy, przewidziany w umowie o podwykonawstwo, nie może być dłuższy, niż 30 dni od dnia doręczenia </w:t>
      </w:r>
      <w:r>
        <w:rPr>
          <w:rFonts w:ascii="Arial Nova Cond" w:hAnsi="Arial Nova Cond"/>
          <w:b/>
          <w:color w:val="000000"/>
        </w:rPr>
        <w:t>Wykonawcy</w:t>
      </w:r>
      <w:r>
        <w:rPr>
          <w:rFonts w:ascii="Arial Nova Cond" w:hAnsi="Arial Nova Cond"/>
          <w:color w:val="000000"/>
        </w:rPr>
        <w:t xml:space="preserve">, podwykonawcy lub dalszemu podwykonawcy faktury lub rachunku. </w:t>
      </w:r>
    </w:p>
    <w:p w14:paraId="6ED18623" w14:textId="77777777" w:rsidR="00790C94" w:rsidRDefault="00790C94" w:rsidP="002760D0">
      <w:pPr>
        <w:numPr>
          <w:ilvl w:val="0"/>
          <w:numId w:val="8"/>
        </w:numPr>
        <w:spacing w:after="120" w:line="360" w:lineRule="auto"/>
        <w:ind w:left="426" w:hanging="426"/>
        <w:jc w:val="both"/>
      </w:pPr>
      <w:r>
        <w:rPr>
          <w:rFonts w:ascii="Arial Nova Cond" w:hAnsi="Arial Nova Cond"/>
          <w:b/>
          <w:color w:val="000000"/>
        </w:rPr>
        <w:t>Zamawiający</w:t>
      </w:r>
      <w:r>
        <w:rPr>
          <w:rFonts w:ascii="Arial Nova Cond" w:hAnsi="Arial Nova Cond"/>
          <w:color w:val="000000"/>
        </w:rPr>
        <w:t>, w terminie 14 dni od dnia doręczenia projektu umowy o podwykonawstwo, której przedmiotem są roboty budowlane, zgłosi w formie pisemnej pod rygorem nieważności zastrzeżenia do takiego projektu, jeżeli:</w:t>
      </w:r>
    </w:p>
    <w:p w14:paraId="7713D935" w14:textId="77777777" w:rsidR="00790C94" w:rsidRDefault="00790C94" w:rsidP="002760D0">
      <w:pPr>
        <w:pStyle w:val="Akapitzlist1"/>
        <w:numPr>
          <w:ilvl w:val="0"/>
          <w:numId w:val="9"/>
        </w:numPr>
        <w:tabs>
          <w:tab w:val="left" w:pos="709"/>
        </w:tabs>
        <w:spacing w:after="0" w:line="360" w:lineRule="auto"/>
        <w:jc w:val="both"/>
      </w:pPr>
      <w:r>
        <w:rPr>
          <w:rFonts w:ascii="Arial Nova Cond" w:hAnsi="Arial Nova Cond"/>
          <w:color w:val="000000"/>
        </w:rPr>
        <w:t>nie spełnia ona wymagań określonych w dokumentach zamówienia,</w:t>
      </w:r>
    </w:p>
    <w:p w14:paraId="4F80C70E" w14:textId="77777777" w:rsidR="00790C94" w:rsidRDefault="00790C94" w:rsidP="002760D0">
      <w:pPr>
        <w:pStyle w:val="Akapitzlist1"/>
        <w:numPr>
          <w:ilvl w:val="0"/>
          <w:numId w:val="9"/>
        </w:numPr>
        <w:tabs>
          <w:tab w:val="left" w:pos="709"/>
        </w:tabs>
        <w:spacing w:after="0" w:line="360" w:lineRule="auto"/>
        <w:jc w:val="both"/>
      </w:pPr>
      <w:r>
        <w:rPr>
          <w:rFonts w:ascii="Arial Nova Cond" w:hAnsi="Arial Nova Cond"/>
          <w:color w:val="000000"/>
        </w:rPr>
        <w:t>przewiduje ona termin zapłaty wynagrodzenia dłuższy niż określony w ust. 2 niniejszego paragrafu;</w:t>
      </w:r>
    </w:p>
    <w:p w14:paraId="1A614738" w14:textId="77777777" w:rsidR="00790C94" w:rsidRPr="00945843" w:rsidRDefault="00790C94" w:rsidP="002760D0">
      <w:pPr>
        <w:pStyle w:val="Akapitzlist1"/>
        <w:numPr>
          <w:ilvl w:val="0"/>
          <w:numId w:val="9"/>
        </w:numPr>
        <w:tabs>
          <w:tab w:val="left" w:pos="709"/>
        </w:tabs>
        <w:spacing w:after="120" w:line="360" w:lineRule="auto"/>
        <w:jc w:val="both"/>
      </w:pPr>
      <w:r>
        <w:rPr>
          <w:rFonts w:ascii="Arial Nova Cond" w:hAnsi="Arial Nova Cond"/>
          <w:color w:val="000000"/>
        </w:rPr>
        <w:lastRenderedPageBreak/>
        <w:t xml:space="preserve">zawiera postanowienia niezgodne z art. 463 </w:t>
      </w:r>
      <w:r>
        <w:rPr>
          <w:rFonts w:ascii="Arial Nova Cond" w:hAnsi="Arial Nova Cond"/>
          <w:b/>
          <w:color w:val="000000"/>
        </w:rPr>
        <w:t>ustawy-PZP.</w:t>
      </w:r>
    </w:p>
    <w:p w14:paraId="20F5EEBC" w14:textId="77777777" w:rsidR="00790C94" w:rsidRDefault="00790C94" w:rsidP="002760D0">
      <w:pPr>
        <w:numPr>
          <w:ilvl w:val="0"/>
          <w:numId w:val="8"/>
        </w:numPr>
        <w:spacing w:after="120" w:line="360" w:lineRule="auto"/>
        <w:ind w:left="426" w:hanging="426"/>
        <w:jc w:val="both"/>
      </w:pPr>
      <w:r>
        <w:rPr>
          <w:rFonts w:ascii="Arial Nova Cond" w:hAnsi="Arial Nova Cond"/>
          <w:b/>
          <w:color w:val="000000"/>
        </w:rPr>
        <w:t>Wykonawca</w:t>
      </w:r>
      <w:r>
        <w:rPr>
          <w:rFonts w:ascii="Arial Nova Cond" w:hAnsi="Arial Nova Cond"/>
          <w:color w:val="000000"/>
        </w:rPr>
        <w:t xml:space="preserve"> przedkłada </w:t>
      </w:r>
      <w:r>
        <w:rPr>
          <w:rFonts w:ascii="Arial Nova Cond" w:hAnsi="Arial Nova Cond"/>
          <w:b/>
          <w:color w:val="000000"/>
        </w:rPr>
        <w:t>Zamawiającemu</w:t>
      </w:r>
      <w:r>
        <w:rPr>
          <w:rFonts w:ascii="Arial Nova Cond" w:hAnsi="Arial Nova Cond"/>
          <w:color w:val="000000"/>
        </w:rPr>
        <w:t xml:space="preserve"> poświadczoną za zgodność z oryginałem kopię zawartej umowy o podwykonawstwo, której przedmiotem są roboty budowlane, w terminie 7 dni od dnia jej zawarcia. </w:t>
      </w:r>
      <w:r>
        <w:rPr>
          <w:rFonts w:ascii="Arial Nova Cond" w:hAnsi="Arial Nova Cond"/>
          <w:b/>
          <w:color w:val="000000"/>
        </w:rPr>
        <w:t>Zamawiający</w:t>
      </w:r>
      <w:r>
        <w:rPr>
          <w:rFonts w:ascii="Arial Nova Cond" w:hAnsi="Arial Nova Cond"/>
          <w:color w:val="000000"/>
        </w:rPr>
        <w:t xml:space="preserve">, w terminie </w:t>
      </w:r>
      <w:r w:rsidR="00945843">
        <w:rPr>
          <w:rFonts w:ascii="Arial Nova Cond" w:hAnsi="Arial Nova Cond"/>
          <w:color w:val="000000"/>
        </w:rPr>
        <w:t>7</w:t>
      </w:r>
      <w:r>
        <w:rPr>
          <w:rFonts w:ascii="Arial Nova Cond" w:hAnsi="Arial Nova Cond"/>
          <w:color w:val="000000"/>
        </w:rPr>
        <w:t xml:space="preserve"> dni od otrzymania takiej kopii umowy, zgłasza pisemny pod rygorem nieważności, sprzeciw do umowy o podwykonawstwo, której przedmiotem są roboty budowlane, w przypadkach, jeśli nie spełnia ona wymogów wskazanych w ust. 3. Niezgłoszenie pisemnego sprzeciwu do przedłożonej umowy o podwykonawstwo, której przedmiotem są roboty budowlane, w terminie podanym w zdaniu poprzednim, uważa się za akceptację umowy przez </w:t>
      </w:r>
      <w:r>
        <w:rPr>
          <w:rFonts w:ascii="Arial Nova Cond" w:hAnsi="Arial Nova Cond"/>
          <w:b/>
          <w:color w:val="000000"/>
        </w:rPr>
        <w:t>Zamawiającego</w:t>
      </w:r>
      <w:r>
        <w:rPr>
          <w:rFonts w:ascii="Arial Nova Cond" w:hAnsi="Arial Nova Cond"/>
          <w:color w:val="000000"/>
        </w:rPr>
        <w:t xml:space="preserve">. </w:t>
      </w:r>
    </w:p>
    <w:p w14:paraId="15D46F67" w14:textId="77777777" w:rsidR="00790C94" w:rsidRDefault="00790C94" w:rsidP="002760D0">
      <w:pPr>
        <w:numPr>
          <w:ilvl w:val="0"/>
          <w:numId w:val="8"/>
        </w:numPr>
        <w:spacing w:after="120" w:line="360" w:lineRule="auto"/>
        <w:ind w:left="426" w:hanging="426"/>
        <w:jc w:val="both"/>
      </w:pPr>
      <w:r>
        <w:rPr>
          <w:rFonts w:ascii="Arial Nova Cond" w:hAnsi="Arial Nova Cond"/>
          <w:b/>
          <w:color w:val="000000"/>
        </w:rPr>
        <w:t>Wykonawca</w:t>
      </w:r>
      <w:r>
        <w:rPr>
          <w:rFonts w:ascii="Arial Nova Cond" w:hAnsi="Arial Nova Cond"/>
          <w:color w:val="000000"/>
        </w:rPr>
        <w:t xml:space="preserve"> jest zobowiązany przedłożyć </w:t>
      </w:r>
      <w:r>
        <w:rPr>
          <w:rFonts w:ascii="Arial Nova Cond" w:hAnsi="Arial Nova Cond"/>
          <w:b/>
          <w:color w:val="000000"/>
        </w:rPr>
        <w:t>Zamawiającemu</w:t>
      </w:r>
      <w:r>
        <w:rPr>
          <w:rFonts w:ascii="Arial Nova Cond" w:hAnsi="Arial Nova Cond"/>
          <w:color w:val="000000"/>
        </w:rPr>
        <w:t xml:space="preserve"> poświadczoną za zgodność z oryginałem kopię zawartej umowy o podwykonawstwo, której przedmiotem są dostawy lub usługi w rozumieniu </w:t>
      </w:r>
      <w:r>
        <w:rPr>
          <w:rFonts w:ascii="Arial Nova Cond" w:hAnsi="Arial Nova Cond"/>
          <w:b/>
          <w:color w:val="000000"/>
        </w:rPr>
        <w:t>ustawy-PZP</w:t>
      </w:r>
      <w:r>
        <w:rPr>
          <w:rFonts w:ascii="Arial Nova Cond" w:hAnsi="Arial Nova Cond"/>
          <w:color w:val="000000"/>
        </w:rPr>
        <w:t xml:space="preserve">, w terminie 7 dni od dnia jej zawarcia, z wyłączeniem umów o podwykonawstwo o wartości mniejszej niż 0,5% wartości niniejszej </w:t>
      </w:r>
      <w:r>
        <w:rPr>
          <w:rFonts w:ascii="Arial Nova Cond" w:hAnsi="Arial Nova Cond"/>
          <w:b/>
          <w:color w:val="000000"/>
        </w:rPr>
        <w:t>Umowy</w:t>
      </w:r>
      <w:r>
        <w:rPr>
          <w:rFonts w:ascii="Arial Nova Cond" w:hAnsi="Arial Nova Cond"/>
          <w:color w:val="000000"/>
        </w:rPr>
        <w:t xml:space="preserve"> oraz umów o podwykonawstwo, których przedmiot został wskazany przez </w:t>
      </w:r>
      <w:r>
        <w:rPr>
          <w:rFonts w:ascii="Arial Nova Cond" w:hAnsi="Arial Nova Cond"/>
          <w:b/>
          <w:color w:val="000000"/>
        </w:rPr>
        <w:t>Zamawiającego</w:t>
      </w:r>
      <w:r>
        <w:rPr>
          <w:rFonts w:ascii="Arial Nova Cond" w:hAnsi="Arial Nova Cond"/>
          <w:color w:val="000000"/>
        </w:rPr>
        <w:t xml:space="preserve"> w dokumentach zamówienia, jako niepodlegający niniejszemu obowiązkowi. Wyłączenie, o którym mowa w zdaniu pierwszym, nie dotyczy umów o podwykonawstwo o wartości większej niż 50.000,00 zł. </w:t>
      </w:r>
    </w:p>
    <w:p w14:paraId="11C27260" w14:textId="77777777" w:rsidR="00790C94" w:rsidRDefault="00790C94" w:rsidP="002760D0">
      <w:pPr>
        <w:numPr>
          <w:ilvl w:val="0"/>
          <w:numId w:val="8"/>
        </w:numPr>
        <w:spacing w:after="120" w:line="360" w:lineRule="auto"/>
        <w:ind w:left="426" w:hanging="426"/>
        <w:jc w:val="both"/>
      </w:pPr>
      <w:r>
        <w:rPr>
          <w:rFonts w:ascii="Arial Nova Cond" w:hAnsi="Arial Nova Cond"/>
          <w:bCs/>
          <w:color w:val="000000"/>
          <w:shd w:val="clear" w:color="auto" w:fill="FFFFFF"/>
        </w:rPr>
        <w:t xml:space="preserve">W przypadku, o którym mowa w ust. 5, jeżeli termin zapłaty wynagrodzenia jest dłuższy niż określony w ust. 2, </w:t>
      </w:r>
      <w:r>
        <w:rPr>
          <w:rFonts w:ascii="Arial Nova Cond" w:hAnsi="Arial Nova Cond"/>
          <w:b/>
          <w:bCs/>
          <w:color w:val="000000"/>
          <w:shd w:val="clear" w:color="auto" w:fill="FFFFFF"/>
        </w:rPr>
        <w:t>Zamawiający</w:t>
      </w:r>
      <w:r>
        <w:rPr>
          <w:rFonts w:ascii="Arial Nova Cond" w:hAnsi="Arial Nova Cond"/>
          <w:bCs/>
          <w:color w:val="000000"/>
          <w:shd w:val="clear" w:color="auto" w:fill="FFFFFF"/>
        </w:rPr>
        <w:t xml:space="preserve"> informuje o tym </w:t>
      </w:r>
      <w:r>
        <w:rPr>
          <w:rFonts w:ascii="Arial Nova Cond" w:hAnsi="Arial Nova Cond"/>
          <w:b/>
          <w:bCs/>
          <w:color w:val="000000"/>
          <w:shd w:val="clear" w:color="auto" w:fill="FFFFFF"/>
        </w:rPr>
        <w:t>Wykonawcę</w:t>
      </w:r>
      <w:r>
        <w:rPr>
          <w:rFonts w:ascii="Arial Nova Cond" w:hAnsi="Arial Nova Cond"/>
          <w:bCs/>
          <w:color w:val="000000"/>
          <w:shd w:val="clear" w:color="auto" w:fill="FFFFFF"/>
        </w:rPr>
        <w:t xml:space="preserve"> i wzywa go do doprowadzenia do zmiany tej umowy, pod rygorem wystąpienia o zapłatę kary umownej.</w:t>
      </w:r>
    </w:p>
    <w:p w14:paraId="6BAA89F0" w14:textId="77777777" w:rsidR="00790C94" w:rsidRDefault="00790C94" w:rsidP="002760D0">
      <w:pPr>
        <w:numPr>
          <w:ilvl w:val="0"/>
          <w:numId w:val="8"/>
        </w:numPr>
        <w:spacing w:after="120" w:line="360" w:lineRule="auto"/>
        <w:ind w:left="426" w:hanging="426"/>
        <w:jc w:val="both"/>
      </w:pPr>
      <w:r>
        <w:rPr>
          <w:rFonts w:ascii="Arial Nova Cond" w:hAnsi="Arial Nova Cond"/>
          <w:bCs/>
          <w:color w:val="000000"/>
        </w:rPr>
        <w:t xml:space="preserve">Postanowienia ust. 1 do ust. 6 niniejszego paragrafu stosuje się do umów z dalszymi podwykonawcami. Podwykonawca lub dalszy podwykonawca </w:t>
      </w:r>
      <w:r>
        <w:rPr>
          <w:rFonts w:ascii="Arial Nova Cond" w:hAnsi="Arial Nova Cond"/>
        </w:rPr>
        <w:t xml:space="preserve">przedkładając </w:t>
      </w:r>
      <w:r>
        <w:rPr>
          <w:rFonts w:ascii="Arial Nova Cond" w:hAnsi="Arial Nova Cond"/>
          <w:b/>
        </w:rPr>
        <w:t>Zamawiającemu</w:t>
      </w:r>
      <w:r>
        <w:rPr>
          <w:rFonts w:ascii="Arial Nova Cond" w:hAnsi="Arial Nova Cond"/>
        </w:rPr>
        <w:t xml:space="preserve"> projekt umowy zgodnie z zasadami określonymi w ust. 1 niniejszego paragrafu winien przedłożyć nadto zgodę </w:t>
      </w:r>
      <w:r>
        <w:rPr>
          <w:rFonts w:ascii="Arial Nova Cond" w:hAnsi="Arial Nova Cond"/>
          <w:b/>
        </w:rPr>
        <w:t>Wykonawcy</w:t>
      </w:r>
      <w:r>
        <w:rPr>
          <w:rFonts w:ascii="Arial Nova Cond" w:hAnsi="Arial Nova Cond"/>
        </w:rPr>
        <w:t xml:space="preserve"> na zawarcie umowy o podwykonawstwo o treści zgodnej z projektem umowy.</w:t>
      </w:r>
    </w:p>
    <w:p w14:paraId="087ABDD1" w14:textId="77777777" w:rsidR="00790C94" w:rsidRDefault="00790C94" w:rsidP="002760D0">
      <w:pPr>
        <w:numPr>
          <w:ilvl w:val="0"/>
          <w:numId w:val="8"/>
        </w:numPr>
        <w:spacing w:after="120" w:line="360" w:lineRule="auto"/>
        <w:ind w:left="426" w:hanging="426"/>
        <w:jc w:val="both"/>
      </w:pPr>
      <w:r>
        <w:rPr>
          <w:rFonts w:ascii="Arial Nova Cond" w:hAnsi="Arial Nova Cond"/>
          <w:bCs/>
          <w:color w:val="000000"/>
        </w:rPr>
        <w:t xml:space="preserve">Postanowienia ust. 1 do ust. 6, w tym terminy na zgłoszenie przez </w:t>
      </w:r>
      <w:r>
        <w:rPr>
          <w:rFonts w:ascii="Arial Nova Cond" w:hAnsi="Arial Nova Cond"/>
          <w:b/>
          <w:bCs/>
          <w:color w:val="000000"/>
        </w:rPr>
        <w:t>Zamawiającego</w:t>
      </w:r>
      <w:r>
        <w:rPr>
          <w:rFonts w:ascii="Arial Nova Cond" w:hAnsi="Arial Nova Cond"/>
          <w:bCs/>
          <w:color w:val="000000"/>
        </w:rPr>
        <w:t xml:space="preserve"> zastrzeżeń bądź sprzeciwu, stosuje się odpowiednio do zmian umowy o podwykonawstwo.</w:t>
      </w:r>
    </w:p>
    <w:p w14:paraId="67D0B7B1" w14:textId="77777777" w:rsidR="00790C94" w:rsidRDefault="00790C94" w:rsidP="002760D0">
      <w:pPr>
        <w:numPr>
          <w:ilvl w:val="0"/>
          <w:numId w:val="8"/>
        </w:numPr>
        <w:spacing w:after="120" w:line="360" w:lineRule="auto"/>
        <w:ind w:left="426" w:hanging="426"/>
        <w:jc w:val="both"/>
      </w:pPr>
      <w:r>
        <w:rPr>
          <w:rFonts w:ascii="Arial Nova Cond" w:hAnsi="Arial Nova Cond"/>
          <w:b/>
        </w:rPr>
        <w:t>Wykonawca</w:t>
      </w:r>
      <w:r>
        <w:rPr>
          <w:rFonts w:ascii="Arial Nova Cond" w:hAnsi="Arial Nova Cond"/>
        </w:rPr>
        <w:t xml:space="preserve"> będzie odpowiedzialny za działania oraz zaniechania wszystkich swoich podwykonawców ich przedstawicieli lub pracowników oraz za działania oraz zaniechania wszelkich osób, którym powierzył lub za pośrednictwem, których wykonuje niniejszą </w:t>
      </w:r>
      <w:r>
        <w:rPr>
          <w:rFonts w:ascii="Arial Nova Cond" w:hAnsi="Arial Nova Cond"/>
          <w:b/>
        </w:rPr>
        <w:t>Umowę</w:t>
      </w:r>
      <w:r>
        <w:rPr>
          <w:rFonts w:ascii="Arial Nova Cond" w:hAnsi="Arial Nova Cond"/>
        </w:rPr>
        <w:t xml:space="preserve">, jak za własne działania i zaniechania. </w:t>
      </w:r>
      <w:r>
        <w:rPr>
          <w:rFonts w:ascii="Arial Nova Cond" w:hAnsi="Arial Nova Cond"/>
          <w:shd w:val="clear" w:color="auto" w:fill="FFFFFF"/>
        </w:rPr>
        <w:t xml:space="preserve">Umowa o podwykonawstwo nie może zawierać postanowień kształtujących prawa i obowiązki podwykonawcy, w zakresie kar umownych oraz postanowień dotyczących warunków wypłaty wynagrodzenia, w sposób dla niego mniej korzystny niż prawa i obowiązki wykonawcy, ukształtowane postanowieniami umowy zawartej między </w:t>
      </w:r>
      <w:r>
        <w:rPr>
          <w:rFonts w:ascii="Arial Nova Cond" w:hAnsi="Arial Nova Cond"/>
          <w:b/>
          <w:shd w:val="clear" w:color="auto" w:fill="FFFFFF"/>
        </w:rPr>
        <w:t>Zamawiającym</w:t>
      </w:r>
      <w:r>
        <w:rPr>
          <w:rFonts w:ascii="Arial Nova Cond" w:hAnsi="Arial Nova Cond"/>
          <w:shd w:val="clear" w:color="auto" w:fill="FFFFFF"/>
        </w:rPr>
        <w:t xml:space="preserve"> a </w:t>
      </w:r>
      <w:r>
        <w:rPr>
          <w:rFonts w:ascii="Arial Nova Cond" w:hAnsi="Arial Nova Cond"/>
          <w:b/>
          <w:shd w:val="clear" w:color="auto" w:fill="FFFFFF"/>
        </w:rPr>
        <w:t>Wykonawcą</w:t>
      </w:r>
      <w:r>
        <w:rPr>
          <w:rFonts w:ascii="Arial Nova Cond" w:hAnsi="Arial Nova Cond"/>
          <w:shd w:val="clear" w:color="auto" w:fill="FFFFFF"/>
        </w:rPr>
        <w:t>.</w:t>
      </w:r>
    </w:p>
    <w:p w14:paraId="4D23E70E" w14:textId="77777777" w:rsidR="00790C94" w:rsidRDefault="00790C94" w:rsidP="002760D0">
      <w:pPr>
        <w:numPr>
          <w:ilvl w:val="0"/>
          <w:numId w:val="8"/>
        </w:numPr>
        <w:spacing w:after="120" w:line="360" w:lineRule="auto"/>
        <w:ind w:left="426" w:hanging="426"/>
        <w:jc w:val="both"/>
      </w:pPr>
      <w:r>
        <w:rPr>
          <w:rFonts w:ascii="Arial Nova Cond" w:hAnsi="Arial Nova Cond" w:cs="Times New Roman"/>
          <w:b/>
          <w:bCs/>
          <w:color w:val="000000"/>
        </w:rPr>
        <w:t>Strony</w:t>
      </w:r>
      <w:r>
        <w:rPr>
          <w:rFonts w:ascii="Arial Nova Cond" w:hAnsi="Arial Nova Cond" w:cs="Times New Roman"/>
          <w:bCs/>
          <w:color w:val="000000"/>
        </w:rPr>
        <w:t xml:space="preserve"> ustalają, że:</w:t>
      </w:r>
    </w:p>
    <w:p w14:paraId="7563D12F" w14:textId="77777777" w:rsidR="00790C94" w:rsidRDefault="00790C94" w:rsidP="002760D0">
      <w:pPr>
        <w:pStyle w:val="Akapitzlist1"/>
        <w:numPr>
          <w:ilvl w:val="0"/>
          <w:numId w:val="10"/>
        </w:numPr>
        <w:tabs>
          <w:tab w:val="left" w:pos="709"/>
        </w:tabs>
        <w:spacing w:after="120" w:line="360" w:lineRule="auto"/>
        <w:ind w:left="709" w:hanging="283"/>
        <w:jc w:val="both"/>
      </w:pPr>
      <w:r>
        <w:rPr>
          <w:rFonts w:ascii="Arial Nova Cond" w:hAnsi="Arial Nova Cond"/>
          <w:b/>
          <w:color w:val="000000"/>
        </w:rPr>
        <w:lastRenderedPageBreak/>
        <w:t>Wykonawca</w:t>
      </w:r>
      <w:r>
        <w:rPr>
          <w:rFonts w:ascii="Arial Nova Cond" w:hAnsi="Arial Nova Cond"/>
          <w:color w:val="000000"/>
        </w:rPr>
        <w:t xml:space="preserve"> jest zobowiązany przed przystąpieniem do realizacji zamówienia do podania nazwy, danych kontaktowych oraz przedstawicieli podwykonawców zaangażowanych w roboty budowlane, jeżeli są już znani;</w:t>
      </w:r>
    </w:p>
    <w:p w14:paraId="115CF4C2" w14:textId="77777777" w:rsidR="00790C94" w:rsidRDefault="00790C94" w:rsidP="002760D0">
      <w:pPr>
        <w:pStyle w:val="Akapitzlist1"/>
        <w:numPr>
          <w:ilvl w:val="0"/>
          <w:numId w:val="10"/>
        </w:numPr>
        <w:tabs>
          <w:tab w:val="left" w:pos="709"/>
        </w:tabs>
        <w:spacing w:after="120" w:line="360" w:lineRule="auto"/>
        <w:ind w:left="709" w:hanging="283"/>
        <w:jc w:val="both"/>
      </w:pPr>
      <w:r>
        <w:rPr>
          <w:rFonts w:ascii="Arial Nova Cond" w:hAnsi="Arial Nova Cond"/>
          <w:b/>
          <w:bCs/>
          <w:color w:val="000000"/>
        </w:rPr>
        <w:t>Wykonawca</w:t>
      </w:r>
      <w:r>
        <w:rPr>
          <w:rFonts w:ascii="Arial Nova Cond" w:hAnsi="Arial Nova Cond"/>
          <w:bCs/>
          <w:color w:val="000000"/>
        </w:rPr>
        <w:t xml:space="preserve"> zawiadamia </w:t>
      </w:r>
      <w:r>
        <w:rPr>
          <w:rFonts w:ascii="Arial Nova Cond" w:hAnsi="Arial Nova Cond"/>
          <w:b/>
          <w:bCs/>
          <w:color w:val="000000"/>
        </w:rPr>
        <w:t>Zamawiającego</w:t>
      </w:r>
      <w:r>
        <w:rPr>
          <w:rFonts w:ascii="Arial Nova Cond" w:hAnsi="Arial Nova Cond"/>
          <w:bCs/>
          <w:color w:val="000000"/>
        </w:rPr>
        <w:t xml:space="preserve"> o wszelkich zmianach w odniesieniu do informacji, o których mowa w pkt 1) wyżej w trakcie realizacji niniejszej </w:t>
      </w:r>
      <w:r>
        <w:rPr>
          <w:rFonts w:ascii="Arial Nova Cond" w:hAnsi="Arial Nova Cond"/>
          <w:b/>
          <w:bCs/>
          <w:color w:val="000000"/>
        </w:rPr>
        <w:t>Umowy</w:t>
      </w:r>
      <w:r>
        <w:rPr>
          <w:rFonts w:ascii="Arial Nova Cond" w:hAnsi="Arial Nova Cond"/>
          <w:bCs/>
          <w:color w:val="000000"/>
        </w:rPr>
        <w:t>, a także przekazuje wymagane informacje na temat nowych podwykonawców, którym w późniejszym okresie zamierza powierzyć realizację robót budowlanych.</w:t>
      </w:r>
    </w:p>
    <w:p w14:paraId="3626738B" w14:textId="77777777" w:rsidR="00790C94" w:rsidRDefault="00790C94" w:rsidP="002760D0">
      <w:pPr>
        <w:numPr>
          <w:ilvl w:val="0"/>
          <w:numId w:val="8"/>
        </w:numPr>
        <w:tabs>
          <w:tab w:val="left" w:pos="426"/>
        </w:tabs>
        <w:spacing w:after="120" w:line="360" w:lineRule="auto"/>
        <w:ind w:left="426" w:hanging="426"/>
        <w:jc w:val="both"/>
      </w:pPr>
      <w:r>
        <w:rPr>
          <w:rFonts w:ascii="Arial Nova Cond" w:hAnsi="Arial Nova Cond" w:cs="Times New Roman"/>
          <w:bCs/>
          <w:color w:val="000000"/>
        </w:rPr>
        <w:t xml:space="preserve">Zmiana podwykonawcy obejmująca zawarcie umowy z innym podwykonawcą, w trakcie realizacji </w:t>
      </w:r>
      <w:r>
        <w:rPr>
          <w:rFonts w:ascii="Arial Nova Cond" w:hAnsi="Arial Nova Cond" w:cs="Times New Roman"/>
          <w:b/>
          <w:bCs/>
          <w:color w:val="000000"/>
        </w:rPr>
        <w:t>Umowy</w:t>
      </w:r>
      <w:r>
        <w:rPr>
          <w:rFonts w:ascii="Arial Nova Cond" w:hAnsi="Arial Nova Cond" w:cs="Times New Roman"/>
          <w:bCs/>
          <w:color w:val="000000"/>
        </w:rPr>
        <w:t xml:space="preserve"> może nastąpić wyłącznie z zachowaniem wymogów określonych w niniejszym paragrafie, przy uwzględnieniu art. 462 </w:t>
      </w:r>
      <w:r>
        <w:rPr>
          <w:rFonts w:ascii="Arial Nova Cond" w:hAnsi="Arial Nova Cond" w:cs="Times New Roman"/>
          <w:b/>
          <w:bCs/>
          <w:color w:val="000000"/>
        </w:rPr>
        <w:t>ustawy-PZP.</w:t>
      </w:r>
    </w:p>
    <w:p w14:paraId="7C2B76C1" w14:textId="77777777" w:rsidR="00790C94" w:rsidRDefault="00790C94" w:rsidP="002760D0">
      <w:pPr>
        <w:numPr>
          <w:ilvl w:val="0"/>
          <w:numId w:val="8"/>
        </w:numPr>
        <w:tabs>
          <w:tab w:val="left" w:pos="426"/>
        </w:tabs>
        <w:spacing w:after="120" w:line="360" w:lineRule="auto"/>
        <w:ind w:left="426" w:hanging="426"/>
        <w:jc w:val="both"/>
      </w:pPr>
      <w:r>
        <w:rPr>
          <w:rFonts w:ascii="Arial Nova Cond" w:hAnsi="Arial Nova Cond" w:cs="Times New Roman"/>
          <w:b/>
          <w:bCs/>
          <w:color w:val="000000"/>
        </w:rPr>
        <w:t>Wykonawca</w:t>
      </w:r>
      <w:r>
        <w:rPr>
          <w:rFonts w:ascii="Arial Nova Cond" w:hAnsi="Arial Nova Cond" w:cs="Times New Roman"/>
          <w:bCs/>
          <w:color w:val="000000"/>
        </w:rPr>
        <w:t xml:space="preserve"> zawierając umowę z podwykonawcą jest zobowiązany do zagwarantowania przestrzegania przez takiego podwykonawcę zasad i warunków realizacji zadania określonego niniejszą </w:t>
      </w:r>
      <w:r>
        <w:rPr>
          <w:rFonts w:ascii="Arial Nova Cond" w:hAnsi="Arial Nova Cond" w:cs="Times New Roman"/>
          <w:b/>
          <w:bCs/>
          <w:color w:val="000000"/>
        </w:rPr>
        <w:t>Umową</w:t>
      </w:r>
      <w:r>
        <w:rPr>
          <w:rFonts w:ascii="Arial Nova Cond" w:hAnsi="Arial Nova Cond" w:cs="Times New Roman"/>
          <w:bCs/>
          <w:color w:val="000000"/>
        </w:rPr>
        <w:t xml:space="preserve">. </w:t>
      </w:r>
    </w:p>
    <w:p w14:paraId="2A77D375" w14:textId="77777777" w:rsidR="00790C94" w:rsidRDefault="00790C94">
      <w:pPr>
        <w:tabs>
          <w:tab w:val="left" w:pos="709"/>
        </w:tabs>
        <w:spacing w:after="0" w:line="360" w:lineRule="auto"/>
        <w:jc w:val="center"/>
      </w:pPr>
      <w:r>
        <w:rPr>
          <w:rFonts w:ascii="Arial Nova Cond" w:hAnsi="Arial Nova Cond" w:cs="Times New Roman"/>
          <w:b/>
          <w:color w:val="000000"/>
        </w:rPr>
        <w:t>§ 7</w:t>
      </w:r>
    </w:p>
    <w:p w14:paraId="51F80765" w14:textId="77777777" w:rsidR="00790C94" w:rsidRDefault="00790C94">
      <w:pPr>
        <w:tabs>
          <w:tab w:val="left" w:pos="709"/>
        </w:tabs>
        <w:spacing w:after="0" w:line="360" w:lineRule="auto"/>
        <w:jc w:val="center"/>
      </w:pPr>
      <w:r>
        <w:rPr>
          <w:rFonts w:ascii="Arial Nova Cond" w:hAnsi="Arial Nova Cond" w:cs="Calibri"/>
          <w:b/>
          <w:color w:val="000000"/>
          <w:lang w:eastAsia="ar-SA"/>
        </w:rPr>
        <w:t>[Warunki wypłaty wynagrodzenia bezpośrednio na rzecz Podwykonawców]</w:t>
      </w:r>
    </w:p>
    <w:p w14:paraId="33408A01" w14:textId="77777777" w:rsidR="00790C94" w:rsidRDefault="00790C94" w:rsidP="008A3ADA">
      <w:pPr>
        <w:pStyle w:val="Akapitzlist1"/>
        <w:numPr>
          <w:ilvl w:val="0"/>
          <w:numId w:val="21"/>
        </w:numPr>
        <w:tabs>
          <w:tab w:val="left" w:pos="426"/>
        </w:tabs>
        <w:spacing w:after="120" w:line="360" w:lineRule="auto"/>
        <w:ind w:left="425" w:hanging="425"/>
        <w:contextualSpacing w:val="0"/>
        <w:jc w:val="both"/>
      </w:pPr>
      <w:r>
        <w:rPr>
          <w:rFonts w:ascii="Arial Nova Cond" w:hAnsi="Arial Nova Cond" w:cs="Calibri"/>
          <w:b/>
          <w:bCs/>
        </w:rPr>
        <w:t>Zamawiający</w:t>
      </w:r>
      <w:r>
        <w:rPr>
          <w:rFonts w:ascii="Arial Nova Cond" w:hAnsi="Arial Nova Cond" w:cs="Calibri"/>
          <w:bCs/>
        </w:rPr>
        <w:t xml:space="preserve"> dokonuje bezpośredniej zapłaty wymagalnego wynagrodzenia przysługującego podwykonawcy lub dalszemu podwykonawcy, który zawarł zaakceptowaną przez </w:t>
      </w:r>
      <w:r>
        <w:rPr>
          <w:rFonts w:ascii="Arial Nova Cond" w:hAnsi="Arial Nova Cond" w:cs="Calibri"/>
          <w:b/>
          <w:bCs/>
        </w:rPr>
        <w:t>Zamawiającego</w:t>
      </w:r>
      <w:r>
        <w:rPr>
          <w:rFonts w:ascii="Arial Nova Cond" w:hAnsi="Arial Nova Cond" w:cs="Calibri"/>
          <w:bCs/>
        </w:rPr>
        <w:t xml:space="preserve"> umowę o podwykonawstwo, której przedmiotem są roboty budowlane, lub który zawarł przedłożoną </w:t>
      </w:r>
      <w:r>
        <w:rPr>
          <w:rFonts w:ascii="Arial Nova Cond" w:hAnsi="Arial Nova Cond" w:cs="Calibri"/>
          <w:b/>
          <w:bCs/>
        </w:rPr>
        <w:t>Zamawiającemu</w:t>
      </w:r>
      <w:r>
        <w:rPr>
          <w:rFonts w:ascii="Arial Nova Cond" w:hAnsi="Arial Nova Cond" w:cs="Calibri"/>
          <w:bCs/>
        </w:rPr>
        <w:t xml:space="preserve"> umowę o podwykonawstwo, której przedmiotem są dostawy lub usługi, w przypadku uchylenia się od obowiązku zapłaty odpowiednio przez </w:t>
      </w:r>
      <w:r>
        <w:rPr>
          <w:rFonts w:ascii="Arial Nova Cond" w:hAnsi="Arial Nova Cond" w:cs="Calibri"/>
          <w:b/>
          <w:bCs/>
        </w:rPr>
        <w:t>Wykonawcę</w:t>
      </w:r>
      <w:r>
        <w:rPr>
          <w:rFonts w:ascii="Arial Nova Cond" w:hAnsi="Arial Nova Cond" w:cs="Calibri"/>
          <w:bCs/>
        </w:rPr>
        <w:t>, podwykonawcę lub dalszego podwykonawcę zamówienia na roboty budowlane.</w:t>
      </w:r>
    </w:p>
    <w:p w14:paraId="4DFB19CF" w14:textId="77777777" w:rsidR="00790C94" w:rsidRDefault="00790C94" w:rsidP="008A3ADA">
      <w:pPr>
        <w:pStyle w:val="Akapitzlist1"/>
        <w:numPr>
          <w:ilvl w:val="0"/>
          <w:numId w:val="21"/>
        </w:numPr>
        <w:tabs>
          <w:tab w:val="left" w:pos="426"/>
        </w:tabs>
        <w:spacing w:after="120" w:line="360" w:lineRule="auto"/>
        <w:ind w:left="425" w:hanging="425"/>
        <w:contextualSpacing w:val="0"/>
        <w:jc w:val="both"/>
      </w:pPr>
      <w:r>
        <w:rPr>
          <w:rFonts w:ascii="Arial Nova Cond" w:hAnsi="Arial Nova Cond" w:cs="Calibri"/>
          <w:bCs/>
        </w:rPr>
        <w:t xml:space="preserve">Wynagrodzenie, o którym mowa w ust. 1 niniejszego paragrafu, dotyczy wyłącznie należności powstałych po zaakceptowaniu przez </w:t>
      </w:r>
      <w:r>
        <w:rPr>
          <w:rFonts w:ascii="Arial Nova Cond" w:hAnsi="Arial Nova Cond" w:cs="Calibri"/>
          <w:b/>
          <w:bCs/>
        </w:rPr>
        <w:t>Zamawiającego</w:t>
      </w:r>
      <w:r>
        <w:rPr>
          <w:rFonts w:ascii="Arial Nova Cond" w:hAnsi="Arial Nova Cond" w:cs="Calibri"/>
          <w:bCs/>
        </w:rPr>
        <w:t xml:space="preserve"> umowy o podwykonawstwo, której przedmiotem są roboty budowlane lub po przedłożeniu </w:t>
      </w:r>
      <w:r>
        <w:rPr>
          <w:rFonts w:ascii="Arial Nova Cond" w:hAnsi="Arial Nova Cond" w:cs="Calibri"/>
          <w:b/>
          <w:bCs/>
        </w:rPr>
        <w:t>Zamawiającemu</w:t>
      </w:r>
      <w:r>
        <w:rPr>
          <w:rFonts w:ascii="Arial Nova Cond" w:hAnsi="Arial Nova Cond" w:cs="Calibri"/>
          <w:bCs/>
        </w:rPr>
        <w:t xml:space="preserve"> poświadczonej za zgodność z oryginałem kopii umowy o podwykonawstwo, której przedmiotem są dostawy lub usługi.</w:t>
      </w:r>
    </w:p>
    <w:p w14:paraId="351A050C" w14:textId="77777777" w:rsidR="00790C94" w:rsidRDefault="00790C94" w:rsidP="008A3ADA">
      <w:pPr>
        <w:pStyle w:val="Akapitzlist1"/>
        <w:numPr>
          <w:ilvl w:val="0"/>
          <w:numId w:val="21"/>
        </w:numPr>
        <w:tabs>
          <w:tab w:val="left" w:pos="426"/>
        </w:tabs>
        <w:spacing w:after="120" w:line="360" w:lineRule="auto"/>
        <w:ind w:left="425" w:hanging="425"/>
        <w:contextualSpacing w:val="0"/>
        <w:jc w:val="both"/>
      </w:pPr>
      <w:r>
        <w:rPr>
          <w:rFonts w:ascii="Arial Nova Cond" w:hAnsi="Arial Nova Cond" w:cs="Calibri"/>
          <w:bCs/>
        </w:rPr>
        <w:t>Bezpośrednia zapłata obejmuje wyłącznie należne wynagrodzenie, bez odsetek, należnych podwykonawcy lub dalszemu podwykonawcy.</w:t>
      </w:r>
    </w:p>
    <w:p w14:paraId="424077F3" w14:textId="77777777" w:rsidR="00790C94" w:rsidRDefault="00790C94" w:rsidP="008A3ADA">
      <w:pPr>
        <w:pStyle w:val="Akapitzlist1"/>
        <w:numPr>
          <w:ilvl w:val="0"/>
          <w:numId w:val="21"/>
        </w:numPr>
        <w:tabs>
          <w:tab w:val="left" w:pos="426"/>
        </w:tabs>
        <w:spacing w:after="120" w:line="360" w:lineRule="auto"/>
        <w:ind w:left="425" w:hanging="425"/>
        <w:contextualSpacing w:val="0"/>
        <w:jc w:val="both"/>
      </w:pPr>
      <w:r>
        <w:rPr>
          <w:rFonts w:ascii="Arial Nova Cond" w:hAnsi="Arial Nova Cond" w:cs="Calibri"/>
          <w:bCs/>
        </w:rPr>
        <w:t xml:space="preserve">Przed dokonaniem bezpośredniej zapłaty </w:t>
      </w:r>
      <w:r>
        <w:rPr>
          <w:rFonts w:ascii="Arial Nova Cond" w:hAnsi="Arial Nova Cond" w:cs="Calibri"/>
          <w:b/>
          <w:bCs/>
        </w:rPr>
        <w:t>Zamawiający</w:t>
      </w:r>
      <w:r>
        <w:rPr>
          <w:rFonts w:ascii="Arial Nova Cond" w:hAnsi="Arial Nova Cond" w:cs="Calibri"/>
          <w:bCs/>
        </w:rPr>
        <w:t xml:space="preserve"> jest obowiązany umożliwić </w:t>
      </w:r>
      <w:r>
        <w:rPr>
          <w:rFonts w:ascii="Arial Nova Cond" w:hAnsi="Arial Nova Cond" w:cs="Calibri"/>
          <w:b/>
          <w:bCs/>
        </w:rPr>
        <w:t>Wykonawcy</w:t>
      </w:r>
      <w:r>
        <w:rPr>
          <w:rFonts w:ascii="Arial Nova Cond" w:hAnsi="Arial Nova Cond" w:cs="Calibri"/>
          <w:bCs/>
        </w:rPr>
        <w:t xml:space="preserve"> zgłoszenie pisemnych uwag dotyczących zasadności bezpośredniej zapłaty wynagrodzenia podwykonawcy lub dalszemu podwykonawcy, o których mowa w ust. 1. </w:t>
      </w:r>
      <w:r>
        <w:rPr>
          <w:rFonts w:ascii="Arial Nova Cond" w:hAnsi="Arial Nova Cond" w:cs="Calibri"/>
          <w:b/>
          <w:bCs/>
        </w:rPr>
        <w:t>Zamawiający</w:t>
      </w:r>
      <w:r>
        <w:rPr>
          <w:rFonts w:ascii="Arial Nova Cond" w:hAnsi="Arial Nova Cond" w:cs="Calibri"/>
          <w:bCs/>
        </w:rPr>
        <w:t xml:space="preserve"> w każdym przypadku informuje </w:t>
      </w:r>
      <w:r>
        <w:rPr>
          <w:rFonts w:ascii="Arial Nova Cond" w:hAnsi="Arial Nova Cond" w:cs="Calibri"/>
          <w:b/>
          <w:bCs/>
        </w:rPr>
        <w:t>Wykonawcę</w:t>
      </w:r>
      <w:r>
        <w:rPr>
          <w:rFonts w:ascii="Arial Nova Cond" w:hAnsi="Arial Nova Cond" w:cs="Calibri"/>
          <w:bCs/>
        </w:rPr>
        <w:t xml:space="preserve"> o terminie zgłaszania uwag, nie krótszym niż 7 dni od dnia doręczenia tej informacji. W uwagach nie można powoływać się na potrącenie roszczeń wykonawcy względem podwykonawcy niezwiązanych z realizacją umowy o podwykonawstwo.</w:t>
      </w:r>
    </w:p>
    <w:p w14:paraId="3E466FE8" w14:textId="77777777" w:rsidR="00790C94" w:rsidRDefault="00790C94" w:rsidP="008A3ADA">
      <w:pPr>
        <w:pStyle w:val="Akapitzlist1"/>
        <w:numPr>
          <w:ilvl w:val="0"/>
          <w:numId w:val="21"/>
        </w:numPr>
        <w:tabs>
          <w:tab w:val="clear" w:pos="0"/>
        </w:tabs>
        <w:spacing w:after="120" w:line="360" w:lineRule="auto"/>
        <w:ind w:hanging="357"/>
        <w:jc w:val="both"/>
      </w:pPr>
      <w:r>
        <w:rPr>
          <w:rFonts w:ascii="Arial Nova Cond" w:hAnsi="Arial Nova Cond"/>
          <w:bCs/>
        </w:rPr>
        <w:t xml:space="preserve">W przypadku zgłoszenia uwag, o których mowa w ust. 4 niniejszego paragrafu, w terminie wskazanym przez </w:t>
      </w:r>
      <w:r>
        <w:rPr>
          <w:rFonts w:ascii="Arial Nova Cond" w:hAnsi="Arial Nova Cond"/>
          <w:b/>
          <w:bCs/>
        </w:rPr>
        <w:t>Zamawiającego</w:t>
      </w:r>
      <w:r>
        <w:rPr>
          <w:rFonts w:ascii="Arial Nova Cond" w:hAnsi="Arial Nova Cond"/>
          <w:bCs/>
        </w:rPr>
        <w:t xml:space="preserve">, </w:t>
      </w:r>
      <w:r>
        <w:rPr>
          <w:rFonts w:ascii="Arial Nova Cond" w:hAnsi="Arial Nova Cond"/>
          <w:b/>
          <w:bCs/>
        </w:rPr>
        <w:t>Zamawiający</w:t>
      </w:r>
      <w:r>
        <w:rPr>
          <w:rFonts w:ascii="Arial Nova Cond" w:hAnsi="Arial Nova Cond"/>
          <w:bCs/>
        </w:rPr>
        <w:t xml:space="preserve"> może</w:t>
      </w:r>
      <w:r>
        <w:rPr>
          <w:rFonts w:ascii="Arial Nova Cond" w:hAnsi="Arial Nova Cond"/>
        </w:rPr>
        <w:t>:</w:t>
      </w:r>
    </w:p>
    <w:p w14:paraId="2F3FEDD3" w14:textId="77777777" w:rsidR="00790C94" w:rsidRDefault="00790C94" w:rsidP="008A3ADA">
      <w:pPr>
        <w:pStyle w:val="Nagwek3"/>
        <w:numPr>
          <w:ilvl w:val="0"/>
          <w:numId w:val="22"/>
        </w:numPr>
        <w:spacing w:after="120" w:line="360" w:lineRule="auto"/>
        <w:ind w:hanging="357"/>
        <w:contextualSpacing w:val="0"/>
      </w:pPr>
      <w:r>
        <w:rPr>
          <w:rFonts w:ascii="Arial Nova Cond" w:hAnsi="Arial Nova Cond" w:cs="Calibri"/>
          <w:color w:val="000000"/>
          <w:sz w:val="22"/>
          <w:lang w:eastAsia="ar-SA"/>
        </w:rPr>
        <w:lastRenderedPageBreak/>
        <w:t xml:space="preserve">nie dokonać bezpośredniej zapłaty wynagrodzenia podwykonawcy lub dalszemu podwykonawcy, jeżeli </w:t>
      </w:r>
      <w:r>
        <w:rPr>
          <w:rFonts w:ascii="Arial Nova Cond" w:hAnsi="Arial Nova Cond" w:cs="Calibri"/>
          <w:b/>
          <w:color w:val="000000"/>
          <w:sz w:val="22"/>
          <w:lang w:eastAsia="ar-SA"/>
        </w:rPr>
        <w:t>Wykonawca</w:t>
      </w:r>
      <w:r>
        <w:rPr>
          <w:rFonts w:ascii="Arial Nova Cond" w:hAnsi="Arial Nova Cond" w:cs="Calibri"/>
          <w:color w:val="000000"/>
          <w:sz w:val="22"/>
          <w:lang w:eastAsia="ar-SA"/>
        </w:rPr>
        <w:t xml:space="preserve"> wykaże niezasadność takiej zapłaty, albo</w:t>
      </w:r>
    </w:p>
    <w:p w14:paraId="429389A0" w14:textId="77777777" w:rsidR="00790C94" w:rsidRDefault="00790C94" w:rsidP="008A3ADA">
      <w:pPr>
        <w:pStyle w:val="Nagwek3"/>
        <w:numPr>
          <w:ilvl w:val="0"/>
          <w:numId w:val="22"/>
        </w:numPr>
        <w:spacing w:after="120" w:line="360" w:lineRule="auto"/>
        <w:ind w:left="709" w:hanging="357"/>
        <w:contextualSpacing w:val="0"/>
      </w:pPr>
      <w:r>
        <w:rPr>
          <w:rFonts w:ascii="Arial Nova Cond" w:hAnsi="Arial Nova Cond" w:cs="Calibri"/>
          <w:color w:val="000000"/>
          <w:sz w:val="22"/>
          <w:lang w:eastAsia="ar-SA"/>
        </w:rPr>
        <w:t xml:space="preserve">złożyć do depozytu sądowego kwotę potrzebną na pokrycie wynagrodzenia podwykonawcy lub dalszego podwykonawcy w przypadku istnienia zasadniczej wątpliwości </w:t>
      </w:r>
      <w:r>
        <w:rPr>
          <w:rFonts w:ascii="Arial Nova Cond" w:hAnsi="Arial Nova Cond" w:cs="Calibri"/>
          <w:b/>
          <w:color w:val="000000"/>
          <w:sz w:val="22"/>
          <w:lang w:eastAsia="ar-SA"/>
        </w:rPr>
        <w:t>Zamawiającego</w:t>
      </w:r>
      <w:r>
        <w:rPr>
          <w:rFonts w:ascii="Arial Nova Cond" w:hAnsi="Arial Nova Cond" w:cs="Calibri"/>
          <w:color w:val="000000"/>
          <w:sz w:val="22"/>
          <w:lang w:eastAsia="ar-SA"/>
        </w:rPr>
        <w:t xml:space="preserve"> co do wysokości należnej zapłaty lub podmiotu, któremu płatność się należy, albo</w:t>
      </w:r>
    </w:p>
    <w:p w14:paraId="31138E07" w14:textId="77777777" w:rsidR="00790C94" w:rsidRDefault="00790C94" w:rsidP="008A3ADA">
      <w:pPr>
        <w:pStyle w:val="Akapitzlist1"/>
        <w:numPr>
          <w:ilvl w:val="0"/>
          <w:numId w:val="22"/>
        </w:numPr>
        <w:spacing w:after="120" w:line="360" w:lineRule="auto"/>
        <w:ind w:hanging="357"/>
        <w:contextualSpacing w:val="0"/>
        <w:jc w:val="both"/>
      </w:pPr>
      <w:r>
        <w:rPr>
          <w:rFonts w:ascii="Arial Nova Cond" w:hAnsi="Arial Nova Cond" w:cs="Calibri"/>
          <w:bCs/>
          <w:color w:val="000000"/>
          <w:lang w:eastAsia="ar-SA"/>
        </w:rPr>
        <w:t>dokonać bezpośredniej zapłaty wynagrodzenia podwykonawcy lub dalszemu podwykonawcy, jeżeli podwykonawca lub dalszy podwykonawca wykaże zasadność takiej zapłaty.</w:t>
      </w:r>
    </w:p>
    <w:p w14:paraId="563C6048" w14:textId="77777777" w:rsidR="00790C94" w:rsidRDefault="00790C94" w:rsidP="008A3ADA">
      <w:pPr>
        <w:pStyle w:val="Akapitzlist1"/>
        <w:numPr>
          <w:ilvl w:val="0"/>
          <w:numId w:val="21"/>
        </w:numPr>
        <w:spacing w:after="120" w:line="360" w:lineRule="auto"/>
        <w:contextualSpacing w:val="0"/>
        <w:jc w:val="both"/>
      </w:pPr>
      <w:r>
        <w:rPr>
          <w:rFonts w:ascii="Arial Nova Cond" w:hAnsi="Arial Nova Cond"/>
          <w:bCs/>
        </w:rPr>
        <w:t xml:space="preserve">W przypadku dokonania bezpośredniej zapłaty podwykonawcy lub dalszemu podwykonawcy, o których mowa w ust. 1, </w:t>
      </w:r>
      <w:r>
        <w:rPr>
          <w:rFonts w:ascii="Arial Nova Cond" w:hAnsi="Arial Nova Cond"/>
          <w:b/>
          <w:bCs/>
        </w:rPr>
        <w:t>Zamawiający</w:t>
      </w:r>
      <w:r>
        <w:rPr>
          <w:rFonts w:ascii="Arial Nova Cond" w:hAnsi="Arial Nova Cond"/>
          <w:bCs/>
        </w:rPr>
        <w:t xml:space="preserve"> potrąca kwotę wypłaconego wynagrodzenia z wynagrodzenia </w:t>
      </w:r>
      <w:r>
        <w:rPr>
          <w:rFonts w:ascii="Arial Nova Cond" w:hAnsi="Arial Nova Cond"/>
          <w:b/>
          <w:bCs/>
        </w:rPr>
        <w:t>Wykonawcy</w:t>
      </w:r>
      <w:r>
        <w:rPr>
          <w:rFonts w:ascii="Arial Nova Cond" w:hAnsi="Arial Nova Cond"/>
          <w:bCs/>
        </w:rPr>
        <w:t xml:space="preserve">. </w:t>
      </w:r>
    </w:p>
    <w:p w14:paraId="65469DC5" w14:textId="77777777" w:rsidR="00790C94" w:rsidRDefault="00790C94" w:rsidP="008A3ADA">
      <w:pPr>
        <w:pStyle w:val="Akapitzlist1"/>
        <w:numPr>
          <w:ilvl w:val="0"/>
          <w:numId w:val="21"/>
        </w:numPr>
        <w:spacing w:after="120" w:line="360" w:lineRule="auto"/>
        <w:contextualSpacing w:val="0"/>
        <w:jc w:val="both"/>
      </w:pPr>
      <w:r>
        <w:rPr>
          <w:rFonts w:ascii="Arial Nova Cond" w:hAnsi="Arial Nova Cond"/>
          <w:bCs/>
        </w:rPr>
        <w:t xml:space="preserve">Do zasad odpowiedzialności </w:t>
      </w:r>
      <w:r>
        <w:rPr>
          <w:rFonts w:ascii="Arial Nova Cond" w:hAnsi="Arial Nova Cond"/>
          <w:b/>
          <w:bCs/>
        </w:rPr>
        <w:t>Zamawiającego</w:t>
      </w:r>
      <w:r>
        <w:rPr>
          <w:rFonts w:ascii="Arial Nova Cond" w:hAnsi="Arial Nova Cond"/>
          <w:bCs/>
        </w:rPr>
        <w:t xml:space="preserve">, </w:t>
      </w:r>
      <w:r>
        <w:rPr>
          <w:rFonts w:ascii="Arial Nova Cond" w:hAnsi="Arial Nova Cond"/>
          <w:b/>
          <w:bCs/>
        </w:rPr>
        <w:t>Wykonawcy</w:t>
      </w:r>
      <w:r>
        <w:rPr>
          <w:rFonts w:ascii="Arial Nova Cond" w:hAnsi="Arial Nova Cond"/>
          <w:bCs/>
        </w:rPr>
        <w:t xml:space="preserve">, podwykonawcy lub dalszego podwykonawcy z tytułu wykonanych robót budowlanych stosuje się przepisy ustawy z dnia 23 kwietnia 1964 r. - Kodeks cywilny, jeżeli przepisy </w:t>
      </w:r>
      <w:r>
        <w:rPr>
          <w:rFonts w:ascii="Arial Nova Cond" w:hAnsi="Arial Nova Cond"/>
          <w:b/>
          <w:bCs/>
        </w:rPr>
        <w:t>ustawy-PZP</w:t>
      </w:r>
      <w:r>
        <w:rPr>
          <w:rFonts w:ascii="Arial Nova Cond" w:hAnsi="Arial Nova Cond"/>
          <w:bCs/>
        </w:rPr>
        <w:t xml:space="preserve"> nie stanowią inaczej.</w:t>
      </w:r>
    </w:p>
    <w:p w14:paraId="611F72D2" w14:textId="77777777" w:rsidR="00790C94" w:rsidRDefault="00790C94">
      <w:pPr>
        <w:pStyle w:val="Akapitzlist1"/>
        <w:spacing w:after="0" w:line="360" w:lineRule="auto"/>
        <w:ind w:left="6"/>
        <w:jc w:val="center"/>
      </w:pPr>
      <w:r>
        <w:rPr>
          <w:rFonts w:ascii="Arial Nova Cond" w:hAnsi="Arial Nova Cond" w:cs="Calibri"/>
          <w:b/>
          <w:color w:val="000000"/>
          <w:lang w:eastAsia="ar-SA"/>
        </w:rPr>
        <w:t>§ 8</w:t>
      </w:r>
    </w:p>
    <w:p w14:paraId="0E84BD7B" w14:textId="77777777" w:rsidR="00790C94" w:rsidRDefault="00790C94">
      <w:pPr>
        <w:pStyle w:val="Akapitzlist1"/>
        <w:spacing w:after="0" w:line="360" w:lineRule="auto"/>
        <w:ind w:left="6"/>
        <w:jc w:val="center"/>
      </w:pPr>
      <w:r>
        <w:rPr>
          <w:rFonts w:ascii="Arial Nova Cond" w:hAnsi="Arial Nova Cond" w:cs="Calibri"/>
          <w:b/>
          <w:color w:val="000000"/>
          <w:lang w:eastAsia="ar-SA"/>
        </w:rPr>
        <w:t>[Wymaganie zatrudnienia na podstawie umowę o pracę]</w:t>
      </w:r>
    </w:p>
    <w:p w14:paraId="1565CD56" w14:textId="77777777" w:rsidR="00790C94" w:rsidRPr="008A3ADA" w:rsidRDefault="00790C94" w:rsidP="002760D0">
      <w:pPr>
        <w:pStyle w:val="Tytu"/>
        <w:numPr>
          <w:ilvl w:val="0"/>
          <w:numId w:val="11"/>
        </w:numPr>
        <w:spacing w:after="120" w:line="360" w:lineRule="auto"/>
        <w:ind w:left="426" w:hanging="426"/>
        <w:rPr>
          <w:rFonts w:ascii="Arial Nova Cond" w:eastAsia="Calibri" w:hAnsi="Arial Nova Cond"/>
          <w:bCs/>
          <w:color w:val="000000"/>
          <w:spacing w:val="0"/>
          <w:kern w:val="0"/>
          <w:sz w:val="22"/>
          <w:szCs w:val="22"/>
        </w:rPr>
      </w:pPr>
      <w:r w:rsidRPr="00790C94">
        <w:rPr>
          <w:rFonts w:ascii="Arial Nova Cond" w:eastAsia="Calibri" w:hAnsi="Arial Nova Cond"/>
          <w:b/>
          <w:bCs/>
          <w:color w:val="000000"/>
          <w:spacing w:val="0"/>
          <w:kern w:val="0"/>
          <w:sz w:val="22"/>
          <w:szCs w:val="22"/>
        </w:rPr>
        <w:t>Zamawiający</w:t>
      </w:r>
      <w:r w:rsidRPr="00790C94">
        <w:rPr>
          <w:rFonts w:ascii="Arial Nova Cond" w:eastAsia="Calibri" w:hAnsi="Arial Nova Cond"/>
          <w:bCs/>
          <w:color w:val="000000"/>
          <w:spacing w:val="0"/>
          <w:kern w:val="0"/>
          <w:sz w:val="22"/>
          <w:szCs w:val="22"/>
        </w:rPr>
        <w:t xml:space="preserve"> wymaga, by osoby wykonujące niesamodzielne czynności (tj. osoby niepełniące samodzielnych funkcji technicznych w budownictwie w rozumieniu przepisów</w:t>
      </w:r>
      <w:r w:rsidRPr="00790C94">
        <w:rPr>
          <w:rFonts w:ascii="Arial Nova Cond" w:eastAsia="Calibri" w:hAnsi="Arial Nova Cond"/>
          <w:b/>
          <w:bCs/>
          <w:color w:val="000000"/>
          <w:spacing w:val="0"/>
          <w:kern w:val="0"/>
          <w:sz w:val="22"/>
          <w:szCs w:val="22"/>
        </w:rPr>
        <w:t xml:space="preserve"> ustawy-Prawo budowlane</w:t>
      </w:r>
      <w:r w:rsidRPr="00790C94">
        <w:rPr>
          <w:rFonts w:ascii="Arial Nova Cond" w:eastAsia="Calibri" w:hAnsi="Arial Nova Cond"/>
          <w:bCs/>
          <w:color w:val="000000"/>
          <w:spacing w:val="0"/>
          <w:kern w:val="0"/>
          <w:sz w:val="22"/>
          <w:szCs w:val="22"/>
        </w:rPr>
        <w:t xml:space="preserve">) były przez </w:t>
      </w:r>
      <w:r w:rsidRPr="00790C94">
        <w:rPr>
          <w:rFonts w:ascii="Arial Nova Cond" w:eastAsia="Calibri" w:hAnsi="Arial Nova Cond"/>
          <w:b/>
          <w:bCs/>
          <w:color w:val="000000"/>
          <w:spacing w:val="0"/>
          <w:kern w:val="0"/>
          <w:sz w:val="22"/>
          <w:szCs w:val="22"/>
        </w:rPr>
        <w:t>Wykonawcę</w:t>
      </w:r>
      <w:r w:rsidRPr="00790C94">
        <w:rPr>
          <w:rFonts w:ascii="Arial Nova Cond" w:eastAsia="Calibri" w:hAnsi="Arial Nova Cond"/>
          <w:bCs/>
          <w:color w:val="000000"/>
          <w:spacing w:val="0"/>
          <w:kern w:val="0"/>
          <w:sz w:val="22"/>
          <w:szCs w:val="22"/>
        </w:rPr>
        <w:t xml:space="preserve"> lub podwykonawcę zatrudnione na podstawie umowy o pracę w rozumieniu art. 22 § 1 ustawy z dnia 26 czerwca 1974 r. Kodeks pracy (Dz. U. poz. 1502 ze zm.) w następującym zakresie realizowanego zamówienia: </w:t>
      </w:r>
      <w:r w:rsidR="00223A93" w:rsidRPr="008A3ADA">
        <w:rPr>
          <w:rFonts w:ascii="Arial Nova Cond" w:eastAsia="Calibri" w:hAnsi="Arial Nova Cond"/>
          <w:bCs/>
          <w:color w:val="000000"/>
          <w:spacing w:val="0"/>
          <w:kern w:val="0"/>
          <w:sz w:val="22"/>
          <w:szCs w:val="22"/>
        </w:rPr>
        <w:t>wykonanie masy bitumicznych oraz brukarskich warstw konstrukcyjnych.</w:t>
      </w:r>
    </w:p>
    <w:p w14:paraId="7D8311D0" w14:textId="77777777" w:rsidR="00790C94" w:rsidRDefault="00790C94" w:rsidP="002760D0">
      <w:pPr>
        <w:pStyle w:val="Akapitzlist1"/>
        <w:numPr>
          <w:ilvl w:val="0"/>
          <w:numId w:val="11"/>
        </w:numPr>
        <w:spacing w:after="120" w:line="360" w:lineRule="auto"/>
        <w:ind w:left="426" w:hanging="426"/>
        <w:jc w:val="both"/>
      </w:pPr>
      <w:r>
        <w:rPr>
          <w:rFonts w:ascii="Arial Nova Cond" w:hAnsi="Arial Nova Cond"/>
        </w:rPr>
        <w:t xml:space="preserve">W trakcie realizacji zamówienia </w:t>
      </w:r>
      <w:r>
        <w:rPr>
          <w:rFonts w:ascii="Arial Nova Cond" w:hAnsi="Arial Nova Cond"/>
          <w:b/>
        </w:rPr>
        <w:t>Zamawiający</w:t>
      </w:r>
      <w:r>
        <w:rPr>
          <w:rFonts w:ascii="Arial Nova Cond" w:hAnsi="Arial Nova Cond"/>
        </w:rPr>
        <w:t xml:space="preserve"> uprawniony jest do wykonywania czynności kontrolnych wobec </w:t>
      </w:r>
      <w:r>
        <w:rPr>
          <w:rFonts w:ascii="Arial Nova Cond" w:hAnsi="Arial Nova Cond"/>
          <w:b/>
        </w:rPr>
        <w:t>Wykonawcy</w:t>
      </w:r>
      <w:r>
        <w:rPr>
          <w:rFonts w:ascii="Arial Nova Cond" w:hAnsi="Arial Nova Cond"/>
        </w:rPr>
        <w:t xml:space="preserve"> odnośnie spełniania przez </w:t>
      </w:r>
      <w:r>
        <w:rPr>
          <w:rFonts w:ascii="Arial Nova Cond" w:hAnsi="Arial Nova Cond"/>
          <w:b/>
        </w:rPr>
        <w:t>Wykonawcę</w:t>
      </w:r>
      <w:r>
        <w:rPr>
          <w:rFonts w:ascii="Arial Nova Cond" w:hAnsi="Arial Nova Cond"/>
        </w:rPr>
        <w:t xml:space="preserve"> lub podwykonawcę wymogu zatrudnienia na podstawie umowy o pracę osób wykonujących wskazane w ust. 1 czynności. </w:t>
      </w:r>
      <w:r>
        <w:rPr>
          <w:rFonts w:ascii="Arial Nova Cond" w:hAnsi="Arial Nova Cond"/>
          <w:b/>
        </w:rPr>
        <w:t>Zamawiający</w:t>
      </w:r>
      <w:r>
        <w:rPr>
          <w:rFonts w:ascii="Arial Nova Cond" w:hAnsi="Arial Nova Cond"/>
        </w:rPr>
        <w:t xml:space="preserve"> uprawniony jest w szczególności do:</w:t>
      </w:r>
    </w:p>
    <w:p w14:paraId="284F53E5" w14:textId="77777777" w:rsidR="00790C94" w:rsidRDefault="00790C94" w:rsidP="008A3ADA">
      <w:pPr>
        <w:pStyle w:val="Nagwek3"/>
        <w:numPr>
          <w:ilvl w:val="0"/>
          <w:numId w:val="3"/>
        </w:numPr>
        <w:spacing w:after="120" w:line="360" w:lineRule="auto"/>
        <w:ind w:left="709" w:hanging="284"/>
        <w:contextualSpacing w:val="0"/>
      </w:pPr>
      <w:r>
        <w:rPr>
          <w:rFonts w:ascii="Arial Nova Cond" w:hAnsi="Arial Nova Cond" w:cs="Calibri"/>
          <w:color w:val="000000"/>
          <w:sz w:val="22"/>
          <w:lang w:eastAsia="ar-SA"/>
        </w:rPr>
        <w:t>żądania oświadczeń i dokumentów w zakresie potwierdzenia spełniania ww. wymogów i dokonywania ich oceny,</w:t>
      </w:r>
    </w:p>
    <w:p w14:paraId="0652516F" w14:textId="77777777" w:rsidR="00790C94" w:rsidRDefault="00790C94" w:rsidP="008A3ADA">
      <w:pPr>
        <w:pStyle w:val="Nagwek3"/>
        <w:numPr>
          <w:ilvl w:val="0"/>
          <w:numId w:val="3"/>
        </w:numPr>
        <w:spacing w:after="120" w:line="360" w:lineRule="auto"/>
        <w:ind w:left="709" w:hanging="284"/>
        <w:contextualSpacing w:val="0"/>
      </w:pPr>
      <w:r>
        <w:rPr>
          <w:rFonts w:ascii="Arial Nova Cond" w:hAnsi="Arial Nova Cond" w:cs="Calibri"/>
          <w:color w:val="000000"/>
          <w:sz w:val="22"/>
          <w:lang w:eastAsia="ar-SA"/>
        </w:rPr>
        <w:t>żądania wyjaśnień w przypadku wątpliwości w zakresie potwierdzenia spełniania ww. wymogów,</w:t>
      </w:r>
    </w:p>
    <w:p w14:paraId="1F0ACF9D" w14:textId="77777777" w:rsidR="00790C94" w:rsidRDefault="00790C94" w:rsidP="008A3ADA">
      <w:pPr>
        <w:pStyle w:val="Akapitzlist1"/>
        <w:numPr>
          <w:ilvl w:val="0"/>
          <w:numId w:val="3"/>
        </w:numPr>
        <w:spacing w:after="120" w:line="360" w:lineRule="auto"/>
        <w:ind w:left="709" w:hanging="283"/>
        <w:contextualSpacing w:val="0"/>
        <w:jc w:val="both"/>
      </w:pPr>
      <w:r>
        <w:rPr>
          <w:rFonts w:ascii="Arial Nova Cond" w:hAnsi="Arial Nova Cond" w:cs="Calibri"/>
          <w:color w:val="000000"/>
          <w:lang w:eastAsia="ar-SA"/>
        </w:rPr>
        <w:t>przeprowadzania kontroli na miejscu świadczenia pracy.</w:t>
      </w:r>
    </w:p>
    <w:p w14:paraId="7CCB8E07" w14:textId="77777777" w:rsidR="00790C94" w:rsidRDefault="00790C94" w:rsidP="002760D0">
      <w:pPr>
        <w:pStyle w:val="Akapitzlist1"/>
        <w:numPr>
          <w:ilvl w:val="0"/>
          <w:numId w:val="11"/>
        </w:numPr>
        <w:tabs>
          <w:tab w:val="left" w:pos="426"/>
        </w:tabs>
        <w:spacing w:after="120" w:line="360" w:lineRule="auto"/>
        <w:ind w:left="426" w:hanging="426"/>
        <w:jc w:val="both"/>
      </w:pPr>
      <w:r>
        <w:rPr>
          <w:rStyle w:val="Nagwek5Znak"/>
          <w:rFonts w:ascii="Arial Nova Cond" w:eastAsia="Calibri" w:hAnsi="Arial Nova Cond" w:cs="Calibri"/>
          <w:b w:val="0"/>
          <w:bCs/>
          <w:sz w:val="22"/>
          <w:szCs w:val="22"/>
        </w:rPr>
        <w:t xml:space="preserve">W trakcie realizacji zamówienia, na każde wezwanie </w:t>
      </w:r>
      <w:r>
        <w:rPr>
          <w:rStyle w:val="Nagwek5Znak"/>
          <w:rFonts w:ascii="Arial Nova Cond" w:eastAsia="Calibri" w:hAnsi="Arial Nova Cond" w:cs="Calibri"/>
          <w:bCs/>
          <w:sz w:val="22"/>
          <w:szCs w:val="22"/>
        </w:rPr>
        <w:t>Zamawiającego,</w:t>
      </w:r>
      <w:r>
        <w:rPr>
          <w:rStyle w:val="Nagwek5Znak"/>
          <w:rFonts w:ascii="Arial Nova Cond" w:eastAsia="Calibri" w:hAnsi="Arial Nova Cond" w:cs="Calibri"/>
          <w:b w:val="0"/>
          <w:bCs/>
          <w:sz w:val="22"/>
          <w:szCs w:val="22"/>
        </w:rPr>
        <w:t xml:space="preserve"> w terminie 7 dni od doręczenia wezwania </w:t>
      </w:r>
      <w:r>
        <w:rPr>
          <w:rStyle w:val="Nagwek5Znak"/>
          <w:rFonts w:ascii="Arial Nova Cond" w:eastAsia="Calibri" w:hAnsi="Arial Nova Cond" w:cs="Calibri"/>
          <w:bCs/>
          <w:sz w:val="22"/>
          <w:szCs w:val="22"/>
        </w:rPr>
        <w:t>Wykonawca</w:t>
      </w:r>
      <w:r>
        <w:rPr>
          <w:rStyle w:val="Nagwek5Znak"/>
          <w:rFonts w:ascii="Arial Nova Cond" w:eastAsia="Calibri" w:hAnsi="Arial Nova Cond" w:cs="Calibri"/>
          <w:b w:val="0"/>
          <w:bCs/>
          <w:sz w:val="22"/>
          <w:szCs w:val="22"/>
        </w:rPr>
        <w:t xml:space="preserve"> przedłoży </w:t>
      </w:r>
      <w:r>
        <w:rPr>
          <w:rStyle w:val="Nagwek5Znak"/>
          <w:rFonts w:ascii="Arial Nova Cond" w:eastAsia="Calibri" w:hAnsi="Arial Nova Cond" w:cs="Calibri"/>
          <w:bCs/>
          <w:sz w:val="22"/>
          <w:szCs w:val="22"/>
        </w:rPr>
        <w:t>Zamawiającemu</w:t>
      </w:r>
      <w:r>
        <w:rPr>
          <w:rStyle w:val="Nagwek5Znak"/>
          <w:rFonts w:ascii="Arial Nova Cond" w:eastAsia="Calibri" w:hAnsi="Arial Nova Cond" w:cs="Calibri"/>
          <w:b w:val="0"/>
          <w:bCs/>
          <w:sz w:val="22"/>
          <w:szCs w:val="22"/>
        </w:rPr>
        <w:t xml:space="preserve"> wskazane poniżej dowody w celu potwierdzenia spełnienia wymogu zatrudnienia na podstawie umowy o pracę, o którym mowa w ust. 1 powyżej:</w:t>
      </w:r>
    </w:p>
    <w:p w14:paraId="28149423" w14:textId="77777777" w:rsidR="00790C94" w:rsidRDefault="00790C94" w:rsidP="008A3ADA">
      <w:pPr>
        <w:pStyle w:val="Nagwek3"/>
        <w:numPr>
          <w:ilvl w:val="0"/>
          <w:numId w:val="12"/>
        </w:numPr>
        <w:spacing w:after="120" w:line="360" w:lineRule="auto"/>
        <w:ind w:left="709" w:hanging="283"/>
      </w:pPr>
      <w:r>
        <w:rPr>
          <w:rFonts w:ascii="Arial Nova Cond" w:hAnsi="Arial Nova Cond" w:cs="Calibri"/>
          <w:color w:val="000000"/>
          <w:sz w:val="22"/>
          <w:lang w:eastAsia="ar-SA"/>
        </w:rPr>
        <w:lastRenderedPageBreak/>
        <w:t xml:space="preserve">oświadczenie </w:t>
      </w:r>
      <w:r>
        <w:rPr>
          <w:rFonts w:ascii="Arial Nova Cond" w:hAnsi="Arial Nova Cond" w:cs="Calibri"/>
          <w:b/>
          <w:color w:val="000000"/>
          <w:sz w:val="22"/>
          <w:lang w:eastAsia="ar-SA"/>
        </w:rPr>
        <w:t>Wykonawcy</w:t>
      </w:r>
      <w:r>
        <w:rPr>
          <w:rFonts w:ascii="Arial Nova Cond" w:hAnsi="Arial Nova Cond" w:cs="Calibri"/>
          <w:color w:val="000000"/>
          <w:sz w:val="22"/>
          <w:lang w:eastAsia="ar-SA"/>
        </w:rPr>
        <w:t xml:space="preserve"> lub podwykonawcy o zatrudnieniu na podstawie umowy o pracę osób wykonujących czynności, których dotyczy wezwanie </w:t>
      </w:r>
      <w:r>
        <w:rPr>
          <w:rFonts w:ascii="Arial Nova Cond" w:hAnsi="Arial Nova Cond" w:cs="Calibri"/>
          <w:b/>
          <w:color w:val="000000"/>
          <w:sz w:val="22"/>
          <w:lang w:eastAsia="ar-SA"/>
        </w:rPr>
        <w:t>Zamawiającego</w:t>
      </w:r>
      <w:r>
        <w:rPr>
          <w:rFonts w:ascii="Arial Nova Cond" w:hAnsi="Arial Nova Cond" w:cs="Calibri"/>
          <w:color w:val="000000"/>
          <w:sz w:val="22"/>
          <w:lang w:eastAsia="ar-SA"/>
        </w:rPr>
        <w:t xml:space="preserve">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</w:t>
      </w:r>
      <w:r>
        <w:rPr>
          <w:rFonts w:ascii="Arial Nova Cond" w:hAnsi="Arial Nova Cond" w:cs="Calibri"/>
          <w:b/>
          <w:color w:val="000000"/>
          <w:sz w:val="22"/>
          <w:lang w:eastAsia="ar-SA"/>
        </w:rPr>
        <w:t>Wykonawcy</w:t>
      </w:r>
      <w:r>
        <w:rPr>
          <w:rFonts w:ascii="Arial Nova Cond" w:hAnsi="Arial Nova Cond" w:cs="Calibri"/>
          <w:color w:val="000000"/>
          <w:sz w:val="22"/>
          <w:lang w:eastAsia="ar-SA"/>
        </w:rPr>
        <w:t xml:space="preserve"> lub podwykonawcy;</w:t>
      </w:r>
    </w:p>
    <w:p w14:paraId="3883C447" w14:textId="77777777" w:rsidR="00790C94" w:rsidRDefault="00790C94" w:rsidP="008A3ADA">
      <w:pPr>
        <w:pStyle w:val="Akapitzlist1"/>
        <w:numPr>
          <w:ilvl w:val="0"/>
          <w:numId w:val="12"/>
        </w:numPr>
        <w:spacing w:after="120" w:line="360" w:lineRule="auto"/>
        <w:contextualSpacing w:val="0"/>
        <w:jc w:val="both"/>
      </w:pPr>
      <w:r>
        <w:rPr>
          <w:rFonts w:ascii="Arial Nova Cond" w:hAnsi="Arial Nova Cond" w:cs="Calibri"/>
          <w:color w:val="000000"/>
          <w:lang w:eastAsia="ar-SA"/>
        </w:rPr>
        <w:t xml:space="preserve">poświadczoną za zgodność z oryginałem odpowiednio przez </w:t>
      </w:r>
      <w:r>
        <w:rPr>
          <w:rFonts w:ascii="Arial Nova Cond" w:hAnsi="Arial Nova Cond" w:cs="Calibri"/>
          <w:b/>
          <w:color w:val="000000"/>
          <w:lang w:eastAsia="ar-SA"/>
        </w:rPr>
        <w:t>Wykonawcę</w:t>
      </w:r>
      <w:r>
        <w:rPr>
          <w:rFonts w:ascii="Arial Nova Cond" w:hAnsi="Arial Nova Cond" w:cs="Calibri"/>
          <w:color w:val="000000"/>
          <w:lang w:eastAsia="ar-SA"/>
        </w:rPr>
        <w:t xml:space="preserve"> lub podwykonawcę kopię umowy/umów o pracę osób wykonujących w trakcie realizacji zamówienia czynności, których dotyczy ww. oświadczenie </w:t>
      </w:r>
      <w:r>
        <w:rPr>
          <w:rFonts w:ascii="Arial Nova Cond" w:hAnsi="Arial Nova Cond" w:cs="Calibri"/>
          <w:b/>
          <w:color w:val="000000"/>
          <w:lang w:eastAsia="ar-SA"/>
        </w:rPr>
        <w:t>Wykonawcy</w:t>
      </w:r>
      <w:r>
        <w:rPr>
          <w:rFonts w:ascii="Arial Nova Cond" w:hAnsi="Arial Nova Cond" w:cs="Calibri"/>
          <w:color w:val="000000"/>
          <w:lang w:eastAsia="ar-SA"/>
        </w:rPr>
        <w:t xml:space="preserve"> lub podwykonawcy;</w:t>
      </w:r>
    </w:p>
    <w:p w14:paraId="320DAF29" w14:textId="77777777" w:rsidR="00790C94" w:rsidRDefault="00790C94" w:rsidP="008A3ADA">
      <w:pPr>
        <w:pStyle w:val="Akapitzlist1"/>
        <w:numPr>
          <w:ilvl w:val="0"/>
          <w:numId w:val="12"/>
        </w:numPr>
        <w:spacing w:after="120" w:line="360" w:lineRule="auto"/>
        <w:ind w:left="709" w:hanging="283"/>
        <w:contextualSpacing w:val="0"/>
        <w:jc w:val="both"/>
      </w:pPr>
      <w:r>
        <w:rPr>
          <w:rFonts w:ascii="Arial Nova Cond" w:hAnsi="Arial Nova Cond" w:cs="Calibri"/>
        </w:rPr>
        <w:t>oświadczenie zatrudnionego pracownika;</w:t>
      </w:r>
    </w:p>
    <w:p w14:paraId="520589CA" w14:textId="77777777" w:rsidR="00790C94" w:rsidRDefault="00790C94" w:rsidP="008A3ADA">
      <w:pPr>
        <w:pStyle w:val="Akapitzlist1"/>
        <w:numPr>
          <w:ilvl w:val="0"/>
          <w:numId w:val="12"/>
        </w:numPr>
        <w:spacing w:after="120" w:line="360" w:lineRule="auto"/>
        <w:ind w:left="709" w:hanging="283"/>
        <w:contextualSpacing w:val="0"/>
        <w:jc w:val="both"/>
      </w:pPr>
      <w:r>
        <w:rPr>
          <w:rFonts w:ascii="Arial Nova Cond" w:hAnsi="Arial Nova Cond" w:cs="Calibri"/>
          <w:color w:val="000000"/>
          <w:lang w:eastAsia="ar-SA"/>
        </w:rPr>
        <w:t>inne dokumenty zawierające informacje, w tym dane osobowe, niezbędne do weryfikacji zatrudnienia na podstawie umowy o pracę (</w:t>
      </w:r>
      <w:r>
        <w:rPr>
          <w:rFonts w:ascii="Arial Nova Cond" w:hAnsi="Arial Nova Cond" w:cs="Calibri"/>
          <w:b/>
          <w:color w:val="000000"/>
          <w:lang w:eastAsia="ar-SA"/>
        </w:rPr>
        <w:t>Zamawiający</w:t>
      </w:r>
      <w:r>
        <w:rPr>
          <w:rFonts w:ascii="Arial Nova Cond" w:hAnsi="Arial Nova Cond" w:cs="Calibri"/>
          <w:color w:val="000000"/>
          <w:lang w:eastAsia="ar-SA"/>
        </w:rPr>
        <w:t xml:space="preserve"> może w szczególności żądać dokumentów potwierdzających zgłoszenie do ubezpieczenia społecznego i zdrowotnego z tytułu zatrudniania na umowę o pracę określonych osób lub dokumentów potwierdzających opłacanie tych składek, w tym zaświadczenia właściwego oddziału ZUS za wskazany przez </w:t>
      </w:r>
      <w:r>
        <w:rPr>
          <w:rFonts w:ascii="Arial Nova Cond" w:hAnsi="Arial Nova Cond" w:cs="Calibri"/>
          <w:b/>
          <w:color w:val="000000"/>
          <w:lang w:eastAsia="ar-SA"/>
        </w:rPr>
        <w:t>Zamawiającego</w:t>
      </w:r>
      <w:r>
        <w:rPr>
          <w:rFonts w:ascii="Arial Nova Cond" w:hAnsi="Arial Nova Cond" w:cs="Calibri"/>
          <w:color w:val="000000"/>
          <w:lang w:eastAsia="ar-SA"/>
        </w:rPr>
        <w:t xml:space="preserve"> okres).</w:t>
      </w:r>
    </w:p>
    <w:p w14:paraId="3983F8AE" w14:textId="77777777" w:rsidR="00790C94" w:rsidRDefault="00790C94" w:rsidP="008A3ADA">
      <w:pPr>
        <w:pStyle w:val="Akapitzlist1"/>
        <w:numPr>
          <w:ilvl w:val="0"/>
          <w:numId w:val="11"/>
        </w:numPr>
        <w:spacing w:after="120" w:line="360" w:lineRule="auto"/>
        <w:ind w:left="426" w:hanging="426"/>
        <w:contextualSpacing w:val="0"/>
        <w:jc w:val="both"/>
      </w:pPr>
      <w:r>
        <w:rPr>
          <w:rFonts w:ascii="Arial Nova Cond" w:hAnsi="Arial Nova Cond" w:cs="Calibri"/>
          <w:color w:val="000000"/>
          <w:lang w:eastAsia="ar-SA"/>
        </w:rPr>
        <w:t>Dokumenty wskazane w ust. 3 powyżej zawierają informacje, w tym dane osobowe, niezbędne do weryfikacji zatrudnienia na podstawie umowy o pracę, w szczególności imię i nazwisko zatrudnionego pracownika, datę zawarcia umowy o pracę, rodzaj umowy o pracę i zakres obowiązków pracownika. Pozostałe dane, które nie są niezbędne do weryfikacji zatrudnienia, powinny zostać zanonimizowane w sposób zgodny z przepisami dotyczącymi ochrony danych osobowych.</w:t>
      </w:r>
    </w:p>
    <w:p w14:paraId="16E7ED13" w14:textId="77777777" w:rsidR="00790C94" w:rsidRDefault="00790C94" w:rsidP="002760D0">
      <w:pPr>
        <w:pStyle w:val="Akapitzlist1"/>
        <w:numPr>
          <w:ilvl w:val="0"/>
          <w:numId w:val="11"/>
        </w:numPr>
        <w:spacing w:after="0" w:line="360" w:lineRule="auto"/>
        <w:ind w:left="426" w:hanging="426"/>
        <w:jc w:val="both"/>
      </w:pPr>
      <w:r>
        <w:rPr>
          <w:rFonts w:ascii="Arial Nova Cond" w:hAnsi="Arial Nova Cond" w:cs="Calibri"/>
          <w:color w:val="000000"/>
          <w:lang w:eastAsia="ar-SA"/>
        </w:rPr>
        <w:t xml:space="preserve">W przypadku niespełnienia przez </w:t>
      </w:r>
      <w:r>
        <w:rPr>
          <w:rFonts w:ascii="Arial Nova Cond" w:hAnsi="Arial Nova Cond" w:cs="Calibri"/>
          <w:b/>
          <w:color w:val="000000"/>
          <w:lang w:eastAsia="ar-SA"/>
        </w:rPr>
        <w:t>Wykonawcę</w:t>
      </w:r>
      <w:r>
        <w:rPr>
          <w:rFonts w:ascii="Arial Nova Cond" w:hAnsi="Arial Nova Cond" w:cs="Calibri"/>
          <w:color w:val="000000"/>
          <w:lang w:eastAsia="ar-SA"/>
        </w:rPr>
        <w:t xml:space="preserve"> lub podwykonawcę wymogu zatrudnienia na podstawie umowy o pracę osób wykonujących wskazane w ust. 1 czynności </w:t>
      </w:r>
      <w:r>
        <w:rPr>
          <w:rFonts w:ascii="Arial Nova Cond" w:hAnsi="Arial Nova Cond" w:cs="Calibri"/>
          <w:b/>
          <w:color w:val="000000"/>
          <w:lang w:eastAsia="ar-SA"/>
        </w:rPr>
        <w:t>Zamawiający</w:t>
      </w:r>
      <w:r>
        <w:rPr>
          <w:rFonts w:ascii="Arial Nova Cond" w:hAnsi="Arial Nova Cond" w:cs="Calibri"/>
          <w:color w:val="000000"/>
          <w:lang w:eastAsia="ar-SA"/>
        </w:rPr>
        <w:t xml:space="preserve"> przewiduje sankcję w postaci obowiązku zapłaty przez </w:t>
      </w:r>
      <w:r>
        <w:rPr>
          <w:rFonts w:ascii="Arial Nova Cond" w:hAnsi="Arial Nova Cond" w:cs="Calibri"/>
          <w:b/>
          <w:color w:val="000000"/>
          <w:lang w:eastAsia="ar-SA"/>
        </w:rPr>
        <w:t>Wykonawcę</w:t>
      </w:r>
      <w:r>
        <w:rPr>
          <w:rFonts w:ascii="Arial Nova Cond" w:hAnsi="Arial Nova Cond" w:cs="Calibri"/>
          <w:color w:val="000000"/>
          <w:lang w:eastAsia="ar-SA"/>
        </w:rPr>
        <w:t xml:space="preserve"> kary umownej w wysokości określonej w </w:t>
      </w:r>
      <w:r>
        <w:rPr>
          <w:rFonts w:ascii="Arial Nova Cond" w:hAnsi="Arial Nova Cond" w:cs="Calibri"/>
          <w:lang w:eastAsia="ar-SA"/>
        </w:rPr>
        <w:t xml:space="preserve">§ 17 </w:t>
      </w:r>
      <w:r>
        <w:rPr>
          <w:rFonts w:ascii="Arial Nova Cond" w:hAnsi="Arial Nova Cond" w:cs="Calibri"/>
          <w:color w:val="000000"/>
          <w:lang w:eastAsia="ar-SA"/>
        </w:rPr>
        <w:t xml:space="preserve">niniejszej </w:t>
      </w:r>
      <w:r>
        <w:rPr>
          <w:rFonts w:ascii="Arial Nova Cond" w:hAnsi="Arial Nova Cond" w:cs="Calibri"/>
          <w:b/>
          <w:color w:val="000000"/>
          <w:lang w:eastAsia="ar-SA"/>
        </w:rPr>
        <w:t>Umowy</w:t>
      </w:r>
      <w:r>
        <w:rPr>
          <w:rFonts w:ascii="Arial Nova Cond" w:hAnsi="Arial Nova Cond" w:cs="Calibri"/>
          <w:color w:val="000000"/>
          <w:lang w:eastAsia="ar-SA"/>
        </w:rPr>
        <w:t xml:space="preserve">. Niezłożenie przez </w:t>
      </w:r>
      <w:r>
        <w:rPr>
          <w:rFonts w:ascii="Arial Nova Cond" w:hAnsi="Arial Nova Cond" w:cs="Calibri"/>
          <w:b/>
          <w:color w:val="000000"/>
          <w:lang w:eastAsia="ar-SA"/>
        </w:rPr>
        <w:t>Wykonawcę</w:t>
      </w:r>
      <w:r>
        <w:rPr>
          <w:rFonts w:ascii="Arial Nova Cond" w:hAnsi="Arial Nova Cond" w:cs="Calibri"/>
          <w:color w:val="000000"/>
          <w:lang w:eastAsia="ar-SA"/>
        </w:rPr>
        <w:t xml:space="preserve"> w wyznaczonym przez </w:t>
      </w:r>
      <w:r>
        <w:rPr>
          <w:rFonts w:ascii="Arial Nova Cond" w:hAnsi="Arial Nova Cond" w:cs="Calibri"/>
          <w:b/>
          <w:color w:val="000000"/>
          <w:lang w:eastAsia="ar-SA"/>
        </w:rPr>
        <w:t>Zamawiającego</w:t>
      </w:r>
      <w:r>
        <w:rPr>
          <w:rFonts w:ascii="Arial Nova Cond" w:hAnsi="Arial Nova Cond" w:cs="Calibri"/>
          <w:color w:val="000000"/>
          <w:lang w:eastAsia="ar-SA"/>
        </w:rPr>
        <w:t xml:space="preserve"> terminie żądanych przez </w:t>
      </w:r>
      <w:r>
        <w:rPr>
          <w:rFonts w:ascii="Arial Nova Cond" w:hAnsi="Arial Nova Cond" w:cs="Calibri"/>
          <w:b/>
          <w:color w:val="000000"/>
          <w:lang w:eastAsia="ar-SA"/>
        </w:rPr>
        <w:t>Zamawiającego</w:t>
      </w:r>
      <w:r>
        <w:rPr>
          <w:rFonts w:ascii="Arial Nova Cond" w:hAnsi="Arial Nova Cond" w:cs="Calibri"/>
          <w:color w:val="000000"/>
          <w:lang w:eastAsia="ar-SA"/>
        </w:rPr>
        <w:t xml:space="preserve"> dowodów w celu potwierdzenia spełnienia przez </w:t>
      </w:r>
      <w:r>
        <w:rPr>
          <w:rFonts w:ascii="Arial Nova Cond" w:hAnsi="Arial Nova Cond" w:cs="Calibri"/>
          <w:b/>
          <w:color w:val="000000"/>
          <w:lang w:eastAsia="ar-SA"/>
        </w:rPr>
        <w:t>Wykonawcę</w:t>
      </w:r>
      <w:r>
        <w:rPr>
          <w:rFonts w:ascii="Arial Nova Cond" w:hAnsi="Arial Nova Cond" w:cs="Calibri"/>
          <w:color w:val="000000"/>
          <w:lang w:eastAsia="ar-SA"/>
        </w:rPr>
        <w:t xml:space="preserve"> lub podwykonawcę wymogu zatrudnienia na podstawie umowy o pracę traktowane będzie jako niespełnienie przez </w:t>
      </w:r>
      <w:r>
        <w:rPr>
          <w:rFonts w:ascii="Arial Nova Cond" w:hAnsi="Arial Nova Cond" w:cs="Calibri"/>
          <w:b/>
          <w:color w:val="000000"/>
          <w:lang w:eastAsia="ar-SA"/>
        </w:rPr>
        <w:t>Wykonawcę</w:t>
      </w:r>
      <w:r>
        <w:rPr>
          <w:rFonts w:ascii="Arial Nova Cond" w:hAnsi="Arial Nova Cond" w:cs="Calibri"/>
          <w:color w:val="000000"/>
          <w:lang w:eastAsia="ar-SA"/>
        </w:rPr>
        <w:t xml:space="preserve"> lub podwykonawcę wymogu zatrudnienia na podstawie umowy o pracę osób wykonujących wskazane w ust. 1 czynności.</w:t>
      </w:r>
    </w:p>
    <w:p w14:paraId="5A7EBEC7" w14:textId="77777777" w:rsidR="00790C94" w:rsidRDefault="00790C94">
      <w:pPr>
        <w:pStyle w:val="Akapitzlist1"/>
        <w:spacing w:after="0" w:line="360" w:lineRule="auto"/>
        <w:ind w:left="0"/>
        <w:jc w:val="center"/>
      </w:pPr>
      <w:r>
        <w:rPr>
          <w:rFonts w:ascii="Arial Nova Cond" w:hAnsi="Arial Nova Cond" w:cs="Calibri"/>
          <w:b/>
          <w:color w:val="000000"/>
          <w:lang w:eastAsia="ar-SA"/>
        </w:rPr>
        <w:t>§ 9</w:t>
      </w:r>
    </w:p>
    <w:p w14:paraId="4B69C011" w14:textId="77777777" w:rsidR="00790C94" w:rsidRDefault="00790C94">
      <w:pPr>
        <w:pStyle w:val="Akapitzlist1"/>
        <w:spacing w:after="0" w:line="360" w:lineRule="auto"/>
        <w:ind w:left="0"/>
        <w:jc w:val="center"/>
      </w:pPr>
      <w:r>
        <w:rPr>
          <w:rFonts w:ascii="Arial Nova Cond" w:hAnsi="Arial Nova Cond" w:cs="Calibri"/>
          <w:b/>
          <w:color w:val="000000"/>
          <w:lang w:eastAsia="ar-SA"/>
        </w:rPr>
        <w:t>[Roboty zanikające lub podlegające zakryciu]</w:t>
      </w:r>
    </w:p>
    <w:p w14:paraId="32FA3BF8" w14:textId="77777777" w:rsidR="00790C94" w:rsidRDefault="00790C94" w:rsidP="002760D0">
      <w:pPr>
        <w:pStyle w:val="Akapitzlist1"/>
        <w:numPr>
          <w:ilvl w:val="0"/>
          <w:numId w:val="23"/>
        </w:numPr>
        <w:spacing w:after="120" w:line="360" w:lineRule="auto"/>
        <w:ind w:left="426" w:hanging="426"/>
        <w:jc w:val="both"/>
      </w:pPr>
      <w:r>
        <w:rPr>
          <w:rFonts w:ascii="Arial Nova Cond" w:hAnsi="Arial Nova Cond" w:cs="Calibri"/>
          <w:b/>
          <w:color w:val="000000"/>
          <w:lang w:eastAsia="ar-SA"/>
        </w:rPr>
        <w:t>Strony</w:t>
      </w:r>
      <w:r>
        <w:rPr>
          <w:rFonts w:ascii="Arial Nova Cond" w:hAnsi="Arial Nova Cond" w:cs="Calibri"/>
          <w:color w:val="000000"/>
          <w:lang w:eastAsia="ar-SA"/>
        </w:rPr>
        <w:t xml:space="preserve"> postanawiają, iż żadna z robót budowlanych wykonywanych przez </w:t>
      </w:r>
      <w:r>
        <w:rPr>
          <w:rFonts w:ascii="Arial Nova Cond" w:hAnsi="Arial Nova Cond" w:cs="Calibri"/>
          <w:b/>
          <w:color w:val="000000"/>
          <w:lang w:eastAsia="ar-SA"/>
        </w:rPr>
        <w:t>Wykonawcę</w:t>
      </w:r>
      <w:r>
        <w:rPr>
          <w:rFonts w:ascii="Arial Nova Cond" w:hAnsi="Arial Nova Cond" w:cs="Calibri"/>
          <w:color w:val="000000"/>
          <w:lang w:eastAsia="ar-SA"/>
        </w:rPr>
        <w:t xml:space="preserve"> w ramach realizacji </w:t>
      </w:r>
      <w:r>
        <w:rPr>
          <w:rFonts w:ascii="Arial Nova Cond" w:hAnsi="Arial Nova Cond" w:cs="Calibri"/>
          <w:b/>
          <w:color w:val="000000"/>
          <w:lang w:eastAsia="ar-SA"/>
        </w:rPr>
        <w:t>Inwestycji</w:t>
      </w:r>
      <w:r>
        <w:rPr>
          <w:rFonts w:ascii="Arial Nova Cond" w:hAnsi="Arial Nova Cond" w:cs="Calibri"/>
          <w:color w:val="000000"/>
          <w:lang w:eastAsia="ar-SA"/>
        </w:rPr>
        <w:t xml:space="preserve"> nie może zostać zakryta lub w inny sposób usunięta bez uprzedniego protokolarnego i potwierdzonego wpisem do dziennika budowy jej odbioru, dokonanego przez inspektora nadzoru inwestorskiego.</w:t>
      </w:r>
    </w:p>
    <w:p w14:paraId="44DB733C" w14:textId="77777777" w:rsidR="00790C94" w:rsidRDefault="00790C94" w:rsidP="008A3ADA">
      <w:pPr>
        <w:pStyle w:val="Akapitzlist1"/>
        <w:numPr>
          <w:ilvl w:val="0"/>
          <w:numId w:val="23"/>
        </w:numPr>
        <w:spacing w:after="120" w:line="360" w:lineRule="auto"/>
        <w:ind w:left="425" w:hanging="425"/>
        <w:contextualSpacing w:val="0"/>
        <w:jc w:val="both"/>
      </w:pPr>
      <w:r>
        <w:rPr>
          <w:rFonts w:ascii="Arial Nova Cond" w:hAnsi="Arial Nova Cond" w:cs="Calibri"/>
          <w:color w:val="000000"/>
          <w:lang w:eastAsia="ar-SA"/>
        </w:rPr>
        <w:lastRenderedPageBreak/>
        <w:t xml:space="preserve">W przypadku, gdy zanikająca lub podlegająca zakryciu część robót budowlanych będzie gotowa do odbioru, </w:t>
      </w:r>
      <w:r>
        <w:rPr>
          <w:rFonts w:ascii="Arial Nova Cond" w:hAnsi="Arial Nova Cond" w:cs="Calibri"/>
          <w:b/>
          <w:color w:val="000000"/>
          <w:lang w:eastAsia="ar-SA"/>
        </w:rPr>
        <w:t>Wykonawca</w:t>
      </w:r>
      <w:r>
        <w:rPr>
          <w:rFonts w:ascii="Arial Nova Cond" w:hAnsi="Arial Nova Cond" w:cs="Calibri"/>
          <w:color w:val="000000"/>
          <w:lang w:eastAsia="ar-SA"/>
        </w:rPr>
        <w:t xml:space="preserve"> dokona odpowiedniego wpisu w dzienniku budowy i zgłosi gotowość w/w robót do odbioru </w:t>
      </w:r>
      <w:r>
        <w:rPr>
          <w:rFonts w:ascii="Arial Nova Cond" w:hAnsi="Arial Nova Cond" w:cs="Calibri"/>
          <w:b/>
          <w:color w:val="000000"/>
          <w:lang w:eastAsia="ar-SA"/>
        </w:rPr>
        <w:t>Zamawiającemu</w:t>
      </w:r>
      <w:r>
        <w:rPr>
          <w:rFonts w:ascii="Arial Nova Cond" w:hAnsi="Arial Nova Cond" w:cs="Calibri"/>
          <w:color w:val="000000"/>
          <w:lang w:eastAsia="ar-SA"/>
        </w:rPr>
        <w:t xml:space="preserve"> w formie pisemnej. Inspektor nadzoru inwestorskiego przystąpi do odbioru nie później niż w ciągu 48 godzin od dnia otrzymania w/w pisemnego zgłoszenia.</w:t>
      </w:r>
    </w:p>
    <w:p w14:paraId="31E08BFB" w14:textId="77777777" w:rsidR="00790C94" w:rsidRDefault="00790C94" w:rsidP="008A3ADA">
      <w:pPr>
        <w:pStyle w:val="Akapitzlist1"/>
        <w:numPr>
          <w:ilvl w:val="0"/>
          <w:numId w:val="23"/>
        </w:numPr>
        <w:spacing w:after="120" w:line="360" w:lineRule="auto"/>
        <w:ind w:left="425" w:hanging="425"/>
        <w:contextualSpacing w:val="0"/>
        <w:jc w:val="both"/>
      </w:pPr>
      <w:r>
        <w:rPr>
          <w:rFonts w:ascii="Arial Nova Cond" w:hAnsi="Arial Nova Cond" w:cs="Calibri"/>
          <w:color w:val="000000"/>
          <w:lang w:eastAsia="ar-SA"/>
        </w:rPr>
        <w:t xml:space="preserve">W przypadku, gdy </w:t>
      </w:r>
      <w:r>
        <w:rPr>
          <w:rFonts w:ascii="Arial Nova Cond" w:hAnsi="Arial Nova Cond" w:cs="Calibri"/>
          <w:b/>
          <w:color w:val="000000"/>
          <w:lang w:eastAsia="ar-SA"/>
        </w:rPr>
        <w:t>Wykonawca</w:t>
      </w:r>
      <w:r>
        <w:rPr>
          <w:rFonts w:ascii="Arial Nova Cond" w:hAnsi="Arial Nova Cond" w:cs="Calibri"/>
          <w:color w:val="000000"/>
          <w:lang w:eastAsia="ar-SA"/>
        </w:rPr>
        <w:t xml:space="preserve"> nie zgłosi robót zanikających lub podlegających zakryciu do odbioru, na wniosek </w:t>
      </w:r>
      <w:r>
        <w:rPr>
          <w:rFonts w:ascii="Arial Nova Cond" w:hAnsi="Arial Nova Cond" w:cs="Calibri"/>
          <w:b/>
          <w:color w:val="000000"/>
          <w:lang w:eastAsia="ar-SA"/>
        </w:rPr>
        <w:t>Zamawiającego</w:t>
      </w:r>
      <w:r>
        <w:rPr>
          <w:rFonts w:ascii="Arial Nova Cond" w:hAnsi="Arial Nova Cond" w:cs="Calibri"/>
          <w:color w:val="000000"/>
          <w:lang w:eastAsia="ar-SA"/>
        </w:rPr>
        <w:t xml:space="preserve"> będzie on zobowiązany do odkrycia w/w robót celem umożliwienia sprawdzenia prawidłowości ich wykonania. W przypadku, gdy roboty zostały wykonane prawidłowo </w:t>
      </w:r>
      <w:r>
        <w:rPr>
          <w:rFonts w:ascii="Arial Nova Cond" w:hAnsi="Arial Nova Cond" w:cs="Calibri"/>
          <w:b/>
          <w:color w:val="000000"/>
          <w:lang w:eastAsia="ar-SA"/>
        </w:rPr>
        <w:t>Wykonawca</w:t>
      </w:r>
      <w:r>
        <w:rPr>
          <w:rFonts w:ascii="Arial Nova Cond" w:hAnsi="Arial Nova Cond" w:cs="Calibri"/>
          <w:color w:val="000000"/>
          <w:lang w:eastAsia="ar-SA"/>
        </w:rPr>
        <w:t xml:space="preserve"> przywróci je do stanu początkowego. W przypadku, gdy roboty zostały wykonane niewłaściwie, </w:t>
      </w:r>
      <w:r>
        <w:rPr>
          <w:rFonts w:ascii="Arial Nova Cond" w:hAnsi="Arial Nova Cond" w:cs="Calibri"/>
          <w:b/>
          <w:color w:val="000000"/>
          <w:lang w:eastAsia="ar-SA"/>
        </w:rPr>
        <w:t>Wykonawca</w:t>
      </w:r>
      <w:r>
        <w:rPr>
          <w:rFonts w:ascii="Arial Nova Cond" w:hAnsi="Arial Nova Cond" w:cs="Calibri"/>
          <w:color w:val="000000"/>
          <w:lang w:eastAsia="ar-SA"/>
        </w:rPr>
        <w:t xml:space="preserve"> niezwłocznie wykona je w sposób odpowiadający postanowieniom niniejszej </w:t>
      </w:r>
      <w:r>
        <w:rPr>
          <w:rFonts w:ascii="Arial Nova Cond" w:hAnsi="Arial Nova Cond" w:cs="Calibri"/>
          <w:b/>
          <w:color w:val="000000"/>
          <w:lang w:eastAsia="ar-SA"/>
        </w:rPr>
        <w:t>Umowy</w:t>
      </w:r>
      <w:r>
        <w:rPr>
          <w:rFonts w:ascii="Arial Nova Cond" w:hAnsi="Arial Nova Cond" w:cs="Calibri"/>
          <w:color w:val="000000"/>
          <w:lang w:eastAsia="ar-SA"/>
        </w:rPr>
        <w:t xml:space="preserve">. Koszty odkrycia w/w robót, a także przywrócenia ich do stanu początkowego lub ich prawidłowego wykonania poniesie </w:t>
      </w:r>
      <w:r>
        <w:rPr>
          <w:rFonts w:ascii="Arial Nova Cond" w:hAnsi="Arial Nova Cond" w:cs="Calibri"/>
          <w:b/>
          <w:color w:val="000000"/>
          <w:lang w:eastAsia="ar-SA"/>
        </w:rPr>
        <w:t>Wykonawca</w:t>
      </w:r>
      <w:r>
        <w:rPr>
          <w:rFonts w:ascii="Arial Nova Cond" w:hAnsi="Arial Nova Cond" w:cs="Calibri"/>
          <w:color w:val="000000"/>
          <w:lang w:eastAsia="ar-SA"/>
        </w:rPr>
        <w:t>.</w:t>
      </w:r>
    </w:p>
    <w:p w14:paraId="0E66E518" w14:textId="77777777" w:rsidR="00790C94" w:rsidRDefault="00790C94">
      <w:pPr>
        <w:pStyle w:val="Akapitzlist1"/>
        <w:spacing w:after="0" w:line="360" w:lineRule="auto"/>
        <w:ind w:left="0"/>
        <w:jc w:val="center"/>
      </w:pPr>
      <w:r>
        <w:rPr>
          <w:rFonts w:ascii="Arial Nova Cond" w:hAnsi="Arial Nova Cond" w:cs="Calibri"/>
          <w:b/>
          <w:color w:val="000000"/>
          <w:lang w:eastAsia="ar-SA"/>
        </w:rPr>
        <w:t>§10</w:t>
      </w:r>
    </w:p>
    <w:p w14:paraId="1C6F7315" w14:textId="77777777" w:rsidR="00790C94" w:rsidRDefault="00790C94">
      <w:pPr>
        <w:pStyle w:val="Akapitzlist1"/>
        <w:spacing w:after="0" w:line="360" w:lineRule="auto"/>
        <w:ind w:left="0"/>
        <w:jc w:val="center"/>
      </w:pPr>
      <w:r>
        <w:rPr>
          <w:rFonts w:ascii="Arial Nova Cond" w:hAnsi="Arial Nova Cond" w:cs="Calibri"/>
          <w:b/>
          <w:color w:val="000000"/>
          <w:lang w:eastAsia="ar-SA"/>
        </w:rPr>
        <w:t>[Odbiory częściowe robót]</w:t>
      </w:r>
    </w:p>
    <w:p w14:paraId="7A9EAA4B" w14:textId="77777777" w:rsidR="00790C94" w:rsidRDefault="00790C94" w:rsidP="008A3ADA">
      <w:pPr>
        <w:pStyle w:val="Akapitzlist1"/>
        <w:numPr>
          <w:ilvl w:val="0"/>
          <w:numId w:val="24"/>
        </w:numPr>
        <w:spacing w:after="120" w:line="360" w:lineRule="auto"/>
        <w:ind w:left="425" w:hanging="425"/>
        <w:contextualSpacing w:val="0"/>
        <w:jc w:val="both"/>
      </w:pPr>
      <w:r>
        <w:rPr>
          <w:rFonts w:ascii="Arial Nova Cond" w:hAnsi="Arial Nova Cond"/>
          <w:b/>
        </w:rPr>
        <w:t>Strony</w:t>
      </w:r>
      <w:r>
        <w:rPr>
          <w:rFonts w:ascii="Arial Nova Cond" w:hAnsi="Arial Nova Cond"/>
        </w:rPr>
        <w:t xml:space="preserve"> postanawiają, że roboty realizowane przez </w:t>
      </w:r>
      <w:r>
        <w:rPr>
          <w:rFonts w:ascii="Arial Nova Cond" w:hAnsi="Arial Nova Cond"/>
          <w:b/>
        </w:rPr>
        <w:t>Wykonawcę</w:t>
      </w:r>
      <w:r>
        <w:rPr>
          <w:rFonts w:ascii="Arial Nova Cond" w:hAnsi="Arial Nova Cond"/>
        </w:rPr>
        <w:t xml:space="preserve"> będą podlegały protokolarnym odbiorom częściowym stosownie do postanowień niniejszego paragrafu, w zakresie oznaczonym w harmonogramie rzeczowo-finansowym.</w:t>
      </w:r>
    </w:p>
    <w:p w14:paraId="33F7EBE5" w14:textId="77777777" w:rsidR="00790C94" w:rsidRDefault="00790C94" w:rsidP="008A3ADA">
      <w:pPr>
        <w:pStyle w:val="Akapitzlist1"/>
        <w:numPr>
          <w:ilvl w:val="0"/>
          <w:numId w:val="24"/>
        </w:numPr>
        <w:spacing w:after="120" w:line="360" w:lineRule="auto"/>
        <w:ind w:left="425" w:hanging="425"/>
        <w:contextualSpacing w:val="0"/>
        <w:jc w:val="both"/>
      </w:pPr>
      <w:r>
        <w:rPr>
          <w:rFonts w:ascii="Arial Nova Cond" w:hAnsi="Arial Nova Cond"/>
          <w:b/>
        </w:rPr>
        <w:t>Wykonawca</w:t>
      </w:r>
      <w:r>
        <w:rPr>
          <w:rFonts w:ascii="Arial Nova Cond" w:hAnsi="Arial Nova Cond"/>
        </w:rPr>
        <w:t xml:space="preserve"> zgłasza </w:t>
      </w:r>
      <w:r>
        <w:rPr>
          <w:rFonts w:ascii="Arial Nova Cond" w:hAnsi="Arial Nova Cond"/>
          <w:b/>
        </w:rPr>
        <w:t>Zamawiającemu</w:t>
      </w:r>
      <w:r>
        <w:rPr>
          <w:rFonts w:ascii="Arial Nova Cond" w:hAnsi="Arial Nova Cond"/>
        </w:rPr>
        <w:t xml:space="preserve"> oraz inspektorowi nadzoru inwestorskiego w formie pisemnej gotowość danego zakresu do </w:t>
      </w:r>
      <w:r w:rsidRPr="00790C94">
        <w:rPr>
          <w:rFonts w:ascii="Arial Nova Cond" w:hAnsi="Arial Nova Cond"/>
          <w:color w:val="000000"/>
        </w:rPr>
        <w:t xml:space="preserve">odbioru, dokonując odpowiedniego wpisu do dziennika budowy i doręczając </w:t>
      </w:r>
      <w:r w:rsidRPr="00790C94">
        <w:rPr>
          <w:rFonts w:ascii="Arial Nova Cond" w:hAnsi="Arial Nova Cond"/>
          <w:b/>
          <w:color w:val="000000"/>
        </w:rPr>
        <w:t>Zamawiającemu</w:t>
      </w:r>
      <w:r w:rsidRPr="00790C94">
        <w:rPr>
          <w:rFonts w:ascii="Arial Nova Cond" w:hAnsi="Arial Nova Cond"/>
          <w:color w:val="000000"/>
        </w:rPr>
        <w:t xml:space="preserve"> w terminie 7 dni przed datą planowanego odbioru, prawidłową i kompletną dokumentację powykonawczą dla danego zakresu w formie papierowej i elektronicznej w 2 egzemplarzach. Do zgłoszenia </w:t>
      </w:r>
      <w:r w:rsidRPr="00790C94">
        <w:rPr>
          <w:rFonts w:ascii="Arial Nova Cond" w:hAnsi="Arial Nova Cond"/>
          <w:b/>
          <w:color w:val="000000"/>
        </w:rPr>
        <w:t>Wykonawca</w:t>
      </w:r>
      <w:r w:rsidRPr="00790C94">
        <w:rPr>
          <w:rFonts w:ascii="Arial Nova Cond" w:hAnsi="Arial Nova Cond"/>
          <w:color w:val="000000"/>
        </w:rPr>
        <w:t xml:space="preserve"> dołącza szczegółową pisemną specyfikację robót wykonanych w ramach danego zakresu, w tym odebranych robót zanikających</w:t>
      </w:r>
      <w:r>
        <w:rPr>
          <w:rFonts w:ascii="Arial Nova Cond" w:hAnsi="Arial Nova Cond"/>
        </w:rPr>
        <w:t xml:space="preserve"> lub podlegających zakryciu.</w:t>
      </w:r>
    </w:p>
    <w:p w14:paraId="4921725A" w14:textId="77777777" w:rsidR="00790C94" w:rsidRDefault="00790C94" w:rsidP="008A3ADA">
      <w:pPr>
        <w:pStyle w:val="Akapitzlist1"/>
        <w:numPr>
          <w:ilvl w:val="0"/>
          <w:numId w:val="24"/>
        </w:numPr>
        <w:spacing w:after="120" w:line="360" w:lineRule="auto"/>
        <w:ind w:left="425" w:hanging="425"/>
        <w:contextualSpacing w:val="0"/>
        <w:jc w:val="both"/>
      </w:pPr>
      <w:r>
        <w:rPr>
          <w:rFonts w:ascii="Arial Nova Cond" w:hAnsi="Arial Nova Cond"/>
          <w:b/>
        </w:rPr>
        <w:t>Zamawiający</w:t>
      </w:r>
      <w:r>
        <w:rPr>
          <w:rFonts w:ascii="Arial Nova Cond" w:hAnsi="Arial Nova Cond"/>
        </w:rPr>
        <w:t xml:space="preserve"> przystępuje do odbioru danego zakresu w terminie do 7 dni roboczych od daty otrzymania stosownego zgłoszenia od </w:t>
      </w:r>
      <w:r>
        <w:rPr>
          <w:rFonts w:ascii="Arial Nova Cond" w:hAnsi="Arial Nova Cond"/>
          <w:b/>
        </w:rPr>
        <w:t>Wykonawcy</w:t>
      </w:r>
      <w:r>
        <w:rPr>
          <w:rFonts w:ascii="Arial Nova Cond" w:hAnsi="Arial Nova Cond"/>
        </w:rPr>
        <w:t>. Czynności odbiorowe trwają do 14 dni.</w:t>
      </w:r>
    </w:p>
    <w:p w14:paraId="232CCF72" w14:textId="77777777" w:rsidR="00790C94" w:rsidRDefault="00790C94" w:rsidP="008A3ADA">
      <w:pPr>
        <w:pStyle w:val="Akapitzlist1"/>
        <w:numPr>
          <w:ilvl w:val="0"/>
          <w:numId w:val="24"/>
        </w:numPr>
        <w:spacing w:after="120" w:line="360" w:lineRule="auto"/>
        <w:ind w:left="425" w:hanging="425"/>
        <w:contextualSpacing w:val="0"/>
        <w:jc w:val="both"/>
      </w:pPr>
      <w:r>
        <w:rPr>
          <w:rFonts w:ascii="Arial Nova Cond" w:hAnsi="Arial Nova Cond"/>
        </w:rPr>
        <w:t xml:space="preserve">W razie stwierdzenia w trakcie odbioru częściowego istnienia wad odbieranej części robót strony uznają, iż roboty objęte zgłoszonym do odbioru zakresem nie zostały wykonane, a </w:t>
      </w:r>
      <w:r>
        <w:rPr>
          <w:rFonts w:ascii="Arial Nova Cond" w:hAnsi="Arial Nova Cond"/>
          <w:b/>
        </w:rPr>
        <w:t>Zamawiający</w:t>
      </w:r>
      <w:r>
        <w:rPr>
          <w:rFonts w:ascii="Arial Nova Cond" w:hAnsi="Arial Nova Cond"/>
        </w:rPr>
        <w:t xml:space="preserve"> jest uprawniony do uzależnienia dokonania odbioru od usunięcia tych wad, potwierdzonego odpowiednim wpisem do dziennika budowy. </w:t>
      </w:r>
    </w:p>
    <w:p w14:paraId="091F1FB6" w14:textId="77777777" w:rsidR="00790C94" w:rsidRDefault="00790C94" w:rsidP="008A3ADA">
      <w:pPr>
        <w:pStyle w:val="Akapitzlist1"/>
        <w:numPr>
          <w:ilvl w:val="0"/>
          <w:numId w:val="24"/>
        </w:numPr>
        <w:spacing w:after="120" w:line="360" w:lineRule="auto"/>
        <w:ind w:left="425" w:hanging="425"/>
        <w:contextualSpacing w:val="0"/>
        <w:jc w:val="both"/>
      </w:pPr>
      <w:r>
        <w:rPr>
          <w:rFonts w:ascii="Arial Nova Cond" w:hAnsi="Arial Nova Cond"/>
          <w:b/>
        </w:rPr>
        <w:t>Zamawiający</w:t>
      </w:r>
      <w:r>
        <w:rPr>
          <w:rFonts w:ascii="Arial Nova Cond" w:hAnsi="Arial Nova Cond"/>
        </w:rPr>
        <w:t xml:space="preserve"> jest zobowiązany do dokonania odbioru robót wykonanych w ramach danego zakresu i podpisania protokołu odbioru jedynie w przypadku łącznego spełnienia następujących przesłanek:</w:t>
      </w:r>
    </w:p>
    <w:p w14:paraId="0A102DB0" w14:textId="77777777" w:rsidR="00790C94" w:rsidRDefault="00790C94" w:rsidP="0036685E">
      <w:pPr>
        <w:pStyle w:val="Akapitzlist1"/>
        <w:numPr>
          <w:ilvl w:val="0"/>
          <w:numId w:val="25"/>
        </w:numPr>
        <w:spacing w:after="120" w:line="360" w:lineRule="auto"/>
        <w:ind w:left="709" w:hanging="284"/>
        <w:contextualSpacing w:val="0"/>
        <w:jc w:val="both"/>
      </w:pPr>
      <w:r>
        <w:rPr>
          <w:rFonts w:ascii="Arial Nova Cond" w:hAnsi="Arial Nova Cond"/>
        </w:rPr>
        <w:t>brak jest wad w wykonanych robotach, bądź wady te zostały usunięte</w:t>
      </w:r>
      <w:r w:rsidR="0036685E">
        <w:rPr>
          <w:rFonts w:ascii="Arial Nova Cond" w:hAnsi="Arial Nova Cond"/>
        </w:rPr>
        <w:t>,</w:t>
      </w:r>
    </w:p>
    <w:p w14:paraId="29B55EA1" w14:textId="77777777" w:rsidR="00790C94" w:rsidRDefault="00790C94" w:rsidP="0036685E">
      <w:pPr>
        <w:pStyle w:val="Akapitzlist1"/>
        <w:numPr>
          <w:ilvl w:val="0"/>
          <w:numId w:val="25"/>
        </w:numPr>
        <w:spacing w:after="120" w:line="360" w:lineRule="auto"/>
        <w:ind w:left="709" w:hanging="284"/>
        <w:contextualSpacing w:val="0"/>
        <w:jc w:val="both"/>
        <w:rPr>
          <w:rFonts w:ascii="Arial Nova Cond" w:hAnsi="Arial Nova Cond"/>
        </w:rPr>
      </w:pPr>
      <w:r>
        <w:rPr>
          <w:rFonts w:ascii="Arial Nova Cond" w:hAnsi="Arial Nova Cond"/>
          <w:b/>
        </w:rPr>
        <w:t>Wykonawca</w:t>
      </w:r>
      <w:r>
        <w:rPr>
          <w:rFonts w:ascii="Arial Nova Cond" w:hAnsi="Arial Nova Cond"/>
        </w:rPr>
        <w:t xml:space="preserve"> dostarczył prawidłową i kompletną dokumentację powykonawczą dla odbieranej części robót wraz ze szczegółową pisemną specyfikacją robót wykonanych w ramach danego zakresu. </w:t>
      </w:r>
    </w:p>
    <w:p w14:paraId="2DFC07FA" w14:textId="77777777" w:rsidR="00790C94" w:rsidRDefault="00790C94" w:rsidP="002760D0">
      <w:pPr>
        <w:pStyle w:val="Akapitzlist1"/>
        <w:numPr>
          <w:ilvl w:val="0"/>
          <w:numId w:val="24"/>
        </w:numPr>
        <w:spacing w:after="120" w:line="360" w:lineRule="auto"/>
        <w:ind w:left="426" w:hanging="426"/>
        <w:jc w:val="both"/>
      </w:pPr>
      <w:r>
        <w:rPr>
          <w:rFonts w:ascii="Arial Nova Cond" w:hAnsi="Arial Nova Cond"/>
        </w:rPr>
        <w:lastRenderedPageBreak/>
        <w:t xml:space="preserve">Protokolarne odebranie przez </w:t>
      </w:r>
      <w:r>
        <w:rPr>
          <w:rFonts w:ascii="Arial Nova Cond" w:hAnsi="Arial Nova Cond"/>
          <w:b/>
        </w:rPr>
        <w:t>Zamawiającego</w:t>
      </w:r>
      <w:r>
        <w:rPr>
          <w:rFonts w:ascii="Arial Nova Cond" w:hAnsi="Arial Nova Cond"/>
        </w:rPr>
        <w:t xml:space="preserve"> robót wykonanych w ramach danego zakresu stanowi podstawę wystawienia faktury częściowej</w:t>
      </w:r>
      <w:r w:rsidR="0036685E">
        <w:rPr>
          <w:rFonts w:ascii="Arial Nova Cond" w:hAnsi="Arial Nova Cond"/>
        </w:rPr>
        <w:t>,</w:t>
      </w:r>
      <w:r>
        <w:rPr>
          <w:rFonts w:ascii="Arial Nova Cond" w:hAnsi="Arial Nova Cond"/>
        </w:rPr>
        <w:t xml:space="preserve"> stosownie do postanowień § 12 niniejszej Umowy.</w:t>
      </w:r>
    </w:p>
    <w:p w14:paraId="38CAD238" w14:textId="77777777" w:rsidR="00790C94" w:rsidRDefault="00790C94">
      <w:pPr>
        <w:pStyle w:val="Akapitzlist1"/>
        <w:spacing w:after="0" w:line="360" w:lineRule="auto"/>
        <w:ind w:left="289"/>
        <w:jc w:val="center"/>
      </w:pPr>
      <w:r>
        <w:rPr>
          <w:rFonts w:ascii="Arial Nova Cond" w:hAnsi="Arial Nova Cond" w:cs="Calibri"/>
          <w:b/>
          <w:color w:val="000000"/>
          <w:lang w:eastAsia="ar-SA"/>
        </w:rPr>
        <w:t>§11</w:t>
      </w:r>
    </w:p>
    <w:p w14:paraId="57EF845C" w14:textId="77777777" w:rsidR="00790C94" w:rsidRDefault="00790C94">
      <w:pPr>
        <w:pStyle w:val="Akapitzlist1"/>
        <w:spacing w:after="0" w:line="360" w:lineRule="auto"/>
        <w:ind w:left="289"/>
        <w:jc w:val="center"/>
      </w:pPr>
      <w:r>
        <w:rPr>
          <w:rFonts w:ascii="Arial Nova Cond" w:hAnsi="Arial Nova Cond" w:cs="Calibri"/>
          <w:b/>
          <w:color w:val="000000"/>
          <w:lang w:eastAsia="ar-SA"/>
        </w:rPr>
        <w:t>[Odbiór końcowy Inwestycji]</w:t>
      </w:r>
    </w:p>
    <w:p w14:paraId="1AB5AB58" w14:textId="77777777" w:rsidR="00790C94" w:rsidRDefault="00790C94" w:rsidP="0036685E">
      <w:pPr>
        <w:pStyle w:val="Akapitzlist1"/>
        <w:numPr>
          <w:ilvl w:val="0"/>
          <w:numId w:val="26"/>
        </w:numPr>
        <w:spacing w:after="120" w:line="360" w:lineRule="auto"/>
        <w:ind w:hanging="357"/>
        <w:contextualSpacing w:val="0"/>
        <w:jc w:val="both"/>
      </w:pPr>
      <w:r>
        <w:rPr>
          <w:rFonts w:ascii="Arial Nova Cond" w:hAnsi="Arial Nova Cond"/>
        </w:rPr>
        <w:t xml:space="preserve">Po wykonaniu wszystkich robót budowlanych w ramach </w:t>
      </w:r>
      <w:r>
        <w:rPr>
          <w:rFonts w:ascii="Arial Nova Cond" w:hAnsi="Arial Nova Cond"/>
          <w:b/>
        </w:rPr>
        <w:t>Inwestycji</w:t>
      </w:r>
      <w:r>
        <w:rPr>
          <w:rFonts w:ascii="Arial Nova Cond" w:hAnsi="Arial Nova Cond"/>
        </w:rPr>
        <w:t xml:space="preserve">, w tym uporządkowaniu terenu budowy, przygotowaniu kompletu dokumentów potrzebnych do dokonania odbioru końcowego </w:t>
      </w:r>
      <w:r>
        <w:rPr>
          <w:rFonts w:ascii="Arial Nova Cond" w:hAnsi="Arial Nova Cond"/>
          <w:b/>
        </w:rPr>
        <w:t>Inwestycji</w:t>
      </w:r>
      <w:r>
        <w:rPr>
          <w:rFonts w:ascii="Arial Nova Cond" w:hAnsi="Arial Nova Cond"/>
        </w:rPr>
        <w:t xml:space="preserve">, </w:t>
      </w:r>
      <w:r>
        <w:rPr>
          <w:rFonts w:ascii="Arial Nova Cond" w:hAnsi="Arial Nova Cond"/>
          <w:b/>
        </w:rPr>
        <w:t>Wykonawca</w:t>
      </w:r>
      <w:r>
        <w:rPr>
          <w:rFonts w:ascii="Arial Nova Cond" w:hAnsi="Arial Nova Cond"/>
        </w:rPr>
        <w:t xml:space="preserve"> dokona wpisu w dzienniku budowy o gotowości </w:t>
      </w:r>
      <w:r>
        <w:rPr>
          <w:rFonts w:ascii="Arial Nova Cond" w:hAnsi="Arial Nova Cond"/>
          <w:b/>
        </w:rPr>
        <w:t>Inwestycji</w:t>
      </w:r>
      <w:r>
        <w:rPr>
          <w:rFonts w:ascii="Arial Nova Cond" w:hAnsi="Arial Nova Cond"/>
        </w:rPr>
        <w:t xml:space="preserve"> do odbioru końcowego. Wpis ten zostanie potwierdzony przez inspektora nadzoru inwestorskiego w przypadku spełnienia wszystkich warunków przewidzianych w powszechnie obowiązujących przepisach prawa. </w:t>
      </w:r>
    </w:p>
    <w:p w14:paraId="467B145A" w14:textId="77777777" w:rsidR="00790C94" w:rsidRDefault="00790C94" w:rsidP="0036685E">
      <w:pPr>
        <w:pStyle w:val="Akapitzlist1"/>
        <w:numPr>
          <w:ilvl w:val="0"/>
          <w:numId w:val="26"/>
        </w:numPr>
        <w:spacing w:after="120" w:line="360" w:lineRule="auto"/>
        <w:ind w:hanging="357"/>
        <w:contextualSpacing w:val="0"/>
        <w:jc w:val="both"/>
      </w:pPr>
      <w:r>
        <w:rPr>
          <w:rFonts w:ascii="Arial Nova Cond" w:hAnsi="Arial Nova Cond"/>
          <w:b/>
        </w:rPr>
        <w:t>Wykonawca</w:t>
      </w:r>
      <w:r>
        <w:rPr>
          <w:rFonts w:ascii="Arial Nova Cond" w:hAnsi="Arial Nova Cond"/>
        </w:rPr>
        <w:t xml:space="preserve"> niezwłocznie zgłasza </w:t>
      </w:r>
      <w:r>
        <w:rPr>
          <w:rFonts w:ascii="Arial Nova Cond" w:hAnsi="Arial Nova Cond"/>
          <w:b/>
        </w:rPr>
        <w:t>Zamawiającemu</w:t>
      </w:r>
      <w:r>
        <w:rPr>
          <w:rFonts w:ascii="Arial Nova Cond" w:hAnsi="Arial Nova Cond"/>
        </w:rPr>
        <w:t xml:space="preserve"> na piśmie gotowość </w:t>
      </w:r>
      <w:r>
        <w:rPr>
          <w:rFonts w:ascii="Arial Nova Cond" w:hAnsi="Arial Nova Cond"/>
          <w:b/>
        </w:rPr>
        <w:t>Inwestycji</w:t>
      </w:r>
      <w:r>
        <w:rPr>
          <w:rFonts w:ascii="Arial Nova Cond" w:hAnsi="Arial Nova Cond"/>
        </w:rPr>
        <w:t xml:space="preserve"> do odbioru końcowego, dołączając do zgłoszenia:</w:t>
      </w:r>
    </w:p>
    <w:p w14:paraId="7AC8A22C" w14:textId="77777777" w:rsidR="00790C94" w:rsidRDefault="00790C94" w:rsidP="0036685E">
      <w:pPr>
        <w:pStyle w:val="Akapitzlist1"/>
        <w:numPr>
          <w:ilvl w:val="0"/>
          <w:numId w:val="27"/>
        </w:numPr>
        <w:spacing w:after="120" w:line="360" w:lineRule="auto"/>
        <w:ind w:hanging="357"/>
        <w:contextualSpacing w:val="0"/>
        <w:jc w:val="both"/>
      </w:pPr>
      <w:r>
        <w:rPr>
          <w:rFonts w:ascii="Arial Nova Cond" w:hAnsi="Arial Nova Cond" w:cs="Calibri"/>
          <w:color w:val="000000"/>
          <w:lang w:eastAsia="ar-SA"/>
        </w:rPr>
        <w:t>dziennik budowy;</w:t>
      </w:r>
    </w:p>
    <w:p w14:paraId="7E027E3F" w14:textId="77777777" w:rsidR="00790C94" w:rsidRPr="00790C94" w:rsidRDefault="00790C94" w:rsidP="0036685E">
      <w:pPr>
        <w:pStyle w:val="Akapitzlist1"/>
        <w:numPr>
          <w:ilvl w:val="0"/>
          <w:numId w:val="27"/>
        </w:numPr>
        <w:spacing w:after="120" w:line="360" w:lineRule="auto"/>
        <w:ind w:hanging="357"/>
        <w:contextualSpacing w:val="0"/>
        <w:jc w:val="both"/>
        <w:rPr>
          <w:color w:val="000000"/>
        </w:rPr>
      </w:pPr>
      <w:r>
        <w:rPr>
          <w:rFonts w:ascii="Arial Nova Cond" w:hAnsi="Arial Nova Cond" w:cs="Calibri"/>
          <w:color w:val="000000"/>
          <w:lang w:eastAsia="ar-SA"/>
        </w:rPr>
        <w:t>oświadczenie kierownika budowy o zgodności wykonanych robót zgodnie z dokumentacją, przepisami</w:t>
      </w:r>
      <w:r>
        <w:rPr>
          <w:rFonts w:ascii="Arial Nova Cond" w:hAnsi="Arial Nova Cond" w:cs="Calibri"/>
          <w:b/>
          <w:color w:val="000000"/>
          <w:lang w:eastAsia="ar-SA"/>
        </w:rPr>
        <w:t xml:space="preserve"> ustawy - Prawo budowlane </w:t>
      </w:r>
      <w:r>
        <w:rPr>
          <w:rFonts w:ascii="Arial Nova Cond" w:hAnsi="Arial Nova Cond" w:cs="Calibri"/>
          <w:color w:val="000000"/>
          <w:lang w:eastAsia="ar-SA"/>
        </w:rPr>
        <w:t xml:space="preserve">oraz o doprowadzeniu do należytego stanu i porządku </w:t>
      </w:r>
      <w:r w:rsidRPr="00790C94">
        <w:rPr>
          <w:rFonts w:ascii="Arial Nova Cond" w:hAnsi="Arial Nova Cond" w:cs="Calibri"/>
          <w:color w:val="000000"/>
          <w:lang w:eastAsia="ar-SA"/>
        </w:rPr>
        <w:t>terenu budowy;</w:t>
      </w:r>
    </w:p>
    <w:p w14:paraId="40B2384A" w14:textId="77777777" w:rsidR="00790C94" w:rsidRDefault="00790C94" w:rsidP="0036685E">
      <w:pPr>
        <w:pStyle w:val="Akapitzlist1"/>
        <w:numPr>
          <w:ilvl w:val="0"/>
          <w:numId w:val="27"/>
        </w:numPr>
        <w:spacing w:after="120" w:line="360" w:lineRule="auto"/>
        <w:ind w:hanging="357"/>
        <w:contextualSpacing w:val="0"/>
        <w:jc w:val="both"/>
      </w:pPr>
      <w:r w:rsidRPr="00790C94">
        <w:rPr>
          <w:rFonts w:ascii="Arial Nova Cond" w:hAnsi="Arial Nova Cond" w:cs="Calibri"/>
          <w:color w:val="000000"/>
          <w:lang w:eastAsia="ar-SA"/>
        </w:rPr>
        <w:t>kompletną dokumentację powykonawczą w formie papierowej i elektronicznej w 2 egzemplarzach oraz wszelkie niezbędne atesty, certyfikaty, aprobaty dotyczące materiałów i wyrobów</w:t>
      </w:r>
      <w:r>
        <w:rPr>
          <w:rFonts w:ascii="Arial Nova Cond" w:hAnsi="Arial Nova Cond" w:cs="Calibri"/>
          <w:color w:val="000000"/>
          <w:lang w:eastAsia="ar-SA"/>
        </w:rPr>
        <w:t xml:space="preserve"> wykorzystanych w trakcie realizacji </w:t>
      </w:r>
      <w:r>
        <w:rPr>
          <w:rFonts w:ascii="Arial Nova Cond" w:hAnsi="Arial Nova Cond" w:cs="Calibri"/>
          <w:b/>
          <w:color w:val="000000"/>
          <w:lang w:eastAsia="ar-SA"/>
        </w:rPr>
        <w:t>Inwestycji.</w:t>
      </w:r>
    </w:p>
    <w:p w14:paraId="10263D09" w14:textId="77777777" w:rsidR="00790C94" w:rsidRDefault="00790C94" w:rsidP="0036685E">
      <w:pPr>
        <w:pStyle w:val="Akapitzlist1"/>
        <w:numPr>
          <w:ilvl w:val="0"/>
          <w:numId w:val="26"/>
        </w:numPr>
        <w:spacing w:after="120" w:line="360" w:lineRule="auto"/>
        <w:ind w:hanging="357"/>
        <w:contextualSpacing w:val="0"/>
        <w:jc w:val="both"/>
      </w:pPr>
      <w:r>
        <w:rPr>
          <w:rFonts w:ascii="Arial Nova Cond" w:hAnsi="Arial Nova Cond"/>
          <w:b/>
        </w:rPr>
        <w:t>Zamawiający</w:t>
      </w:r>
      <w:r>
        <w:rPr>
          <w:rFonts w:ascii="Arial Nova Cond" w:hAnsi="Arial Nova Cond"/>
        </w:rPr>
        <w:t xml:space="preserve"> potwierdzi gotowość do odbioru lub stwierdzi brak gotowości do odbioru w terminie do 7 dni od daty zgłoszenia. Od potwierdzenia gotowości do odbioru przez </w:t>
      </w:r>
      <w:r>
        <w:rPr>
          <w:rFonts w:ascii="Arial Nova Cond" w:hAnsi="Arial Nova Cond"/>
          <w:b/>
        </w:rPr>
        <w:t>Zamawiającego</w:t>
      </w:r>
      <w:r>
        <w:rPr>
          <w:rFonts w:ascii="Arial Nova Cond" w:hAnsi="Arial Nova Cond"/>
        </w:rPr>
        <w:t>, zależą dalsze czynności związane z odbiorem.</w:t>
      </w:r>
    </w:p>
    <w:p w14:paraId="2600470E" w14:textId="77777777" w:rsidR="00790C94" w:rsidRDefault="00790C94" w:rsidP="0036685E">
      <w:pPr>
        <w:pStyle w:val="Akapitzlist1"/>
        <w:numPr>
          <w:ilvl w:val="0"/>
          <w:numId w:val="26"/>
        </w:numPr>
        <w:spacing w:after="120" w:line="360" w:lineRule="auto"/>
        <w:ind w:left="357" w:hanging="357"/>
        <w:contextualSpacing w:val="0"/>
        <w:jc w:val="both"/>
      </w:pPr>
      <w:r>
        <w:rPr>
          <w:rFonts w:ascii="Arial Nova Cond" w:hAnsi="Arial Nova Cond"/>
          <w:b/>
        </w:rPr>
        <w:t>Zamawiający</w:t>
      </w:r>
      <w:r>
        <w:rPr>
          <w:rFonts w:ascii="Arial Nova Cond" w:hAnsi="Arial Nova Cond"/>
        </w:rPr>
        <w:t xml:space="preserve"> potwierdzając gotowość do odbioru jednocześnie zawiadomi </w:t>
      </w:r>
      <w:r>
        <w:rPr>
          <w:rFonts w:ascii="Arial Nova Cond" w:hAnsi="Arial Nova Cond"/>
          <w:b/>
        </w:rPr>
        <w:t>Wykonawcę</w:t>
      </w:r>
      <w:r>
        <w:rPr>
          <w:rFonts w:ascii="Arial Nova Cond" w:hAnsi="Arial Nova Cond"/>
        </w:rPr>
        <w:t xml:space="preserve"> o terminie rozpoczęcia odbioru przedmiotu umowy przy czym termin ten nie nastąpi wcześniej niż w ciągu 10 dni od zawiadomienia </w:t>
      </w:r>
      <w:r>
        <w:rPr>
          <w:rFonts w:ascii="Arial Nova Cond" w:hAnsi="Arial Nova Cond"/>
          <w:b/>
        </w:rPr>
        <w:t>Zamawiającego</w:t>
      </w:r>
      <w:r>
        <w:rPr>
          <w:rFonts w:ascii="Arial Nova Cond" w:hAnsi="Arial Nova Cond"/>
        </w:rPr>
        <w:t xml:space="preserve"> przez </w:t>
      </w:r>
      <w:r>
        <w:rPr>
          <w:rFonts w:ascii="Arial Nova Cond" w:hAnsi="Arial Nova Cond"/>
          <w:b/>
        </w:rPr>
        <w:t>Wykonawcę</w:t>
      </w:r>
      <w:r>
        <w:rPr>
          <w:rFonts w:ascii="Arial Nova Cond" w:hAnsi="Arial Nova Cond"/>
        </w:rPr>
        <w:t xml:space="preserve"> o wykonaniu przedmiotu umowy i gotowości do odbioru chyba, że </w:t>
      </w:r>
      <w:r>
        <w:rPr>
          <w:rFonts w:ascii="Arial Nova Cond" w:hAnsi="Arial Nova Cond"/>
          <w:b/>
        </w:rPr>
        <w:t>Wykonawca</w:t>
      </w:r>
      <w:r>
        <w:rPr>
          <w:rFonts w:ascii="Arial Nova Cond" w:hAnsi="Arial Nova Cond"/>
        </w:rPr>
        <w:t xml:space="preserve"> wyrazi zgodę na jego skrócenie. </w:t>
      </w:r>
    </w:p>
    <w:p w14:paraId="73B2B42E" w14:textId="77777777" w:rsidR="00790C94" w:rsidRDefault="00790C94" w:rsidP="0036685E">
      <w:pPr>
        <w:pStyle w:val="Akapitzlist1"/>
        <w:numPr>
          <w:ilvl w:val="0"/>
          <w:numId w:val="26"/>
        </w:numPr>
        <w:spacing w:after="120" w:line="360" w:lineRule="auto"/>
        <w:ind w:left="357"/>
        <w:contextualSpacing w:val="0"/>
        <w:jc w:val="both"/>
      </w:pPr>
      <w:r>
        <w:rPr>
          <w:rFonts w:ascii="Arial Nova Cond" w:hAnsi="Arial Nova Cond"/>
          <w:b/>
        </w:rPr>
        <w:t>Zamawiający</w:t>
      </w:r>
      <w:r>
        <w:rPr>
          <w:rFonts w:ascii="Arial Nova Cond" w:hAnsi="Arial Nova Cond"/>
        </w:rPr>
        <w:t xml:space="preserve"> przy udziale przedstawicieli </w:t>
      </w:r>
      <w:r>
        <w:rPr>
          <w:rFonts w:ascii="Arial Nova Cond" w:hAnsi="Arial Nova Cond"/>
          <w:b/>
        </w:rPr>
        <w:t>Wykonawcy</w:t>
      </w:r>
      <w:r>
        <w:rPr>
          <w:rFonts w:ascii="Arial Nova Cond" w:hAnsi="Arial Nova Cond"/>
        </w:rPr>
        <w:t xml:space="preserve"> w ramach procedury odbioru, w szczególności dokona oceny prawidłowości i kompletności wykonania robót budowlanych w ramach </w:t>
      </w:r>
      <w:r>
        <w:rPr>
          <w:rFonts w:ascii="Arial Nova Cond" w:hAnsi="Arial Nova Cond"/>
          <w:b/>
        </w:rPr>
        <w:t>Przedmiotu Umowy</w:t>
      </w:r>
      <w:r>
        <w:rPr>
          <w:rFonts w:ascii="Arial Nova Cond" w:hAnsi="Arial Nova Cond"/>
        </w:rPr>
        <w:t xml:space="preserve"> i sporządzi listę wad oraz usterek, które zostaną podzielone na dwie grupy:</w:t>
      </w:r>
    </w:p>
    <w:p w14:paraId="29B74F95" w14:textId="77777777" w:rsidR="00790C94" w:rsidRDefault="00790C94" w:rsidP="0036685E">
      <w:pPr>
        <w:pStyle w:val="Akapitzlist1"/>
        <w:numPr>
          <w:ilvl w:val="0"/>
          <w:numId w:val="28"/>
        </w:numPr>
        <w:spacing w:after="120" w:line="360" w:lineRule="auto"/>
        <w:ind w:left="709" w:hanging="283"/>
        <w:jc w:val="both"/>
      </w:pPr>
      <w:r>
        <w:rPr>
          <w:rFonts w:ascii="Arial Nova Cond" w:hAnsi="Arial Nova Cond" w:cs="Arial"/>
          <w:lang w:eastAsia="ar-SA"/>
        </w:rPr>
        <w:t xml:space="preserve">Wady I grupy – wady uniemożliwiające dokonanie odbioru </w:t>
      </w:r>
      <w:r>
        <w:rPr>
          <w:rFonts w:ascii="Arial Nova Cond" w:hAnsi="Arial Nova Cond" w:cs="Arial"/>
          <w:b/>
          <w:lang w:eastAsia="ar-SA"/>
        </w:rPr>
        <w:t>Przedmiotu</w:t>
      </w:r>
      <w:r>
        <w:rPr>
          <w:rFonts w:ascii="Arial Nova Cond" w:hAnsi="Arial Nova Cond" w:cs="Arial"/>
          <w:lang w:eastAsia="ar-SA"/>
        </w:rPr>
        <w:t xml:space="preserve"> </w:t>
      </w:r>
      <w:r>
        <w:rPr>
          <w:rFonts w:ascii="Arial Nova Cond" w:hAnsi="Arial Nova Cond" w:cs="Arial"/>
          <w:b/>
          <w:lang w:eastAsia="ar-SA"/>
        </w:rPr>
        <w:t>Umowy</w:t>
      </w:r>
      <w:r>
        <w:rPr>
          <w:rFonts w:ascii="Arial Nova Cond" w:hAnsi="Arial Nova Cond" w:cs="Arial"/>
          <w:lang w:eastAsia="ar-SA"/>
        </w:rPr>
        <w:t xml:space="preserve"> (w szczególności uniemożliwiające prawidłowe lub bezpieczne użytkowanie </w:t>
      </w:r>
      <w:r>
        <w:rPr>
          <w:rFonts w:ascii="Arial Nova Cond" w:hAnsi="Arial Nova Cond" w:cs="Arial"/>
          <w:b/>
          <w:lang w:eastAsia="ar-SA"/>
        </w:rPr>
        <w:t>Przedmiotu</w:t>
      </w:r>
      <w:r>
        <w:rPr>
          <w:rFonts w:ascii="Arial Nova Cond" w:hAnsi="Arial Nova Cond" w:cs="Arial"/>
          <w:lang w:eastAsia="ar-SA"/>
        </w:rPr>
        <w:t xml:space="preserve"> </w:t>
      </w:r>
      <w:r>
        <w:rPr>
          <w:rFonts w:ascii="Arial Nova Cond" w:hAnsi="Arial Nova Cond" w:cs="Arial"/>
          <w:b/>
          <w:lang w:eastAsia="ar-SA"/>
        </w:rPr>
        <w:t>Umowy</w:t>
      </w:r>
      <w:r>
        <w:rPr>
          <w:rFonts w:ascii="Arial Nova Cond" w:hAnsi="Arial Nova Cond" w:cs="Arial"/>
          <w:lang w:eastAsia="ar-SA"/>
        </w:rPr>
        <w:t xml:space="preserve"> w części, bądź w całości zgodnie z jego przeznaczeniem), </w:t>
      </w:r>
    </w:p>
    <w:p w14:paraId="7874DF2B" w14:textId="77777777" w:rsidR="00790C94" w:rsidRDefault="00790C94" w:rsidP="0036685E">
      <w:pPr>
        <w:pStyle w:val="Nagwek3"/>
        <w:numPr>
          <w:ilvl w:val="0"/>
          <w:numId w:val="28"/>
        </w:numPr>
        <w:spacing w:after="120" w:line="360" w:lineRule="auto"/>
      </w:pPr>
      <w:r>
        <w:rPr>
          <w:rFonts w:ascii="Arial Nova Cond" w:hAnsi="Arial Nova Cond" w:cs="Arial"/>
          <w:bCs w:val="0"/>
          <w:sz w:val="22"/>
          <w:lang w:eastAsia="ar-SA"/>
        </w:rPr>
        <w:lastRenderedPageBreak/>
        <w:t xml:space="preserve">Wady II grupy – wady nieistotne, które nie uniemożliwiają dokonania odbioru </w:t>
      </w:r>
      <w:r>
        <w:rPr>
          <w:rFonts w:ascii="Arial Nova Cond" w:hAnsi="Arial Nova Cond" w:cs="Arial"/>
          <w:b/>
          <w:bCs w:val="0"/>
          <w:sz w:val="22"/>
          <w:lang w:eastAsia="ar-SA"/>
        </w:rPr>
        <w:t>Przedmiotu</w:t>
      </w:r>
      <w:r>
        <w:rPr>
          <w:rFonts w:ascii="Arial Nova Cond" w:hAnsi="Arial Nova Cond" w:cs="Arial"/>
          <w:bCs w:val="0"/>
          <w:sz w:val="22"/>
          <w:lang w:eastAsia="ar-SA"/>
        </w:rPr>
        <w:t xml:space="preserve"> </w:t>
      </w:r>
      <w:r>
        <w:rPr>
          <w:rFonts w:ascii="Arial Nova Cond" w:hAnsi="Arial Nova Cond" w:cs="Arial"/>
          <w:b/>
          <w:bCs w:val="0"/>
          <w:sz w:val="22"/>
          <w:lang w:eastAsia="ar-SA"/>
        </w:rPr>
        <w:t>Umowy.</w:t>
      </w:r>
    </w:p>
    <w:p w14:paraId="36A25EDF" w14:textId="77777777" w:rsidR="00790C94" w:rsidRDefault="00790C94" w:rsidP="002760D0">
      <w:pPr>
        <w:pStyle w:val="Nagwek2"/>
        <w:numPr>
          <w:ilvl w:val="0"/>
          <w:numId w:val="26"/>
        </w:numPr>
      </w:pPr>
      <w:r>
        <w:rPr>
          <w:color w:val="auto"/>
        </w:rPr>
        <w:t xml:space="preserve">W przypadku gdy wykryte Wady I grupy są usuwalne </w:t>
      </w:r>
      <w:r>
        <w:rPr>
          <w:b/>
          <w:color w:val="auto"/>
        </w:rPr>
        <w:t>Zamawiający</w:t>
      </w:r>
      <w:r>
        <w:rPr>
          <w:color w:val="auto"/>
        </w:rPr>
        <w:t xml:space="preserve"> pisemnie wyznaczy </w:t>
      </w:r>
      <w:r>
        <w:rPr>
          <w:b/>
          <w:color w:val="auto"/>
        </w:rPr>
        <w:t>Wykonawcy</w:t>
      </w:r>
      <w:r>
        <w:rPr>
          <w:color w:val="auto"/>
        </w:rPr>
        <w:t xml:space="preserve"> termin usunięcia tych wad, a w takim przypadku do czasu usunięcia tych wad przez </w:t>
      </w:r>
      <w:r>
        <w:rPr>
          <w:b/>
          <w:color w:val="auto"/>
        </w:rPr>
        <w:t>Wykonawcę</w:t>
      </w:r>
      <w:r>
        <w:rPr>
          <w:color w:val="auto"/>
        </w:rPr>
        <w:t xml:space="preserve"> </w:t>
      </w:r>
      <w:r>
        <w:rPr>
          <w:b/>
          <w:color w:val="auto"/>
        </w:rPr>
        <w:t>Zamawiający</w:t>
      </w:r>
      <w:r>
        <w:rPr>
          <w:color w:val="auto"/>
        </w:rPr>
        <w:t xml:space="preserve"> może odmówić dokonania odbioru </w:t>
      </w:r>
      <w:r>
        <w:rPr>
          <w:b/>
          <w:color w:val="auto"/>
        </w:rPr>
        <w:t>Przedmiotu Umowy,</w:t>
      </w:r>
      <w:r>
        <w:rPr>
          <w:color w:val="auto"/>
        </w:rPr>
        <w:t xml:space="preserve"> nie popadając w tym zakresie w zwłokę. W przypadku nieusunięcia tych wad we wskazanym wyżej terminie </w:t>
      </w:r>
      <w:r>
        <w:rPr>
          <w:b/>
          <w:color w:val="auto"/>
        </w:rPr>
        <w:t>Zamawiający</w:t>
      </w:r>
      <w:r>
        <w:rPr>
          <w:color w:val="auto"/>
        </w:rPr>
        <w:t xml:space="preserve"> ma prawo do zlecenia usunięcia w/w wad na koszt i ryzyko </w:t>
      </w:r>
      <w:r>
        <w:rPr>
          <w:b/>
          <w:color w:val="auto"/>
        </w:rPr>
        <w:t>Wykonawcy</w:t>
      </w:r>
      <w:r>
        <w:rPr>
          <w:color w:val="auto"/>
        </w:rPr>
        <w:t xml:space="preserve"> innemu podmiotowi bądź </w:t>
      </w:r>
      <w:r>
        <w:t xml:space="preserve">ich usunięcia samodzielnie przez </w:t>
      </w:r>
      <w:r>
        <w:rPr>
          <w:b/>
        </w:rPr>
        <w:t>Zamawiającego</w:t>
      </w:r>
      <w:r>
        <w:t xml:space="preserve"> na koszt i ryzyko </w:t>
      </w:r>
      <w:r>
        <w:rPr>
          <w:b/>
        </w:rPr>
        <w:t>Wykonawcy.</w:t>
      </w:r>
    </w:p>
    <w:p w14:paraId="0E1E5A5F" w14:textId="77777777" w:rsidR="00790C94" w:rsidRDefault="00790C94" w:rsidP="002760D0">
      <w:pPr>
        <w:pStyle w:val="Nagwek2"/>
        <w:numPr>
          <w:ilvl w:val="0"/>
          <w:numId w:val="26"/>
        </w:numPr>
      </w:pPr>
      <w:r>
        <w:t xml:space="preserve">W przypadku gdy wykryte Wady I grupy są nieusuwalne </w:t>
      </w:r>
      <w:r>
        <w:rPr>
          <w:b/>
        </w:rPr>
        <w:t>Zamawiający</w:t>
      </w:r>
      <w:r>
        <w:t xml:space="preserve"> może według swojej swobodnej decyzji:</w:t>
      </w:r>
    </w:p>
    <w:p w14:paraId="3D7D9B52" w14:textId="77777777" w:rsidR="00790C94" w:rsidRDefault="00790C94" w:rsidP="0036685E">
      <w:pPr>
        <w:pStyle w:val="Akapitzlist1"/>
        <w:numPr>
          <w:ilvl w:val="0"/>
          <w:numId w:val="69"/>
        </w:numPr>
        <w:spacing w:after="120" w:line="360" w:lineRule="auto"/>
        <w:ind w:left="709" w:hanging="284"/>
        <w:contextualSpacing w:val="0"/>
        <w:jc w:val="both"/>
      </w:pPr>
      <w:r>
        <w:rPr>
          <w:rFonts w:ascii="Arial Nova Cond" w:eastAsia="ArialMT" w:hAnsi="Arial Nova Cond" w:cs="Calibri"/>
          <w:bCs/>
          <w:color w:val="000000"/>
        </w:rPr>
        <w:t xml:space="preserve">dokonać odbioru </w:t>
      </w:r>
      <w:r>
        <w:rPr>
          <w:rFonts w:ascii="Arial Nova Cond" w:eastAsia="ArialMT" w:hAnsi="Arial Nova Cond" w:cs="Calibri"/>
          <w:b/>
          <w:bCs/>
          <w:color w:val="000000"/>
        </w:rPr>
        <w:t>Inwestycji</w:t>
      </w:r>
      <w:r>
        <w:rPr>
          <w:rFonts w:ascii="Arial Nova Cond" w:eastAsia="ArialMT" w:hAnsi="Arial Nova Cond" w:cs="Calibri"/>
          <w:bCs/>
          <w:color w:val="000000"/>
        </w:rPr>
        <w:t xml:space="preserve"> i skorzystać z przysługujących mu uprawnień z tytułu rękojmi, w szczególności obniżyć odpowiednio wynagrodzenie </w:t>
      </w:r>
      <w:r>
        <w:rPr>
          <w:rFonts w:ascii="Arial Nova Cond" w:eastAsia="ArialMT" w:hAnsi="Arial Nova Cond" w:cs="Calibri"/>
          <w:b/>
          <w:bCs/>
          <w:color w:val="000000"/>
        </w:rPr>
        <w:t>Wykonawcy</w:t>
      </w:r>
      <w:r>
        <w:rPr>
          <w:rFonts w:ascii="Arial Nova Cond" w:eastAsia="ArialMT" w:hAnsi="Arial Nova Cond" w:cs="Calibri"/>
          <w:bCs/>
          <w:color w:val="000000"/>
        </w:rPr>
        <w:t xml:space="preserve">. Obniżone wynagrodzenie powinno pozostawać </w:t>
      </w:r>
      <w:r>
        <w:rPr>
          <w:rFonts w:ascii="Arial Nova Cond" w:hAnsi="Arial Nova Cond" w:cs="Calibri"/>
          <w:bCs/>
          <w:color w:val="000000"/>
          <w:shd w:val="clear" w:color="auto" w:fill="FFFFFF"/>
        </w:rPr>
        <w:t xml:space="preserve">w takiej proporcji do wynagrodzenia określonego niniejszą umową, w jakiej wartość przedmiotu umowy z wadą (wadami) pozostaje do wartości </w:t>
      </w:r>
      <w:r>
        <w:rPr>
          <w:rFonts w:ascii="Arial Nova Cond" w:hAnsi="Arial Nova Cond" w:cs="Calibri"/>
          <w:b/>
          <w:bCs/>
          <w:color w:val="000000"/>
          <w:shd w:val="clear" w:color="auto" w:fill="FFFFFF"/>
        </w:rPr>
        <w:t>Przedmiotu Umowy</w:t>
      </w:r>
      <w:r>
        <w:rPr>
          <w:rFonts w:ascii="Arial Nova Cond" w:hAnsi="Arial Nova Cond" w:cs="Calibri"/>
          <w:bCs/>
          <w:color w:val="000000"/>
          <w:shd w:val="clear" w:color="auto" w:fill="FFFFFF"/>
        </w:rPr>
        <w:t xml:space="preserve"> bez wady (bez wad);</w:t>
      </w:r>
    </w:p>
    <w:p w14:paraId="16BC6418" w14:textId="77777777" w:rsidR="00790C94" w:rsidRDefault="00790C94" w:rsidP="0036685E">
      <w:pPr>
        <w:pStyle w:val="Akapitzlist1"/>
        <w:numPr>
          <w:ilvl w:val="0"/>
          <w:numId w:val="69"/>
        </w:numPr>
        <w:spacing w:after="120" w:line="360" w:lineRule="auto"/>
        <w:ind w:left="709" w:hanging="284"/>
        <w:contextualSpacing w:val="0"/>
        <w:jc w:val="both"/>
      </w:pPr>
      <w:r>
        <w:rPr>
          <w:rFonts w:ascii="Arial Nova Cond" w:eastAsia="ArialMT" w:hAnsi="Arial Nova Cond" w:cs="Calibri"/>
          <w:bCs/>
          <w:color w:val="000000"/>
        </w:rPr>
        <w:t xml:space="preserve">odmówić odbioru </w:t>
      </w:r>
      <w:r>
        <w:rPr>
          <w:rFonts w:ascii="Arial Nova Cond" w:eastAsia="ArialMT" w:hAnsi="Arial Nova Cond" w:cs="Calibri"/>
          <w:b/>
          <w:bCs/>
          <w:color w:val="000000"/>
        </w:rPr>
        <w:t>Inwestycji</w:t>
      </w:r>
      <w:r>
        <w:rPr>
          <w:rFonts w:ascii="Arial Nova Cond" w:eastAsia="ArialMT" w:hAnsi="Arial Nova Cond" w:cs="Calibri"/>
          <w:bCs/>
          <w:color w:val="000000"/>
        </w:rPr>
        <w:t xml:space="preserve"> i odstąpić od umowy w terminie 30 dni od daty złożenia </w:t>
      </w:r>
      <w:r>
        <w:rPr>
          <w:rFonts w:ascii="Arial Nova Cond" w:eastAsia="ArialMT" w:hAnsi="Arial Nova Cond" w:cs="Calibri"/>
          <w:b/>
          <w:bCs/>
          <w:color w:val="000000"/>
        </w:rPr>
        <w:t>Wykonawcy</w:t>
      </w:r>
      <w:r>
        <w:rPr>
          <w:rFonts w:ascii="Arial Nova Cond" w:eastAsia="ArialMT" w:hAnsi="Arial Nova Cond" w:cs="Calibri"/>
          <w:bCs/>
          <w:color w:val="000000"/>
        </w:rPr>
        <w:t xml:space="preserve"> oświadczenia o odmowie dokonania odbioru przedmiotu umowy albo żądać wykonania przedmiotu umowy po raz drugi, bądź skorzystać z innych uprawnień przysługujących </w:t>
      </w:r>
      <w:r>
        <w:rPr>
          <w:rFonts w:ascii="Arial Nova Cond" w:eastAsia="ArialMT" w:hAnsi="Arial Nova Cond" w:cs="Calibri"/>
          <w:b/>
          <w:bCs/>
          <w:color w:val="000000"/>
        </w:rPr>
        <w:t>Zamawiającemu</w:t>
      </w:r>
      <w:r>
        <w:rPr>
          <w:rFonts w:ascii="Arial Nova Cond" w:eastAsia="ArialMT" w:hAnsi="Arial Nova Cond" w:cs="Calibri"/>
          <w:bCs/>
          <w:color w:val="000000"/>
        </w:rPr>
        <w:t xml:space="preserve"> na mocy niniejszej </w:t>
      </w:r>
      <w:r>
        <w:rPr>
          <w:rFonts w:ascii="Arial Nova Cond" w:eastAsia="ArialMT" w:hAnsi="Arial Nova Cond" w:cs="Calibri"/>
          <w:b/>
          <w:bCs/>
          <w:color w:val="000000"/>
        </w:rPr>
        <w:t>Umowy</w:t>
      </w:r>
      <w:r>
        <w:rPr>
          <w:rFonts w:ascii="Arial Nova Cond" w:eastAsia="ArialMT" w:hAnsi="Arial Nova Cond" w:cs="Calibri"/>
          <w:bCs/>
          <w:color w:val="000000"/>
        </w:rPr>
        <w:t xml:space="preserve"> bądź obowiązujących przepisów prawa.</w:t>
      </w:r>
    </w:p>
    <w:p w14:paraId="5458B540" w14:textId="77777777" w:rsidR="00790C94" w:rsidRDefault="00790C94" w:rsidP="002760D0">
      <w:pPr>
        <w:pStyle w:val="Nagwek2"/>
        <w:numPr>
          <w:ilvl w:val="0"/>
          <w:numId w:val="26"/>
        </w:numPr>
      </w:pPr>
      <w:r>
        <w:rPr>
          <w:color w:val="auto"/>
        </w:rPr>
        <w:t xml:space="preserve">O ile z protokołu odbioru końcowego przedmiotu umowy nie wynika innym termin, Wady II grupy wykryte w trakcie procedury odbiorowej zostaną usunięte przez </w:t>
      </w:r>
      <w:r>
        <w:rPr>
          <w:b/>
          <w:color w:val="auto"/>
        </w:rPr>
        <w:t>Wykonawcę</w:t>
      </w:r>
      <w:r>
        <w:rPr>
          <w:color w:val="auto"/>
        </w:rPr>
        <w:t xml:space="preserve"> w ciągu 14 dni od daty podpisania protokołu odbioru końcowego pod rygorem zlecenia usunięcia w/w wad na koszt i ryzyko </w:t>
      </w:r>
      <w:r>
        <w:rPr>
          <w:b/>
          <w:color w:val="auto"/>
        </w:rPr>
        <w:t>Wykonawcy</w:t>
      </w:r>
      <w:r>
        <w:rPr>
          <w:color w:val="auto"/>
        </w:rPr>
        <w:t xml:space="preserve"> innemu podmiotowi bądź ich usunięcia samodzielnie przez </w:t>
      </w:r>
      <w:r>
        <w:rPr>
          <w:b/>
          <w:color w:val="auto"/>
        </w:rPr>
        <w:t>Zamawiającego</w:t>
      </w:r>
      <w:r>
        <w:rPr>
          <w:color w:val="auto"/>
        </w:rPr>
        <w:t xml:space="preserve"> na koszt i ryzyko </w:t>
      </w:r>
      <w:r>
        <w:rPr>
          <w:b/>
          <w:color w:val="auto"/>
        </w:rPr>
        <w:t>Wykonawcy</w:t>
      </w:r>
      <w:r>
        <w:rPr>
          <w:color w:val="auto"/>
        </w:rPr>
        <w:t xml:space="preserve">. W odniesieniu do Wad II grupy zastosowanie znajdują postanowienia niniejszej </w:t>
      </w:r>
      <w:r>
        <w:rPr>
          <w:b/>
          <w:color w:val="auto"/>
        </w:rPr>
        <w:t>Umowy</w:t>
      </w:r>
      <w:r>
        <w:rPr>
          <w:color w:val="auto"/>
        </w:rPr>
        <w:t xml:space="preserve"> dotyczące rękojmi i gwarancji.</w:t>
      </w:r>
    </w:p>
    <w:p w14:paraId="6A2E2B7E" w14:textId="77777777" w:rsidR="00790C94" w:rsidRDefault="00790C94" w:rsidP="002760D0">
      <w:pPr>
        <w:pStyle w:val="Nagwek2"/>
        <w:numPr>
          <w:ilvl w:val="0"/>
          <w:numId w:val="26"/>
        </w:numPr>
      </w:pPr>
      <w:r>
        <w:rPr>
          <w:b/>
          <w:color w:val="auto"/>
        </w:rPr>
        <w:t>Zamawiający</w:t>
      </w:r>
      <w:r>
        <w:rPr>
          <w:color w:val="auto"/>
        </w:rPr>
        <w:t xml:space="preserve"> jest zobowiązany podpisać protokół odbioru końcowego i odebrać </w:t>
      </w:r>
      <w:r>
        <w:rPr>
          <w:b/>
          <w:color w:val="auto"/>
        </w:rPr>
        <w:t>Przedmiot</w:t>
      </w:r>
      <w:r>
        <w:rPr>
          <w:color w:val="auto"/>
        </w:rPr>
        <w:t xml:space="preserve"> </w:t>
      </w:r>
      <w:r>
        <w:rPr>
          <w:b/>
          <w:color w:val="auto"/>
        </w:rPr>
        <w:t>Umowy</w:t>
      </w:r>
      <w:r>
        <w:rPr>
          <w:color w:val="auto"/>
        </w:rPr>
        <w:t xml:space="preserve"> jedynie wówczas, gdy łącznie zostaną spełnione następujące warunki:</w:t>
      </w:r>
    </w:p>
    <w:p w14:paraId="08477969" w14:textId="77777777" w:rsidR="00790C94" w:rsidRDefault="00790C94" w:rsidP="002760D0">
      <w:pPr>
        <w:pStyle w:val="Nagwek2"/>
        <w:numPr>
          <w:ilvl w:val="0"/>
          <w:numId w:val="42"/>
        </w:numPr>
      </w:pPr>
      <w:r>
        <w:t>nie występują Wady I grupy bądź wady te zostały usunięte,</w:t>
      </w:r>
    </w:p>
    <w:p w14:paraId="3909758E" w14:textId="77777777" w:rsidR="00790C94" w:rsidRDefault="00790C94" w:rsidP="002760D0">
      <w:pPr>
        <w:pStyle w:val="Nagwek2"/>
        <w:numPr>
          <w:ilvl w:val="0"/>
          <w:numId w:val="42"/>
        </w:numPr>
      </w:pPr>
      <w:r>
        <w:rPr>
          <w:b/>
        </w:rPr>
        <w:t>Wykonawca</w:t>
      </w:r>
      <w:r>
        <w:t xml:space="preserve"> przekazał </w:t>
      </w:r>
      <w:r>
        <w:rPr>
          <w:b/>
        </w:rPr>
        <w:t>Zamawiającemu</w:t>
      </w:r>
      <w:r>
        <w:t xml:space="preserve"> pełną, prawidłową i kompletną dokumentację odbiorową, wskazaną w ust. 2.</w:t>
      </w:r>
    </w:p>
    <w:p w14:paraId="3AEF9C35" w14:textId="77777777" w:rsidR="00790C94" w:rsidRDefault="00790C94" w:rsidP="002760D0">
      <w:pPr>
        <w:pStyle w:val="Akapitzlist1"/>
        <w:numPr>
          <w:ilvl w:val="0"/>
          <w:numId w:val="26"/>
        </w:numPr>
        <w:tabs>
          <w:tab w:val="left" w:pos="284"/>
        </w:tabs>
        <w:spacing w:after="120" w:line="360" w:lineRule="auto"/>
        <w:ind w:hanging="357"/>
        <w:jc w:val="both"/>
      </w:pPr>
      <w:r>
        <w:rPr>
          <w:rFonts w:ascii="Arial Nova Cond" w:eastAsia="ArialMT" w:hAnsi="Arial Nova Cond"/>
          <w:bCs/>
        </w:rPr>
        <w:t xml:space="preserve">Żadne z postanowień niniejszego paragrafu nie ogranicza uprawnień </w:t>
      </w:r>
      <w:r>
        <w:rPr>
          <w:rFonts w:ascii="Arial Nova Cond" w:eastAsia="ArialMT" w:hAnsi="Arial Nova Cond"/>
          <w:b/>
          <w:bCs/>
        </w:rPr>
        <w:t>Zamawiającego</w:t>
      </w:r>
      <w:r>
        <w:rPr>
          <w:rFonts w:ascii="Arial Nova Cond" w:eastAsia="ArialMT" w:hAnsi="Arial Nova Cond"/>
          <w:bCs/>
        </w:rPr>
        <w:t xml:space="preserve"> wynikających z obowiązujących przepisów prawa.</w:t>
      </w:r>
    </w:p>
    <w:p w14:paraId="15486C02" w14:textId="77777777" w:rsidR="00790C94" w:rsidRDefault="00790C94" w:rsidP="002760D0">
      <w:pPr>
        <w:pStyle w:val="Nagwek2"/>
        <w:numPr>
          <w:ilvl w:val="0"/>
          <w:numId w:val="26"/>
        </w:numPr>
      </w:pPr>
      <w:r>
        <w:rPr>
          <w:color w:val="auto"/>
        </w:rPr>
        <w:t xml:space="preserve">Podpisanie protokołu odbioru częściowego i końcowego nie zwalnia </w:t>
      </w:r>
      <w:r>
        <w:rPr>
          <w:b/>
          <w:color w:val="auto"/>
        </w:rPr>
        <w:t>Wykonawcy</w:t>
      </w:r>
      <w:r>
        <w:rPr>
          <w:color w:val="auto"/>
        </w:rPr>
        <w:t xml:space="preserve"> z odpowiedzialności z tytułu gwarancji i rękojmi niezależnie od charakteru tych wad.</w:t>
      </w:r>
    </w:p>
    <w:p w14:paraId="16643889" w14:textId="77777777" w:rsidR="00C939A2" w:rsidRDefault="00C939A2">
      <w:pPr>
        <w:tabs>
          <w:tab w:val="left" w:pos="284"/>
        </w:tabs>
        <w:spacing w:after="0" w:line="360" w:lineRule="auto"/>
        <w:jc w:val="center"/>
        <w:rPr>
          <w:rFonts w:ascii="Arial Nova Cond" w:hAnsi="Arial Nova Cond" w:cs="Calibri"/>
          <w:b/>
          <w:bCs/>
        </w:rPr>
      </w:pPr>
    </w:p>
    <w:p w14:paraId="1DD98EE7" w14:textId="77777777" w:rsidR="00790C94" w:rsidRDefault="00790C94">
      <w:pPr>
        <w:tabs>
          <w:tab w:val="left" w:pos="284"/>
        </w:tabs>
        <w:spacing w:after="0" w:line="360" w:lineRule="auto"/>
        <w:jc w:val="center"/>
      </w:pPr>
      <w:r>
        <w:rPr>
          <w:rFonts w:ascii="Arial Nova Cond" w:hAnsi="Arial Nova Cond" w:cs="Calibri"/>
          <w:b/>
          <w:bCs/>
        </w:rPr>
        <w:lastRenderedPageBreak/>
        <w:t xml:space="preserve">§ </w:t>
      </w:r>
      <w:r>
        <w:rPr>
          <w:rFonts w:ascii="Arial Nova Cond" w:hAnsi="Arial Nova Cond"/>
          <w:b/>
          <w:bCs/>
        </w:rPr>
        <w:t>12</w:t>
      </w:r>
    </w:p>
    <w:p w14:paraId="3E4BF10F" w14:textId="77777777" w:rsidR="00790C94" w:rsidRDefault="00790C94">
      <w:pPr>
        <w:tabs>
          <w:tab w:val="left" w:pos="284"/>
        </w:tabs>
        <w:spacing w:after="0" w:line="360" w:lineRule="auto"/>
        <w:jc w:val="center"/>
      </w:pPr>
      <w:r>
        <w:rPr>
          <w:rFonts w:ascii="Arial Nova Cond" w:hAnsi="Arial Nova Cond"/>
          <w:b/>
          <w:bCs/>
        </w:rPr>
        <w:t>[Wynagrodzenie Wykonawcy]</w:t>
      </w:r>
    </w:p>
    <w:p w14:paraId="026BAEAF" w14:textId="77777777" w:rsidR="00790C94" w:rsidRPr="00024247" w:rsidRDefault="00790C94" w:rsidP="002760D0">
      <w:pPr>
        <w:pStyle w:val="Akapitzlist1"/>
        <w:numPr>
          <w:ilvl w:val="0"/>
          <w:numId w:val="13"/>
        </w:numPr>
        <w:spacing w:after="0" w:line="360" w:lineRule="auto"/>
        <w:ind w:left="426" w:hanging="426"/>
        <w:jc w:val="both"/>
        <w:rPr>
          <w:color w:val="000000"/>
        </w:rPr>
      </w:pPr>
      <w:r w:rsidRPr="00790C94">
        <w:rPr>
          <w:rFonts w:ascii="Arial Nova Cond" w:hAnsi="Arial Nova Cond"/>
          <w:b/>
          <w:color w:val="000000"/>
        </w:rPr>
        <w:t>Wykonawcy</w:t>
      </w:r>
      <w:r w:rsidRPr="00790C94">
        <w:rPr>
          <w:rFonts w:ascii="Arial Nova Cond" w:hAnsi="Arial Nova Cond"/>
          <w:color w:val="000000"/>
        </w:rPr>
        <w:t xml:space="preserve"> z tytułu realizacji </w:t>
      </w:r>
      <w:r w:rsidRPr="00790C94">
        <w:rPr>
          <w:rFonts w:ascii="Arial Nova Cond" w:hAnsi="Arial Nova Cond"/>
          <w:b/>
          <w:color w:val="000000"/>
        </w:rPr>
        <w:t>Przedmiotu Umowy</w:t>
      </w:r>
      <w:r w:rsidRPr="00790C94">
        <w:rPr>
          <w:rFonts w:ascii="Arial Nova Cond" w:hAnsi="Arial Nova Cond"/>
          <w:color w:val="000000"/>
        </w:rPr>
        <w:t xml:space="preserve">, w tym wszystkich obowiązków wskazanych w niniejszej </w:t>
      </w:r>
      <w:r w:rsidRPr="00790C94">
        <w:rPr>
          <w:rFonts w:ascii="Arial Nova Cond" w:hAnsi="Arial Nova Cond"/>
          <w:b/>
          <w:color w:val="000000"/>
        </w:rPr>
        <w:t>Umowie</w:t>
      </w:r>
      <w:r w:rsidRPr="00790C94">
        <w:rPr>
          <w:rFonts w:ascii="Arial Nova Cond" w:hAnsi="Arial Nova Cond"/>
          <w:color w:val="000000"/>
        </w:rPr>
        <w:t>, przysługuje wynagrodzenie ryczałtowe którego wysokość stanowi kwotę:</w:t>
      </w:r>
      <w:r w:rsidR="00024247">
        <w:rPr>
          <w:rFonts w:ascii="Arial Nova Cond" w:hAnsi="Arial Nova Cond"/>
          <w:color w:val="000000"/>
        </w:rPr>
        <w:t xml:space="preserve"> </w:t>
      </w:r>
      <w:r w:rsidR="004064B6">
        <w:rPr>
          <w:rFonts w:ascii="Arial Nova Cond" w:hAnsi="Arial Nova Cond"/>
          <w:b/>
          <w:bCs/>
          <w:color w:val="000000"/>
        </w:rPr>
        <w:t>…………………………………………..</w:t>
      </w:r>
      <w:r w:rsidRPr="00024247">
        <w:rPr>
          <w:rFonts w:ascii="Arial Nova Cond" w:hAnsi="Arial Nova Cond"/>
          <w:b/>
          <w:bCs/>
          <w:color w:val="000000"/>
        </w:rPr>
        <w:t xml:space="preserve"> zł brutto.</w:t>
      </w:r>
    </w:p>
    <w:p w14:paraId="78192811" w14:textId="77777777" w:rsidR="00790C94" w:rsidRPr="00790C94" w:rsidRDefault="00790C94" w:rsidP="002760D0">
      <w:pPr>
        <w:pStyle w:val="Akapitzlist1"/>
        <w:numPr>
          <w:ilvl w:val="0"/>
          <w:numId w:val="13"/>
        </w:numPr>
        <w:spacing w:after="0" w:line="360" w:lineRule="auto"/>
        <w:ind w:left="426" w:hanging="426"/>
        <w:jc w:val="both"/>
        <w:rPr>
          <w:color w:val="000000"/>
        </w:rPr>
      </w:pPr>
      <w:r w:rsidRPr="00790C94">
        <w:rPr>
          <w:rFonts w:ascii="Arial Nova Cond" w:hAnsi="Arial Nova Cond"/>
          <w:color w:val="000000"/>
        </w:rPr>
        <w:t>Wynagrodzenie ryczałtowe, o którym mowa w ust. 1 wyraża się kwotą:</w:t>
      </w:r>
    </w:p>
    <w:p w14:paraId="782312BB" w14:textId="77777777" w:rsidR="00790C94" w:rsidRPr="007916D9" w:rsidRDefault="00790C94" w:rsidP="002760D0">
      <w:pPr>
        <w:pStyle w:val="Akapitzlist1"/>
        <w:numPr>
          <w:ilvl w:val="0"/>
          <w:numId w:val="43"/>
        </w:numPr>
        <w:spacing w:after="0" w:line="360" w:lineRule="auto"/>
        <w:jc w:val="both"/>
        <w:rPr>
          <w:rFonts w:ascii="Arial Nova Cond" w:hAnsi="Arial Nova Cond" w:cs="Arial"/>
          <w:color w:val="000000"/>
        </w:rPr>
      </w:pPr>
      <w:r w:rsidRPr="00790C94">
        <w:rPr>
          <w:rFonts w:ascii="Arial Nova Cond" w:hAnsi="Arial Nova Cond"/>
          <w:color w:val="000000"/>
        </w:rPr>
        <w:t xml:space="preserve">dla I etapu </w:t>
      </w:r>
      <w:r w:rsidRPr="007916D9">
        <w:rPr>
          <w:rFonts w:ascii="Arial Nova Cond" w:hAnsi="Arial Nova Cond" w:cs="Arial"/>
          <w:color w:val="000000"/>
        </w:rPr>
        <w:t xml:space="preserve">brutto: </w:t>
      </w:r>
      <w:r w:rsidR="004064B6">
        <w:rPr>
          <w:rFonts w:ascii="Arial Nova Cond" w:hAnsi="Arial Nova Cond" w:cs="Arial"/>
          <w:b/>
        </w:rPr>
        <w:t>…………………………</w:t>
      </w:r>
      <w:r w:rsidRPr="007916D9">
        <w:rPr>
          <w:rFonts w:ascii="Arial Nova Cond" w:hAnsi="Arial Nova Cond" w:cs="Arial"/>
          <w:color w:val="000000"/>
        </w:rPr>
        <w:t xml:space="preserve"> zł (słownie: </w:t>
      </w:r>
      <w:r w:rsidR="004064B6">
        <w:rPr>
          <w:rFonts w:ascii="Arial Nova Cond" w:hAnsi="Arial Nova Cond" w:cs="Arial"/>
          <w:color w:val="000000"/>
        </w:rPr>
        <w:t>………………………….</w:t>
      </w:r>
      <w:r w:rsidRPr="007916D9">
        <w:rPr>
          <w:rFonts w:ascii="Arial Nova Cond" w:hAnsi="Arial Nova Cond" w:cs="Arial"/>
          <w:color w:val="000000"/>
        </w:rPr>
        <w:t xml:space="preserve"> złotych),</w:t>
      </w:r>
    </w:p>
    <w:p w14:paraId="749278C1" w14:textId="77777777" w:rsidR="00790C94" w:rsidRPr="004064B6" w:rsidRDefault="00790C94" w:rsidP="002760D0">
      <w:pPr>
        <w:pStyle w:val="Akapitzlist1"/>
        <w:numPr>
          <w:ilvl w:val="0"/>
          <w:numId w:val="43"/>
        </w:numPr>
        <w:spacing w:after="0" w:line="360" w:lineRule="auto"/>
        <w:jc w:val="both"/>
        <w:rPr>
          <w:rFonts w:ascii="Arial Nova Cond" w:hAnsi="Arial Nova Cond"/>
          <w:color w:val="000000"/>
        </w:rPr>
      </w:pPr>
      <w:r w:rsidRPr="004064B6">
        <w:rPr>
          <w:rFonts w:ascii="Arial Nova Cond" w:hAnsi="Arial Nova Cond" w:cs="Arial"/>
          <w:color w:val="000000"/>
        </w:rPr>
        <w:t xml:space="preserve">dla II etapu brutto: </w:t>
      </w:r>
      <w:r w:rsidR="004064B6" w:rsidRPr="004064B6">
        <w:rPr>
          <w:rFonts w:ascii="Arial Nova Cond" w:hAnsi="Arial Nova Cond" w:cs="Arial"/>
          <w:b/>
        </w:rPr>
        <w:t>……………………….</w:t>
      </w:r>
      <w:r w:rsidRPr="004064B6">
        <w:rPr>
          <w:rFonts w:ascii="Arial Nova Cond" w:hAnsi="Arial Nova Cond" w:cs="Arial"/>
          <w:color w:val="000000"/>
        </w:rPr>
        <w:t xml:space="preserve"> zł (słownie</w:t>
      </w:r>
      <w:r w:rsidRPr="004064B6">
        <w:rPr>
          <w:rFonts w:ascii="Arial Nova Cond" w:hAnsi="Arial Nova Cond"/>
          <w:color w:val="000000"/>
        </w:rPr>
        <w:t xml:space="preserve">: </w:t>
      </w:r>
      <w:r w:rsidR="004064B6" w:rsidRPr="004064B6">
        <w:rPr>
          <w:rFonts w:ascii="Arial Nova Cond" w:hAnsi="Arial Nova Cond"/>
          <w:color w:val="000000"/>
        </w:rPr>
        <w:t>……………………………</w:t>
      </w:r>
      <w:r w:rsidRPr="004064B6">
        <w:rPr>
          <w:rFonts w:ascii="Arial Nova Cond" w:hAnsi="Arial Nova Cond"/>
          <w:color w:val="000000"/>
        </w:rPr>
        <w:t xml:space="preserve"> złotych).</w:t>
      </w:r>
    </w:p>
    <w:p w14:paraId="322F88D0" w14:textId="77777777" w:rsidR="004064B6" w:rsidRPr="00844C53" w:rsidRDefault="00790C94" w:rsidP="002760D0">
      <w:pPr>
        <w:pStyle w:val="Akapitzlist1"/>
        <w:numPr>
          <w:ilvl w:val="0"/>
          <w:numId w:val="13"/>
        </w:numPr>
        <w:spacing w:after="120" w:line="360" w:lineRule="auto"/>
        <w:ind w:left="426" w:hanging="426"/>
        <w:jc w:val="both"/>
        <w:rPr>
          <w:rFonts w:ascii="Arial Nova Cond" w:hAnsi="Arial Nova Cond"/>
        </w:rPr>
      </w:pPr>
      <w:r w:rsidRPr="00844C53">
        <w:rPr>
          <w:rFonts w:ascii="Arial Nova Cond" w:hAnsi="Arial Nova Cond"/>
        </w:rPr>
        <w:t>Płatność</w:t>
      </w:r>
      <w:r w:rsidR="00DE7E4A" w:rsidRPr="00844C53">
        <w:rPr>
          <w:rFonts w:ascii="Arial Nova Cond" w:hAnsi="Arial Nova Cond"/>
        </w:rPr>
        <w:t xml:space="preserve"> wynagrodzenia, o którym mowa w ust. 1 dokonywana będzie w następujący sposób</w:t>
      </w:r>
      <w:r w:rsidR="004064B6" w:rsidRPr="00844C53">
        <w:rPr>
          <w:rFonts w:ascii="Arial Nova Cond" w:hAnsi="Arial Nova Cond"/>
        </w:rPr>
        <w:t>:</w:t>
      </w:r>
    </w:p>
    <w:p w14:paraId="64A06169" w14:textId="04C58F5E" w:rsidR="004064B6" w:rsidRPr="00844C53" w:rsidRDefault="00DE7E4A" w:rsidP="00DE7E4A">
      <w:pPr>
        <w:pStyle w:val="Akapitzlist1"/>
        <w:numPr>
          <w:ilvl w:val="1"/>
          <w:numId w:val="69"/>
        </w:numPr>
        <w:spacing w:after="120" w:line="360" w:lineRule="auto"/>
        <w:ind w:left="709" w:hanging="283"/>
        <w:jc w:val="both"/>
        <w:rPr>
          <w:rFonts w:ascii="Arial Nova Cond" w:eastAsia="Times New Roman" w:hAnsi="Arial Nova Cond"/>
          <w:szCs w:val="18"/>
        </w:rPr>
      </w:pPr>
      <w:r w:rsidRPr="00844C53">
        <w:rPr>
          <w:rFonts w:ascii="Arial Nova Cond" w:hAnsi="Arial Nova Cond"/>
        </w:rPr>
        <w:t xml:space="preserve">wynagrodzenie za prace w ramach </w:t>
      </w:r>
      <w:r w:rsidR="004A08BF" w:rsidRPr="00844C53">
        <w:rPr>
          <w:rFonts w:ascii="Arial Nova Cond" w:hAnsi="Arial Nova Cond"/>
        </w:rPr>
        <w:t>I etap</w:t>
      </w:r>
      <w:r w:rsidRPr="00844C53">
        <w:rPr>
          <w:rFonts w:ascii="Arial Nova Cond" w:hAnsi="Arial Nova Cond"/>
        </w:rPr>
        <w:t>u płatne będzie</w:t>
      </w:r>
      <w:r w:rsidR="004A08BF" w:rsidRPr="00844C53">
        <w:rPr>
          <w:rFonts w:ascii="Arial Nova Cond" w:hAnsi="Arial Nova Cond"/>
        </w:rPr>
        <w:t xml:space="preserve"> </w:t>
      </w:r>
      <w:r w:rsidR="004064B6" w:rsidRPr="00844C53">
        <w:rPr>
          <w:rFonts w:ascii="Arial Nova Cond" w:hAnsi="Arial Nova Cond"/>
        </w:rPr>
        <w:t>w 2022 roku</w:t>
      </w:r>
      <w:r w:rsidRPr="00844C53">
        <w:rPr>
          <w:rFonts w:ascii="Arial Nova Cond" w:hAnsi="Arial Nova Cond"/>
        </w:rPr>
        <w:t xml:space="preserve">, nie później, niż do dnia </w:t>
      </w:r>
      <w:r w:rsidR="00D35CCE" w:rsidRPr="00844C53">
        <w:rPr>
          <w:rFonts w:ascii="Arial Nova Cond" w:hAnsi="Arial Nova Cond"/>
        </w:rPr>
        <w:t>30.06.2022 r</w:t>
      </w:r>
      <w:r w:rsidRPr="00844C53">
        <w:rPr>
          <w:rFonts w:ascii="Arial Nova Cond" w:hAnsi="Arial Nova Cond"/>
        </w:rPr>
        <w:t>,</w:t>
      </w:r>
    </w:p>
    <w:p w14:paraId="77C5EEC7" w14:textId="77777777" w:rsidR="00DE7E4A" w:rsidRPr="00844C53" w:rsidRDefault="00DE7E4A" w:rsidP="0036685E">
      <w:pPr>
        <w:pStyle w:val="Akapitzlist1"/>
        <w:numPr>
          <w:ilvl w:val="1"/>
          <w:numId w:val="69"/>
        </w:numPr>
        <w:spacing w:after="120" w:line="360" w:lineRule="auto"/>
        <w:ind w:left="567" w:hanging="141"/>
        <w:jc w:val="both"/>
        <w:rPr>
          <w:rFonts w:ascii="Arial Nova Cond" w:eastAsia="Times New Roman" w:hAnsi="Arial Nova Cond"/>
          <w:szCs w:val="18"/>
        </w:rPr>
      </w:pPr>
      <w:r w:rsidRPr="00844C53">
        <w:rPr>
          <w:rFonts w:ascii="Arial Nova Cond" w:eastAsia="Times New Roman" w:hAnsi="Arial Nova Cond"/>
          <w:szCs w:val="18"/>
        </w:rPr>
        <w:t xml:space="preserve">wynagrodzenie za prace w ramach </w:t>
      </w:r>
      <w:r w:rsidR="004A08BF" w:rsidRPr="00844C53">
        <w:rPr>
          <w:rFonts w:ascii="Arial Nova Cond" w:eastAsia="Times New Roman" w:hAnsi="Arial Nova Cond"/>
          <w:szCs w:val="18"/>
        </w:rPr>
        <w:t>II etap</w:t>
      </w:r>
      <w:r w:rsidRPr="00844C53">
        <w:rPr>
          <w:rFonts w:ascii="Arial Nova Cond" w:eastAsia="Times New Roman" w:hAnsi="Arial Nova Cond"/>
          <w:szCs w:val="18"/>
        </w:rPr>
        <w:t xml:space="preserve">u płatne będzie w ten sposób, że: </w:t>
      </w:r>
    </w:p>
    <w:p w14:paraId="7F664F3C" w14:textId="4C6CAAC8" w:rsidR="00D849BB" w:rsidRPr="00844C53" w:rsidRDefault="00D849BB" w:rsidP="00D849BB">
      <w:pPr>
        <w:pStyle w:val="Akapitzlist1"/>
        <w:numPr>
          <w:ilvl w:val="1"/>
          <w:numId w:val="11"/>
        </w:numPr>
        <w:spacing w:after="120" w:line="360" w:lineRule="auto"/>
        <w:ind w:left="1134" w:hanging="425"/>
        <w:jc w:val="both"/>
        <w:rPr>
          <w:rFonts w:ascii="Arial Nova Cond" w:eastAsia="Times New Roman" w:hAnsi="Arial Nova Cond"/>
          <w:szCs w:val="18"/>
        </w:rPr>
      </w:pPr>
      <w:r w:rsidRPr="00844C53">
        <w:rPr>
          <w:rFonts w:ascii="Arial Nova Cond" w:eastAsia="Times New Roman" w:hAnsi="Arial Nova Cond"/>
          <w:szCs w:val="18"/>
        </w:rPr>
        <w:t xml:space="preserve">na realizację zadania w 2022 r. Zamawiający przeznaczy środki w wysokości do 2 000 000,00 zł, zaś ta część wynagrodzenia płatna będzie nie później, niż do dnia </w:t>
      </w:r>
      <w:r w:rsidR="00D35CCE" w:rsidRPr="00844C53">
        <w:rPr>
          <w:rFonts w:ascii="Arial Nova Cond" w:eastAsia="Times New Roman" w:hAnsi="Arial Nova Cond"/>
          <w:szCs w:val="18"/>
        </w:rPr>
        <w:t>31.12.2022 r.</w:t>
      </w:r>
    </w:p>
    <w:p w14:paraId="12FAB63F" w14:textId="476778CE" w:rsidR="00D849BB" w:rsidRPr="00844C53" w:rsidRDefault="00D849BB" w:rsidP="00D849BB">
      <w:pPr>
        <w:pStyle w:val="Akapitzlist1"/>
        <w:numPr>
          <w:ilvl w:val="1"/>
          <w:numId w:val="11"/>
        </w:numPr>
        <w:spacing w:after="120" w:line="360" w:lineRule="auto"/>
        <w:ind w:left="1134" w:hanging="425"/>
        <w:jc w:val="both"/>
        <w:rPr>
          <w:rFonts w:ascii="Arial Nova Cond" w:eastAsia="Times New Roman" w:hAnsi="Arial Nova Cond"/>
          <w:szCs w:val="18"/>
        </w:rPr>
      </w:pPr>
      <w:r w:rsidRPr="00844C53">
        <w:rPr>
          <w:rFonts w:ascii="Arial Nova Cond" w:eastAsia="Times New Roman" w:hAnsi="Arial Nova Cond"/>
          <w:szCs w:val="18"/>
        </w:rPr>
        <w:t xml:space="preserve">pozostała część wynagrodzenia określonego w niniejszym punkcie 2) dokonana zostanie w 2023 r., nie później, niż do dnia </w:t>
      </w:r>
      <w:r w:rsidR="00D35CCE" w:rsidRPr="00844C53">
        <w:rPr>
          <w:rFonts w:ascii="Arial Nova Cond" w:eastAsia="Times New Roman" w:hAnsi="Arial Nova Cond"/>
          <w:szCs w:val="18"/>
        </w:rPr>
        <w:t>31.12.2023 r.</w:t>
      </w:r>
    </w:p>
    <w:p w14:paraId="372E55B2" w14:textId="77777777" w:rsidR="00790C94" w:rsidRDefault="00790C94" w:rsidP="00D849BB">
      <w:pPr>
        <w:pStyle w:val="Akapitzlist1"/>
        <w:numPr>
          <w:ilvl w:val="0"/>
          <w:numId w:val="13"/>
        </w:numPr>
        <w:spacing w:after="120" w:line="360" w:lineRule="auto"/>
        <w:ind w:left="426" w:hanging="426"/>
        <w:contextualSpacing w:val="0"/>
        <w:jc w:val="both"/>
      </w:pPr>
      <w:r w:rsidRPr="004064B6">
        <w:rPr>
          <w:rFonts w:ascii="Arial Nova Cond" w:hAnsi="Arial Nova Cond"/>
        </w:rPr>
        <w:t xml:space="preserve">Z zastrzeżeniem dalszych postanowień niniejszej </w:t>
      </w:r>
      <w:r w:rsidRPr="004064B6">
        <w:rPr>
          <w:rFonts w:ascii="Arial Nova Cond" w:hAnsi="Arial Nova Cond"/>
          <w:b/>
        </w:rPr>
        <w:t>Umowy,</w:t>
      </w:r>
      <w:r w:rsidRPr="004064B6">
        <w:rPr>
          <w:rFonts w:ascii="Arial Nova Cond" w:hAnsi="Arial Nova Cond"/>
        </w:rPr>
        <w:t xml:space="preserve"> wynagrodzenie ryczałtowe pozostaje niezmienne przez cały okres realizacji </w:t>
      </w:r>
      <w:r w:rsidRPr="004064B6">
        <w:rPr>
          <w:rFonts w:ascii="Arial Nova Cond" w:hAnsi="Arial Nova Cond"/>
          <w:b/>
        </w:rPr>
        <w:t>Umowy</w:t>
      </w:r>
      <w:r w:rsidRPr="004064B6">
        <w:rPr>
          <w:rFonts w:ascii="Arial Nova Cond" w:hAnsi="Arial Nova Cond"/>
        </w:rPr>
        <w:t xml:space="preserve"> i obejmuje w szczególności koszty wykonania wszystkich robót niezbędnych do prawidłowej</w:t>
      </w:r>
      <w:r>
        <w:rPr>
          <w:rFonts w:ascii="Arial Nova Cond" w:hAnsi="Arial Nova Cond"/>
        </w:rPr>
        <w:t xml:space="preserve"> realizacji </w:t>
      </w:r>
      <w:r>
        <w:rPr>
          <w:rFonts w:ascii="Arial Nova Cond" w:hAnsi="Arial Nova Cond"/>
          <w:b/>
        </w:rPr>
        <w:t>Inwestycji</w:t>
      </w:r>
      <w:r>
        <w:rPr>
          <w:rFonts w:ascii="Arial Nova Cond" w:hAnsi="Arial Nova Cond"/>
        </w:rPr>
        <w:t xml:space="preserve">. Wynagrodzenie to pozostaje niezmienne bez względu na zakres i ilość wykonanych robót, technologię wykonania robót, a także rodzaj użytych materiałów i innych wyrobów. Wynagrodzenie ryczałtowe pokrywa wszelkie koszty niezbędne do realizacji </w:t>
      </w:r>
      <w:r>
        <w:rPr>
          <w:rFonts w:ascii="Arial Nova Cond" w:hAnsi="Arial Nova Cond"/>
          <w:b/>
        </w:rPr>
        <w:t>Inwestycji</w:t>
      </w:r>
      <w:r>
        <w:rPr>
          <w:rFonts w:ascii="Arial Nova Cond" w:hAnsi="Arial Nova Cond"/>
        </w:rPr>
        <w:t>.</w:t>
      </w:r>
    </w:p>
    <w:p w14:paraId="079A5A18" w14:textId="77777777" w:rsidR="00790C94" w:rsidRDefault="00790C94" w:rsidP="00D849BB">
      <w:pPr>
        <w:pStyle w:val="Akapitzlist1"/>
        <w:numPr>
          <w:ilvl w:val="0"/>
          <w:numId w:val="13"/>
        </w:numPr>
        <w:spacing w:after="120" w:line="360" w:lineRule="auto"/>
        <w:ind w:left="425" w:hanging="425"/>
        <w:contextualSpacing w:val="0"/>
        <w:jc w:val="both"/>
      </w:pPr>
      <w:r>
        <w:rPr>
          <w:rFonts w:ascii="Arial Nova Cond" w:hAnsi="Arial Nova Cond"/>
        </w:rPr>
        <w:t xml:space="preserve">Wynagrodzenie ryczałtowe obejmuje wszystkie koszty materiałów, w szczególności części, elementów instalacji i innych, jak i robocizny, w tym pracy sprzętu oraz wszelkie inne koszty związane z wykonaniem </w:t>
      </w:r>
      <w:r>
        <w:rPr>
          <w:rFonts w:ascii="Arial Nova Cond" w:hAnsi="Arial Nova Cond"/>
          <w:b/>
        </w:rPr>
        <w:t>Inwestycji</w:t>
      </w:r>
      <w:r>
        <w:rPr>
          <w:rFonts w:ascii="Arial Nova Cond" w:hAnsi="Arial Nova Cond"/>
        </w:rPr>
        <w:t xml:space="preserve">, w tym koszty uzyskania wymaganych decyzji, uzgodnień, opinii, zatwierdzeń, kosztów zapewnienia odpowiedniego nadzoru bądź udziału w procesie realizacji </w:t>
      </w:r>
      <w:r>
        <w:rPr>
          <w:rFonts w:ascii="Arial Nova Cond" w:hAnsi="Arial Nova Cond"/>
          <w:b/>
        </w:rPr>
        <w:t>Inwestycji</w:t>
      </w:r>
      <w:r>
        <w:rPr>
          <w:rFonts w:ascii="Arial Nova Cond" w:hAnsi="Arial Nova Cond"/>
        </w:rPr>
        <w:t xml:space="preserve"> właściwych służb, jednostek, organów, kosztów zapewnienia ochrony i prawidłowego utrzymania terenu budowy i jego zaplecza, a także koszty organizacji terenu budowy, przeprowadzania prac przygotowawczych i wszelkich rozbiórek oraz demontażów, koszty dostawy mediów, ustanowienia zabezpieczenia </w:t>
      </w:r>
      <w:r>
        <w:rPr>
          <w:rFonts w:ascii="Arial Nova Cond" w:hAnsi="Arial Nova Cond"/>
          <w:b/>
        </w:rPr>
        <w:t>Umowy</w:t>
      </w:r>
      <w:r>
        <w:rPr>
          <w:rFonts w:ascii="Arial Nova Cond" w:hAnsi="Arial Nova Cond"/>
        </w:rPr>
        <w:t xml:space="preserve">, zawarcia wymaganych umów ubezpieczenia i innych. Wynagrodzenie ryczałtowe obejmuje również koszty wykonania wszystkich dostaw, usług i robót, wchodzących w zakres </w:t>
      </w:r>
      <w:r>
        <w:rPr>
          <w:rFonts w:ascii="Arial Nova Cond" w:hAnsi="Arial Nova Cond"/>
          <w:b/>
        </w:rPr>
        <w:t>Przedmiotu</w:t>
      </w:r>
      <w:r>
        <w:rPr>
          <w:rFonts w:ascii="Arial Nova Cond" w:hAnsi="Arial Nova Cond"/>
        </w:rPr>
        <w:t xml:space="preserve"> </w:t>
      </w:r>
      <w:r>
        <w:rPr>
          <w:rFonts w:ascii="Arial Nova Cond" w:hAnsi="Arial Nova Cond"/>
          <w:b/>
        </w:rPr>
        <w:t>Umowy</w:t>
      </w:r>
      <w:r>
        <w:rPr>
          <w:rFonts w:ascii="Arial Nova Cond" w:hAnsi="Arial Nova Cond"/>
        </w:rPr>
        <w:t xml:space="preserve"> określony w § 1 ust. 1 i w jej załącznikach.</w:t>
      </w:r>
    </w:p>
    <w:p w14:paraId="477F08AF" w14:textId="77777777" w:rsidR="00790C94" w:rsidRDefault="00790C94" w:rsidP="00D849BB">
      <w:pPr>
        <w:pStyle w:val="Akapitzlist1"/>
        <w:numPr>
          <w:ilvl w:val="0"/>
          <w:numId w:val="13"/>
        </w:numPr>
        <w:spacing w:after="120" w:line="360" w:lineRule="auto"/>
        <w:ind w:left="425" w:hanging="425"/>
        <w:contextualSpacing w:val="0"/>
        <w:jc w:val="both"/>
      </w:pPr>
      <w:r>
        <w:rPr>
          <w:rFonts w:ascii="Arial Nova Cond" w:hAnsi="Arial Nova Cond"/>
        </w:rPr>
        <w:t>Wynagrodzenie, o którym mowa w ust. 1 będzie płatne na podstawie faktur VAT częściowych oraz faktury VAT końcowej.</w:t>
      </w:r>
    </w:p>
    <w:p w14:paraId="6F7D03BA" w14:textId="77777777" w:rsidR="00790C94" w:rsidRPr="00790C94" w:rsidRDefault="00790C94" w:rsidP="00D849BB">
      <w:pPr>
        <w:pStyle w:val="Akapitzlist1"/>
        <w:numPr>
          <w:ilvl w:val="0"/>
          <w:numId w:val="13"/>
        </w:numPr>
        <w:spacing w:after="120" w:line="360" w:lineRule="auto"/>
        <w:ind w:left="425" w:hanging="425"/>
        <w:contextualSpacing w:val="0"/>
        <w:jc w:val="both"/>
        <w:rPr>
          <w:color w:val="000000"/>
        </w:rPr>
      </w:pPr>
      <w:r w:rsidRPr="00790C94">
        <w:rPr>
          <w:rFonts w:ascii="Arial Nova Cond" w:hAnsi="Arial Nova Cond"/>
          <w:b/>
          <w:color w:val="000000"/>
        </w:rPr>
        <w:t>Wykonawca</w:t>
      </w:r>
      <w:r w:rsidRPr="00790C94">
        <w:rPr>
          <w:rFonts w:ascii="Arial Nova Cond" w:hAnsi="Arial Nova Cond"/>
          <w:color w:val="000000"/>
        </w:rPr>
        <w:t xml:space="preserve"> jest uprawniony do wystawienia faktury VAT częściowej po protokolarnym odebraniu przez </w:t>
      </w:r>
      <w:r w:rsidRPr="00790C94">
        <w:rPr>
          <w:rFonts w:ascii="Arial Nova Cond" w:hAnsi="Arial Nova Cond"/>
          <w:b/>
          <w:color w:val="000000"/>
        </w:rPr>
        <w:t>Zamawiającego</w:t>
      </w:r>
      <w:r w:rsidRPr="00790C94">
        <w:rPr>
          <w:rFonts w:ascii="Arial Nova Cond" w:hAnsi="Arial Nova Cond"/>
          <w:color w:val="000000"/>
        </w:rPr>
        <w:t xml:space="preserve"> poszczególnych części </w:t>
      </w:r>
      <w:r w:rsidRPr="00790C94">
        <w:rPr>
          <w:rFonts w:ascii="Arial Nova Cond" w:hAnsi="Arial Nova Cond"/>
          <w:b/>
          <w:color w:val="000000"/>
        </w:rPr>
        <w:t>Inwestycji,</w:t>
      </w:r>
      <w:r w:rsidRPr="00790C94">
        <w:rPr>
          <w:rFonts w:ascii="Arial Nova Cond" w:hAnsi="Arial Nova Cond"/>
          <w:color w:val="000000"/>
        </w:rPr>
        <w:t xml:space="preserve"> określonych w harmonogramie rzeczowo-finansowym. </w:t>
      </w:r>
      <w:r w:rsidRPr="00790C94">
        <w:rPr>
          <w:rFonts w:ascii="Arial Nova Cond" w:hAnsi="Arial Nova Cond"/>
          <w:b/>
          <w:color w:val="000000"/>
        </w:rPr>
        <w:lastRenderedPageBreak/>
        <w:t>Strony</w:t>
      </w:r>
      <w:r w:rsidRPr="00790C94">
        <w:rPr>
          <w:rFonts w:ascii="Arial Nova Cond" w:hAnsi="Arial Nova Cond"/>
          <w:color w:val="000000"/>
        </w:rPr>
        <w:t xml:space="preserve"> ustalają, że za realizację poszczególnych części </w:t>
      </w:r>
      <w:r w:rsidRPr="00790C94">
        <w:rPr>
          <w:rFonts w:ascii="Arial Nova Cond" w:hAnsi="Arial Nova Cond"/>
          <w:b/>
          <w:color w:val="000000"/>
        </w:rPr>
        <w:t>Inwestycji</w:t>
      </w:r>
      <w:r w:rsidRPr="00790C94">
        <w:rPr>
          <w:rFonts w:ascii="Arial Nova Cond" w:hAnsi="Arial Nova Cond"/>
          <w:color w:val="000000"/>
        </w:rPr>
        <w:t xml:space="preserve"> należne będzie wynagrodzenie płatne w następujący sposób i na następujących zasadach:</w:t>
      </w:r>
    </w:p>
    <w:p w14:paraId="2A04F4D3" w14:textId="77777777" w:rsidR="00790C94" w:rsidRPr="00790C94" w:rsidRDefault="00790C94" w:rsidP="002632E2">
      <w:pPr>
        <w:pStyle w:val="Akapitzlist1"/>
        <w:numPr>
          <w:ilvl w:val="0"/>
          <w:numId w:val="71"/>
        </w:numPr>
        <w:spacing w:after="120" w:line="360" w:lineRule="auto"/>
        <w:ind w:hanging="295"/>
        <w:contextualSpacing w:val="0"/>
        <w:jc w:val="both"/>
        <w:rPr>
          <w:color w:val="000000"/>
        </w:rPr>
      </w:pPr>
      <w:r w:rsidRPr="00790C94">
        <w:rPr>
          <w:rFonts w:ascii="Arial Nova Cond" w:hAnsi="Arial Nova Cond"/>
          <w:b/>
          <w:bCs/>
          <w:color w:val="000000"/>
        </w:rPr>
        <w:t xml:space="preserve">Wykonawca </w:t>
      </w:r>
      <w:r w:rsidRPr="00790C94">
        <w:rPr>
          <w:rFonts w:ascii="Arial Nova Cond" w:hAnsi="Arial Nova Cond"/>
          <w:bCs/>
          <w:color w:val="000000"/>
        </w:rPr>
        <w:t xml:space="preserve">będzie przedkładał </w:t>
      </w:r>
      <w:r w:rsidRPr="00790C94">
        <w:rPr>
          <w:rFonts w:ascii="Arial Nova Cond" w:hAnsi="Arial Nova Cond"/>
          <w:b/>
          <w:bCs/>
          <w:color w:val="000000"/>
        </w:rPr>
        <w:t xml:space="preserve">Zamawiającemu </w:t>
      </w:r>
      <w:r w:rsidRPr="00790C94">
        <w:rPr>
          <w:rFonts w:ascii="Arial Nova Cond" w:hAnsi="Arial Nova Cond"/>
          <w:bCs/>
          <w:color w:val="000000"/>
        </w:rPr>
        <w:t>w odstępach nie krótszych, niż 60 dni zestawienie wykonanych prac wraz z ich rozliczeniem;</w:t>
      </w:r>
    </w:p>
    <w:p w14:paraId="1B311F0B" w14:textId="77777777" w:rsidR="00790C94" w:rsidRPr="00790C94" w:rsidRDefault="00790C94" w:rsidP="002632E2">
      <w:pPr>
        <w:pStyle w:val="Akapitzlist1"/>
        <w:numPr>
          <w:ilvl w:val="0"/>
          <w:numId w:val="71"/>
        </w:numPr>
        <w:spacing w:after="120" w:line="360" w:lineRule="auto"/>
        <w:ind w:hanging="295"/>
        <w:contextualSpacing w:val="0"/>
        <w:jc w:val="both"/>
        <w:rPr>
          <w:color w:val="000000"/>
        </w:rPr>
      </w:pPr>
      <w:r w:rsidRPr="00790C94">
        <w:rPr>
          <w:rFonts w:ascii="Arial Nova Cond" w:hAnsi="Arial Nova Cond"/>
          <w:bCs/>
          <w:color w:val="000000"/>
        </w:rPr>
        <w:t xml:space="preserve">podstawą do wystawienia faktury VAT częściowej będzie każdorazowo podpisany przez </w:t>
      </w:r>
      <w:r w:rsidRPr="00790C94">
        <w:rPr>
          <w:rFonts w:ascii="Arial Nova Cond" w:hAnsi="Arial Nova Cond"/>
          <w:b/>
          <w:bCs/>
          <w:color w:val="000000"/>
        </w:rPr>
        <w:t xml:space="preserve">Zamawiającego </w:t>
      </w:r>
      <w:r w:rsidRPr="00790C94">
        <w:rPr>
          <w:rFonts w:ascii="Arial Nova Cond" w:hAnsi="Arial Nova Cond"/>
          <w:bCs/>
          <w:color w:val="000000"/>
        </w:rPr>
        <w:t xml:space="preserve">protokół odbioru częściowego stosownego zakresu prac; </w:t>
      </w:r>
    </w:p>
    <w:p w14:paraId="46809B0C" w14:textId="77777777" w:rsidR="00790C94" w:rsidRPr="00790C94" w:rsidRDefault="00790C94" w:rsidP="002632E2">
      <w:pPr>
        <w:pStyle w:val="Akapitzlist1"/>
        <w:numPr>
          <w:ilvl w:val="0"/>
          <w:numId w:val="71"/>
        </w:numPr>
        <w:spacing w:after="120" w:line="360" w:lineRule="auto"/>
        <w:ind w:hanging="295"/>
        <w:contextualSpacing w:val="0"/>
        <w:jc w:val="both"/>
        <w:rPr>
          <w:color w:val="000000"/>
        </w:rPr>
      </w:pPr>
      <w:r w:rsidRPr="00790C94">
        <w:rPr>
          <w:rFonts w:ascii="Arial Nova Cond" w:hAnsi="Arial Nova Cond"/>
          <w:color w:val="000000"/>
        </w:rPr>
        <w:t xml:space="preserve">ostatnia z faktur VAT wystawiona przez </w:t>
      </w:r>
      <w:r w:rsidRPr="00790C94">
        <w:rPr>
          <w:rFonts w:ascii="Arial Nova Cond" w:hAnsi="Arial Nova Cond"/>
          <w:b/>
          <w:color w:val="000000"/>
        </w:rPr>
        <w:t>Wykonawcę</w:t>
      </w:r>
      <w:r w:rsidRPr="00790C94">
        <w:rPr>
          <w:rFonts w:ascii="Arial Nova Cond" w:hAnsi="Arial Nova Cond"/>
          <w:color w:val="000000"/>
        </w:rPr>
        <w:t xml:space="preserve"> w ramach realizacji prac objętych Etapem I obejmować będzie nie mniej niż 20% kwoty wynagrodzenia, o którym mowa w ust. 2 pkt 1) niniejszego paragrafu, </w:t>
      </w:r>
    </w:p>
    <w:p w14:paraId="4EC90216" w14:textId="77777777" w:rsidR="00790C94" w:rsidRPr="00790C94" w:rsidRDefault="00790C94" w:rsidP="002632E2">
      <w:pPr>
        <w:pStyle w:val="Akapitzlist1"/>
        <w:numPr>
          <w:ilvl w:val="0"/>
          <w:numId w:val="71"/>
        </w:numPr>
        <w:spacing w:after="120" w:line="360" w:lineRule="auto"/>
        <w:ind w:hanging="295"/>
        <w:contextualSpacing w:val="0"/>
        <w:jc w:val="both"/>
        <w:rPr>
          <w:color w:val="000000"/>
        </w:rPr>
      </w:pPr>
      <w:r w:rsidRPr="00790C94">
        <w:rPr>
          <w:rFonts w:ascii="Arial Nova Cond" w:hAnsi="Arial Nova Cond"/>
          <w:color w:val="000000"/>
        </w:rPr>
        <w:t>ostatnia z faktur wystawionych w ramach Etapu II (</w:t>
      </w:r>
      <w:r w:rsidRPr="00790C94">
        <w:rPr>
          <w:rFonts w:ascii="Arial Nova Cond" w:hAnsi="Arial Nova Cond"/>
          <w:b/>
          <w:color w:val="000000"/>
        </w:rPr>
        <w:t>faktura</w:t>
      </w:r>
      <w:r w:rsidRPr="00790C94">
        <w:rPr>
          <w:rFonts w:ascii="Arial Nova Cond" w:hAnsi="Arial Nova Cond"/>
          <w:color w:val="000000"/>
        </w:rPr>
        <w:t xml:space="preserve"> </w:t>
      </w:r>
      <w:r w:rsidRPr="00790C94">
        <w:rPr>
          <w:rFonts w:ascii="Arial Nova Cond" w:hAnsi="Arial Nova Cond"/>
          <w:b/>
          <w:color w:val="000000"/>
        </w:rPr>
        <w:t>końcowa</w:t>
      </w:r>
      <w:r w:rsidRPr="00790C94">
        <w:rPr>
          <w:rFonts w:ascii="Arial Nova Cond" w:hAnsi="Arial Nova Cond"/>
          <w:color w:val="000000"/>
        </w:rPr>
        <w:t>) obejmować będzie nie mniej niż 20% wynagrodzenia, o którym mowa w ust. 2 pkt 2) niniejszego paragrafu;</w:t>
      </w:r>
    </w:p>
    <w:p w14:paraId="1061E0F5" w14:textId="77777777" w:rsidR="00790C94" w:rsidRPr="00790C94" w:rsidRDefault="00790C94" w:rsidP="002632E2">
      <w:pPr>
        <w:pStyle w:val="Akapitzlist1"/>
        <w:numPr>
          <w:ilvl w:val="0"/>
          <w:numId w:val="71"/>
        </w:numPr>
        <w:spacing w:after="120" w:line="360" w:lineRule="auto"/>
        <w:ind w:hanging="295"/>
        <w:contextualSpacing w:val="0"/>
        <w:jc w:val="both"/>
        <w:rPr>
          <w:color w:val="000000"/>
        </w:rPr>
      </w:pPr>
      <w:r w:rsidRPr="00790C94">
        <w:rPr>
          <w:rFonts w:ascii="Arial Nova Cond" w:hAnsi="Arial Nova Cond"/>
          <w:b/>
          <w:color w:val="000000"/>
        </w:rPr>
        <w:t>Wykonawca</w:t>
      </w:r>
      <w:r w:rsidRPr="00790C94">
        <w:rPr>
          <w:rFonts w:ascii="Arial Nova Cond" w:hAnsi="Arial Nova Cond"/>
          <w:color w:val="000000"/>
        </w:rPr>
        <w:t xml:space="preserve"> jest uprawniony do wystawienia faktury VAT końcowej, o której mowa w ust. </w:t>
      </w:r>
      <w:r w:rsidR="002632E2">
        <w:rPr>
          <w:rFonts w:ascii="Arial Nova Cond" w:hAnsi="Arial Nova Cond"/>
          <w:color w:val="000000"/>
        </w:rPr>
        <w:t>7</w:t>
      </w:r>
      <w:r w:rsidRPr="00790C94">
        <w:rPr>
          <w:rFonts w:ascii="Arial Nova Cond" w:hAnsi="Arial Nova Cond"/>
          <w:color w:val="000000"/>
        </w:rPr>
        <w:t xml:space="preserve"> pkt 4) niniejszego paragrafu po zakończeniu realizacji całej </w:t>
      </w:r>
      <w:r w:rsidRPr="00790C94">
        <w:rPr>
          <w:rFonts w:ascii="Arial Nova Cond" w:hAnsi="Arial Nova Cond"/>
          <w:b/>
          <w:color w:val="000000"/>
        </w:rPr>
        <w:t>Inwestycji,</w:t>
      </w:r>
      <w:r w:rsidRPr="00790C94">
        <w:rPr>
          <w:rFonts w:ascii="Arial Nova Cond" w:hAnsi="Arial Nova Cond"/>
          <w:color w:val="000000"/>
        </w:rPr>
        <w:t xml:space="preserve"> stwierdzonym podpisanym przez </w:t>
      </w:r>
      <w:r w:rsidRPr="00790C94">
        <w:rPr>
          <w:rFonts w:ascii="Arial Nova Cond" w:hAnsi="Arial Nova Cond"/>
          <w:b/>
          <w:color w:val="000000"/>
        </w:rPr>
        <w:t>Zamawiającego</w:t>
      </w:r>
      <w:r w:rsidRPr="00790C94">
        <w:rPr>
          <w:rFonts w:ascii="Arial Nova Cond" w:hAnsi="Arial Nova Cond"/>
          <w:color w:val="000000"/>
        </w:rPr>
        <w:t xml:space="preserve"> końcowym protokołem odbioru </w:t>
      </w:r>
      <w:r w:rsidRPr="00790C94">
        <w:rPr>
          <w:rFonts w:ascii="Arial Nova Cond" w:hAnsi="Arial Nova Cond"/>
          <w:b/>
          <w:color w:val="000000"/>
        </w:rPr>
        <w:t>Inwestycji</w:t>
      </w:r>
      <w:r w:rsidRPr="00790C94">
        <w:rPr>
          <w:rFonts w:ascii="Arial Nova Cond" w:hAnsi="Arial Nova Cond"/>
          <w:color w:val="000000"/>
        </w:rPr>
        <w:t>.</w:t>
      </w:r>
    </w:p>
    <w:p w14:paraId="15FFDE1D" w14:textId="77777777" w:rsidR="00790C94" w:rsidRDefault="00790C94" w:rsidP="002632E2">
      <w:pPr>
        <w:pStyle w:val="Akapitzlist1"/>
        <w:numPr>
          <w:ilvl w:val="0"/>
          <w:numId w:val="13"/>
        </w:numPr>
        <w:spacing w:after="120" w:line="360" w:lineRule="auto"/>
        <w:ind w:left="425" w:hanging="425"/>
        <w:contextualSpacing w:val="0"/>
        <w:jc w:val="both"/>
      </w:pPr>
      <w:r>
        <w:rPr>
          <w:rFonts w:ascii="Arial Nova Cond" w:hAnsi="Arial Nova Cond"/>
        </w:rPr>
        <w:t>Wystawienie faktury VAT przed podpisaniem protokołu odbioru robót (protokół częściowy lub końcowy), jak również na kwoty wyższe niż wskazane w ust. 2</w:t>
      </w:r>
      <w:r w:rsidR="002632E2">
        <w:rPr>
          <w:rFonts w:ascii="Arial Nova Cond" w:hAnsi="Arial Nova Cond"/>
        </w:rPr>
        <w:t xml:space="preserve"> i ust. 3 oraz</w:t>
      </w:r>
      <w:r>
        <w:rPr>
          <w:rFonts w:ascii="Arial Nova Cond" w:hAnsi="Arial Nova Cond"/>
        </w:rPr>
        <w:t xml:space="preserve"> ust. </w:t>
      </w:r>
      <w:r w:rsidR="002632E2">
        <w:rPr>
          <w:rFonts w:ascii="Arial Nova Cond" w:hAnsi="Arial Nova Cond"/>
        </w:rPr>
        <w:t>7</w:t>
      </w:r>
      <w:r>
        <w:rPr>
          <w:rFonts w:ascii="Arial Nova Cond" w:hAnsi="Arial Nova Cond"/>
        </w:rPr>
        <w:t xml:space="preserve"> pkt 3) i 4) niniejszego paragrafu, </w:t>
      </w:r>
      <w:r>
        <w:rPr>
          <w:rFonts w:ascii="Arial Nova Cond" w:hAnsi="Arial Nova Cond"/>
          <w:b/>
        </w:rPr>
        <w:t>Strony</w:t>
      </w:r>
      <w:r>
        <w:rPr>
          <w:rFonts w:ascii="Arial Nova Cond" w:hAnsi="Arial Nova Cond"/>
        </w:rPr>
        <w:t xml:space="preserve"> uznają za bezzasadne, a należność ni objętą za niezasadną i niewymagalną.</w:t>
      </w:r>
    </w:p>
    <w:p w14:paraId="13F8C07A" w14:textId="77777777" w:rsidR="00790C94" w:rsidRDefault="00790C94" w:rsidP="002632E2">
      <w:pPr>
        <w:pStyle w:val="Akapitzlist1"/>
        <w:numPr>
          <w:ilvl w:val="0"/>
          <w:numId w:val="13"/>
        </w:numPr>
        <w:spacing w:after="120" w:line="360" w:lineRule="auto"/>
        <w:ind w:left="425" w:hanging="425"/>
        <w:contextualSpacing w:val="0"/>
        <w:jc w:val="both"/>
      </w:pPr>
      <w:r>
        <w:rPr>
          <w:rFonts w:ascii="Arial Nova Cond" w:hAnsi="Arial Nova Cond"/>
          <w:b/>
        </w:rPr>
        <w:t>Wykonawca</w:t>
      </w:r>
      <w:r>
        <w:rPr>
          <w:rFonts w:ascii="Arial Nova Cond" w:hAnsi="Arial Nova Cond"/>
        </w:rPr>
        <w:t xml:space="preserve"> wraz z fakturą VAT częściową oraz fakturą VAT końcową jest zobowiązany do przedłożenia </w:t>
      </w:r>
      <w:r>
        <w:rPr>
          <w:rFonts w:ascii="Arial Nova Cond" w:hAnsi="Arial Nova Cond"/>
          <w:b/>
        </w:rPr>
        <w:t>Zamawiającemu</w:t>
      </w:r>
      <w:r>
        <w:rPr>
          <w:rFonts w:ascii="Arial Nova Cond" w:hAnsi="Arial Nova Cond"/>
        </w:rPr>
        <w:t xml:space="preserve"> dowodów uiszczenia wszystkim podwykonawcom lub dalszym podwykonawcom, o których mowa w § 7 ust. 1 niniejszej </w:t>
      </w:r>
      <w:r>
        <w:rPr>
          <w:rFonts w:ascii="Arial Nova Cond" w:hAnsi="Arial Nova Cond"/>
          <w:b/>
        </w:rPr>
        <w:t>Umowy</w:t>
      </w:r>
      <w:r>
        <w:rPr>
          <w:rFonts w:ascii="Arial Nova Cond" w:hAnsi="Arial Nova Cond"/>
        </w:rPr>
        <w:t xml:space="preserve">, biorącym udział w realizacji </w:t>
      </w:r>
      <w:r>
        <w:rPr>
          <w:rFonts w:ascii="Arial Nova Cond" w:hAnsi="Arial Nova Cond"/>
          <w:b/>
        </w:rPr>
        <w:t>Inwestycji</w:t>
      </w:r>
      <w:r>
        <w:rPr>
          <w:rFonts w:ascii="Arial Nova Cond" w:hAnsi="Arial Nova Cond"/>
        </w:rPr>
        <w:t xml:space="preserve">, wymagalnego wynagrodzenia, a także kopii faktur VAT wystawionych przez te podmioty w tym zakresie, a także do przedłożenia oświadczeń podwykonawców lub dalszych podwykonawców o uiszczeniu przez </w:t>
      </w:r>
      <w:r>
        <w:rPr>
          <w:rFonts w:ascii="Arial Nova Cond" w:hAnsi="Arial Nova Cond"/>
          <w:b/>
        </w:rPr>
        <w:t>Wykonawcę</w:t>
      </w:r>
      <w:r>
        <w:rPr>
          <w:rFonts w:ascii="Arial Nova Cond" w:hAnsi="Arial Nova Cond"/>
        </w:rPr>
        <w:t xml:space="preserve"> lub podwykonawcę wszystkich wymagalnych zobowiązań wynikających ze wszystkich wykonywanych przez te podmioty robót budowlanych, dostaw i usług.</w:t>
      </w:r>
    </w:p>
    <w:p w14:paraId="48FCB5CD" w14:textId="77777777" w:rsidR="00790C94" w:rsidRDefault="00790C94" w:rsidP="002632E2">
      <w:pPr>
        <w:pStyle w:val="Akapitzlist1"/>
        <w:numPr>
          <w:ilvl w:val="0"/>
          <w:numId w:val="13"/>
        </w:numPr>
        <w:spacing w:after="120" w:line="360" w:lineRule="auto"/>
        <w:ind w:left="425" w:hanging="425"/>
        <w:contextualSpacing w:val="0"/>
        <w:jc w:val="both"/>
      </w:pPr>
      <w:r>
        <w:rPr>
          <w:rFonts w:ascii="Arial Nova Cond" w:hAnsi="Arial Nova Cond"/>
        </w:rPr>
        <w:t xml:space="preserve">W przypadku nieprzedstawienia przez </w:t>
      </w:r>
      <w:r>
        <w:rPr>
          <w:rFonts w:ascii="Arial Nova Cond" w:hAnsi="Arial Nova Cond"/>
          <w:b/>
        </w:rPr>
        <w:t>Wykonawcę</w:t>
      </w:r>
      <w:r>
        <w:rPr>
          <w:rFonts w:ascii="Arial Nova Cond" w:hAnsi="Arial Nova Cond"/>
        </w:rPr>
        <w:t xml:space="preserve"> wszystkich dowodów zapłaty, o których mowa w ust. 9 oraz wskazanych tam dokumentów </w:t>
      </w:r>
      <w:r>
        <w:rPr>
          <w:rFonts w:ascii="Arial Nova Cond" w:hAnsi="Arial Nova Cond"/>
          <w:b/>
        </w:rPr>
        <w:t>Zamawiający</w:t>
      </w:r>
      <w:r>
        <w:rPr>
          <w:rFonts w:ascii="Arial Nova Cond" w:hAnsi="Arial Nova Cond"/>
        </w:rPr>
        <w:t xml:space="preserve"> może wstrzymać się z płatnością należnego wynagrodzenia </w:t>
      </w:r>
      <w:r>
        <w:rPr>
          <w:rFonts w:ascii="Arial Nova Cond" w:hAnsi="Arial Nova Cond"/>
          <w:b/>
        </w:rPr>
        <w:t>Wykonawcy</w:t>
      </w:r>
      <w:r>
        <w:rPr>
          <w:rFonts w:ascii="Arial Nova Cond" w:hAnsi="Arial Nova Cond"/>
        </w:rPr>
        <w:t xml:space="preserve"> za odebrane roboty w części równej sumie kwot wynikających z nieprzedstawionych dowodów zapłaty oraz oświadczeń, ustalonej na podstawie przedłożonych </w:t>
      </w:r>
      <w:r>
        <w:rPr>
          <w:rFonts w:ascii="Arial Nova Cond" w:hAnsi="Arial Nova Cond"/>
          <w:b/>
        </w:rPr>
        <w:t>Zamawiającemu</w:t>
      </w:r>
      <w:r>
        <w:rPr>
          <w:rFonts w:ascii="Arial Nova Cond" w:hAnsi="Arial Nova Cond"/>
        </w:rPr>
        <w:t xml:space="preserve"> umów z podwykonawcami i dalszymi podwykonawcami, a także innych dokumentów otrzymanych przez </w:t>
      </w:r>
      <w:r>
        <w:rPr>
          <w:rFonts w:ascii="Arial Nova Cond" w:hAnsi="Arial Nova Cond"/>
          <w:b/>
        </w:rPr>
        <w:t>Zamawiającego</w:t>
      </w:r>
      <w:r>
        <w:rPr>
          <w:rFonts w:ascii="Arial Nova Cond" w:hAnsi="Arial Nova Cond"/>
        </w:rPr>
        <w:t xml:space="preserve"> w związku z realizacją </w:t>
      </w:r>
      <w:r>
        <w:rPr>
          <w:rFonts w:ascii="Arial Nova Cond" w:hAnsi="Arial Nova Cond"/>
          <w:b/>
        </w:rPr>
        <w:t>Inwestycji</w:t>
      </w:r>
      <w:r>
        <w:rPr>
          <w:rFonts w:ascii="Arial Nova Cond" w:hAnsi="Arial Nova Cond"/>
        </w:rPr>
        <w:t xml:space="preserve">, nie popadając w tym zakresie w zwłokę. W takim przypadku </w:t>
      </w:r>
      <w:r>
        <w:rPr>
          <w:rFonts w:ascii="Arial Nova Cond" w:hAnsi="Arial Nova Cond"/>
          <w:b/>
        </w:rPr>
        <w:t>Zamawiający</w:t>
      </w:r>
      <w:r>
        <w:rPr>
          <w:rFonts w:ascii="Arial Nova Cond" w:hAnsi="Arial Nova Cond"/>
        </w:rPr>
        <w:t xml:space="preserve"> jest również uprawniony do wystąpienia do podwykonawców i dalszych podwykonawców o przedłożenie w/w oświadczeń i dokumentów lub określenie kwot należnych podwykonawcom i dalszym podwykonawcom z tytułu wykonania robót, dostaw, usług. </w:t>
      </w:r>
      <w:r>
        <w:rPr>
          <w:rFonts w:ascii="Arial Nova Cond" w:hAnsi="Arial Nova Cond"/>
          <w:b/>
        </w:rPr>
        <w:t>Wykonawca</w:t>
      </w:r>
      <w:r>
        <w:rPr>
          <w:rFonts w:ascii="Arial Nova Cond" w:hAnsi="Arial Nova Cond"/>
        </w:rPr>
        <w:t xml:space="preserve"> zostanie przez </w:t>
      </w:r>
      <w:r>
        <w:rPr>
          <w:rFonts w:ascii="Arial Nova Cond" w:hAnsi="Arial Nova Cond"/>
          <w:b/>
        </w:rPr>
        <w:t>Zamawiającego</w:t>
      </w:r>
      <w:r>
        <w:rPr>
          <w:rFonts w:ascii="Arial Nova Cond" w:hAnsi="Arial Nova Cond"/>
        </w:rPr>
        <w:t xml:space="preserve"> wezwany do niezwłocznego uregulowania wszelkich zaległych należności </w:t>
      </w:r>
      <w:r>
        <w:rPr>
          <w:rFonts w:ascii="Arial Nova Cond" w:hAnsi="Arial Nova Cond"/>
        </w:rPr>
        <w:lastRenderedPageBreak/>
        <w:t xml:space="preserve">w stosunku do podwykonawców i dalszych podwykonawców, a w przypadku niewykonania w/w obowiązku, </w:t>
      </w:r>
      <w:r>
        <w:rPr>
          <w:rFonts w:ascii="Arial Nova Cond" w:hAnsi="Arial Nova Cond"/>
          <w:b/>
        </w:rPr>
        <w:t>Zamawiający</w:t>
      </w:r>
      <w:r>
        <w:rPr>
          <w:rFonts w:ascii="Arial Nova Cond" w:hAnsi="Arial Nova Cond"/>
        </w:rPr>
        <w:t xml:space="preserve"> stosownie do postanowień § 7 niniejszej Umowy i na zasadach w nim przewidzianych może dokonać płatności bezpośrednio podwykonawcom i dalszym podwykonawcom lub zastosować inne z określonych w § 7 rozwiązań zabezpieczających środki dla podwykonawców i dalszych podwykonawców.</w:t>
      </w:r>
    </w:p>
    <w:p w14:paraId="21D75D21" w14:textId="77777777" w:rsidR="005552C9" w:rsidRPr="005552C9" w:rsidRDefault="00790C94" w:rsidP="002632E2">
      <w:pPr>
        <w:pStyle w:val="Akapitzlist1"/>
        <w:numPr>
          <w:ilvl w:val="0"/>
          <w:numId w:val="13"/>
        </w:numPr>
        <w:spacing w:after="120" w:line="360" w:lineRule="auto"/>
        <w:ind w:left="426" w:hanging="426"/>
        <w:contextualSpacing w:val="0"/>
        <w:jc w:val="both"/>
      </w:pPr>
      <w:r w:rsidRPr="005552C9">
        <w:rPr>
          <w:rFonts w:ascii="Arial Nova Cond" w:hAnsi="Arial Nova Cond"/>
          <w:b/>
        </w:rPr>
        <w:t>Zamawiający</w:t>
      </w:r>
      <w:r w:rsidRPr="005552C9">
        <w:rPr>
          <w:rFonts w:ascii="Arial Nova Cond" w:hAnsi="Arial Nova Cond"/>
        </w:rPr>
        <w:t xml:space="preserve"> dokona wypłaty wynagrodzenia </w:t>
      </w:r>
      <w:r w:rsidRPr="005552C9">
        <w:rPr>
          <w:rFonts w:ascii="Arial Nova Cond" w:hAnsi="Arial Nova Cond"/>
          <w:b/>
        </w:rPr>
        <w:t>Wykonawcy</w:t>
      </w:r>
      <w:r w:rsidRPr="005552C9">
        <w:rPr>
          <w:rFonts w:ascii="Arial Nova Cond" w:hAnsi="Arial Nova Cond"/>
        </w:rPr>
        <w:t xml:space="preserve"> przelewem, w terminie do 30 dni po dostarczeniu oryginału prawidłowo wystawionej faktury VAT, z zastrzeżeniem postanowień § 7 niniejszej </w:t>
      </w:r>
      <w:r w:rsidRPr="005552C9">
        <w:rPr>
          <w:rFonts w:ascii="Arial Nova Cond" w:hAnsi="Arial Nova Cond"/>
          <w:b/>
        </w:rPr>
        <w:t>Umowy</w:t>
      </w:r>
      <w:r w:rsidRPr="005552C9">
        <w:rPr>
          <w:rFonts w:ascii="Arial Nova Cond" w:hAnsi="Arial Nova Cond"/>
        </w:rPr>
        <w:t xml:space="preserve">. Za dzień dokonania zapłaty uznaje się datę obciążenia rachunku bankowego </w:t>
      </w:r>
      <w:r w:rsidRPr="005552C9">
        <w:rPr>
          <w:rFonts w:ascii="Arial Nova Cond" w:hAnsi="Arial Nova Cond"/>
          <w:b/>
        </w:rPr>
        <w:t>Zamawiającego</w:t>
      </w:r>
      <w:r w:rsidRPr="005552C9">
        <w:rPr>
          <w:rFonts w:ascii="Arial Nova Cond" w:hAnsi="Arial Nova Cond"/>
        </w:rPr>
        <w:t xml:space="preserve">. Wpłata zostanie dokonana na rachunek bankowy </w:t>
      </w:r>
      <w:r w:rsidRPr="005552C9">
        <w:rPr>
          <w:rFonts w:ascii="Arial Nova Cond" w:hAnsi="Arial Nova Cond"/>
          <w:b/>
        </w:rPr>
        <w:t>Wykonawcy</w:t>
      </w:r>
      <w:r w:rsidRPr="005552C9">
        <w:rPr>
          <w:rFonts w:ascii="Arial Nova Cond" w:hAnsi="Arial Nova Cond"/>
        </w:rPr>
        <w:t xml:space="preserve"> wskazany w treści faktury VAT. </w:t>
      </w:r>
      <w:r w:rsidRPr="005552C9">
        <w:rPr>
          <w:rFonts w:ascii="Arial Nova Cond" w:hAnsi="Arial Nova Cond"/>
          <w:b/>
          <w:bCs/>
        </w:rPr>
        <w:t>Wykonawca</w:t>
      </w:r>
      <w:r w:rsidRPr="005552C9">
        <w:rPr>
          <w:rFonts w:ascii="Arial Nova Cond" w:hAnsi="Arial Nova Cond"/>
          <w:bCs/>
        </w:rPr>
        <w:t xml:space="preserve"> oświadcza, że wskazany przez niego rachunek bankowy, na który ma zostać przekazane wynagrodzenie będzie rachunkiem rozliczeniowym oraz istnieje możliwość dokonania zapłaty mechanizmem podzielonej płatności. </w:t>
      </w:r>
      <w:r w:rsidRPr="005552C9">
        <w:rPr>
          <w:rFonts w:ascii="Arial Nova Cond" w:hAnsi="Arial Nova Cond"/>
          <w:b/>
          <w:bCs/>
        </w:rPr>
        <w:t>Zamawiający</w:t>
      </w:r>
      <w:r w:rsidRPr="005552C9">
        <w:rPr>
          <w:rFonts w:ascii="Arial Nova Cond" w:hAnsi="Arial Nova Cond"/>
          <w:bCs/>
        </w:rPr>
        <w:t xml:space="preserve"> nie będzie ponosić odpowiedzialności za nieterminową płatność w związku ze zwrotem środków spowodowanym błędnie podanym rachunkiem do zapłaty.</w:t>
      </w:r>
    </w:p>
    <w:p w14:paraId="5E1C84CB" w14:textId="77777777" w:rsidR="005552C9" w:rsidRPr="005552C9" w:rsidRDefault="00790C94" w:rsidP="002632E2">
      <w:pPr>
        <w:pStyle w:val="Akapitzlist1"/>
        <w:numPr>
          <w:ilvl w:val="0"/>
          <w:numId w:val="13"/>
        </w:numPr>
        <w:spacing w:after="120" w:line="360" w:lineRule="auto"/>
        <w:ind w:left="426" w:hanging="426"/>
        <w:contextualSpacing w:val="0"/>
        <w:jc w:val="both"/>
      </w:pPr>
      <w:r w:rsidRPr="005552C9">
        <w:rPr>
          <w:rFonts w:ascii="Arial Nova Cond" w:hAnsi="Arial Nova Cond"/>
          <w:bCs/>
        </w:rPr>
        <w:t>Faktura VAT winna zostać wystawiona zgodnie z poniższymi danymi:</w:t>
      </w:r>
      <w:r w:rsidR="002C007B">
        <w:rPr>
          <w:rFonts w:ascii="Arial Nova Cond" w:hAnsi="Arial Nova Cond"/>
          <w:bCs/>
        </w:rPr>
        <w:t>………………………………….</w:t>
      </w:r>
    </w:p>
    <w:p w14:paraId="071F365E" w14:textId="77777777" w:rsidR="00790C94" w:rsidRDefault="00790C94" w:rsidP="002632E2">
      <w:pPr>
        <w:pStyle w:val="Akapitzlist1"/>
        <w:numPr>
          <w:ilvl w:val="0"/>
          <w:numId w:val="13"/>
        </w:numPr>
        <w:spacing w:after="120" w:line="360" w:lineRule="auto"/>
        <w:ind w:left="425" w:hanging="425"/>
        <w:contextualSpacing w:val="0"/>
        <w:jc w:val="both"/>
      </w:pPr>
      <w:r>
        <w:rPr>
          <w:rFonts w:ascii="Arial Nova Cond" w:hAnsi="Arial Nova Cond"/>
          <w:shd w:val="clear" w:color="auto" w:fill="FFFFFF"/>
        </w:rPr>
        <w:t xml:space="preserve">Zgodnie z zasadami określonymi w ust. 23 </w:t>
      </w:r>
      <w:r>
        <w:rPr>
          <w:rFonts w:ascii="Arial Nova Cond" w:hAnsi="Arial Nova Cond"/>
          <w:b/>
          <w:shd w:val="clear" w:color="auto" w:fill="FFFFFF"/>
        </w:rPr>
        <w:t>Strony</w:t>
      </w:r>
      <w:r>
        <w:rPr>
          <w:rFonts w:ascii="Arial Nova Cond" w:hAnsi="Arial Nova Cond"/>
          <w:shd w:val="clear" w:color="auto" w:fill="FFFFFF"/>
        </w:rPr>
        <w:t xml:space="preserve"> dokonują zmian wysokości wynagrodzenia </w:t>
      </w:r>
      <w:r>
        <w:rPr>
          <w:rFonts w:ascii="Arial Nova Cond" w:hAnsi="Arial Nova Cond"/>
          <w:b/>
          <w:shd w:val="clear" w:color="auto" w:fill="FFFFFF"/>
        </w:rPr>
        <w:t>Wykonawcy</w:t>
      </w:r>
      <w:r>
        <w:rPr>
          <w:rFonts w:ascii="Arial Nova Cond" w:hAnsi="Arial Nova Cond"/>
          <w:shd w:val="clear" w:color="auto" w:fill="FFFFFF"/>
        </w:rPr>
        <w:t xml:space="preserve"> w przypadku zmiany:</w:t>
      </w:r>
    </w:p>
    <w:p w14:paraId="537566B9" w14:textId="77777777" w:rsidR="00790C94" w:rsidRDefault="00790C94" w:rsidP="002632E2">
      <w:pPr>
        <w:pStyle w:val="Akapitzlist1"/>
        <w:numPr>
          <w:ilvl w:val="0"/>
          <w:numId w:val="72"/>
        </w:numPr>
        <w:spacing w:after="120" w:line="360" w:lineRule="auto"/>
        <w:ind w:left="709" w:hanging="283"/>
        <w:contextualSpacing w:val="0"/>
        <w:jc w:val="both"/>
      </w:pPr>
      <w:r>
        <w:rPr>
          <w:rFonts w:ascii="Arial Nova Cond" w:hAnsi="Arial Nova Cond" w:cs="Calibri"/>
          <w:color w:val="000000"/>
        </w:rPr>
        <w:t>stawki podatku od towarów i usług lub podatku akcyzowego,</w:t>
      </w:r>
    </w:p>
    <w:p w14:paraId="59F2B859" w14:textId="77777777" w:rsidR="00790C94" w:rsidRDefault="00790C94" w:rsidP="002632E2">
      <w:pPr>
        <w:pStyle w:val="Akapitzlist1"/>
        <w:numPr>
          <w:ilvl w:val="0"/>
          <w:numId w:val="72"/>
        </w:numPr>
        <w:spacing w:after="120" w:line="360" w:lineRule="auto"/>
        <w:ind w:left="709" w:hanging="283"/>
        <w:contextualSpacing w:val="0"/>
        <w:jc w:val="both"/>
      </w:pPr>
      <w:r>
        <w:rPr>
          <w:rFonts w:ascii="Arial Nova Cond" w:hAnsi="Arial Nova Cond" w:cs="Calibri"/>
          <w:color w:val="000000"/>
        </w:rPr>
        <w:t>wysokości minimalnego wynagrodzenia za pracę albo wysokości minimalnej stawki godzinowej, ustalonych na podstawie przepisów ustawy z dnia 10 października 2002 r. o minimalnym wynagrodzeniu za pracę,</w:t>
      </w:r>
    </w:p>
    <w:p w14:paraId="4F9712CF" w14:textId="77777777" w:rsidR="00790C94" w:rsidRDefault="00790C94" w:rsidP="002632E2">
      <w:pPr>
        <w:pStyle w:val="Akapitzlist1"/>
        <w:numPr>
          <w:ilvl w:val="0"/>
          <w:numId w:val="72"/>
        </w:numPr>
        <w:spacing w:after="120" w:line="360" w:lineRule="auto"/>
        <w:ind w:left="709" w:hanging="283"/>
        <w:jc w:val="both"/>
      </w:pPr>
      <w:r>
        <w:rPr>
          <w:rFonts w:ascii="Arial Nova Cond" w:hAnsi="Arial Nova Cond" w:cs="Calibri"/>
          <w:color w:val="000000"/>
        </w:rPr>
        <w:t>zasad podlegania ubezpieczeniom społecznym lub ubezpieczeniu zdrowotnemu lub wysokości stawki składki na ubezpieczenia społeczne lub zdrowotne,</w:t>
      </w:r>
    </w:p>
    <w:p w14:paraId="71B97F4A" w14:textId="77777777" w:rsidR="00790C94" w:rsidRDefault="00790C94" w:rsidP="002632E2">
      <w:pPr>
        <w:pStyle w:val="Akapitzlist1"/>
        <w:numPr>
          <w:ilvl w:val="0"/>
          <w:numId w:val="72"/>
        </w:numPr>
        <w:spacing w:after="120" w:line="360" w:lineRule="auto"/>
        <w:ind w:left="709" w:hanging="283"/>
        <w:jc w:val="both"/>
      </w:pPr>
      <w:r>
        <w:rPr>
          <w:rFonts w:ascii="Arial Nova Cond" w:hAnsi="Arial Nova Cond" w:cs="Calibri"/>
          <w:color w:val="000000"/>
        </w:rPr>
        <w:t>zasad gromadzenia i wysokości wpłat do pracowniczych planów kapitałowych, o których mowa w ustawie z dnia 4 października 2018 r. o pracowniczych planach kapitałowych,</w:t>
      </w:r>
    </w:p>
    <w:p w14:paraId="74552FE4" w14:textId="77777777" w:rsidR="00790C94" w:rsidRDefault="00790C94">
      <w:pPr>
        <w:widowControl w:val="0"/>
        <w:overflowPunct w:val="0"/>
        <w:spacing w:after="120" w:line="360" w:lineRule="auto"/>
        <w:ind w:left="782" w:hanging="357"/>
        <w:jc w:val="both"/>
      </w:pPr>
      <w:r>
        <w:rPr>
          <w:rFonts w:ascii="Arial Nova Cond" w:hAnsi="Arial Nova Cond" w:cs="Calibri"/>
          <w:color w:val="000000"/>
        </w:rPr>
        <w:t xml:space="preserve">jeżeli zmiany te będą miały wpływ na koszty wykonania zamówienia przez </w:t>
      </w:r>
      <w:r>
        <w:rPr>
          <w:rFonts w:ascii="Arial Nova Cond" w:hAnsi="Arial Nova Cond" w:cs="Calibri"/>
          <w:b/>
          <w:color w:val="000000"/>
        </w:rPr>
        <w:t>Wykonawcę</w:t>
      </w:r>
      <w:r>
        <w:rPr>
          <w:rFonts w:ascii="Arial Nova Cond" w:hAnsi="Arial Nova Cond" w:cs="Calibri"/>
          <w:color w:val="000000"/>
        </w:rPr>
        <w:t>.</w:t>
      </w:r>
    </w:p>
    <w:p w14:paraId="031B4155" w14:textId="77777777" w:rsidR="00790C94" w:rsidRDefault="00790C94" w:rsidP="002632E2">
      <w:pPr>
        <w:pStyle w:val="Akapitzlist1"/>
        <w:numPr>
          <w:ilvl w:val="0"/>
          <w:numId w:val="13"/>
        </w:numPr>
        <w:spacing w:after="120" w:line="360" w:lineRule="auto"/>
        <w:ind w:left="425" w:hanging="425"/>
        <w:contextualSpacing w:val="0"/>
        <w:jc w:val="both"/>
      </w:pPr>
      <w:r>
        <w:rPr>
          <w:rFonts w:ascii="Arial Nova Cond" w:hAnsi="Arial Nova Cond"/>
        </w:rPr>
        <w:t xml:space="preserve">W sytuacji wystąpienia okoliczności wskazanych w ust. 13 pkt 1) </w:t>
      </w:r>
      <w:r w:rsidRPr="002632E2">
        <w:rPr>
          <w:rFonts w:ascii="Arial Nova Cond" w:hAnsi="Arial Nova Cond"/>
          <w:b/>
        </w:rPr>
        <w:t>Wykonawca</w:t>
      </w:r>
      <w:r>
        <w:rPr>
          <w:rFonts w:ascii="Arial Nova Cond" w:hAnsi="Arial Nova Cond"/>
        </w:rPr>
        <w:t xml:space="preserve"> składa pisemny wniosek o zmianę w zakresie tych części wynagrodzenia należnego </w:t>
      </w:r>
      <w:r w:rsidRPr="002632E2">
        <w:rPr>
          <w:rFonts w:ascii="Arial Nova Cond" w:hAnsi="Arial Nova Cond"/>
          <w:b/>
        </w:rPr>
        <w:t>Wykonawcy</w:t>
      </w:r>
      <w:r>
        <w:rPr>
          <w:rFonts w:ascii="Arial Nova Cond" w:hAnsi="Arial Nova Cond"/>
        </w:rPr>
        <w:t xml:space="preserve"> po wejściu w życie przepisów zmieniających stawkę podatku od towarów i usług lub podatku akcyzowego, do których znajduje zastosowanie zmieniona stawka podatku. Wniosek powinien zawierać wyczerpujące uzasadnienie faktyczne i prawne oraz dokładne wyliczenie kwoty wynagrodzenia </w:t>
      </w:r>
      <w:r>
        <w:rPr>
          <w:rFonts w:ascii="Arial Nova Cond" w:hAnsi="Arial Nova Cond"/>
          <w:b/>
        </w:rPr>
        <w:t>Wykonawcy</w:t>
      </w:r>
      <w:r>
        <w:rPr>
          <w:rFonts w:ascii="Arial Nova Cond" w:hAnsi="Arial Nova Cond"/>
        </w:rPr>
        <w:t xml:space="preserve"> po zmianie umowy, przy czym wysokość wynagrodzenia netto pozostaje bez zmian, natomiast zmianie podlegać będzie wysokość wynagrodzenia brutto w ten sposób, że zostanie ona odpowiednio dostosowana do zmienionej stawki podatku, biorąc pod uwagę datę wejścia w życie przepisów zmieniających w/w stawkę podatku.</w:t>
      </w:r>
    </w:p>
    <w:p w14:paraId="47A604F6" w14:textId="77777777" w:rsidR="00790C94" w:rsidRDefault="00790C94" w:rsidP="002632E2">
      <w:pPr>
        <w:pStyle w:val="Akapitzlist1"/>
        <w:numPr>
          <w:ilvl w:val="0"/>
          <w:numId w:val="13"/>
        </w:numPr>
        <w:spacing w:after="120" w:line="360" w:lineRule="auto"/>
        <w:ind w:left="425" w:hanging="425"/>
        <w:contextualSpacing w:val="0"/>
        <w:jc w:val="both"/>
      </w:pPr>
      <w:r>
        <w:rPr>
          <w:rFonts w:ascii="Arial Nova Cond" w:hAnsi="Arial Nova Cond"/>
        </w:rPr>
        <w:t xml:space="preserve">W sytuacji wystąpienia okoliczności wskazanych w ust. 13 pkt 2) niniejszego paragrafu </w:t>
      </w:r>
      <w:r>
        <w:rPr>
          <w:rFonts w:ascii="Arial Nova Cond" w:hAnsi="Arial Nova Cond"/>
          <w:b/>
        </w:rPr>
        <w:t>Wykonawca</w:t>
      </w:r>
      <w:r>
        <w:rPr>
          <w:rFonts w:ascii="Arial Nova Cond" w:hAnsi="Arial Nova Cond"/>
        </w:rPr>
        <w:t xml:space="preserve"> składa pisemny wniosek o dokonanie zmiany wysokości wynagrodzenia, który powinien zawierać wyczerpujące </w:t>
      </w:r>
      <w:r>
        <w:rPr>
          <w:rFonts w:ascii="Arial Nova Cond" w:hAnsi="Arial Nova Cond"/>
        </w:rPr>
        <w:lastRenderedPageBreak/>
        <w:t xml:space="preserve">uzasadnienie faktyczne i prawne oraz dokładne wyliczenie kwoty, o którą wzrosły koszty wykonania zamówienia na skutek powyższych zmian (kalkulację). </w:t>
      </w:r>
      <w:r>
        <w:rPr>
          <w:rFonts w:ascii="Arial Nova Cond" w:hAnsi="Arial Nova Cond"/>
          <w:b/>
        </w:rPr>
        <w:t>Wykonawca</w:t>
      </w:r>
      <w:r>
        <w:rPr>
          <w:rFonts w:ascii="Arial Nova Cond" w:hAnsi="Arial Nova Cond"/>
        </w:rPr>
        <w:t xml:space="preserve"> będzie zobowiązany wykazać wpływ zmiany wysokości minimalnego wynagrodzenia za pracę albo wysokości minimalnej stawki godzinowej na podwyższenie kosztów wykonania zamówienia (przy czym </w:t>
      </w:r>
      <w:r>
        <w:rPr>
          <w:rFonts w:ascii="Arial Nova Cond" w:hAnsi="Arial Nova Cond"/>
          <w:b/>
        </w:rPr>
        <w:t>Wykonawca</w:t>
      </w:r>
      <w:r>
        <w:rPr>
          <w:rFonts w:ascii="Arial Nova Cond" w:hAnsi="Arial Nova Cond"/>
        </w:rPr>
        <w:t xml:space="preserve"> jest zobowiązany do przedłożenia co najmniej kopii umów zawartych z osobami realizującymi </w:t>
      </w:r>
      <w:r>
        <w:rPr>
          <w:rFonts w:ascii="Arial Nova Cond" w:hAnsi="Arial Nova Cond"/>
          <w:b/>
        </w:rPr>
        <w:t>Przedmiot</w:t>
      </w:r>
      <w:r>
        <w:rPr>
          <w:rFonts w:ascii="Arial Nova Cond" w:hAnsi="Arial Nova Cond"/>
        </w:rPr>
        <w:t xml:space="preserve"> </w:t>
      </w:r>
      <w:r>
        <w:rPr>
          <w:rFonts w:ascii="Arial Nova Cond" w:hAnsi="Arial Nova Cond"/>
          <w:b/>
        </w:rPr>
        <w:t>Umowy</w:t>
      </w:r>
      <w:r>
        <w:rPr>
          <w:rFonts w:ascii="Arial Nova Cond" w:hAnsi="Arial Nova Cond"/>
        </w:rPr>
        <w:t xml:space="preserve"> wraz z aneksami podwyższającymi wysokość należnego im wynagrodzenia w związku ze zmianami, o których mowa w ust. 13 pkt 2). Wniosek powinien obejmować jedynie te dodatkowe koszty realizacji zamówienia, które Wykonawca obowiązkowo ponosi w związku z podwyższeniem wynagrodzeń poszczególnych osób biorących udział w realizacji pozostałej do wykonania, w momencie wejścia w życie zmiany, części zamówienia, do wysokości wynagrodzenia minimalnego obowiązującego po zmianie przepisów lub jej odpowiedniej części, w przypadku osób zatrudnionych w wymiarze niższym niż pełen etat. Nie będą akceptowane koszty wynikające z podwyższenia wynagrodzeń, które nie są konieczne w celu ich dostosowania do wysokości minimalnego wynagrodzenia za pracę albo wysokości minimalnej stawki godzinowej.</w:t>
      </w:r>
    </w:p>
    <w:p w14:paraId="47193C38" w14:textId="77777777" w:rsidR="00790C94" w:rsidRDefault="00790C94" w:rsidP="002632E2">
      <w:pPr>
        <w:pStyle w:val="Akapitzlist1"/>
        <w:numPr>
          <w:ilvl w:val="0"/>
          <w:numId w:val="13"/>
        </w:numPr>
        <w:spacing w:after="120" w:line="360" w:lineRule="auto"/>
        <w:ind w:left="425" w:hanging="425"/>
        <w:contextualSpacing w:val="0"/>
        <w:jc w:val="both"/>
      </w:pPr>
      <w:r>
        <w:rPr>
          <w:rFonts w:ascii="Arial Nova Cond" w:hAnsi="Arial Nova Cond"/>
        </w:rPr>
        <w:t xml:space="preserve">W sytuacji wystąpienia okoliczności wskazanych w ust. 13 pkt 3) </w:t>
      </w:r>
      <w:r>
        <w:rPr>
          <w:rFonts w:ascii="Arial Nova Cond" w:hAnsi="Arial Nova Cond"/>
          <w:b/>
        </w:rPr>
        <w:t>Wykonawca</w:t>
      </w:r>
      <w:r>
        <w:rPr>
          <w:rFonts w:ascii="Arial Nova Cond" w:hAnsi="Arial Nova Cond"/>
        </w:rPr>
        <w:t xml:space="preserve"> składa pisemny wniosek o dokonanie zmiany wysokości wynagrodzenia, który powinien zawierać wyczerpujące uzasadnienie faktyczne i prawne oraz dokładne wyliczenie kwoty, o którą wzrosły koszty wykonania zamówienia (kalkulację) na skutek wprowadzenia zmian zasad podlegania ubezpieczeniom społecznym lub ubezpieczeniu zdrowotnemu lub wysokości stawki składki na ubezpieczenia społeczne lub zdrowotne. </w:t>
      </w:r>
      <w:r>
        <w:rPr>
          <w:rFonts w:ascii="Arial Nova Cond" w:hAnsi="Arial Nova Cond"/>
          <w:b/>
        </w:rPr>
        <w:t>Wykonawca</w:t>
      </w:r>
      <w:r>
        <w:rPr>
          <w:rFonts w:ascii="Arial Nova Cond" w:hAnsi="Arial Nova Cond"/>
        </w:rPr>
        <w:t xml:space="preserve"> będzie zobowiązany wykazać wpływ zmiany zasad podlegania ubezpieczeniom społecznym lub ubezpieczeniu zdrowotnemu lub wysokości stawki składki na ubezpieczenia społeczne lub zdrowotne na podwyższenie kosztów wykonania zamówienia (przy czym </w:t>
      </w:r>
      <w:r>
        <w:rPr>
          <w:rFonts w:ascii="Arial Nova Cond" w:hAnsi="Arial Nova Cond"/>
          <w:b/>
        </w:rPr>
        <w:t>Wykonawca</w:t>
      </w:r>
      <w:r>
        <w:rPr>
          <w:rFonts w:ascii="Arial Nova Cond" w:hAnsi="Arial Nova Cond"/>
        </w:rPr>
        <w:t xml:space="preserve"> jest zobowiązany do przedłożenia co najmniej odpowiednich dokumentów rozliczeniowych ZUS)</w:t>
      </w:r>
      <w:r>
        <w:rPr>
          <w:rFonts w:ascii="Arial Nova Cond" w:hAnsi="Arial Nova Cond"/>
          <w:b/>
        </w:rPr>
        <w:t>.</w:t>
      </w:r>
      <w:r>
        <w:rPr>
          <w:rFonts w:ascii="Arial Nova Cond" w:hAnsi="Arial Nova Cond"/>
        </w:rPr>
        <w:t xml:space="preserve"> Wniosek powinien obejmować jedynie te dodatkowe koszty realizacji zamówienia, które </w:t>
      </w:r>
      <w:r>
        <w:rPr>
          <w:rFonts w:ascii="Arial Nova Cond" w:hAnsi="Arial Nova Cond"/>
          <w:b/>
        </w:rPr>
        <w:t>Wykonawca</w:t>
      </w:r>
      <w:r>
        <w:rPr>
          <w:rFonts w:ascii="Arial Nova Cond" w:hAnsi="Arial Nova Cond"/>
        </w:rPr>
        <w:t xml:space="preserve"> będzie zobowiązany dodatkowo ponieść przy realizacji zamówienia w celu uwzględnienia w/w zmiany przepisów prawa, przy zachowaniu dotychczasowej kwoty netto wynagrodzenia osób bezpośrednio wykonujących zamówienie na rzecz </w:t>
      </w:r>
      <w:r>
        <w:rPr>
          <w:rFonts w:ascii="Arial Nova Cond" w:hAnsi="Arial Nova Cond"/>
          <w:b/>
        </w:rPr>
        <w:t>Zamawiającego</w:t>
      </w:r>
      <w:r>
        <w:rPr>
          <w:rFonts w:ascii="Arial Nova Cond" w:hAnsi="Arial Nova Cond"/>
        </w:rPr>
        <w:t>, biorąc pod uwagę datę wejścia w życie w/w zmiany przepisów prawa.</w:t>
      </w:r>
    </w:p>
    <w:p w14:paraId="2E27FB93" w14:textId="77777777" w:rsidR="00790C94" w:rsidRDefault="00790C94" w:rsidP="002632E2">
      <w:pPr>
        <w:pStyle w:val="Akapitzlist1"/>
        <w:numPr>
          <w:ilvl w:val="0"/>
          <w:numId w:val="13"/>
        </w:numPr>
        <w:spacing w:after="120" w:line="360" w:lineRule="auto"/>
        <w:ind w:left="425" w:hanging="425"/>
        <w:contextualSpacing w:val="0"/>
        <w:jc w:val="both"/>
      </w:pPr>
      <w:r>
        <w:rPr>
          <w:rFonts w:ascii="Arial Nova Cond" w:hAnsi="Arial Nova Cond"/>
        </w:rPr>
        <w:t xml:space="preserve">W sytuacji wystąpienia okoliczności wskazanych w ust. 13 pkt 4) niniejszego paragrafu </w:t>
      </w:r>
      <w:r>
        <w:rPr>
          <w:rFonts w:ascii="Arial Nova Cond" w:hAnsi="Arial Nova Cond"/>
          <w:b/>
        </w:rPr>
        <w:t>Wykonawca</w:t>
      </w:r>
      <w:r>
        <w:rPr>
          <w:rFonts w:ascii="Arial Nova Cond" w:hAnsi="Arial Nova Cond"/>
        </w:rPr>
        <w:t xml:space="preserve"> składa pisemny wniosek o zmianę w zakresie wysokości wynagrodzenia, który powinien zawierać wyczerpujące uzasadnienie faktyczne i prawne oraz dokładne wyliczenie kwoty, o którą wzrosły koszty wykonania zamówienia na skutek zmian zasad gromadzenia i wysokości wpłat do pracowniczych planów kapitałowych, o których mowa w ustawie z dnia 4 października 2018 r. o pracowniczych planach kapitałowych (kalkulacja). </w:t>
      </w:r>
      <w:r>
        <w:rPr>
          <w:rFonts w:ascii="Arial Nova Cond" w:hAnsi="Arial Nova Cond"/>
          <w:b/>
        </w:rPr>
        <w:t>Wykonawca</w:t>
      </w:r>
      <w:r>
        <w:rPr>
          <w:rFonts w:ascii="Arial Nova Cond" w:hAnsi="Arial Nova Cond"/>
        </w:rPr>
        <w:t xml:space="preserve"> będzie zobowiązany wykazać wpływ w/w zmian na podwyższenie kosztów wykonania zamówienia za pomocą adekwatnych środków dowodowych. Wniosek powinien obejmować jedynie te dodatkowe koszty realizacji zamówienia, które </w:t>
      </w:r>
      <w:r>
        <w:rPr>
          <w:rFonts w:ascii="Arial Nova Cond" w:hAnsi="Arial Nova Cond"/>
          <w:b/>
        </w:rPr>
        <w:t>Wykonawca</w:t>
      </w:r>
      <w:r>
        <w:rPr>
          <w:rFonts w:ascii="Arial Nova Cond" w:hAnsi="Arial Nova Cond"/>
        </w:rPr>
        <w:t xml:space="preserve"> będzie zobowiązany dodatkowo ponieść przy realizacji zamówienia w celu uwzględnienia w/w zmiany przepisów prawa, przy zachowaniu </w:t>
      </w:r>
      <w:r>
        <w:rPr>
          <w:rFonts w:ascii="Arial Nova Cond" w:hAnsi="Arial Nova Cond"/>
        </w:rPr>
        <w:lastRenderedPageBreak/>
        <w:t xml:space="preserve">dotychczasowej kwoty netto wynagrodzenia osób bezpośrednio wykonujących zamówienie na rzecz </w:t>
      </w:r>
      <w:r>
        <w:rPr>
          <w:rFonts w:ascii="Arial Nova Cond" w:hAnsi="Arial Nova Cond"/>
          <w:b/>
        </w:rPr>
        <w:t>Zamawiającego</w:t>
      </w:r>
      <w:r>
        <w:rPr>
          <w:rFonts w:ascii="Arial Nova Cond" w:hAnsi="Arial Nova Cond"/>
        </w:rPr>
        <w:t>, biorąc pod uwagę datę wejścia w życie w/w zmiany przepisów prawa.</w:t>
      </w:r>
    </w:p>
    <w:p w14:paraId="4EEAF7F7" w14:textId="77777777" w:rsidR="00790C94" w:rsidRDefault="00790C94" w:rsidP="002632E2">
      <w:pPr>
        <w:pStyle w:val="Akapitzlist1"/>
        <w:numPr>
          <w:ilvl w:val="0"/>
          <w:numId w:val="13"/>
        </w:numPr>
        <w:spacing w:after="120" w:line="360" w:lineRule="auto"/>
        <w:ind w:left="426" w:hanging="426"/>
        <w:contextualSpacing w:val="0"/>
        <w:jc w:val="both"/>
      </w:pPr>
      <w:r>
        <w:rPr>
          <w:rFonts w:ascii="Arial Nova Cond" w:hAnsi="Arial Nova Cond"/>
          <w:b/>
          <w:shd w:val="clear" w:color="auto" w:fill="FFFFFF"/>
        </w:rPr>
        <w:t>Strony</w:t>
      </w:r>
      <w:r>
        <w:rPr>
          <w:rFonts w:ascii="Arial Nova Cond" w:hAnsi="Arial Nova Cond"/>
          <w:shd w:val="clear" w:color="auto" w:fill="FFFFFF"/>
        </w:rPr>
        <w:t xml:space="preserve"> ustalają następujące zasady wprowadzenia zmian wysokości wynagrodzenia </w:t>
      </w:r>
      <w:r>
        <w:rPr>
          <w:rFonts w:ascii="Arial Nova Cond" w:hAnsi="Arial Nova Cond"/>
          <w:b/>
          <w:shd w:val="clear" w:color="auto" w:fill="FFFFFF"/>
        </w:rPr>
        <w:t>Wykonawcy</w:t>
      </w:r>
      <w:r>
        <w:rPr>
          <w:rFonts w:ascii="Arial Nova Cond" w:hAnsi="Arial Nova Cond"/>
          <w:shd w:val="clear" w:color="auto" w:fill="FFFFFF"/>
        </w:rPr>
        <w:t xml:space="preserve"> w przypadku zmiany </w:t>
      </w:r>
      <w:r>
        <w:rPr>
          <w:rFonts w:ascii="Arial Nova Cond" w:hAnsi="Arial Nova Cond"/>
        </w:rPr>
        <w:t>ceny materiałów lub kosztów związanych z realizacją zamówienia, mających wpływ na koszt zamówienia:</w:t>
      </w:r>
    </w:p>
    <w:p w14:paraId="27379619" w14:textId="77777777" w:rsidR="00790C94" w:rsidRDefault="00790C94" w:rsidP="002632E2">
      <w:pPr>
        <w:pStyle w:val="Akapitzlist1"/>
        <w:numPr>
          <w:ilvl w:val="0"/>
          <w:numId w:val="31"/>
        </w:numPr>
        <w:spacing w:after="120" w:line="360" w:lineRule="auto"/>
        <w:contextualSpacing w:val="0"/>
        <w:jc w:val="both"/>
      </w:pPr>
      <w:r>
        <w:rPr>
          <w:rFonts w:ascii="Arial Nova Cond" w:hAnsi="Arial Nova Cond" w:cs="Calibri"/>
          <w:color w:val="000000"/>
          <w:lang w:eastAsia="pl-PL"/>
        </w:rPr>
        <w:t>p</w:t>
      </w:r>
      <w:r>
        <w:rPr>
          <w:rFonts w:ascii="Arial Nova Cond" w:eastAsia="Times New Roman" w:hAnsi="Arial Nova Cond" w:cs="Calibri"/>
          <w:color w:val="000000"/>
          <w:lang w:eastAsia="pl-PL"/>
        </w:rPr>
        <w:t xml:space="preserve">rzez zmianę ceny materiałów lub kosztów rozumie się wzrost odpowiednio cen lub kosztów, jak i ich obniżenie, względem ceny lub kosztu przyjętych w celu ustalenia wynagrodzenia </w:t>
      </w:r>
      <w:r>
        <w:rPr>
          <w:rFonts w:ascii="Arial Nova Cond" w:eastAsia="Times New Roman" w:hAnsi="Arial Nova Cond" w:cs="Calibri"/>
          <w:b/>
          <w:color w:val="000000"/>
          <w:lang w:eastAsia="pl-PL"/>
        </w:rPr>
        <w:t>Wykonawcy</w:t>
      </w:r>
      <w:r>
        <w:rPr>
          <w:rFonts w:ascii="Arial Nova Cond" w:eastAsia="Times New Roman" w:hAnsi="Arial Nova Cond" w:cs="Calibri"/>
          <w:color w:val="000000"/>
          <w:lang w:eastAsia="pl-PL"/>
        </w:rPr>
        <w:t xml:space="preserve"> zawartego w ofercie</w:t>
      </w:r>
      <w:r>
        <w:rPr>
          <w:rFonts w:ascii="Arial Nova Cond" w:hAnsi="Arial Nova Cond" w:cs="Calibri"/>
          <w:color w:val="000000"/>
          <w:lang w:eastAsia="pl-PL"/>
        </w:rPr>
        <w:t>,</w:t>
      </w:r>
    </w:p>
    <w:p w14:paraId="1A860EFB" w14:textId="77777777" w:rsidR="00790C94" w:rsidRPr="005552C9" w:rsidRDefault="00790C94" w:rsidP="002632E2">
      <w:pPr>
        <w:pStyle w:val="Akapitzlist1"/>
        <w:numPr>
          <w:ilvl w:val="0"/>
          <w:numId w:val="31"/>
        </w:numPr>
        <w:spacing w:after="120" w:line="360" w:lineRule="auto"/>
        <w:contextualSpacing w:val="0"/>
        <w:jc w:val="both"/>
        <w:rPr>
          <w:color w:val="000000"/>
        </w:rPr>
      </w:pPr>
      <w:r w:rsidRPr="00790C94">
        <w:rPr>
          <w:rFonts w:ascii="Arial Nova Cond" w:hAnsi="Arial Nova Cond" w:cs="Calibri"/>
          <w:b/>
          <w:color w:val="000000"/>
          <w:shd w:val="clear" w:color="auto" w:fill="FFFFFF"/>
        </w:rPr>
        <w:t>Strony</w:t>
      </w:r>
      <w:r w:rsidRPr="00790C94">
        <w:rPr>
          <w:rFonts w:ascii="Arial Nova Cond" w:hAnsi="Arial Nova Cond" w:cs="Calibri"/>
          <w:color w:val="000000"/>
          <w:shd w:val="clear" w:color="auto" w:fill="FFFFFF"/>
        </w:rPr>
        <w:t xml:space="preserve"> są uprawnione do żądania zmiany wynagrodzenia w przypadku zmiany ceny materiałów lub kosztów, o co najmniej </w:t>
      </w:r>
      <w:r w:rsidRPr="005552C9">
        <w:rPr>
          <w:rFonts w:ascii="Arial Nova Cond" w:hAnsi="Arial Nova Cond" w:cs="Calibri"/>
          <w:color w:val="000000"/>
          <w:shd w:val="clear" w:color="auto" w:fill="FFFFFF"/>
        </w:rPr>
        <w:t>35%, która to wartość utrzyma się przynajmniej 6 miesięcy,</w:t>
      </w:r>
    </w:p>
    <w:p w14:paraId="23F97B1E" w14:textId="77777777" w:rsidR="00790C94" w:rsidRPr="005552C9" w:rsidRDefault="00790C94" w:rsidP="002632E2">
      <w:pPr>
        <w:pStyle w:val="Akapitzlist1"/>
        <w:numPr>
          <w:ilvl w:val="0"/>
          <w:numId w:val="31"/>
        </w:numPr>
        <w:spacing w:after="120" w:line="360" w:lineRule="auto"/>
        <w:contextualSpacing w:val="0"/>
        <w:jc w:val="both"/>
      </w:pPr>
      <w:r w:rsidRPr="005552C9">
        <w:rPr>
          <w:rFonts w:ascii="Arial Nova Cond" w:hAnsi="Arial Nova Cond" w:cs="Calibri"/>
          <w:color w:val="000000"/>
          <w:shd w:val="clear" w:color="auto" w:fill="FFFFFF"/>
        </w:rPr>
        <w:t xml:space="preserve">zmiana wynagrodzenia nie może nastąpić wcześniej niż przed upływem 12 miesięcy od dnia zawarcia niniejszej </w:t>
      </w:r>
      <w:r w:rsidRPr="005552C9">
        <w:rPr>
          <w:rFonts w:ascii="Arial Nova Cond" w:hAnsi="Arial Nova Cond" w:cs="Calibri"/>
          <w:b/>
          <w:color w:val="000000"/>
          <w:shd w:val="clear" w:color="auto" w:fill="FFFFFF"/>
        </w:rPr>
        <w:t>Umowy</w:t>
      </w:r>
      <w:r w:rsidRPr="005552C9">
        <w:rPr>
          <w:rFonts w:ascii="Arial Nova Cond" w:hAnsi="Arial Nova Cond" w:cs="Calibri"/>
          <w:color w:val="000000"/>
          <w:shd w:val="clear" w:color="auto" w:fill="FFFFFF"/>
        </w:rPr>
        <w:t xml:space="preserve"> i </w:t>
      </w:r>
      <w:r w:rsidRPr="005552C9">
        <w:rPr>
          <w:rFonts w:ascii="Arial Nova Cond" w:hAnsi="Arial Nova Cond" w:cs="Calibri"/>
          <w:color w:val="000000"/>
        </w:rPr>
        <w:t xml:space="preserve">obowiązuje najwcześniej od dnia zawarcia stosownego aneksu do niniejszej </w:t>
      </w:r>
      <w:r w:rsidRPr="005552C9">
        <w:rPr>
          <w:rFonts w:ascii="Arial Nova Cond" w:hAnsi="Arial Nova Cond" w:cs="Calibri"/>
          <w:b/>
          <w:color w:val="000000"/>
        </w:rPr>
        <w:t>Umowy</w:t>
      </w:r>
      <w:r w:rsidRPr="005552C9">
        <w:rPr>
          <w:rFonts w:ascii="Arial Nova Cond" w:hAnsi="Arial Nova Cond" w:cs="Calibri"/>
          <w:color w:val="000000"/>
        </w:rPr>
        <w:t xml:space="preserve"> (nie może nastąpić ze skutkiem wstecznym i dotyczyć robót, w stosunku do których wykonawca wystawił już fakturę VAT),</w:t>
      </w:r>
    </w:p>
    <w:p w14:paraId="34F4EFC3" w14:textId="77777777" w:rsidR="00790C94" w:rsidRDefault="00790C94" w:rsidP="002632E2">
      <w:pPr>
        <w:pStyle w:val="Akapitzlist1"/>
        <w:numPr>
          <w:ilvl w:val="0"/>
          <w:numId w:val="31"/>
        </w:numPr>
        <w:spacing w:after="120" w:line="360" w:lineRule="auto"/>
        <w:contextualSpacing w:val="0"/>
        <w:jc w:val="both"/>
      </w:pPr>
      <w:r w:rsidRPr="005552C9">
        <w:rPr>
          <w:rFonts w:ascii="Arial Nova Cond" w:hAnsi="Arial Nova Cond" w:cs="Calibri"/>
          <w:color w:val="000000"/>
          <w:shd w:val="clear" w:color="auto" w:fill="FFFFFF"/>
        </w:rPr>
        <w:t>kolejne zmiany wynagrodzenia mogą następować nie wcześniej niż przed upływem 6</w:t>
      </w:r>
      <w:r w:rsidR="00F91A1A" w:rsidRPr="005552C9">
        <w:rPr>
          <w:rFonts w:ascii="Arial Nova Cond" w:hAnsi="Arial Nova Cond" w:cs="Calibri"/>
          <w:color w:val="000000"/>
          <w:shd w:val="clear" w:color="auto" w:fill="FFFFFF"/>
        </w:rPr>
        <w:t xml:space="preserve"> </w:t>
      </w:r>
      <w:r w:rsidRPr="005552C9">
        <w:rPr>
          <w:rFonts w:ascii="Arial Nova Cond" w:hAnsi="Arial Nova Cond" w:cs="Calibri"/>
          <w:color w:val="000000"/>
          <w:shd w:val="clear" w:color="auto" w:fill="FFFFFF"/>
        </w:rPr>
        <w:t>miesięcy</w:t>
      </w:r>
      <w:r w:rsidRPr="00790C94">
        <w:rPr>
          <w:rFonts w:ascii="Arial Nova Cond" w:hAnsi="Arial Nova Cond" w:cs="Calibri"/>
          <w:color w:val="000000"/>
          <w:shd w:val="clear" w:color="auto" w:fill="FFFFFF"/>
        </w:rPr>
        <w:t xml:space="preserve"> od dnia zawarcia poprzedniego aneksu podwyższającego wynagrodzenie</w:t>
      </w:r>
      <w:r>
        <w:rPr>
          <w:rFonts w:ascii="Arial Nova Cond" w:hAnsi="Arial Nova Cond" w:cs="Calibri"/>
          <w:color w:val="000000"/>
          <w:shd w:val="clear" w:color="auto" w:fill="FFFFFF"/>
        </w:rPr>
        <w:t xml:space="preserve"> </w:t>
      </w:r>
      <w:r>
        <w:rPr>
          <w:rFonts w:ascii="Arial Nova Cond" w:hAnsi="Arial Nova Cond" w:cs="Calibri"/>
          <w:b/>
          <w:color w:val="000000"/>
          <w:shd w:val="clear" w:color="auto" w:fill="FFFFFF"/>
        </w:rPr>
        <w:t>Wykonawcy</w:t>
      </w:r>
      <w:r>
        <w:rPr>
          <w:rFonts w:ascii="Arial Nova Cond" w:hAnsi="Arial Nova Cond" w:cs="Calibri"/>
          <w:color w:val="000000"/>
          <w:shd w:val="clear" w:color="auto" w:fill="FFFFFF"/>
        </w:rPr>
        <w:t xml:space="preserve"> w związku ze zmianą cen materiałów lub kosztów związanych z realizacją zamówienia,</w:t>
      </w:r>
    </w:p>
    <w:p w14:paraId="339ED8B8" w14:textId="77777777" w:rsidR="00790C94" w:rsidRDefault="00790C94" w:rsidP="002632E2">
      <w:pPr>
        <w:pStyle w:val="Akapitzlist1"/>
        <w:numPr>
          <w:ilvl w:val="0"/>
          <w:numId w:val="31"/>
        </w:numPr>
        <w:spacing w:after="120" w:line="360" w:lineRule="auto"/>
        <w:contextualSpacing w:val="0"/>
        <w:jc w:val="both"/>
      </w:pPr>
      <w:r>
        <w:rPr>
          <w:rFonts w:ascii="Arial Nova Cond" w:hAnsi="Arial Nova Cond" w:cs="Calibri"/>
          <w:color w:val="000000"/>
          <w:lang w:eastAsia="pl-PL"/>
        </w:rPr>
        <w:t xml:space="preserve">zmianę wynagrodzenia ustala się w oparciu o </w:t>
      </w:r>
      <w:r>
        <w:rPr>
          <w:rFonts w:ascii="Arial Nova Cond" w:eastAsia="Times New Roman" w:hAnsi="Arial Nova Cond" w:cs="Calibri"/>
          <w:color w:val="000000"/>
          <w:lang w:eastAsia="pl-PL"/>
        </w:rPr>
        <w:t>wskaźnik zmiany ceny materiałów lub kosztów</w:t>
      </w:r>
      <w:r>
        <w:rPr>
          <w:rFonts w:ascii="Arial Nova Cond" w:hAnsi="Arial Nova Cond" w:cs="Calibri"/>
          <w:color w:val="000000"/>
          <w:lang w:eastAsia="pl-PL"/>
        </w:rPr>
        <w:t xml:space="preserve"> </w:t>
      </w:r>
      <w:r>
        <w:rPr>
          <w:rFonts w:ascii="Arial Nova Cond" w:eastAsia="Times New Roman" w:hAnsi="Arial Nova Cond" w:cs="Calibri"/>
          <w:color w:val="000000"/>
          <w:lang w:eastAsia="pl-PL"/>
        </w:rPr>
        <w:t>ogłaszan</w:t>
      </w:r>
      <w:r>
        <w:rPr>
          <w:rFonts w:ascii="Arial Nova Cond" w:hAnsi="Arial Nova Cond" w:cs="Calibri"/>
          <w:color w:val="000000"/>
          <w:lang w:eastAsia="pl-PL"/>
        </w:rPr>
        <w:t>y</w:t>
      </w:r>
      <w:r>
        <w:rPr>
          <w:rFonts w:ascii="Arial Nova Cond" w:eastAsia="Times New Roman" w:hAnsi="Arial Nova Cond" w:cs="Calibri"/>
          <w:color w:val="000000"/>
          <w:lang w:eastAsia="pl-PL"/>
        </w:rPr>
        <w:t xml:space="preserve"> w komunikacie Prezesa Głównego Urzędu Statystycznego, </w:t>
      </w:r>
    </w:p>
    <w:p w14:paraId="6FECCC41" w14:textId="77777777" w:rsidR="00790C94" w:rsidRDefault="00790C94" w:rsidP="002632E2">
      <w:pPr>
        <w:pStyle w:val="Akapitzlist1"/>
        <w:numPr>
          <w:ilvl w:val="0"/>
          <w:numId w:val="31"/>
        </w:numPr>
        <w:spacing w:after="120" w:line="360" w:lineRule="auto"/>
        <w:contextualSpacing w:val="0"/>
        <w:jc w:val="both"/>
      </w:pPr>
      <w:r>
        <w:rPr>
          <w:rFonts w:ascii="Arial Nova Cond" w:hAnsi="Arial Nova Cond" w:cs="Calibri"/>
          <w:color w:val="000000"/>
          <w:shd w:val="clear" w:color="auto" w:fill="FFFFFF"/>
        </w:rPr>
        <w:t>zmiany cen muszą dotyczyć wyłącznie tych materiałów i/lub innych kosztów, które:</w:t>
      </w:r>
    </w:p>
    <w:p w14:paraId="6A64C967" w14:textId="77777777" w:rsidR="00790C94" w:rsidRDefault="00790C94" w:rsidP="00147D53">
      <w:pPr>
        <w:pStyle w:val="Akapitzlist1"/>
        <w:numPr>
          <w:ilvl w:val="0"/>
          <w:numId w:val="32"/>
        </w:numPr>
        <w:spacing w:after="120" w:line="360" w:lineRule="auto"/>
        <w:ind w:left="1077" w:hanging="357"/>
        <w:contextualSpacing w:val="0"/>
        <w:jc w:val="both"/>
      </w:pPr>
      <w:r>
        <w:rPr>
          <w:rFonts w:ascii="Arial Nova Cond" w:hAnsi="Arial Nova Cond" w:cs="Calibri"/>
          <w:color w:val="000000"/>
          <w:shd w:val="clear" w:color="auto" w:fill="FFFFFF"/>
        </w:rPr>
        <w:t xml:space="preserve">były uwzględniane przez </w:t>
      </w:r>
      <w:r>
        <w:rPr>
          <w:rFonts w:ascii="Arial Nova Cond" w:hAnsi="Arial Nova Cond" w:cs="Calibri"/>
          <w:b/>
          <w:color w:val="000000"/>
          <w:shd w:val="clear" w:color="auto" w:fill="FFFFFF"/>
        </w:rPr>
        <w:t>Wykonawcę</w:t>
      </w:r>
      <w:r>
        <w:rPr>
          <w:rFonts w:ascii="Arial Nova Cond" w:hAnsi="Arial Nova Cond" w:cs="Calibri"/>
          <w:color w:val="000000"/>
          <w:shd w:val="clear" w:color="auto" w:fill="FFFFFF"/>
        </w:rPr>
        <w:t xml:space="preserve"> </w:t>
      </w:r>
      <w:r>
        <w:rPr>
          <w:rFonts w:ascii="Arial Nova Cond" w:eastAsia="Times New Roman" w:hAnsi="Arial Nova Cond" w:cs="Calibri"/>
          <w:color w:val="000000"/>
          <w:lang w:eastAsia="pl-PL"/>
        </w:rPr>
        <w:t>w celu ustalenia wynagrodzenia zawartego w ofercie</w:t>
      </w:r>
      <w:r>
        <w:rPr>
          <w:rFonts w:ascii="Arial Nova Cond" w:hAnsi="Arial Nova Cond" w:cs="Calibri"/>
          <w:color w:val="000000"/>
          <w:lang w:eastAsia="pl-PL"/>
        </w:rPr>
        <w:t xml:space="preserve"> oraz</w:t>
      </w:r>
    </w:p>
    <w:p w14:paraId="378F74EC" w14:textId="77777777" w:rsidR="00790C94" w:rsidRDefault="00790C94" w:rsidP="00147D53">
      <w:pPr>
        <w:pStyle w:val="Akapitzlist1"/>
        <w:numPr>
          <w:ilvl w:val="0"/>
          <w:numId w:val="32"/>
        </w:numPr>
        <w:spacing w:after="120" w:line="360" w:lineRule="auto"/>
        <w:ind w:left="1077" w:hanging="357"/>
        <w:contextualSpacing w:val="0"/>
        <w:jc w:val="both"/>
      </w:pPr>
      <w:r>
        <w:rPr>
          <w:rFonts w:ascii="Arial Nova Cond" w:hAnsi="Arial Nova Cond" w:cs="Calibri"/>
          <w:color w:val="000000"/>
          <w:lang w:eastAsia="pl-PL"/>
        </w:rPr>
        <w:t>są</w:t>
      </w:r>
      <w:r>
        <w:rPr>
          <w:rFonts w:ascii="Arial Nova Cond" w:hAnsi="Arial Nova Cond" w:cs="Calibri"/>
          <w:color w:val="000000"/>
          <w:shd w:val="clear" w:color="auto" w:fill="FFFFFF"/>
        </w:rPr>
        <w:t xml:space="preserve"> niezbędne do realizacji tej części zamówienia na roboty budowlane, która nie została jeszcze wykonana do dnia publikacji wskaźnika, o którym mowa pkt 5) powyżej oraz </w:t>
      </w:r>
      <w:r>
        <w:rPr>
          <w:rFonts w:ascii="Arial Nova Cond" w:hAnsi="Arial Nova Cond" w:cs="Calibri"/>
          <w:color w:val="000000"/>
          <w:lang w:eastAsia="pl-PL"/>
        </w:rPr>
        <w:t>są</w:t>
      </w:r>
      <w:r>
        <w:rPr>
          <w:rFonts w:ascii="Arial Nova Cond" w:hAnsi="Arial Nova Cond" w:cs="Calibri"/>
          <w:color w:val="000000"/>
          <w:shd w:val="clear" w:color="auto" w:fill="FFFFFF"/>
        </w:rPr>
        <w:t xml:space="preserve"> bezpośrednio z nią związane, </w:t>
      </w:r>
    </w:p>
    <w:p w14:paraId="158548EB" w14:textId="77777777" w:rsidR="00790C94" w:rsidRPr="00790C94" w:rsidRDefault="00790C94" w:rsidP="00147D53">
      <w:pPr>
        <w:pStyle w:val="Akapitzlist1"/>
        <w:numPr>
          <w:ilvl w:val="0"/>
          <w:numId w:val="32"/>
        </w:numPr>
        <w:spacing w:after="120" w:line="360" w:lineRule="auto"/>
        <w:ind w:left="1077" w:hanging="357"/>
        <w:contextualSpacing w:val="0"/>
        <w:jc w:val="both"/>
        <w:rPr>
          <w:color w:val="000000"/>
        </w:rPr>
      </w:pPr>
      <w:r>
        <w:rPr>
          <w:rFonts w:ascii="Arial Nova Cond" w:hAnsi="Arial Nova Cond" w:cs="Calibri"/>
          <w:color w:val="000000"/>
          <w:shd w:val="clear" w:color="auto" w:fill="FFFFFF"/>
        </w:rPr>
        <w:t xml:space="preserve">maksymalna wartość zmiany wynagrodzenia, jaką dopuszcza </w:t>
      </w:r>
      <w:r>
        <w:rPr>
          <w:rFonts w:ascii="Arial Nova Cond" w:hAnsi="Arial Nova Cond" w:cs="Calibri"/>
          <w:b/>
          <w:color w:val="000000"/>
          <w:shd w:val="clear" w:color="auto" w:fill="FFFFFF"/>
        </w:rPr>
        <w:t>Zamawiający</w:t>
      </w:r>
      <w:r>
        <w:rPr>
          <w:rFonts w:ascii="Arial Nova Cond" w:hAnsi="Arial Nova Cond" w:cs="Calibri"/>
          <w:color w:val="000000"/>
          <w:shd w:val="clear" w:color="auto" w:fill="FFFFFF"/>
        </w:rPr>
        <w:t xml:space="preserve"> w efekcie </w:t>
      </w:r>
      <w:r w:rsidRPr="00790C94">
        <w:rPr>
          <w:rFonts w:ascii="Arial Nova Cond" w:hAnsi="Arial Nova Cond" w:cs="Calibri"/>
          <w:color w:val="000000"/>
          <w:shd w:val="clear" w:color="auto" w:fill="FFFFFF"/>
        </w:rPr>
        <w:t xml:space="preserve">zastosowania postanowień o zasadach wprowadzania zmian wysokości wynagrodzenia </w:t>
      </w:r>
      <w:r w:rsidRPr="005552C9">
        <w:rPr>
          <w:rFonts w:ascii="Arial Nova Cond" w:hAnsi="Arial Nova Cond" w:cs="Calibri"/>
          <w:color w:val="000000"/>
          <w:shd w:val="clear" w:color="auto" w:fill="FFFFFF"/>
        </w:rPr>
        <w:t>wynosi</w:t>
      </w:r>
      <w:r w:rsidR="005552C9">
        <w:rPr>
          <w:rFonts w:ascii="Arial Nova Cond" w:hAnsi="Arial Nova Cond" w:cs="Calibri"/>
          <w:color w:val="000000"/>
          <w:shd w:val="clear" w:color="auto" w:fill="FFFFFF"/>
        </w:rPr>
        <w:t xml:space="preserve"> </w:t>
      </w:r>
      <w:r w:rsidRPr="005552C9">
        <w:rPr>
          <w:rFonts w:ascii="Arial Nova Cond" w:hAnsi="Arial Nova Cond" w:cs="Calibri"/>
          <w:color w:val="000000"/>
          <w:shd w:val="clear" w:color="auto" w:fill="FFFFFF"/>
        </w:rPr>
        <w:t xml:space="preserve">15% (art. 439 ust. 2 pkt 4 </w:t>
      </w:r>
      <w:r w:rsidRPr="005552C9">
        <w:rPr>
          <w:rFonts w:ascii="Arial Nova Cond" w:hAnsi="Arial Nova Cond" w:cs="Calibri"/>
          <w:b/>
          <w:color w:val="000000"/>
          <w:shd w:val="clear" w:color="auto" w:fill="FFFFFF"/>
        </w:rPr>
        <w:t>ustawy- PZP</w:t>
      </w:r>
      <w:r w:rsidRPr="005552C9">
        <w:rPr>
          <w:rFonts w:ascii="Arial Nova Cond" w:hAnsi="Arial Nova Cond" w:cs="Calibri"/>
          <w:color w:val="000000"/>
          <w:shd w:val="clear" w:color="auto" w:fill="FFFFFF"/>
        </w:rPr>
        <w:t>).</w:t>
      </w:r>
    </w:p>
    <w:p w14:paraId="354B2847" w14:textId="77777777" w:rsidR="00790C94" w:rsidRDefault="00790C94" w:rsidP="00147D53">
      <w:pPr>
        <w:pStyle w:val="Akapitzlist1"/>
        <w:numPr>
          <w:ilvl w:val="0"/>
          <w:numId w:val="13"/>
        </w:numPr>
        <w:spacing w:after="120" w:line="360" w:lineRule="auto"/>
        <w:ind w:left="425" w:hanging="425"/>
        <w:contextualSpacing w:val="0"/>
        <w:jc w:val="both"/>
      </w:pPr>
      <w:r w:rsidRPr="00790C94">
        <w:rPr>
          <w:rFonts w:ascii="Arial Nova Cond" w:hAnsi="Arial Nova Cond"/>
          <w:color w:val="000000"/>
          <w:shd w:val="clear" w:color="auto" w:fill="FFFFFF"/>
        </w:rPr>
        <w:t xml:space="preserve">W przypadku niedojścia </w:t>
      </w:r>
      <w:r w:rsidRPr="00790C94">
        <w:rPr>
          <w:rFonts w:ascii="Arial Nova Cond" w:hAnsi="Arial Nova Cond"/>
          <w:b/>
          <w:color w:val="000000"/>
          <w:shd w:val="clear" w:color="auto" w:fill="FFFFFF"/>
        </w:rPr>
        <w:t>Stron</w:t>
      </w:r>
      <w:r w:rsidRPr="00790C94">
        <w:rPr>
          <w:rFonts w:ascii="Arial Nova Cond" w:hAnsi="Arial Nova Cond"/>
          <w:color w:val="000000"/>
          <w:shd w:val="clear" w:color="auto" w:fill="FFFFFF"/>
        </w:rPr>
        <w:t xml:space="preserve"> do porozumienia co do zmiany wysokości wynagrodzenia w związku z okolicznościami wskazanymi w ust. 17, w terminie 30 dni od daty złożenia wniosku</w:t>
      </w:r>
      <w:r>
        <w:rPr>
          <w:rFonts w:ascii="Arial Nova Cond" w:hAnsi="Arial Nova Cond"/>
          <w:shd w:val="clear" w:color="auto" w:fill="FFFFFF"/>
        </w:rPr>
        <w:t xml:space="preserve"> o zmianę, </w:t>
      </w:r>
      <w:r>
        <w:rPr>
          <w:rFonts w:ascii="Arial Nova Cond" w:hAnsi="Arial Nova Cond"/>
          <w:b/>
          <w:shd w:val="clear" w:color="auto" w:fill="FFFFFF"/>
        </w:rPr>
        <w:t>Strony</w:t>
      </w:r>
      <w:r>
        <w:rPr>
          <w:rFonts w:ascii="Arial Nova Cond" w:hAnsi="Arial Nova Cond"/>
          <w:shd w:val="clear" w:color="auto" w:fill="FFFFFF"/>
        </w:rPr>
        <w:t xml:space="preserve"> wspólnie wybierają rzeczoznawcę celem uzyskania opinii w zakresie zasadności złożonego wniosku pod kątem spełnienia przesłanek wskazanych w ust. 18, która jest dla </w:t>
      </w:r>
      <w:r>
        <w:rPr>
          <w:rFonts w:ascii="Arial Nova Cond" w:hAnsi="Arial Nova Cond"/>
          <w:b/>
          <w:shd w:val="clear" w:color="auto" w:fill="FFFFFF"/>
        </w:rPr>
        <w:t>Stron</w:t>
      </w:r>
      <w:r>
        <w:rPr>
          <w:rFonts w:ascii="Arial Nova Cond" w:hAnsi="Arial Nova Cond"/>
          <w:shd w:val="clear" w:color="auto" w:fill="FFFFFF"/>
        </w:rPr>
        <w:t xml:space="preserve"> wiążąca. Koszty wydania opinii ponoszą </w:t>
      </w:r>
      <w:r>
        <w:rPr>
          <w:rFonts w:ascii="Arial Nova Cond" w:hAnsi="Arial Nova Cond"/>
          <w:b/>
          <w:shd w:val="clear" w:color="auto" w:fill="FFFFFF"/>
        </w:rPr>
        <w:t>Strony</w:t>
      </w:r>
      <w:r>
        <w:rPr>
          <w:rFonts w:ascii="Arial Nova Cond" w:hAnsi="Arial Nova Cond"/>
          <w:shd w:val="clear" w:color="auto" w:fill="FFFFFF"/>
        </w:rPr>
        <w:t xml:space="preserve"> z uwzględnieniem procentu, w jakim został uwzględniony wniosek </w:t>
      </w:r>
      <w:r>
        <w:rPr>
          <w:rFonts w:ascii="Arial Nova Cond" w:hAnsi="Arial Nova Cond"/>
          <w:b/>
          <w:shd w:val="clear" w:color="auto" w:fill="FFFFFF"/>
        </w:rPr>
        <w:t>Strony</w:t>
      </w:r>
      <w:r>
        <w:rPr>
          <w:rFonts w:ascii="Arial Nova Cond" w:hAnsi="Arial Nova Cond"/>
          <w:shd w:val="clear" w:color="auto" w:fill="FFFFFF"/>
        </w:rPr>
        <w:t xml:space="preserve"> składającej. </w:t>
      </w:r>
    </w:p>
    <w:p w14:paraId="1F54FB85" w14:textId="77777777" w:rsidR="00790C94" w:rsidRDefault="00790C94" w:rsidP="00147D53">
      <w:pPr>
        <w:pStyle w:val="Akapitzlist1"/>
        <w:numPr>
          <w:ilvl w:val="0"/>
          <w:numId w:val="13"/>
        </w:numPr>
        <w:spacing w:after="120" w:line="360" w:lineRule="auto"/>
        <w:ind w:left="425" w:hanging="425"/>
        <w:contextualSpacing w:val="0"/>
        <w:jc w:val="both"/>
      </w:pPr>
      <w:r>
        <w:rPr>
          <w:rFonts w:ascii="Arial Nova Cond" w:hAnsi="Arial Nova Cond"/>
          <w:b/>
          <w:bCs/>
        </w:rPr>
        <w:lastRenderedPageBreak/>
        <w:t xml:space="preserve"> </w:t>
      </w:r>
      <w:r>
        <w:rPr>
          <w:rFonts w:ascii="Arial Nova Cond" w:hAnsi="Arial Nova Cond"/>
        </w:rPr>
        <w:t xml:space="preserve">W każdym z przypadków wskazanych w ust. 13 i ust. 18 z wnioskiem o zmianę umowy, może wystąpić każda ze </w:t>
      </w:r>
      <w:r>
        <w:rPr>
          <w:rFonts w:ascii="Arial Nova Cond" w:hAnsi="Arial Nova Cond"/>
          <w:b/>
        </w:rPr>
        <w:t>Stron</w:t>
      </w:r>
      <w:r>
        <w:rPr>
          <w:rFonts w:ascii="Arial Nova Cond" w:hAnsi="Arial Nova Cond"/>
        </w:rPr>
        <w:t xml:space="preserve"> umowy. </w:t>
      </w:r>
      <w:r>
        <w:rPr>
          <w:rFonts w:ascii="Arial Nova Cond" w:hAnsi="Arial Nova Cond"/>
          <w:b/>
          <w:shd w:val="clear" w:color="auto" w:fill="FFFFFF"/>
        </w:rPr>
        <w:t>Strona</w:t>
      </w:r>
      <w:r>
        <w:rPr>
          <w:rFonts w:ascii="Arial Nova Cond" w:hAnsi="Arial Nova Cond"/>
          <w:shd w:val="clear" w:color="auto" w:fill="FFFFFF"/>
        </w:rPr>
        <w:t xml:space="preserve"> występująca z wnioskiem o zmianę wysokości wynagrodzenia jest zobowiązana do jego uzasadnienia i dołączenia do wniosku stosownych kalkulacji potwierdzających zasadność złożonego wniosku.</w:t>
      </w:r>
    </w:p>
    <w:p w14:paraId="1A41DAFC" w14:textId="77777777" w:rsidR="00790C94" w:rsidRDefault="00790C94" w:rsidP="00147D53">
      <w:pPr>
        <w:pStyle w:val="Akapitzlist1"/>
        <w:numPr>
          <w:ilvl w:val="0"/>
          <w:numId w:val="13"/>
        </w:numPr>
        <w:spacing w:after="120" w:line="360" w:lineRule="auto"/>
        <w:ind w:left="425" w:hanging="425"/>
        <w:contextualSpacing w:val="0"/>
        <w:jc w:val="both"/>
      </w:pPr>
      <w:r>
        <w:rPr>
          <w:rFonts w:ascii="Arial Nova Cond" w:hAnsi="Arial Nova Cond"/>
        </w:rPr>
        <w:t xml:space="preserve">W przypadku gdy z wnioskiem o podwyższenie wynagrodzenia występuje </w:t>
      </w:r>
      <w:r>
        <w:rPr>
          <w:rFonts w:ascii="Arial Nova Cond" w:hAnsi="Arial Nova Cond"/>
          <w:b/>
        </w:rPr>
        <w:t>Wykonawca</w:t>
      </w:r>
      <w:r>
        <w:rPr>
          <w:rFonts w:ascii="Arial Nova Cond" w:hAnsi="Arial Nova Cond"/>
        </w:rPr>
        <w:t xml:space="preserve"> jest on zobowiązany na żądanie </w:t>
      </w:r>
      <w:r>
        <w:rPr>
          <w:rFonts w:ascii="Arial Nova Cond" w:hAnsi="Arial Nova Cond"/>
          <w:b/>
        </w:rPr>
        <w:t>Zamawiającego</w:t>
      </w:r>
      <w:r>
        <w:rPr>
          <w:rFonts w:ascii="Arial Nova Cond" w:hAnsi="Arial Nova Cond"/>
        </w:rPr>
        <w:t xml:space="preserve"> przedłożyć wskazane przez niego dodatkowe dokumenty wykazujące wpływ okoliczności wskazanych ust. 13 i ust. 18 na wzrost kosztów realizacji zamówienia.</w:t>
      </w:r>
    </w:p>
    <w:p w14:paraId="6B7ABBD4" w14:textId="77777777" w:rsidR="00790C94" w:rsidRDefault="00790C94" w:rsidP="00147D53">
      <w:pPr>
        <w:pStyle w:val="Akapitzlist1"/>
        <w:numPr>
          <w:ilvl w:val="0"/>
          <w:numId w:val="13"/>
        </w:numPr>
        <w:spacing w:after="120" w:line="360" w:lineRule="auto"/>
        <w:ind w:left="425" w:hanging="425"/>
        <w:contextualSpacing w:val="0"/>
        <w:jc w:val="both"/>
      </w:pPr>
      <w:r>
        <w:rPr>
          <w:rFonts w:ascii="Arial Nova Cond" w:hAnsi="Arial Nova Cond"/>
        </w:rPr>
        <w:t xml:space="preserve">Obowiązek wykazania wpływu zmian, o których mowa w ust. 13 i ust. 18 na koszty wykonania zamówienia, należy do </w:t>
      </w:r>
      <w:r>
        <w:rPr>
          <w:rFonts w:ascii="Arial Nova Cond" w:hAnsi="Arial Nova Cond"/>
          <w:b/>
        </w:rPr>
        <w:t>Strony</w:t>
      </w:r>
      <w:r>
        <w:rPr>
          <w:rFonts w:ascii="Arial Nova Cond" w:hAnsi="Arial Nova Cond"/>
        </w:rPr>
        <w:t xml:space="preserve"> wnioskującej o dokonanie wysokości zmiany wynagrodzenia</w:t>
      </w:r>
    </w:p>
    <w:p w14:paraId="5E849C64" w14:textId="77777777" w:rsidR="00790C94" w:rsidRDefault="00790C94" w:rsidP="00147D53">
      <w:pPr>
        <w:pStyle w:val="Akapitzlist1"/>
        <w:numPr>
          <w:ilvl w:val="0"/>
          <w:numId w:val="13"/>
        </w:numPr>
        <w:spacing w:after="120" w:line="360" w:lineRule="auto"/>
        <w:ind w:left="425" w:hanging="425"/>
        <w:contextualSpacing w:val="0"/>
        <w:jc w:val="both"/>
      </w:pPr>
      <w:r>
        <w:rPr>
          <w:rFonts w:ascii="Arial Nova Cond" w:hAnsi="Arial Nova Cond"/>
        </w:rPr>
        <w:t xml:space="preserve">Zmiany wynagrodzenia opisane w niniejszym paragrafie wprowadza się na podstawie aneksu podpisanego przez obydwie </w:t>
      </w:r>
      <w:r>
        <w:rPr>
          <w:rFonts w:ascii="Arial Nova Cond" w:hAnsi="Arial Nova Cond"/>
          <w:b/>
        </w:rPr>
        <w:t>Strony</w:t>
      </w:r>
      <w:r>
        <w:rPr>
          <w:rFonts w:ascii="Arial Nova Cond" w:hAnsi="Arial Nova Cond"/>
        </w:rPr>
        <w:t xml:space="preserve"> w formie pisemnej pod rygorem nieważności O ile z powyższych postanowień bądź obowiązujących przepisów prawa nie wynika nic innego zmiany wynagrodzenia wskazane w ust. 13 powyżej obowiązują najwcześniej od dnia zawarcia stosownego aneksu do niniejszej </w:t>
      </w:r>
      <w:r>
        <w:rPr>
          <w:rFonts w:ascii="Arial Nova Cond" w:hAnsi="Arial Nova Cond"/>
          <w:b/>
        </w:rPr>
        <w:t>Umowy</w:t>
      </w:r>
      <w:r>
        <w:rPr>
          <w:rFonts w:ascii="Arial Nova Cond" w:hAnsi="Arial Nova Cond"/>
        </w:rPr>
        <w:t xml:space="preserve">, chyba że z uwagi na szczególnie uzasadnione okoliczności </w:t>
      </w:r>
      <w:r>
        <w:rPr>
          <w:rFonts w:ascii="Arial Nova Cond" w:hAnsi="Arial Nova Cond"/>
          <w:b/>
        </w:rPr>
        <w:t>Strony</w:t>
      </w:r>
      <w:r>
        <w:rPr>
          <w:rFonts w:ascii="Arial Nova Cond" w:hAnsi="Arial Nova Cond"/>
        </w:rPr>
        <w:t xml:space="preserve"> wskażą odmienny termin.</w:t>
      </w:r>
    </w:p>
    <w:p w14:paraId="20708338" w14:textId="77777777" w:rsidR="00790C94" w:rsidRDefault="00790C94" w:rsidP="002760D0">
      <w:pPr>
        <w:pStyle w:val="Akapitzlist1"/>
        <w:numPr>
          <w:ilvl w:val="0"/>
          <w:numId w:val="13"/>
        </w:numPr>
        <w:spacing w:after="120" w:line="360" w:lineRule="auto"/>
        <w:ind w:left="425" w:hanging="425"/>
        <w:jc w:val="both"/>
      </w:pPr>
      <w:r>
        <w:rPr>
          <w:rFonts w:ascii="Arial Nova Cond" w:hAnsi="Arial Nova Cond"/>
          <w:b/>
        </w:rPr>
        <w:t>Wykonawca</w:t>
      </w:r>
      <w:r>
        <w:rPr>
          <w:rFonts w:ascii="Arial Nova Cond" w:hAnsi="Arial Nova Cond"/>
        </w:rPr>
        <w:t>, którego wynagrodzenie zostało zmienione zgodnie z ust. 18 zobowiązany jest do zmiany wynagrodzenia przysługującego podwykonawcy, z którym zawarł umowę, w zakresie odpowiadającym zmianom cen materiałów lub kosztów dotyczących zobowiązania podwykonawcy, jeżeli łącznie spełnione są następujące warunki:</w:t>
      </w:r>
    </w:p>
    <w:p w14:paraId="1766BB7C" w14:textId="77777777" w:rsidR="00790C94" w:rsidRDefault="00790C94" w:rsidP="002760D0">
      <w:pPr>
        <w:pStyle w:val="Akapitzlist1"/>
        <w:numPr>
          <w:ilvl w:val="0"/>
          <w:numId w:val="33"/>
        </w:numPr>
        <w:shd w:val="clear" w:color="auto" w:fill="FFFFFF"/>
        <w:spacing w:after="120" w:line="360" w:lineRule="auto"/>
        <w:jc w:val="both"/>
      </w:pPr>
      <w:r>
        <w:rPr>
          <w:rFonts w:ascii="Arial Nova Cond" w:eastAsia="Times New Roman" w:hAnsi="Arial Nova Cond" w:cs="Calibri"/>
          <w:color w:val="000000"/>
          <w:lang w:eastAsia="pl-PL"/>
        </w:rPr>
        <w:t>przedmiotem umowy są roboty budowlane lub usługi;</w:t>
      </w:r>
    </w:p>
    <w:p w14:paraId="5B334A1A" w14:textId="77777777" w:rsidR="00790C94" w:rsidRDefault="00790C94" w:rsidP="002760D0">
      <w:pPr>
        <w:pStyle w:val="Akapitzlist1"/>
        <w:numPr>
          <w:ilvl w:val="0"/>
          <w:numId w:val="33"/>
        </w:numPr>
        <w:shd w:val="clear" w:color="auto" w:fill="FFFFFF"/>
        <w:spacing w:after="120" w:line="360" w:lineRule="auto"/>
        <w:jc w:val="both"/>
      </w:pPr>
      <w:r>
        <w:rPr>
          <w:rFonts w:ascii="Arial Nova Cond" w:eastAsia="Times New Roman" w:hAnsi="Arial Nova Cond" w:cs="Calibri"/>
          <w:color w:val="000000"/>
          <w:lang w:eastAsia="pl-PL"/>
        </w:rPr>
        <w:t xml:space="preserve">okres obowiązywania umowy przekracza 12 miesięcy. </w:t>
      </w:r>
    </w:p>
    <w:p w14:paraId="59AEC147" w14:textId="77777777" w:rsidR="00790C94" w:rsidRDefault="00790C94">
      <w:pPr>
        <w:pStyle w:val="Akapitzlist1"/>
        <w:shd w:val="clear" w:color="auto" w:fill="FFFFFF"/>
        <w:spacing w:after="0" w:line="360" w:lineRule="auto"/>
        <w:ind w:left="0"/>
        <w:jc w:val="center"/>
      </w:pPr>
      <w:r>
        <w:rPr>
          <w:rFonts w:ascii="Arial Nova Cond" w:hAnsi="Arial Nova Cond" w:cs="Calibri"/>
          <w:b/>
          <w:color w:val="000000"/>
          <w:lang w:eastAsia="ar-SA"/>
        </w:rPr>
        <w:t>§13</w:t>
      </w:r>
    </w:p>
    <w:p w14:paraId="2039A7F9" w14:textId="77777777" w:rsidR="00790C94" w:rsidRDefault="00790C94">
      <w:pPr>
        <w:pStyle w:val="Akapitzlist1"/>
        <w:shd w:val="clear" w:color="auto" w:fill="FFFFFF"/>
        <w:spacing w:after="0" w:line="360" w:lineRule="auto"/>
        <w:ind w:left="0"/>
        <w:jc w:val="center"/>
      </w:pPr>
      <w:r>
        <w:rPr>
          <w:rFonts w:ascii="Arial Nova Cond" w:hAnsi="Arial Nova Cond" w:cs="Calibri"/>
          <w:b/>
          <w:color w:val="000000"/>
          <w:lang w:eastAsia="ar-SA"/>
        </w:rPr>
        <w:t>[Gwarancja i Rękojmia]</w:t>
      </w:r>
    </w:p>
    <w:p w14:paraId="5EEDB380" w14:textId="77777777" w:rsidR="00790C94" w:rsidRDefault="00790C94" w:rsidP="002760D0">
      <w:pPr>
        <w:pStyle w:val="Akapitzlist1"/>
        <w:numPr>
          <w:ilvl w:val="0"/>
          <w:numId w:val="34"/>
        </w:numPr>
        <w:shd w:val="clear" w:color="auto" w:fill="FFFFFF"/>
        <w:spacing w:after="120" w:line="360" w:lineRule="auto"/>
        <w:jc w:val="both"/>
      </w:pPr>
      <w:r>
        <w:rPr>
          <w:rFonts w:ascii="Arial Nova Cond" w:hAnsi="Arial Nova Cond"/>
          <w:b/>
          <w:bCs/>
        </w:rPr>
        <w:t>Wykonawca</w:t>
      </w:r>
      <w:r>
        <w:rPr>
          <w:rFonts w:ascii="Arial Nova Cond" w:hAnsi="Arial Nova Cond"/>
          <w:bCs/>
        </w:rPr>
        <w:t xml:space="preserve"> niniejszym udziela </w:t>
      </w:r>
      <w:r>
        <w:rPr>
          <w:rFonts w:ascii="Arial Nova Cond" w:hAnsi="Arial Nova Cond"/>
          <w:b/>
          <w:bCs/>
        </w:rPr>
        <w:t>Zamawiającemu</w:t>
      </w:r>
      <w:r>
        <w:rPr>
          <w:rFonts w:ascii="Arial Nova Cond" w:hAnsi="Arial Nova Cond"/>
          <w:bCs/>
        </w:rPr>
        <w:t xml:space="preserve"> gwarancji na wszystkie wykonane roboty budowlane, użyte materiały, zamontowane sprzęty i urządzenia na następujący okres gwarancyjny: </w:t>
      </w:r>
      <w:r w:rsidR="002C007B">
        <w:rPr>
          <w:rFonts w:ascii="Arial Nova Cond" w:hAnsi="Arial Nova Cond"/>
          <w:b/>
        </w:rPr>
        <w:t>……………</w:t>
      </w:r>
      <w:r w:rsidR="003327FE" w:rsidRPr="003327FE">
        <w:rPr>
          <w:rFonts w:ascii="Arial Nova Cond" w:hAnsi="Arial Nova Cond"/>
          <w:b/>
        </w:rPr>
        <w:t xml:space="preserve"> </w:t>
      </w:r>
      <w:r w:rsidRPr="003327FE">
        <w:rPr>
          <w:rFonts w:ascii="Arial Nova Cond" w:hAnsi="Arial Nova Cond"/>
          <w:b/>
        </w:rPr>
        <w:t>miesięcy.</w:t>
      </w:r>
    </w:p>
    <w:p w14:paraId="600C309B" w14:textId="77777777" w:rsidR="00790C94" w:rsidRDefault="00790C94" w:rsidP="002760D0">
      <w:pPr>
        <w:pStyle w:val="Akapitzlist1"/>
        <w:numPr>
          <w:ilvl w:val="0"/>
          <w:numId w:val="34"/>
        </w:numPr>
        <w:shd w:val="clear" w:color="auto" w:fill="FFFFFF"/>
        <w:spacing w:after="120" w:line="360" w:lineRule="auto"/>
        <w:jc w:val="both"/>
      </w:pPr>
      <w:r>
        <w:rPr>
          <w:rFonts w:ascii="Arial Nova Cond" w:hAnsi="Arial Nova Cond"/>
          <w:bCs/>
        </w:rPr>
        <w:t>Bieg okresu gwarancyjnego wskazanego w ust. 1 rozpoczyna się po spełnieniu łącznie wszystkich poniższych warunków:</w:t>
      </w:r>
    </w:p>
    <w:p w14:paraId="4EB194DB" w14:textId="77777777" w:rsidR="00790C94" w:rsidRDefault="00790C94" w:rsidP="002760D0">
      <w:pPr>
        <w:pStyle w:val="Akapitzlist1"/>
        <w:numPr>
          <w:ilvl w:val="0"/>
          <w:numId w:val="35"/>
        </w:numPr>
        <w:shd w:val="clear" w:color="auto" w:fill="FFFFFF"/>
        <w:spacing w:after="0" w:line="360" w:lineRule="auto"/>
        <w:ind w:left="714" w:hanging="357"/>
        <w:jc w:val="both"/>
      </w:pPr>
      <w:r>
        <w:rPr>
          <w:rFonts w:ascii="Arial Nova Cond" w:hAnsi="Arial Nova Cond" w:cs="Calibri"/>
          <w:color w:val="000000"/>
          <w:lang w:eastAsia="ar-SA"/>
        </w:rPr>
        <w:t xml:space="preserve">podpisaniu protokołu odbioru końcowego przez </w:t>
      </w:r>
      <w:r>
        <w:rPr>
          <w:rFonts w:ascii="Arial Nova Cond" w:hAnsi="Arial Nova Cond" w:cs="Calibri"/>
          <w:b/>
          <w:color w:val="000000"/>
          <w:lang w:eastAsia="ar-SA"/>
        </w:rPr>
        <w:t>Zamawiającego</w:t>
      </w:r>
      <w:r>
        <w:rPr>
          <w:rFonts w:ascii="Arial Nova Cond" w:hAnsi="Arial Nova Cond" w:cs="Calibri"/>
          <w:color w:val="000000"/>
          <w:lang w:eastAsia="ar-SA"/>
        </w:rPr>
        <w:t>,</w:t>
      </w:r>
    </w:p>
    <w:p w14:paraId="0DA87AA4" w14:textId="77777777" w:rsidR="00790C94" w:rsidRDefault="00790C94" w:rsidP="002760D0">
      <w:pPr>
        <w:pStyle w:val="Akapitzlist1"/>
        <w:numPr>
          <w:ilvl w:val="0"/>
          <w:numId w:val="35"/>
        </w:numPr>
        <w:shd w:val="clear" w:color="auto" w:fill="FFFFFF"/>
        <w:spacing w:after="120" w:line="360" w:lineRule="auto"/>
        <w:ind w:left="714" w:hanging="357"/>
        <w:jc w:val="both"/>
      </w:pPr>
      <w:r>
        <w:rPr>
          <w:rFonts w:ascii="Arial Nova Cond" w:hAnsi="Arial Nova Cond" w:cs="Calibri"/>
          <w:color w:val="000000"/>
          <w:lang w:eastAsia="ar-SA"/>
        </w:rPr>
        <w:t xml:space="preserve">usunięciu wszystkich wad wykrytych podczas procedury odbioru. </w:t>
      </w:r>
    </w:p>
    <w:p w14:paraId="13759A55" w14:textId="77777777" w:rsidR="00790C94" w:rsidRPr="00790C94" w:rsidRDefault="00790C94" w:rsidP="00147D53">
      <w:pPr>
        <w:pStyle w:val="Akapitzlist1"/>
        <w:numPr>
          <w:ilvl w:val="0"/>
          <w:numId w:val="34"/>
        </w:numPr>
        <w:shd w:val="clear" w:color="auto" w:fill="FFFFFF"/>
        <w:spacing w:after="120" w:line="360" w:lineRule="auto"/>
        <w:ind w:left="425" w:hanging="425"/>
        <w:contextualSpacing w:val="0"/>
        <w:jc w:val="both"/>
        <w:rPr>
          <w:color w:val="000000"/>
        </w:rPr>
      </w:pPr>
      <w:r>
        <w:rPr>
          <w:rFonts w:ascii="Arial Nova Cond" w:hAnsi="Arial Nova Cond"/>
          <w:bCs/>
        </w:rPr>
        <w:t xml:space="preserve">W ramach </w:t>
      </w:r>
      <w:r w:rsidRPr="00790C94">
        <w:rPr>
          <w:rFonts w:ascii="Arial Nova Cond" w:hAnsi="Arial Nova Cond"/>
          <w:bCs/>
          <w:color w:val="000000"/>
        </w:rPr>
        <w:t xml:space="preserve">gwarancji </w:t>
      </w:r>
      <w:r w:rsidRPr="00790C94">
        <w:rPr>
          <w:rFonts w:ascii="Arial Nova Cond" w:hAnsi="Arial Nova Cond"/>
          <w:b/>
          <w:bCs/>
          <w:color w:val="000000"/>
        </w:rPr>
        <w:t>Zamawiającemu</w:t>
      </w:r>
      <w:r w:rsidRPr="00790C94">
        <w:rPr>
          <w:rFonts w:ascii="Arial Nova Cond" w:hAnsi="Arial Nova Cond"/>
          <w:bCs/>
          <w:color w:val="000000"/>
        </w:rPr>
        <w:t xml:space="preserve"> przysługuje roszczenie o nieodpłatne usunięcie wad ujawnionych w okresie gwarancyjnym, wykonanie wadliwych prac na nowo bądź wymianę poszczególnych elementów wykonanych robót na nowe - w zależności od decyzji </w:t>
      </w:r>
      <w:r w:rsidRPr="00790C94">
        <w:rPr>
          <w:rFonts w:ascii="Arial Nova Cond" w:hAnsi="Arial Nova Cond"/>
          <w:b/>
          <w:bCs/>
          <w:color w:val="000000"/>
        </w:rPr>
        <w:t>Zamawiającego</w:t>
      </w:r>
      <w:r w:rsidRPr="00790C94">
        <w:rPr>
          <w:rFonts w:ascii="Arial Nova Cond" w:hAnsi="Arial Nova Cond"/>
          <w:bCs/>
          <w:color w:val="000000"/>
        </w:rPr>
        <w:t>.</w:t>
      </w:r>
    </w:p>
    <w:p w14:paraId="21AE5D90" w14:textId="77777777" w:rsidR="00790C94" w:rsidRPr="00790C94" w:rsidRDefault="00790C94" w:rsidP="00147D53">
      <w:pPr>
        <w:pStyle w:val="Akapitzlist1"/>
        <w:numPr>
          <w:ilvl w:val="0"/>
          <w:numId w:val="34"/>
        </w:numPr>
        <w:shd w:val="clear" w:color="auto" w:fill="FFFFFF"/>
        <w:spacing w:after="120" w:line="360" w:lineRule="auto"/>
        <w:ind w:left="425" w:hanging="425"/>
        <w:contextualSpacing w:val="0"/>
        <w:jc w:val="both"/>
        <w:rPr>
          <w:color w:val="000000"/>
        </w:rPr>
      </w:pPr>
      <w:r w:rsidRPr="00790C94">
        <w:rPr>
          <w:rFonts w:ascii="Arial Nova Cond" w:hAnsi="Arial Nova Cond"/>
          <w:b/>
          <w:bCs/>
          <w:color w:val="000000"/>
        </w:rPr>
        <w:t>Zamawiający</w:t>
      </w:r>
      <w:r w:rsidRPr="00790C94">
        <w:rPr>
          <w:rFonts w:ascii="Arial Nova Cond" w:hAnsi="Arial Nova Cond"/>
          <w:bCs/>
          <w:color w:val="000000"/>
        </w:rPr>
        <w:t xml:space="preserve"> jest zobowiązany zgłosić wadę pisemnie </w:t>
      </w:r>
      <w:r w:rsidRPr="00790C94">
        <w:rPr>
          <w:rFonts w:ascii="Arial Nova Cond" w:hAnsi="Arial Nova Cond"/>
          <w:b/>
          <w:bCs/>
          <w:color w:val="000000"/>
        </w:rPr>
        <w:t>Wykonawcy</w:t>
      </w:r>
      <w:r w:rsidRPr="00790C94">
        <w:rPr>
          <w:rFonts w:ascii="Arial Nova Cond" w:hAnsi="Arial Nova Cond"/>
          <w:bCs/>
          <w:color w:val="000000"/>
        </w:rPr>
        <w:t xml:space="preserve"> w terminie 30 dni od daty jej wykrycia.</w:t>
      </w:r>
    </w:p>
    <w:p w14:paraId="39481702" w14:textId="77777777" w:rsidR="00790C94" w:rsidRPr="00790C94" w:rsidRDefault="00790C94" w:rsidP="00147D53">
      <w:pPr>
        <w:pStyle w:val="Akapitzlist1"/>
        <w:numPr>
          <w:ilvl w:val="0"/>
          <w:numId w:val="34"/>
        </w:numPr>
        <w:shd w:val="clear" w:color="auto" w:fill="FFFFFF"/>
        <w:spacing w:after="120" w:line="360" w:lineRule="auto"/>
        <w:ind w:left="425" w:hanging="425"/>
        <w:contextualSpacing w:val="0"/>
        <w:jc w:val="both"/>
        <w:rPr>
          <w:color w:val="000000"/>
        </w:rPr>
      </w:pPr>
      <w:r w:rsidRPr="00790C94">
        <w:rPr>
          <w:rFonts w:ascii="Arial Nova Cond" w:hAnsi="Arial Nova Cond"/>
          <w:b/>
          <w:bCs/>
          <w:color w:val="000000"/>
        </w:rPr>
        <w:t>Wykonawca</w:t>
      </w:r>
      <w:r w:rsidRPr="00790C94">
        <w:rPr>
          <w:rFonts w:ascii="Arial Nova Cond" w:hAnsi="Arial Nova Cond"/>
          <w:bCs/>
          <w:color w:val="000000"/>
        </w:rPr>
        <w:t xml:space="preserve"> w ciągu 7 dni od daty otrzymania zgłoszenia </w:t>
      </w:r>
      <w:r w:rsidRPr="00790C94">
        <w:rPr>
          <w:rFonts w:ascii="Arial Nova Cond" w:hAnsi="Arial Nova Cond"/>
          <w:b/>
          <w:bCs/>
          <w:color w:val="000000"/>
        </w:rPr>
        <w:t>Zamawiającego</w:t>
      </w:r>
      <w:r w:rsidRPr="00790C94">
        <w:rPr>
          <w:rFonts w:ascii="Arial Nova Cond" w:hAnsi="Arial Nova Cond"/>
          <w:bCs/>
          <w:color w:val="000000"/>
        </w:rPr>
        <w:t xml:space="preserve"> informuje </w:t>
      </w:r>
      <w:r w:rsidRPr="00790C94">
        <w:rPr>
          <w:rFonts w:ascii="Arial Nova Cond" w:hAnsi="Arial Nova Cond"/>
          <w:b/>
          <w:bCs/>
          <w:color w:val="000000"/>
        </w:rPr>
        <w:t>Zamawiającego</w:t>
      </w:r>
      <w:r w:rsidRPr="00790C94">
        <w:rPr>
          <w:rFonts w:ascii="Arial Nova Cond" w:hAnsi="Arial Nova Cond"/>
          <w:bCs/>
          <w:color w:val="000000"/>
        </w:rPr>
        <w:t xml:space="preserve"> o terminie, miejscu przystąpienia do usunięcia wady oraz sposobie jej usunięcia.</w:t>
      </w:r>
    </w:p>
    <w:p w14:paraId="1DA77C53" w14:textId="77777777" w:rsidR="00790C94" w:rsidRDefault="00790C94" w:rsidP="00147D53">
      <w:pPr>
        <w:pStyle w:val="Akapitzlist1"/>
        <w:numPr>
          <w:ilvl w:val="0"/>
          <w:numId w:val="34"/>
        </w:numPr>
        <w:shd w:val="clear" w:color="auto" w:fill="FFFFFF"/>
        <w:spacing w:after="120" w:line="360" w:lineRule="auto"/>
        <w:ind w:left="425" w:hanging="425"/>
        <w:contextualSpacing w:val="0"/>
        <w:jc w:val="both"/>
      </w:pPr>
      <w:r w:rsidRPr="00790C94">
        <w:rPr>
          <w:rFonts w:ascii="Arial Nova Cond" w:hAnsi="Arial Nova Cond"/>
          <w:bCs/>
          <w:color w:val="000000"/>
        </w:rPr>
        <w:lastRenderedPageBreak/>
        <w:t xml:space="preserve">Ujawnione w okresie gwarancyjnym wady będą usuwane przez </w:t>
      </w:r>
      <w:r w:rsidRPr="00790C94">
        <w:rPr>
          <w:rFonts w:ascii="Arial Nova Cond" w:hAnsi="Arial Nova Cond"/>
          <w:b/>
          <w:bCs/>
          <w:color w:val="000000"/>
        </w:rPr>
        <w:t>Wykonawcę</w:t>
      </w:r>
      <w:r w:rsidRPr="00790C94">
        <w:rPr>
          <w:rFonts w:ascii="Arial Nova Cond" w:hAnsi="Arial Nova Cond"/>
          <w:bCs/>
          <w:color w:val="000000"/>
        </w:rPr>
        <w:t xml:space="preserve"> w terminie nie dłuższym niż 14 dni od daty ich zgłoszenia. Termin ten może zostać w uzasadnionych</w:t>
      </w:r>
      <w:r w:rsidRPr="0070375E">
        <w:rPr>
          <w:rFonts w:ascii="Arial Nova Cond" w:hAnsi="Arial Nova Cond"/>
          <w:bCs/>
        </w:rPr>
        <w:t xml:space="preserve"> i wyjątkowych przypadkach przedłużony na wniosek </w:t>
      </w:r>
      <w:r w:rsidRPr="0070375E">
        <w:rPr>
          <w:rFonts w:ascii="Arial Nova Cond" w:hAnsi="Arial Nova Cond"/>
          <w:b/>
          <w:bCs/>
        </w:rPr>
        <w:t>Wykonawcy</w:t>
      </w:r>
      <w:r w:rsidRPr="0070375E">
        <w:rPr>
          <w:rFonts w:ascii="Arial Nova Cond" w:hAnsi="Arial Nova Cond"/>
          <w:bCs/>
        </w:rPr>
        <w:t xml:space="preserve"> za pisemną zgodą </w:t>
      </w:r>
      <w:r w:rsidRPr="0070375E">
        <w:rPr>
          <w:rFonts w:ascii="Arial Nova Cond" w:hAnsi="Arial Nova Cond"/>
          <w:b/>
          <w:bCs/>
        </w:rPr>
        <w:t>Zamawiającego</w:t>
      </w:r>
      <w:r w:rsidRPr="0070375E">
        <w:rPr>
          <w:rFonts w:ascii="Arial Nova Cond" w:hAnsi="Arial Nova Cond"/>
          <w:bCs/>
        </w:rPr>
        <w:t>.</w:t>
      </w:r>
    </w:p>
    <w:p w14:paraId="3D593267" w14:textId="77777777" w:rsidR="00790C94" w:rsidRDefault="00790C94" w:rsidP="00147D53">
      <w:pPr>
        <w:pStyle w:val="Akapitzlist1"/>
        <w:numPr>
          <w:ilvl w:val="0"/>
          <w:numId w:val="34"/>
        </w:numPr>
        <w:shd w:val="clear" w:color="auto" w:fill="FFFFFF"/>
        <w:spacing w:after="120" w:line="360" w:lineRule="auto"/>
        <w:ind w:left="425" w:hanging="425"/>
        <w:contextualSpacing w:val="0"/>
        <w:jc w:val="both"/>
      </w:pPr>
      <w:r>
        <w:rPr>
          <w:rFonts w:ascii="Arial Nova Cond" w:hAnsi="Arial Nova Cond"/>
          <w:bCs/>
        </w:rPr>
        <w:t xml:space="preserve">Wady będą usuwane w terminie uzgodnionym z </w:t>
      </w:r>
      <w:r w:rsidRPr="0070375E">
        <w:rPr>
          <w:rFonts w:ascii="Arial Nova Cond" w:hAnsi="Arial Nova Cond"/>
          <w:b/>
          <w:bCs/>
        </w:rPr>
        <w:t>Zamawiającym</w:t>
      </w:r>
      <w:r>
        <w:rPr>
          <w:rFonts w:ascii="Arial Nova Cond" w:hAnsi="Arial Nova Cond"/>
          <w:bCs/>
        </w:rPr>
        <w:t xml:space="preserve">, na koszt i ryzyko </w:t>
      </w:r>
      <w:r w:rsidRPr="0070375E">
        <w:rPr>
          <w:rFonts w:ascii="Arial Nova Cond" w:hAnsi="Arial Nova Cond"/>
          <w:b/>
          <w:bCs/>
        </w:rPr>
        <w:t>Wykonawcy</w:t>
      </w:r>
      <w:r>
        <w:rPr>
          <w:rFonts w:ascii="Arial Nova Cond" w:hAnsi="Arial Nova Cond"/>
          <w:bCs/>
        </w:rPr>
        <w:t>.</w:t>
      </w:r>
    </w:p>
    <w:p w14:paraId="21EF6061" w14:textId="77777777" w:rsidR="00790C94" w:rsidRDefault="00790C94" w:rsidP="00147D53">
      <w:pPr>
        <w:pStyle w:val="Akapitzlist1"/>
        <w:numPr>
          <w:ilvl w:val="0"/>
          <w:numId w:val="34"/>
        </w:numPr>
        <w:shd w:val="clear" w:color="auto" w:fill="FFFFFF"/>
        <w:spacing w:after="120" w:line="360" w:lineRule="auto"/>
        <w:ind w:left="425" w:hanging="425"/>
        <w:contextualSpacing w:val="0"/>
        <w:jc w:val="both"/>
      </w:pPr>
      <w:r>
        <w:rPr>
          <w:rFonts w:ascii="Arial Nova Cond" w:hAnsi="Arial Nova Cond"/>
          <w:bCs/>
        </w:rPr>
        <w:t xml:space="preserve">W przypadku, gdy </w:t>
      </w:r>
      <w:r>
        <w:rPr>
          <w:rFonts w:ascii="Arial Nova Cond" w:hAnsi="Arial Nova Cond"/>
          <w:b/>
          <w:bCs/>
        </w:rPr>
        <w:t>Wykonawca</w:t>
      </w:r>
      <w:r>
        <w:rPr>
          <w:rFonts w:ascii="Arial Nova Cond" w:hAnsi="Arial Nova Cond"/>
          <w:bCs/>
        </w:rPr>
        <w:t xml:space="preserve"> nie usunie zgłoszonej wady w terminie określonym w ust. 6 niniejszego paragrafu </w:t>
      </w:r>
      <w:r>
        <w:rPr>
          <w:rFonts w:ascii="Arial Nova Cond" w:hAnsi="Arial Nova Cond"/>
          <w:b/>
          <w:bCs/>
        </w:rPr>
        <w:t>Zamawiający</w:t>
      </w:r>
      <w:r>
        <w:rPr>
          <w:rFonts w:ascii="Arial Nova Cond" w:hAnsi="Arial Nova Cond"/>
          <w:bCs/>
        </w:rPr>
        <w:t xml:space="preserve"> będzie uprawniony do zlecenia jej usunięcia osobie trzeciej na koszt i ryzyko Wykonawcy bądź samodzielnego jej usunięcia na koszt i ryzyko </w:t>
      </w:r>
      <w:r>
        <w:rPr>
          <w:rFonts w:ascii="Arial Nova Cond" w:hAnsi="Arial Nova Cond"/>
          <w:b/>
          <w:bCs/>
        </w:rPr>
        <w:t>Wykonawcy</w:t>
      </w:r>
      <w:r>
        <w:rPr>
          <w:rFonts w:ascii="Arial Nova Cond" w:hAnsi="Arial Nova Cond"/>
          <w:bCs/>
        </w:rPr>
        <w:t>.</w:t>
      </w:r>
    </w:p>
    <w:p w14:paraId="77511D3C" w14:textId="77777777" w:rsidR="00790C94" w:rsidRPr="00790C94" w:rsidRDefault="00790C94" w:rsidP="00147D53">
      <w:pPr>
        <w:pStyle w:val="Akapitzlist1"/>
        <w:numPr>
          <w:ilvl w:val="0"/>
          <w:numId w:val="34"/>
        </w:numPr>
        <w:shd w:val="clear" w:color="auto" w:fill="FFFFFF"/>
        <w:spacing w:after="120" w:line="360" w:lineRule="auto"/>
        <w:ind w:left="425" w:hanging="425"/>
        <w:contextualSpacing w:val="0"/>
        <w:jc w:val="both"/>
        <w:rPr>
          <w:color w:val="000000"/>
        </w:rPr>
      </w:pPr>
      <w:r w:rsidRPr="00790C94">
        <w:rPr>
          <w:rFonts w:ascii="Arial Nova Cond" w:hAnsi="Arial Nova Cond"/>
          <w:bCs/>
          <w:color w:val="000000"/>
        </w:rPr>
        <w:t xml:space="preserve">W przypadku ujawnienia się w okresie gwarancyjnym wad, okres gwarancyjny zostaje przedłużony o okres od momentu zgłoszenia wady do momentu jej skutecznego usunięcia. W przypadku wykonania jakiejkolwiek części robót na nowo okres gwarancyjny dla tej części robót biegnie na nowo od dnia protokolarnego odbioru przez </w:t>
      </w:r>
      <w:r w:rsidRPr="00790C94">
        <w:rPr>
          <w:rFonts w:ascii="Arial Nova Cond" w:hAnsi="Arial Nova Cond"/>
          <w:b/>
          <w:bCs/>
          <w:color w:val="000000"/>
        </w:rPr>
        <w:t>Zamawiającego</w:t>
      </w:r>
      <w:r w:rsidRPr="00790C94">
        <w:rPr>
          <w:rFonts w:ascii="Arial Nova Cond" w:hAnsi="Arial Nova Cond"/>
          <w:bCs/>
          <w:color w:val="000000"/>
        </w:rPr>
        <w:t xml:space="preserve"> wykonanych na nowo robót.</w:t>
      </w:r>
    </w:p>
    <w:p w14:paraId="7DDB893E" w14:textId="77777777" w:rsidR="00790C94" w:rsidRPr="00790C94" w:rsidRDefault="00790C94" w:rsidP="00147D53">
      <w:pPr>
        <w:pStyle w:val="Akapitzlist1"/>
        <w:numPr>
          <w:ilvl w:val="0"/>
          <w:numId w:val="34"/>
        </w:numPr>
        <w:shd w:val="clear" w:color="auto" w:fill="FFFFFF"/>
        <w:spacing w:after="120" w:line="360" w:lineRule="auto"/>
        <w:ind w:left="425" w:hanging="425"/>
        <w:contextualSpacing w:val="0"/>
        <w:jc w:val="both"/>
        <w:rPr>
          <w:color w:val="000000"/>
        </w:rPr>
      </w:pPr>
      <w:r w:rsidRPr="00790C94">
        <w:rPr>
          <w:rFonts w:ascii="Arial Nova Cond" w:hAnsi="Arial Nova Cond"/>
          <w:b/>
          <w:bCs/>
          <w:color w:val="000000"/>
        </w:rPr>
        <w:t>Wykonawca</w:t>
      </w:r>
      <w:r w:rsidRPr="00790C94">
        <w:rPr>
          <w:rFonts w:ascii="Arial Nova Cond" w:hAnsi="Arial Nova Cond"/>
          <w:bCs/>
          <w:color w:val="000000"/>
        </w:rPr>
        <w:t xml:space="preserve"> jest zobowiązany do naprawienia wszelkich szkód będących normalnym następstwem wad, za które odpowiada.</w:t>
      </w:r>
    </w:p>
    <w:p w14:paraId="6A2D18DD" w14:textId="77777777" w:rsidR="00790C94" w:rsidRPr="00790C94" w:rsidRDefault="00790C94" w:rsidP="00147D53">
      <w:pPr>
        <w:pStyle w:val="Akapitzlist1"/>
        <w:numPr>
          <w:ilvl w:val="0"/>
          <w:numId w:val="34"/>
        </w:numPr>
        <w:shd w:val="clear" w:color="auto" w:fill="FFFFFF"/>
        <w:spacing w:after="120" w:line="360" w:lineRule="auto"/>
        <w:ind w:left="425" w:hanging="425"/>
        <w:contextualSpacing w:val="0"/>
        <w:jc w:val="both"/>
        <w:rPr>
          <w:color w:val="000000"/>
        </w:rPr>
      </w:pPr>
      <w:r w:rsidRPr="00790C94">
        <w:rPr>
          <w:rFonts w:ascii="Arial Nova Cond" w:hAnsi="Arial Nova Cond"/>
          <w:b/>
          <w:bCs/>
          <w:color w:val="000000"/>
        </w:rPr>
        <w:t>Wykonawca</w:t>
      </w:r>
      <w:r w:rsidRPr="00790C94">
        <w:rPr>
          <w:rFonts w:ascii="Arial Nova Cond" w:hAnsi="Arial Nova Cond"/>
          <w:bCs/>
          <w:color w:val="000000"/>
        </w:rPr>
        <w:t xml:space="preserve"> przez cały okres gwarancji jest zobowiązany co najmniej raz w roku zorganizować na własny koszt w uzgodnieniu z Zamawiającym przeglądy gwarancyjne.</w:t>
      </w:r>
    </w:p>
    <w:p w14:paraId="5F1FD48A" w14:textId="77777777" w:rsidR="00790C94" w:rsidRDefault="00790C94" w:rsidP="00147D53">
      <w:pPr>
        <w:pStyle w:val="Akapitzlist1"/>
        <w:numPr>
          <w:ilvl w:val="0"/>
          <w:numId w:val="34"/>
        </w:numPr>
        <w:shd w:val="clear" w:color="auto" w:fill="FFFFFF"/>
        <w:spacing w:after="120" w:line="360" w:lineRule="auto"/>
        <w:ind w:left="425" w:hanging="425"/>
        <w:contextualSpacing w:val="0"/>
        <w:jc w:val="both"/>
      </w:pPr>
      <w:r w:rsidRPr="00790C94">
        <w:rPr>
          <w:rFonts w:ascii="Arial Nova Cond" w:hAnsi="Arial Nova Cond"/>
          <w:b/>
          <w:bCs/>
          <w:color w:val="000000"/>
        </w:rPr>
        <w:t>Strony</w:t>
      </w:r>
      <w:r w:rsidRPr="00790C94">
        <w:rPr>
          <w:rFonts w:ascii="Arial Nova Cond" w:hAnsi="Arial Nova Cond"/>
          <w:bCs/>
          <w:color w:val="000000"/>
        </w:rPr>
        <w:t xml:space="preserve"> zgodnie postanawiają, iż okres rękojmi dla wykonanych robót budowlanych, w tym</w:t>
      </w:r>
      <w:r>
        <w:rPr>
          <w:rFonts w:ascii="Arial Nova Cond" w:hAnsi="Arial Nova Cond"/>
          <w:bCs/>
        </w:rPr>
        <w:t xml:space="preserve"> na zamontowane wyposażenie i urządzenia w ramach realizacji </w:t>
      </w:r>
      <w:r>
        <w:rPr>
          <w:rFonts w:ascii="Arial Nova Cond" w:hAnsi="Arial Nova Cond"/>
          <w:b/>
          <w:bCs/>
        </w:rPr>
        <w:t>Inwestycji</w:t>
      </w:r>
      <w:r>
        <w:rPr>
          <w:rFonts w:ascii="Arial Nova Cond" w:hAnsi="Arial Nova Cond"/>
          <w:bCs/>
        </w:rPr>
        <w:t xml:space="preserve"> odpowiada okresowi gwarancji, chyba że obowiązujące przepisy prawa przewidują dłuższy okres rękojmi niż wynikający z ust. 1 okres gwarancji - w takim przypadku obowiązuje dłuższy okres rękojmi. </w:t>
      </w:r>
      <w:r>
        <w:rPr>
          <w:rFonts w:ascii="Arial Nova Cond" w:hAnsi="Arial Nova Cond"/>
          <w:b/>
          <w:bCs/>
        </w:rPr>
        <w:t>Wykonawca</w:t>
      </w:r>
      <w:r>
        <w:rPr>
          <w:rFonts w:ascii="Arial Nova Cond" w:hAnsi="Arial Nova Cond"/>
          <w:bCs/>
        </w:rPr>
        <w:t xml:space="preserve"> odpowiada za wszystkie wady wykonanych robót, wyposażenia, urządzeń, w tym jawne i ukryte.</w:t>
      </w:r>
    </w:p>
    <w:p w14:paraId="63298E71" w14:textId="77777777" w:rsidR="002760D0" w:rsidRPr="003327FE" w:rsidRDefault="00790C94" w:rsidP="00147D53">
      <w:pPr>
        <w:pStyle w:val="Akapitzlist1"/>
        <w:numPr>
          <w:ilvl w:val="0"/>
          <w:numId w:val="34"/>
        </w:numPr>
        <w:shd w:val="clear" w:color="auto" w:fill="FFFFFF"/>
        <w:spacing w:after="120" w:line="360" w:lineRule="auto"/>
        <w:ind w:left="425" w:hanging="425"/>
        <w:contextualSpacing w:val="0"/>
        <w:jc w:val="both"/>
        <w:rPr>
          <w:rFonts w:ascii="Arial Nova Cond" w:hAnsi="Arial Nova Cond"/>
          <w:bCs/>
          <w:color w:val="000000"/>
        </w:rPr>
      </w:pPr>
      <w:r w:rsidRPr="003327FE">
        <w:rPr>
          <w:rFonts w:ascii="Arial Nova Cond" w:hAnsi="Arial Nova Cond"/>
          <w:bCs/>
          <w:color w:val="000000"/>
        </w:rPr>
        <w:t xml:space="preserve">W ramach rękojmi </w:t>
      </w:r>
      <w:r w:rsidRPr="003327FE">
        <w:rPr>
          <w:rFonts w:ascii="Arial Nova Cond" w:hAnsi="Arial Nova Cond"/>
          <w:b/>
          <w:bCs/>
          <w:color w:val="000000"/>
        </w:rPr>
        <w:t>Zamawiający</w:t>
      </w:r>
      <w:r w:rsidRPr="003327FE">
        <w:rPr>
          <w:rFonts w:ascii="Arial Nova Cond" w:hAnsi="Arial Nova Cond"/>
          <w:bCs/>
          <w:color w:val="000000"/>
        </w:rPr>
        <w:t xml:space="preserve"> jest zobowiązany pisemnie informować </w:t>
      </w:r>
      <w:r w:rsidRPr="003327FE">
        <w:rPr>
          <w:rFonts w:ascii="Arial Nova Cond" w:hAnsi="Arial Nova Cond"/>
          <w:b/>
          <w:bCs/>
          <w:color w:val="000000"/>
        </w:rPr>
        <w:t>Wykonawcę</w:t>
      </w:r>
      <w:r w:rsidRPr="003327FE">
        <w:rPr>
          <w:rFonts w:ascii="Arial Nova Cond" w:hAnsi="Arial Nova Cond"/>
          <w:bCs/>
          <w:color w:val="000000"/>
        </w:rPr>
        <w:t xml:space="preserve"> o wykrytych wadach i jest w ramach przysługujących mu roszczeń uprawniony do:</w:t>
      </w:r>
    </w:p>
    <w:p w14:paraId="4C4A7CDC" w14:textId="77777777" w:rsidR="00790C94" w:rsidRDefault="00790C94" w:rsidP="00147D53">
      <w:pPr>
        <w:pStyle w:val="Nagwek3"/>
        <w:numPr>
          <w:ilvl w:val="0"/>
          <w:numId w:val="4"/>
        </w:numPr>
        <w:spacing w:line="360" w:lineRule="auto"/>
        <w:ind w:left="851" w:hanging="284"/>
      </w:pPr>
      <w:r>
        <w:rPr>
          <w:rFonts w:ascii="Arial Nova Cond" w:hAnsi="Arial Nova Cond" w:cs="Calibri"/>
          <w:color w:val="000000"/>
          <w:sz w:val="22"/>
          <w:lang w:eastAsia="ar-SA"/>
        </w:rPr>
        <w:lastRenderedPageBreak/>
        <w:t>żądania usunięcia wad;</w:t>
      </w:r>
    </w:p>
    <w:p w14:paraId="60A4EEC5" w14:textId="77777777" w:rsidR="00790C94" w:rsidRDefault="00790C94" w:rsidP="00147D53">
      <w:pPr>
        <w:pStyle w:val="Nagwek3"/>
        <w:numPr>
          <w:ilvl w:val="0"/>
          <w:numId w:val="4"/>
        </w:numPr>
        <w:spacing w:line="360" w:lineRule="auto"/>
        <w:ind w:left="851" w:hanging="284"/>
      </w:pPr>
      <w:r>
        <w:rPr>
          <w:rFonts w:ascii="Arial Nova Cond" w:hAnsi="Arial Nova Cond" w:cs="Calibri"/>
          <w:color w:val="000000"/>
          <w:sz w:val="22"/>
          <w:lang w:eastAsia="ar-SA"/>
        </w:rPr>
        <w:t>żądania wymiany wadliwych elementów, części, sprzętów, itp. na nowe;</w:t>
      </w:r>
    </w:p>
    <w:p w14:paraId="3268D628" w14:textId="77777777" w:rsidR="00790C94" w:rsidRDefault="00790C94" w:rsidP="00147D53">
      <w:pPr>
        <w:pStyle w:val="Nagwek3"/>
        <w:numPr>
          <w:ilvl w:val="0"/>
          <w:numId w:val="4"/>
        </w:numPr>
        <w:spacing w:line="360" w:lineRule="auto"/>
        <w:ind w:left="851" w:hanging="284"/>
      </w:pPr>
      <w:r>
        <w:rPr>
          <w:rFonts w:ascii="Arial Nova Cond" w:hAnsi="Arial Nova Cond" w:cs="Calibri"/>
          <w:color w:val="000000"/>
          <w:sz w:val="22"/>
          <w:lang w:eastAsia="ar-SA"/>
        </w:rPr>
        <w:t>żądania wykonania na nowo wadliwie wykonanej części robót;</w:t>
      </w:r>
    </w:p>
    <w:p w14:paraId="7AEC8728" w14:textId="77777777" w:rsidR="00790C94" w:rsidRDefault="00790C94" w:rsidP="00147D53">
      <w:pPr>
        <w:pStyle w:val="Nagwek3"/>
        <w:numPr>
          <w:ilvl w:val="0"/>
          <w:numId w:val="4"/>
        </w:numPr>
        <w:spacing w:after="120" w:line="360" w:lineRule="auto"/>
        <w:ind w:left="851" w:hanging="284"/>
      </w:pPr>
      <w:r>
        <w:rPr>
          <w:rFonts w:ascii="Arial Nova Cond" w:hAnsi="Arial Nova Cond" w:cs="Calibri"/>
          <w:color w:val="000000"/>
          <w:sz w:val="22"/>
          <w:lang w:eastAsia="ar-SA"/>
        </w:rPr>
        <w:t xml:space="preserve">obniżenia wynagrodzenia </w:t>
      </w:r>
      <w:r>
        <w:rPr>
          <w:rFonts w:ascii="Arial Nova Cond" w:hAnsi="Arial Nova Cond" w:cs="Calibri"/>
          <w:b/>
          <w:color w:val="000000"/>
          <w:sz w:val="22"/>
          <w:lang w:eastAsia="ar-SA"/>
        </w:rPr>
        <w:t>Wykonawcy</w:t>
      </w:r>
      <w:r>
        <w:rPr>
          <w:rFonts w:ascii="Arial Nova Cond" w:hAnsi="Arial Nova Cond" w:cs="Calibri"/>
          <w:color w:val="000000"/>
          <w:sz w:val="22"/>
          <w:lang w:eastAsia="ar-SA"/>
        </w:rPr>
        <w:t xml:space="preserve"> – w przypadku nieuczynienia zadość żądaniom </w:t>
      </w:r>
      <w:r>
        <w:rPr>
          <w:rFonts w:ascii="Arial Nova Cond" w:hAnsi="Arial Nova Cond" w:cs="Calibri"/>
          <w:b/>
          <w:color w:val="000000"/>
          <w:sz w:val="22"/>
          <w:lang w:eastAsia="ar-SA"/>
        </w:rPr>
        <w:t>Zamawiającego</w:t>
      </w:r>
      <w:r>
        <w:rPr>
          <w:rFonts w:ascii="Arial Nova Cond" w:hAnsi="Arial Nova Cond" w:cs="Calibri"/>
          <w:color w:val="000000"/>
          <w:sz w:val="22"/>
          <w:lang w:eastAsia="ar-SA"/>
        </w:rPr>
        <w:t xml:space="preserve"> wskazanym w pkt 1) - 3) powyżej w terminie oznaczonym w ust. 14 niniejszego paragrafu, bądź gdy wady są nieusuwalne, </w:t>
      </w:r>
    </w:p>
    <w:p w14:paraId="5F0A066F" w14:textId="77777777" w:rsidR="00790C94" w:rsidRDefault="00790C94" w:rsidP="00147D53">
      <w:pPr>
        <w:pStyle w:val="Nagwek3"/>
        <w:numPr>
          <w:ilvl w:val="0"/>
          <w:numId w:val="4"/>
        </w:numPr>
        <w:spacing w:after="120" w:line="360" w:lineRule="auto"/>
        <w:ind w:left="851" w:hanging="284"/>
      </w:pPr>
      <w:r>
        <w:rPr>
          <w:rFonts w:ascii="Arial Nova Cond" w:hAnsi="Arial Nova Cond" w:cs="Calibri"/>
          <w:color w:val="000000"/>
          <w:sz w:val="22"/>
          <w:lang w:eastAsia="ar-SA"/>
        </w:rPr>
        <w:t xml:space="preserve">zlecenia usunięcia wady na koszt i ryzyko </w:t>
      </w:r>
      <w:r>
        <w:rPr>
          <w:rFonts w:ascii="Arial Nova Cond" w:hAnsi="Arial Nova Cond" w:cs="Calibri"/>
          <w:b/>
          <w:color w:val="000000"/>
          <w:sz w:val="22"/>
          <w:lang w:eastAsia="ar-SA"/>
        </w:rPr>
        <w:t>Wykonawcy</w:t>
      </w:r>
      <w:r>
        <w:rPr>
          <w:rFonts w:ascii="Arial Nova Cond" w:hAnsi="Arial Nova Cond" w:cs="Calibri"/>
          <w:color w:val="000000"/>
          <w:sz w:val="22"/>
          <w:lang w:eastAsia="ar-SA"/>
        </w:rPr>
        <w:t xml:space="preserve"> innemu podmiotowi bądź samodzielnego usunięcia wad na koszt i ryzyko </w:t>
      </w:r>
      <w:r>
        <w:rPr>
          <w:rFonts w:ascii="Arial Nova Cond" w:hAnsi="Arial Nova Cond" w:cs="Calibri"/>
          <w:b/>
          <w:color w:val="000000"/>
          <w:sz w:val="22"/>
          <w:lang w:eastAsia="ar-SA"/>
        </w:rPr>
        <w:t>Wykonawcy</w:t>
      </w:r>
      <w:r>
        <w:rPr>
          <w:rFonts w:ascii="Arial Nova Cond" w:hAnsi="Arial Nova Cond" w:cs="Calibri"/>
          <w:color w:val="000000"/>
          <w:sz w:val="22"/>
          <w:lang w:eastAsia="ar-SA"/>
        </w:rPr>
        <w:t xml:space="preserve"> - w przypadku nieuczynienia zadość żądaniom </w:t>
      </w:r>
      <w:r>
        <w:rPr>
          <w:rFonts w:ascii="Arial Nova Cond" w:hAnsi="Arial Nova Cond" w:cs="Calibri"/>
          <w:b/>
          <w:color w:val="000000"/>
          <w:sz w:val="22"/>
          <w:lang w:eastAsia="ar-SA"/>
        </w:rPr>
        <w:t>Zamawiającego</w:t>
      </w:r>
      <w:r>
        <w:rPr>
          <w:rFonts w:ascii="Arial Nova Cond" w:hAnsi="Arial Nova Cond" w:cs="Calibri"/>
          <w:color w:val="000000"/>
          <w:sz w:val="22"/>
          <w:lang w:eastAsia="ar-SA"/>
        </w:rPr>
        <w:t xml:space="preserve"> wskazanym w pkt 1) - 3) powyżej w terminie oznaczonym w ust. 14 niniejszego paragrafu;</w:t>
      </w:r>
    </w:p>
    <w:p w14:paraId="1EA5C8BD" w14:textId="77777777" w:rsidR="00790C94" w:rsidRDefault="00790C94" w:rsidP="00147D53">
      <w:pPr>
        <w:pStyle w:val="Nagwek3"/>
        <w:numPr>
          <w:ilvl w:val="0"/>
          <w:numId w:val="4"/>
        </w:numPr>
        <w:spacing w:after="120" w:line="360" w:lineRule="auto"/>
        <w:ind w:left="851" w:hanging="284"/>
      </w:pPr>
      <w:r>
        <w:rPr>
          <w:rFonts w:ascii="Arial Nova Cond" w:hAnsi="Arial Nova Cond" w:cs="Calibri"/>
          <w:color w:val="000000"/>
          <w:sz w:val="22"/>
          <w:lang w:eastAsia="ar-SA"/>
        </w:rPr>
        <w:t xml:space="preserve">odstąpienia od </w:t>
      </w:r>
      <w:r>
        <w:rPr>
          <w:rFonts w:ascii="Arial Nova Cond" w:hAnsi="Arial Nova Cond" w:cs="Calibri"/>
          <w:b/>
          <w:color w:val="000000"/>
          <w:sz w:val="22"/>
          <w:lang w:eastAsia="ar-SA"/>
        </w:rPr>
        <w:t>Umowy</w:t>
      </w:r>
      <w:r>
        <w:rPr>
          <w:rFonts w:ascii="Arial Nova Cond" w:hAnsi="Arial Nova Cond" w:cs="Calibri"/>
          <w:color w:val="000000"/>
          <w:sz w:val="22"/>
          <w:lang w:eastAsia="ar-SA"/>
        </w:rPr>
        <w:t xml:space="preserve"> w części bądź w całości - jeżeli wady są istotne, w przypadku nieuczynienia zadość żądaniom </w:t>
      </w:r>
      <w:r>
        <w:rPr>
          <w:rFonts w:ascii="Arial Nova Cond" w:hAnsi="Arial Nova Cond" w:cs="Calibri"/>
          <w:b/>
          <w:color w:val="000000"/>
          <w:sz w:val="22"/>
          <w:lang w:eastAsia="ar-SA"/>
        </w:rPr>
        <w:t>Zamawiającego</w:t>
      </w:r>
      <w:r>
        <w:rPr>
          <w:rFonts w:ascii="Arial Nova Cond" w:hAnsi="Arial Nova Cond" w:cs="Calibri"/>
          <w:color w:val="000000"/>
          <w:sz w:val="22"/>
          <w:lang w:eastAsia="ar-SA"/>
        </w:rPr>
        <w:t xml:space="preserve"> wskazanym pkt 1) - 3) powyżej w terminie oznaczonym w ust. 14 niniejszego paragrafu, bądź gdy wady są nieusuwalne. </w:t>
      </w:r>
    </w:p>
    <w:p w14:paraId="5912AA2A" w14:textId="77777777" w:rsidR="00790C94" w:rsidRDefault="00790C94" w:rsidP="002F5D40">
      <w:pPr>
        <w:pStyle w:val="Bezodstpw1"/>
        <w:numPr>
          <w:ilvl w:val="0"/>
          <w:numId w:val="34"/>
        </w:numPr>
        <w:spacing w:before="0" w:after="120" w:line="360" w:lineRule="auto"/>
        <w:ind w:left="426" w:hanging="420"/>
        <w:contextualSpacing w:val="0"/>
        <w:jc w:val="both"/>
      </w:pPr>
      <w:r>
        <w:rPr>
          <w:rFonts w:ascii="Arial Nova Cond" w:hAnsi="Arial Nova Cond"/>
          <w:bCs/>
          <w:sz w:val="22"/>
        </w:rPr>
        <w:t>Wykonawca</w:t>
      </w:r>
      <w:r>
        <w:rPr>
          <w:rFonts w:ascii="Arial Nova Cond" w:hAnsi="Arial Nova Cond"/>
          <w:b w:val="0"/>
          <w:bCs/>
          <w:sz w:val="22"/>
        </w:rPr>
        <w:t xml:space="preserve"> jest zobowiązany uczynić zadość roszczeniom </w:t>
      </w:r>
      <w:r>
        <w:rPr>
          <w:rFonts w:ascii="Arial Nova Cond" w:hAnsi="Arial Nova Cond"/>
          <w:bCs/>
          <w:sz w:val="22"/>
        </w:rPr>
        <w:t>Zamawiającego</w:t>
      </w:r>
      <w:r>
        <w:rPr>
          <w:rFonts w:ascii="Arial Nova Cond" w:hAnsi="Arial Nova Cond"/>
          <w:b w:val="0"/>
          <w:bCs/>
          <w:sz w:val="22"/>
        </w:rPr>
        <w:t xml:space="preserve">, o których mowa w ust. 13 pkt 1) - 3) niniejszego paragrafu w terminie 14 dni od daty otrzymania stosownego zgłoszenia od </w:t>
      </w:r>
      <w:r>
        <w:rPr>
          <w:rFonts w:ascii="Arial Nova Cond" w:hAnsi="Arial Nova Cond"/>
          <w:bCs/>
          <w:sz w:val="22"/>
        </w:rPr>
        <w:t>Zamawiającego</w:t>
      </w:r>
      <w:r>
        <w:rPr>
          <w:rFonts w:ascii="Arial Nova Cond" w:hAnsi="Arial Nova Cond"/>
          <w:b w:val="0"/>
          <w:bCs/>
          <w:sz w:val="22"/>
        </w:rPr>
        <w:t>.</w:t>
      </w:r>
    </w:p>
    <w:p w14:paraId="3C16ED3E" w14:textId="77777777" w:rsidR="00790C94" w:rsidRDefault="00790C94" w:rsidP="002F5D40">
      <w:pPr>
        <w:pStyle w:val="Bezodstpw1"/>
        <w:numPr>
          <w:ilvl w:val="0"/>
          <w:numId w:val="34"/>
        </w:numPr>
        <w:spacing w:before="0" w:after="120" w:line="360" w:lineRule="auto"/>
        <w:ind w:left="426" w:hanging="420"/>
        <w:contextualSpacing w:val="0"/>
        <w:jc w:val="both"/>
      </w:pPr>
      <w:r>
        <w:rPr>
          <w:rFonts w:ascii="Arial Nova Cond" w:hAnsi="Arial Nova Cond"/>
          <w:bCs/>
          <w:sz w:val="22"/>
        </w:rPr>
        <w:t>Wykonawcy</w:t>
      </w:r>
      <w:r>
        <w:rPr>
          <w:rFonts w:ascii="Arial Nova Cond" w:hAnsi="Arial Nova Cond"/>
          <w:b w:val="0"/>
          <w:bCs/>
          <w:sz w:val="22"/>
        </w:rPr>
        <w:t xml:space="preserve"> nie zwalnia z odpowiedzialności za wady i usterki w okresie rękojmi i gwarancji okoliczność podpisania protokołu końcowego odbioru robót.</w:t>
      </w:r>
    </w:p>
    <w:p w14:paraId="56983126" w14:textId="77777777" w:rsidR="00790C94" w:rsidRDefault="00790C94">
      <w:pPr>
        <w:pStyle w:val="Bezodstpw1"/>
        <w:spacing w:line="360" w:lineRule="auto"/>
      </w:pPr>
      <w:r>
        <w:rPr>
          <w:rFonts w:ascii="Arial Nova Cond" w:hAnsi="Arial Nova Cond" w:cs="Calibri"/>
          <w:color w:val="000000"/>
          <w:sz w:val="22"/>
          <w:lang w:eastAsia="ar-SA"/>
        </w:rPr>
        <w:t>§14</w:t>
      </w:r>
    </w:p>
    <w:p w14:paraId="27A25F8A" w14:textId="77777777" w:rsidR="00790C94" w:rsidRDefault="00790C94">
      <w:pPr>
        <w:pStyle w:val="Bezodstpw1"/>
        <w:spacing w:line="360" w:lineRule="auto"/>
      </w:pPr>
      <w:r>
        <w:rPr>
          <w:rFonts w:ascii="Arial Nova Cond" w:hAnsi="Arial Nova Cond" w:cs="Calibri"/>
          <w:color w:val="000000"/>
          <w:sz w:val="22"/>
          <w:lang w:eastAsia="ar-SA"/>
        </w:rPr>
        <w:t>[Zabezpieczenie należytego wykonania Umowy]</w:t>
      </w:r>
    </w:p>
    <w:p w14:paraId="1B37F7B8" w14:textId="77777777" w:rsidR="00790C94" w:rsidRDefault="00790C94" w:rsidP="002760D0">
      <w:pPr>
        <w:pStyle w:val="Bezodstpw1"/>
        <w:numPr>
          <w:ilvl w:val="0"/>
          <w:numId w:val="14"/>
        </w:numPr>
        <w:spacing w:before="0" w:after="120" w:line="360" w:lineRule="auto"/>
        <w:jc w:val="both"/>
      </w:pPr>
      <w:r>
        <w:rPr>
          <w:rFonts w:ascii="Arial Nova Cond" w:hAnsi="Arial Nova Cond"/>
          <w:bCs/>
          <w:color w:val="000000"/>
          <w:sz w:val="22"/>
        </w:rPr>
        <w:t>Wykonawca</w:t>
      </w:r>
      <w:r>
        <w:rPr>
          <w:rFonts w:ascii="Arial Nova Cond" w:hAnsi="Arial Nova Cond"/>
          <w:b w:val="0"/>
          <w:bCs/>
          <w:color w:val="000000"/>
          <w:sz w:val="22"/>
        </w:rPr>
        <w:t xml:space="preserve"> wniósł zabezpieczenie należytego wykonania umowy równe </w:t>
      </w:r>
      <w:r w:rsidR="003327FE">
        <w:rPr>
          <w:rFonts w:ascii="Arial Nova Cond" w:hAnsi="Arial Nova Cond"/>
          <w:b w:val="0"/>
          <w:bCs/>
          <w:color w:val="000000"/>
          <w:sz w:val="22"/>
        </w:rPr>
        <w:t xml:space="preserve">5 </w:t>
      </w:r>
      <w:r>
        <w:rPr>
          <w:rFonts w:ascii="Arial Nova Cond" w:hAnsi="Arial Nova Cond"/>
          <w:b w:val="0"/>
          <w:bCs/>
          <w:color w:val="000000"/>
          <w:sz w:val="22"/>
        </w:rPr>
        <w:t xml:space="preserve">% całkowitej ceny umownej określonej w §12 ust. 1 niniejszej </w:t>
      </w:r>
      <w:r>
        <w:rPr>
          <w:rFonts w:ascii="Arial Nova Cond" w:hAnsi="Arial Nova Cond"/>
          <w:bCs/>
          <w:color w:val="000000"/>
          <w:sz w:val="22"/>
        </w:rPr>
        <w:t>Umowy</w:t>
      </w:r>
      <w:r>
        <w:rPr>
          <w:rFonts w:ascii="Arial Nova Cond" w:hAnsi="Arial Nova Cond"/>
          <w:b w:val="0"/>
          <w:bCs/>
          <w:color w:val="000000"/>
          <w:sz w:val="22"/>
        </w:rPr>
        <w:t xml:space="preserve"> w formie</w:t>
      </w:r>
      <w:r w:rsidR="003327FE">
        <w:rPr>
          <w:rFonts w:ascii="Arial Nova Cond" w:hAnsi="Arial Nova Cond"/>
          <w:b w:val="0"/>
          <w:bCs/>
          <w:color w:val="000000"/>
          <w:sz w:val="22"/>
        </w:rPr>
        <w:t xml:space="preserve"> gwarancji bankowej.</w:t>
      </w:r>
    </w:p>
    <w:p w14:paraId="4D27055D" w14:textId="77777777" w:rsidR="00790C94" w:rsidRDefault="00790C94" w:rsidP="002760D0">
      <w:pPr>
        <w:pStyle w:val="Bezodstpw1"/>
        <w:numPr>
          <w:ilvl w:val="0"/>
          <w:numId w:val="14"/>
        </w:numPr>
        <w:spacing w:before="0" w:after="120" w:line="360" w:lineRule="auto"/>
        <w:jc w:val="both"/>
      </w:pPr>
      <w:r>
        <w:rPr>
          <w:rFonts w:ascii="Arial Nova Cond" w:hAnsi="Arial Nova Cond"/>
          <w:b w:val="0"/>
          <w:bCs/>
          <w:color w:val="000000"/>
          <w:sz w:val="22"/>
          <w:shd w:val="clear" w:color="auto" w:fill="FFFFFF"/>
        </w:rPr>
        <w:t xml:space="preserve">Zabezpieczenie służy pokryciu roszczeń z tytułu niewykonania lub nienależytego wykonania </w:t>
      </w:r>
      <w:r>
        <w:rPr>
          <w:rFonts w:ascii="Arial Nova Cond" w:hAnsi="Arial Nova Cond"/>
          <w:bCs/>
          <w:color w:val="000000"/>
          <w:sz w:val="22"/>
          <w:shd w:val="clear" w:color="auto" w:fill="FFFFFF"/>
        </w:rPr>
        <w:t>Umowy</w:t>
      </w:r>
      <w:r>
        <w:rPr>
          <w:rFonts w:ascii="Arial Nova Cond" w:hAnsi="Arial Nova Cond"/>
          <w:b w:val="0"/>
          <w:bCs/>
          <w:color w:val="000000"/>
          <w:sz w:val="22"/>
          <w:shd w:val="clear" w:color="auto" w:fill="FFFFFF"/>
        </w:rPr>
        <w:t>.</w:t>
      </w:r>
    </w:p>
    <w:p w14:paraId="6D05B17A" w14:textId="77777777" w:rsidR="00790C94" w:rsidRDefault="00790C94" w:rsidP="002760D0">
      <w:pPr>
        <w:pStyle w:val="Bezodstpw1"/>
        <w:numPr>
          <w:ilvl w:val="0"/>
          <w:numId w:val="14"/>
        </w:numPr>
        <w:spacing w:before="0" w:after="120" w:line="360" w:lineRule="auto"/>
        <w:jc w:val="both"/>
      </w:pPr>
      <w:r>
        <w:rPr>
          <w:rFonts w:ascii="Arial Nova Cond" w:hAnsi="Arial Nova Cond"/>
          <w:bCs/>
          <w:color w:val="000000"/>
          <w:sz w:val="22"/>
        </w:rPr>
        <w:t>Zamawiający</w:t>
      </w:r>
      <w:r>
        <w:rPr>
          <w:rFonts w:ascii="Arial Nova Cond" w:hAnsi="Arial Nova Cond"/>
          <w:b w:val="0"/>
          <w:bCs/>
          <w:color w:val="000000"/>
          <w:sz w:val="22"/>
        </w:rPr>
        <w:t xml:space="preserve"> zwraca </w:t>
      </w:r>
      <w:r>
        <w:rPr>
          <w:rFonts w:ascii="Arial Nova Cond" w:hAnsi="Arial Nova Cond"/>
          <w:bCs/>
          <w:color w:val="000000"/>
          <w:sz w:val="22"/>
        </w:rPr>
        <w:t>Wykonawcy</w:t>
      </w:r>
      <w:r>
        <w:rPr>
          <w:rFonts w:ascii="Arial Nova Cond" w:hAnsi="Arial Nova Cond"/>
          <w:b w:val="0"/>
          <w:bCs/>
          <w:color w:val="000000"/>
          <w:sz w:val="22"/>
        </w:rPr>
        <w:t xml:space="preserve"> wniesione zabezpieczenie należytego wykonania umowy w następujący sposób:</w:t>
      </w:r>
    </w:p>
    <w:p w14:paraId="0E76765B" w14:textId="77777777" w:rsidR="00790C94" w:rsidRDefault="00790C94">
      <w:pPr>
        <w:pStyle w:val="Nagwek3"/>
        <w:numPr>
          <w:ilvl w:val="0"/>
          <w:numId w:val="5"/>
        </w:numPr>
        <w:spacing w:after="120" w:line="360" w:lineRule="auto"/>
        <w:ind w:left="709" w:hanging="283"/>
      </w:pPr>
      <w:r>
        <w:rPr>
          <w:rFonts w:ascii="Arial Nova Cond" w:hAnsi="Arial Nova Cond" w:cs="Calibri"/>
          <w:color w:val="000000"/>
          <w:sz w:val="22"/>
          <w:lang w:eastAsia="ar-SA"/>
        </w:rPr>
        <w:t xml:space="preserve">70% tej kwoty - w ciągu 30 dni od wykonania zamówienia i uznania przez </w:t>
      </w:r>
      <w:r>
        <w:rPr>
          <w:rFonts w:ascii="Arial Nova Cond" w:hAnsi="Arial Nova Cond" w:cs="Calibri"/>
          <w:b/>
          <w:color w:val="000000"/>
          <w:sz w:val="22"/>
          <w:lang w:eastAsia="ar-SA"/>
        </w:rPr>
        <w:t>Zamawiającego</w:t>
      </w:r>
      <w:r>
        <w:rPr>
          <w:rFonts w:ascii="Arial Nova Cond" w:hAnsi="Arial Nova Cond" w:cs="Calibri"/>
          <w:color w:val="000000"/>
          <w:sz w:val="22"/>
          <w:lang w:eastAsia="ar-SA"/>
        </w:rPr>
        <w:t xml:space="preserve"> za należycie wykonane, co potwierdzone zostało protokołem odbioru końcowego robót, </w:t>
      </w:r>
    </w:p>
    <w:p w14:paraId="71A73D39" w14:textId="77777777" w:rsidR="00790C94" w:rsidRDefault="00790C94">
      <w:pPr>
        <w:pStyle w:val="Bezodstpw1"/>
        <w:numPr>
          <w:ilvl w:val="0"/>
          <w:numId w:val="5"/>
        </w:numPr>
        <w:spacing w:before="0" w:after="120" w:line="360" w:lineRule="auto"/>
        <w:ind w:left="709" w:hanging="283"/>
        <w:jc w:val="both"/>
      </w:pPr>
      <w:r>
        <w:rPr>
          <w:rFonts w:ascii="Arial Nova Cond" w:hAnsi="Arial Nova Cond" w:cs="Calibri"/>
          <w:b w:val="0"/>
          <w:bCs/>
          <w:color w:val="000000"/>
          <w:sz w:val="22"/>
          <w:lang w:eastAsia="ar-SA"/>
        </w:rPr>
        <w:t xml:space="preserve"> 30% tej kwoty - nie później niż 15 dni po</w:t>
      </w:r>
      <w:r>
        <w:rPr>
          <w:rFonts w:ascii="Arial Nova Cond" w:hAnsi="Arial Nova Cond" w:cs="Calibri"/>
          <w:b w:val="0"/>
          <w:bCs/>
          <w:color w:val="000000"/>
          <w:sz w:val="22"/>
          <w:shd w:val="clear" w:color="auto" w:fill="FFFFFF"/>
        </w:rPr>
        <w:t xml:space="preserve"> upływie okresu rękojmi za wady lub gwarancji.</w:t>
      </w:r>
    </w:p>
    <w:p w14:paraId="37E4AE71" w14:textId="77777777" w:rsidR="00790C94" w:rsidRDefault="00790C94" w:rsidP="002760D0">
      <w:pPr>
        <w:pStyle w:val="Bezodstpw1"/>
        <w:numPr>
          <w:ilvl w:val="0"/>
          <w:numId w:val="14"/>
        </w:numPr>
        <w:spacing w:before="0" w:after="120" w:line="360" w:lineRule="auto"/>
        <w:ind w:left="426" w:hanging="426"/>
        <w:jc w:val="both"/>
      </w:pPr>
      <w:r>
        <w:rPr>
          <w:rFonts w:ascii="Arial Nova Cond" w:hAnsi="Arial Nova Cond" w:cs="Calibri"/>
          <w:b w:val="0"/>
          <w:bCs/>
          <w:sz w:val="22"/>
        </w:rPr>
        <w:t xml:space="preserve">Jeżeli okres, na jaki ma zostać wniesione zabezpieczenie, przekracza 5 lat, zabezpieczenie w pieniądzu wnosi się na cały ten okres, a zabezpieczenie w innej formie wnosi się na okres nie krótszy niż 5 lat. W takim przypadku </w:t>
      </w:r>
      <w:r>
        <w:rPr>
          <w:rFonts w:ascii="Arial Nova Cond" w:hAnsi="Arial Nova Cond" w:cs="Calibri"/>
          <w:bCs/>
          <w:sz w:val="22"/>
        </w:rPr>
        <w:t>Wykonawca</w:t>
      </w:r>
      <w:r>
        <w:rPr>
          <w:rFonts w:ascii="Arial Nova Cond" w:hAnsi="Arial Nova Cond" w:cs="Calibri"/>
          <w:b w:val="0"/>
          <w:bCs/>
          <w:sz w:val="22"/>
        </w:rPr>
        <w:t xml:space="preserve"> zobowiązuje się do przedłużenia zabezpieczenia lub wniesienia nowego zabezpieczenia na kolejne okresy.</w:t>
      </w:r>
    </w:p>
    <w:p w14:paraId="5B04ECE8" w14:textId="77777777" w:rsidR="00790C94" w:rsidRDefault="00790C94" w:rsidP="002F5D40">
      <w:pPr>
        <w:pStyle w:val="Bezodstpw1"/>
        <w:numPr>
          <w:ilvl w:val="0"/>
          <w:numId w:val="14"/>
        </w:numPr>
        <w:spacing w:before="0" w:after="120" w:line="360" w:lineRule="auto"/>
        <w:ind w:left="425" w:hanging="425"/>
        <w:contextualSpacing w:val="0"/>
        <w:jc w:val="both"/>
      </w:pPr>
      <w:r>
        <w:rPr>
          <w:rFonts w:ascii="Arial Nova Cond" w:hAnsi="Arial Nova Cond" w:cs="Calibri"/>
          <w:b w:val="0"/>
          <w:bCs/>
          <w:color w:val="000000"/>
          <w:sz w:val="22"/>
        </w:rPr>
        <w:lastRenderedPageBreak/>
        <w:t xml:space="preserve">W przypadku nieprzedłużenia lub niewniesienia nowego zabezpieczenia najpóźniej na 30 dni przed upływem terminu ważności dotychczasowego zabezpieczenia wniesionego w innej formie niż w pieniądzu, </w:t>
      </w:r>
      <w:r>
        <w:rPr>
          <w:rFonts w:ascii="Arial Nova Cond" w:hAnsi="Arial Nova Cond" w:cs="Calibri"/>
          <w:bCs/>
          <w:color w:val="000000"/>
          <w:sz w:val="22"/>
        </w:rPr>
        <w:t>Zamawiający</w:t>
      </w:r>
      <w:r>
        <w:rPr>
          <w:rFonts w:ascii="Arial Nova Cond" w:hAnsi="Arial Nova Cond" w:cs="Calibri"/>
          <w:b w:val="0"/>
          <w:bCs/>
          <w:color w:val="000000"/>
          <w:sz w:val="22"/>
        </w:rPr>
        <w:t xml:space="preserve"> zmienia formę na zabezpieczenie w pieniądzu, przez wypłatę kwoty z dotychczasowego zabezpieczenia.</w:t>
      </w:r>
    </w:p>
    <w:p w14:paraId="67016189" w14:textId="77777777" w:rsidR="00790C94" w:rsidRDefault="00790C94" w:rsidP="002F5D40">
      <w:pPr>
        <w:pStyle w:val="Bezodstpw1"/>
        <w:numPr>
          <w:ilvl w:val="0"/>
          <w:numId w:val="14"/>
        </w:numPr>
        <w:spacing w:before="0" w:after="120" w:line="360" w:lineRule="auto"/>
        <w:ind w:left="425" w:hanging="425"/>
        <w:contextualSpacing w:val="0"/>
        <w:jc w:val="both"/>
      </w:pPr>
      <w:r>
        <w:rPr>
          <w:rFonts w:ascii="Arial Nova Cond" w:hAnsi="Arial Nova Cond" w:cs="Calibri"/>
          <w:b w:val="0"/>
          <w:bCs/>
          <w:color w:val="000000"/>
          <w:sz w:val="22"/>
        </w:rPr>
        <w:t>Wypłata, o której mowa w ust. 5 następuje nie później niż w ostatnim dniu ważności dotychczasowego zabezpieczenia.</w:t>
      </w:r>
    </w:p>
    <w:p w14:paraId="3B07BC22" w14:textId="77777777" w:rsidR="00790C94" w:rsidRDefault="00790C94" w:rsidP="002F5D40">
      <w:pPr>
        <w:pStyle w:val="Bezodstpw1"/>
        <w:numPr>
          <w:ilvl w:val="0"/>
          <w:numId w:val="14"/>
        </w:numPr>
        <w:spacing w:before="0" w:after="120" w:line="360" w:lineRule="auto"/>
        <w:ind w:left="425" w:hanging="425"/>
        <w:contextualSpacing w:val="0"/>
        <w:jc w:val="both"/>
      </w:pPr>
      <w:r>
        <w:rPr>
          <w:rFonts w:ascii="Arial Nova Cond" w:eastAsia="Arial" w:hAnsi="Arial Nova Cond" w:cs="Calibri"/>
          <w:b w:val="0"/>
          <w:bCs/>
          <w:sz w:val="22"/>
        </w:rPr>
        <w:t xml:space="preserve">W sytuacji gdy wystąpi konieczność przedłużenia terminu realizacji przedmiotu zamówienia </w:t>
      </w:r>
      <w:r>
        <w:rPr>
          <w:rFonts w:ascii="Arial Nova Cond" w:eastAsia="Arial" w:hAnsi="Arial Nova Cond" w:cs="Calibri"/>
          <w:bCs/>
          <w:sz w:val="22"/>
        </w:rPr>
        <w:t>Wykonawca</w:t>
      </w:r>
      <w:r>
        <w:rPr>
          <w:rFonts w:ascii="Arial Nova Cond" w:eastAsia="Arial" w:hAnsi="Arial Nova Cond" w:cs="Calibri"/>
          <w:b w:val="0"/>
          <w:bCs/>
          <w:sz w:val="22"/>
        </w:rPr>
        <w:t xml:space="preserve"> przed podpisaniem aneksu, zobowiązany jest do przedłużenia terminu ważności wniesionego zabezpieczenia należytego wykonania umowy albo jeśli nie jest to możliwe, do wniesienia nowego zabezpieczenia na okres wynikający z aneksu do umowy, co stanowić będzie warunek zawarcia takiego aneksu.</w:t>
      </w:r>
    </w:p>
    <w:p w14:paraId="32C92564" w14:textId="77777777" w:rsidR="002760D0" w:rsidRPr="002760D0" w:rsidRDefault="002760D0" w:rsidP="002760D0">
      <w:pPr>
        <w:keepNext/>
        <w:keepLines/>
        <w:autoSpaceDN w:val="0"/>
        <w:spacing w:before="120" w:after="0" w:line="360" w:lineRule="auto"/>
        <w:contextualSpacing/>
        <w:jc w:val="center"/>
        <w:textAlignment w:val="baseline"/>
        <w:textboxTightWrap w:val="allLines"/>
        <w:rPr>
          <w:rFonts w:ascii="Arial Nova Cond" w:hAnsi="Arial Nova Cond" w:cs="Calibri"/>
          <w:b/>
          <w:color w:val="000000"/>
          <w:lang w:eastAsia="ar-SA"/>
        </w:rPr>
      </w:pPr>
      <w:r w:rsidRPr="002760D0">
        <w:rPr>
          <w:rFonts w:ascii="Arial Nova Cond" w:hAnsi="Arial Nova Cond" w:cs="Calibri"/>
          <w:b/>
          <w:color w:val="000000"/>
          <w:lang w:eastAsia="ar-SA"/>
        </w:rPr>
        <w:t>§15</w:t>
      </w:r>
    </w:p>
    <w:p w14:paraId="69AC3A47" w14:textId="77777777" w:rsidR="002760D0" w:rsidRPr="002760D0" w:rsidRDefault="002760D0" w:rsidP="002760D0">
      <w:pPr>
        <w:keepNext/>
        <w:keepLines/>
        <w:autoSpaceDN w:val="0"/>
        <w:spacing w:before="120" w:after="0" w:line="360" w:lineRule="auto"/>
        <w:contextualSpacing/>
        <w:jc w:val="center"/>
        <w:textAlignment w:val="baseline"/>
        <w:textboxTightWrap w:val="allLines"/>
        <w:rPr>
          <w:rFonts w:ascii="Arial Nova Cond" w:hAnsi="Arial Nova Cond" w:cs="Calibri"/>
          <w:b/>
          <w:color w:val="000000"/>
          <w:lang w:eastAsia="ar-SA"/>
        </w:rPr>
      </w:pPr>
      <w:r w:rsidRPr="002760D0">
        <w:rPr>
          <w:rFonts w:ascii="Arial Nova Cond" w:hAnsi="Arial Nova Cond" w:cs="Calibri"/>
          <w:b/>
          <w:color w:val="000000"/>
          <w:lang w:eastAsia="ar-SA"/>
        </w:rPr>
        <w:t>[Odstąpienie od Umowy]</w:t>
      </w:r>
    </w:p>
    <w:p w14:paraId="0F44A48A" w14:textId="77777777" w:rsidR="002760D0" w:rsidRPr="002760D0" w:rsidRDefault="002760D0" w:rsidP="002760D0">
      <w:pPr>
        <w:keepNext/>
        <w:keepLines/>
        <w:numPr>
          <w:ilvl w:val="0"/>
          <w:numId w:val="46"/>
        </w:numPr>
        <w:suppressAutoHyphens w:val="0"/>
        <w:autoSpaceDN w:val="0"/>
        <w:spacing w:after="120" w:line="360" w:lineRule="auto"/>
        <w:ind w:left="426" w:hanging="426"/>
        <w:jc w:val="both"/>
        <w:textAlignment w:val="baseline"/>
        <w:textboxTightWrap w:val="allLines"/>
        <w:rPr>
          <w:rFonts w:ascii="Arial Nova Cond" w:hAnsi="Arial Nova Cond" w:cs="Calibri"/>
          <w:bCs/>
          <w:color w:val="000000"/>
          <w:lang w:eastAsia="ar-SA"/>
        </w:rPr>
      </w:pPr>
      <w:r w:rsidRPr="002760D0">
        <w:rPr>
          <w:rFonts w:ascii="Arial Nova Cond" w:hAnsi="Arial Nova Cond" w:cs="Times New Roman"/>
          <w:b/>
          <w:bCs/>
        </w:rPr>
        <w:t>Zamawiającemu</w:t>
      </w:r>
      <w:r w:rsidRPr="002760D0">
        <w:rPr>
          <w:rFonts w:ascii="Arial Nova Cond" w:hAnsi="Arial Nova Cond" w:cs="Times New Roman"/>
          <w:bCs/>
        </w:rPr>
        <w:t xml:space="preserve"> przysługuje prawo odstąpienia od niniejszej </w:t>
      </w:r>
      <w:r w:rsidRPr="002760D0">
        <w:rPr>
          <w:rFonts w:ascii="Arial Nova Cond" w:hAnsi="Arial Nova Cond" w:cs="Times New Roman"/>
          <w:b/>
          <w:bCs/>
        </w:rPr>
        <w:t>Umowy</w:t>
      </w:r>
      <w:r w:rsidRPr="002760D0">
        <w:rPr>
          <w:rFonts w:ascii="Arial Nova Cond" w:hAnsi="Arial Nova Cond" w:cs="Times New Roman"/>
          <w:bCs/>
        </w:rPr>
        <w:t xml:space="preserve"> w następujących przypadkach:</w:t>
      </w:r>
    </w:p>
    <w:p w14:paraId="57690771" w14:textId="77777777" w:rsidR="002760D0" w:rsidRPr="002760D0" w:rsidRDefault="002760D0" w:rsidP="002760D0">
      <w:pPr>
        <w:keepNext/>
        <w:keepLines/>
        <w:numPr>
          <w:ilvl w:val="0"/>
          <w:numId w:val="45"/>
        </w:numPr>
        <w:suppressLineNumbers/>
        <w:suppressAutoHyphens w:val="0"/>
        <w:autoSpaceDN w:val="0"/>
        <w:spacing w:after="120" w:line="360" w:lineRule="auto"/>
        <w:ind w:left="851" w:hanging="425"/>
        <w:jc w:val="both"/>
        <w:textAlignment w:val="baseline"/>
        <w:textboxTightWrap w:val="allLines"/>
        <w:outlineLvl w:val="2"/>
        <w:rPr>
          <w:rFonts w:ascii="Arial Nova Cond" w:eastAsia="Times New Roman" w:hAnsi="Arial Nova Cond" w:cs="Calibri"/>
          <w:bCs/>
          <w:color w:val="000000"/>
          <w:lang w:eastAsia="ar-SA"/>
        </w:rPr>
      </w:pPr>
      <w:r w:rsidRPr="002760D0">
        <w:rPr>
          <w:rFonts w:ascii="Arial Nova Cond" w:eastAsia="Times New Roman" w:hAnsi="Arial Nova Cond" w:cs="Calibri"/>
          <w:b/>
          <w:bCs/>
          <w:color w:val="000000"/>
          <w:lang w:eastAsia="ar-SA"/>
        </w:rPr>
        <w:t>Wykonawca</w:t>
      </w:r>
      <w:r w:rsidRPr="002760D0">
        <w:rPr>
          <w:rFonts w:ascii="Arial Nova Cond" w:eastAsia="Times New Roman" w:hAnsi="Arial Nova Cond" w:cs="Calibri"/>
          <w:bCs/>
          <w:color w:val="000000"/>
          <w:lang w:eastAsia="ar-SA"/>
        </w:rPr>
        <w:t xml:space="preserve"> nie przejmie protokolarnie terenu budowy w terminie zgodnym z postanowieniami § 2 ust. 1 niniejszej </w:t>
      </w:r>
      <w:r w:rsidRPr="002760D0">
        <w:rPr>
          <w:rFonts w:ascii="Arial Nova Cond" w:eastAsia="Times New Roman" w:hAnsi="Arial Nova Cond" w:cs="Calibri"/>
          <w:b/>
          <w:bCs/>
          <w:color w:val="000000"/>
          <w:lang w:eastAsia="ar-SA"/>
        </w:rPr>
        <w:t>Umowy</w:t>
      </w:r>
      <w:r w:rsidRPr="002760D0">
        <w:rPr>
          <w:rFonts w:ascii="Arial Nova Cond" w:eastAsia="Times New Roman" w:hAnsi="Arial Nova Cond" w:cs="Calibri"/>
          <w:bCs/>
          <w:color w:val="000000"/>
          <w:lang w:eastAsia="ar-SA"/>
        </w:rPr>
        <w:t xml:space="preserve">, przy czym w takim przypadku </w:t>
      </w:r>
      <w:r w:rsidRPr="002760D0">
        <w:rPr>
          <w:rFonts w:ascii="Arial Nova Cond" w:eastAsia="Times New Roman" w:hAnsi="Arial Nova Cond" w:cs="Calibri"/>
          <w:b/>
          <w:bCs/>
          <w:color w:val="000000"/>
          <w:lang w:eastAsia="ar-SA"/>
        </w:rPr>
        <w:t>Zamawiający</w:t>
      </w:r>
      <w:r w:rsidRPr="002760D0">
        <w:rPr>
          <w:rFonts w:ascii="Arial Nova Cond" w:eastAsia="Times New Roman" w:hAnsi="Arial Nova Cond" w:cs="Calibri"/>
          <w:bCs/>
          <w:color w:val="000000"/>
          <w:lang w:eastAsia="ar-SA"/>
        </w:rPr>
        <w:t xml:space="preserve"> może odstąpić od niniejszej </w:t>
      </w:r>
      <w:r w:rsidRPr="002760D0">
        <w:rPr>
          <w:rFonts w:ascii="Arial Nova Cond" w:eastAsia="Times New Roman" w:hAnsi="Arial Nova Cond" w:cs="Calibri"/>
          <w:b/>
          <w:bCs/>
          <w:color w:val="000000"/>
          <w:lang w:eastAsia="ar-SA"/>
        </w:rPr>
        <w:t>Umowy</w:t>
      </w:r>
      <w:r w:rsidRPr="002760D0">
        <w:rPr>
          <w:rFonts w:ascii="Arial Nova Cond" w:eastAsia="Times New Roman" w:hAnsi="Arial Nova Cond" w:cs="Calibri"/>
          <w:bCs/>
          <w:color w:val="000000"/>
          <w:lang w:eastAsia="ar-SA"/>
        </w:rPr>
        <w:t xml:space="preserve"> w terminie 30 dni, licząc od bezskutecznego upływu tego terminu, a w przypadku jeśli </w:t>
      </w:r>
      <w:r w:rsidRPr="002760D0">
        <w:rPr>
          <w:rFonts w:ascii="Arial Nova Cond" w:eastAsia="Times New Roman" w:hAnsi="Arial Nova Cond" w:cs="Calibri"/>
          <w:b/>
          <w:bCs/>
          <w:color w:val="000000"/>
          <w:lang w:eastAsia="ar-SA"/>
        </w:rPr>
        <w:t>Wykonawca</w:t>
      </w:r>
      <w:r w:rsidRPr="002760D0">
        <w:rPr>
          <w:rFonts w:ascii="Arial Nova Cond" w:eastAsia="Times New Roman" w:hAnsi="Arial Nova Cond" w:cs="Calibri"/>
          <w:bCs/>
          <w:color w:val="000000"/>
          <w:lang w:eastAsia="ar-SA"/>
        </w:rPr>
        <w:t xml:space="preserve"> zostanie dodatkowo wezwany do protokolarnego przejęcia terenu budowy - w terminie 30 dni od daty doręczenia </w:t>
      </w:r>
      <w:r w:rsidRPr="002760D0">
        <w:rPr>
          <w:rFonts w:ascii="Arial Nova Cond" w:eastAsia="Times New Roman" w:hAnsi="Arial Nova Cond" w:cs="Calibri"/>
          <w:b/>
          <w:bCs/>
          <w:color w:val="000000"/>
          <w:lang w:eastAsia="ar-SA"/>
        </w:rPr>
        <w:t>Wykonawcy</w:t>
      </w:r>
      <w:r w:rsidRPr="002760D0">
        <w:rPr>
          <w:rFonts w:ascii="Arial Nova Cond" w:eastAsia="Times New Roman" w:hAnsi="Arial Nova Cond" w:cs="Calibri"/>
          <w:bCs/>
          <w:color w:val="000000"/>
          <w:lang w:eastAsia="ar-SA"/>
        </w:rPr>
        <w:t xml:space="preserve"> dodatkowego wezwania do protokolarnego przejęcia terenu budowy;</w:t>
      </w:r>
    </w:p>
    <w:p w14:paraId="734F5490" w14:textId="77777777" w:rsidR="002760D0" w:rsidRPr="002760D0" w:rsidRDefault="002760D0" w:rsidP="002760D0">
      <w:pPr>
        <w:keepNext/>
        <w:keepLines/>
        <w:numPr>
          <w:ilvl w:val="0"/>
          <w:numId w:val="45"/>
        </w:numPr>
        <w:suppressLineNumbers/>
        <w:suppressAutoHyphens w:val="0"/>
        <w:autoSpaceDN w:val="0"/>
        <w:spacing w:after="120" w:line="360" w:lineRule="auto"/>
        <w:ind w:left="851" w:hanging="425"/>
        <w:jc w:val="both"/>
        <w:textAlignment w:val="baseline"/>
        <w:textboxTightWrap w:val="allLines"/>
        <w:outlineLvl w:val="2"/>
        <w:rPr>
          <w:rFonts w:ascii="Arial Nova Cond" w:eastAsia="Times New Roman" w:hAnsi="Arial Nova Cond" w:cs="Calibri"/>
          <w:bCs/>
          <w:color w:val="000000"/>
          <w:lang w:eastAsia="ar-SA"/>
        </w:rPr>
      </w:pPr>
      <w:r w:rsidRPr="002760D0">
        <w:rPr>
          <w:rFonts w:ascii="Arial Nova Cond" w:eastAsia="Times New Roman" w:hAnsi="Arial Nova Cond" w:cs="Calibri"/>
          <w:b/>
          <w:bCs/>
          <w:color w:val="000000"/>
          <w:lang w:eastAsia="ar-SA"/>
        </w:rPr>
        <w:t>Wykonawca</w:t>
      </w:r>
      <w:r w:rsidRPr="002760D0">
        <w:rPr>
          <w:rFonts w:ascii="Arial Nova Cond" w:eastAsia="Times New Roman" w:hAnsi="Arial Nova Cond" w:cs="Calibri"/>
          <w:bCs/>
          <w:color w:val="000000"/>
          <w:lang w:eastAsia="ar-SA"/>
        </w:rPr>
        <w:t xml:space="preserve"> opóźnia się w zakończeniu realizacji </w:t>
      </w:r>
      <w:r w:rsidRPr="002760D0">
        <w:rPr>
          <w:rFonts w:ascii="Arial Nova Cond" w:eastAsia="Times New Roman" w:hAnsi="Arial Nova Cond" w:cs="Calibri"/>
          <w:b/>
          <w:bCs/>
          <w:color w:val="000000"/>
          <w:lang w:eastAsia="ar-SA"/>
        </w:rPr>
        <w:t>Inwestycji</w:t>
      </w:r>
      <w:r w:rsidRPr="002760D0">
        <w:rPr>
          <w:rFonts w:ascii="Arial Nova Cond" w:eastAsia="Times New Roman" w:hAnsi="Arial Nova Cond" w:cs="Calibri"/>
          <w:bCs/>
          <w:color w:val="000000"/>
          <w:lang w:eastAsia="ar-SA"/>
        </w:rPr>
        <w:t xml:space="preserve"> w jakimkolwiek zakresie w stosunku do któregokolwiek z terminów określonych w § 2 ust. 2 niniejszej </w:t>
      </w:r>
      <w:r w:rsidRPr="002760D0">
        <w:rPr>
          <w:rFonts w:ascii="Arial Nova Cond" w:eastAsia="Times New Roman" w:hAnsi="Arial Nova Cond" w:cs="Calibri"/>
          <w:b/>
          <w:bCs/>
          <w:color w:val="000000"/>
          <w:lang w:eastAsia="ar-SA"/>
        </w:rPr>
        <w:t>Umowy</w:t>
      </w:r>
      <w:r w:rsidRPr="002760D0">
        <w:rPr>
          <w:rFonts w:ascii="Arial Nova Cond" w:eastAsia="Times New Roman" w:hAnsi="Arial Nova Cond" w:cs="Calibri"/>
          <w:bCs/>
          <w:color w:val="000000"/>
          <w:lang w:eastAsia="ar-SA"/>
        </w:rPr>
        <w:t xml:space="preserve">, przy czym w takim przypadku </w:t>
      </w:r>
      <w:r w:rsidRPr="002760D0">
        <w:rPr>
          <w:rFonts w:ascii="Arial Nova Cond" w:eastAsia="Times New Roman" w:hAnsi="Arial Nova Cond" w:cs="Calibri"/>
          <w:b/>
          <w:bCs/>
          <w:color w:val="000000"/>
          <w:lang w:eastAsia="ar-SA"/>
        </w:rPr>
        <w:t>Zamawiający</w:t>
      </w:r>
      <w:r w:rsidRPr="002760D0">
        <w:rPr>
          <w:rFonts w:ascii="Arial Nova Cond" w:eastAsia="Times New Roman" w:hAnsi="Arial Nova Cond" w:cs="Calibri"/>
          <w:bCs/>
          <w:color w:val="000000"/>
          <w:lang w:eastAsia="ar-SA"/>
        </w:rPr>
        <w:t xml:space="preserve"> może odstąpić od niniejszej </w:t>
      </w:r>
      <w:r w:rsidRPr="002760D0">
        <w:rPr>
          <w:rFonts w:ascii="Arial Nova Cond" w:eastAsia="Times New Roman" w:hAnsi="Arial Nova Cond" w:cs="Calibri"/>
          <w:b/>
          <w:bCs/>
          <w:color w:val="000000"/>
          <w:lang w:eastAsia="ar-SA"/>
        </w:rPr>
        <w:t>Umowy</w:t>
      </w:r>
      <w:r w:rsidRPr="002760D0">
        <w:rPr>
          <w:rFonts w:ascii="Arial Nova Cond" w:eastAsia="Times New Roman" w:hAnsi="Arial Nova Cond" w:cs="Calibri"/>
          <w:bCs/>
          <w:color w:val="000000"/>
          <w:lang w:eastAsia="ar-SA"/>
        </w:rPr>
        <w:t xml:space="preserve"> w terminie 30 dni, licząc od bezskutecznego upływu terminu, a w przypadku jeśli </w:t>
      </w:r>
      <w:r w:rsidRPr="002760D0">
        <w:rPr>
          <w:rFonts w:ascii="Arial Nova Cond" w:eastAsia="Times New Roman" w:hAnsi="Arial Nova Cond" w:cs="Calibri"/>
          <w:b/>
          <w:bCs/>
          <w:color w:val="000000"/>
          <w:lang w:eastAsia="ar-SA"/>
        </w:rPr>
        <w:t>Wykonawca</w:t>
      </w:r>
      <w:r w:rsidRPr="002760D0">
        <w:rPr>
          <w:rFonts w:ascii="Arial Nova Cond" w:eastAsia="Times New Roman" w:hAnsi="Arial Nova Cond" w:cs="Calibri"/>
          <w:bCs/>
          <w:color w:val="000000"/>
          <w:lang w:eastAsia="ar-SA"/>
        </w:rPr>
        <w:t xml:space="preserve"> zostanie dodatkowo wezwany do zakończenia realizacji Inwestycji w terminie 30 dni od daty doręczenia </w:t>
      </w:r>
      <w:r w:rsidRPr="002760D0">
        <w:rPr>
          <w:rFonts w:ascii="Arial Nova Cond" w:eastAsia="Times New Roman" w:hAnsi="Arial Nova Cond" w:cs="Calibri"/>
          <w:b/>
          <w:bCs/>
          <w:color w:val="000000"/>
          <w:lang w:eastAsia="ar-SA"/>
        </w:rPr>
        <w:t>Wykonawcy</w:t>
      </w:r>
      <w:r w:rsidRPr="002760D0">
        <w:rPr>
          <w:rFonts w:ascii="Arial Nova Cond" w:eastAsia="Times New Roman" w:hAnsi="Arial Nova Cond" w:cs="Calibri"/>
          <w:bCs/>
          <w:color w:val="000000"/>
          <w:lang w:eastAsia="ar-SA"/>
        </w:rPr>
        <w:t xml:space="preserve"> dodatkowego wezwania;</w:t>
      </w:r>
    </w:p>
    <w:p w14:paraId="456C0256" w14:textId="77777777" w:rsidR="002760D0" w:rsidRPr="002760D0" w:rsidRDefault="002760D0" w:rsidP="002760D0">
      <w:pPr>
        <w:keepNext/>
        <w:keepLines/>
        <w:numPr>
          <w:ilvl w:val="0"/>
          <w:numId w:val="45"/>
        </w:numPr>
        <w:suppressLineNumbers/>
        <w:suppressAutoHyphens w:val="0"/>
        <w:autoSpaceDN w:val="0"/>
        <w:spacing w:after="120" w:line="360" w:lineRule="auto"/>
        <w:ind w:left="851" w:hanging="425"/>
        <w:jc w:val="both"/>
        <w:textAlignment w:val="baseline"/>
        <w:textboxTightWrap w:val="allLines"/>
        <w:outlineLvl w:val="2"/>
        <w:rPr>
          <w:rFonts w:ascii="Arial Nova Cond" w:eastAsia="Times New Roman" w:hAnsi="Arial Nova Cond" w:cs="Calibri"/>
          <w:bCs/>
          <w:color w:val="000000"/>
          <w:lang w:eastAsia="ar-SA"/>
        </w:rPr>
      </w:pPr>
      <w:r w:rsidRPr="002760D0">
        <w:rPr>
          <w:rFonts w:ascii="Arial Nova Cond" w:eastAsia="Times New Roman" w:hAnsi="Arial Nova Cond" w:cs="Calibri"/>
          <w:b/>
          <w:bCs/>
          <w:color w:val="000000"/>
          <w:lang w:eastAsia="ar-SA"/>
        </w:rPr>
        <w:t>Wykonawca</w:t>
      </w:r>
      <w:r w:rsidRPr="002760D0">
        <w:rPr>
          <w:rFonts w:ascii="Arial Nova Cond" w:eastAsia="Times New Roman" w:hAnsi="Arial Nova Cond" w:cs="Calibri"/>
          <w:bCs/>
          <w:color w:val="000000"/>
          <w:lang w:eastAsia="ar-SA"/>
        </w:rPr>
        <w:t xml:space="preserve"> nie przedłoży </w:t>
      </w:r>
      <w:r w:rsidRPr="002760D0">
        <w:rPr>
          <w:rFonts w:ascii="Arial Nova Cond" w:eastAsia="Times New Roman" w:hAnsi="Arial Nova Cond" w:cs="Calibri"/>
          <w:b/>
          <w:bCs/>
          <w:color w:val="000000"/>
          <w:lang w:eastAsia="ar-SA"/>
        </w:rPr>
        <w:t>Zamawiającemu</w:t>
      </w:r>
      <w:r w:rsidRPr="002760D0">
        <w:rPr>
          <w:rFonts w:ascii="Arial Nova Cond" w:eastAsia="Times New Roman" w:hAnsi="Arial Nova Cond" w:cs="Calibri"/>
          <w:bCs/>
          <w:color w:val="000000"/>
          <w:lang w:eastAsia="ar-SA"/>
        </w:rPr>
        <w:t xml:space="preserve"> którejkolwiek z polis ubezpieczeniowych, o których mowa w § 5 niniejszej </w:t>
      </w:r>
      <w:r w:rsidRPr="002760D0">
        <w:rPr>
          <w:rFonts w:ascii="Arial Nova Cond" w:eastAsia="Times New Roman" w:hAnsi="Arial Nova Cond" w:cs="Calibri"/>
          <w:b/>
          <w:bCs/>
          <w:color w:val="000000"/>
          <w:lang w:eastAsia="ar-SA"/>
        </w:rPr>
        <w:t>Umowy</w:t>
      </w:r>
      <w:r w:rsidRPr="002760D0">
        <w:rPr>
          <w:rFonts w:ascii="Arial Nova Cond" w:eastAsia="Times New Roman" w:hAnsi="Arial Nova Cond" w:cs="Calibri"/>
          <w:bCs/>
          <w:color w:val="000000"/>
          <w:lang w:eastAsia="ar-SA"/>
        </w:rPr>
        <w:t xml:space="preserve"> w terminach tam wskazanych, przy czym w takim przypadku </w:t>
      </w:r>
      <w:r w:rsidRPr="002760D0">
        <w:rPr>
          <w:rFonts w:ascii="Arial Nova Cond" w:eastAsia="Times New Roman" w:hAnsi="Arial Nova Cond" w:cs="Calibri"/>
          <w:b/>
          <w:bCs/>
          <w:color w:val="000000"/>
          <w:lang w:eastAsia="ar-SA"/>
        </w:rPr>
        <w:t>Zamawiający</w:t>
      </w:r>
      <w:r w:rsidRPr="002760D0">
        <w:rPr>
          <w:rFonts w:ascii="Arial Nova Cond" w:eastAsia="Times New Roman" w:hAnsi="Arial Nova Cond" w:cs="Calibri"/>
          <w:bCs/>
          <w:color w:val="000000"/>
          <w:lang w:eastAsia="ar-SA"/>
        </w:rPr>
        <w:t xml:space="preserve"> może odstąpić od niniejszej </w:t>
      </w:r>
      <w:r w:rsidRPr="002760D0">
        <w:rPr>
          <w:rFonts w:ascii="Arial Nova Cond" w:eastAsia="Times New Roman" w:hAnsi="Arial Nova Cond" w:cs="Calibri"/>
          <w:b/>
          <w:bCs/>
          <w:color w:val="000000"/>
          <w:lang w:eastAsia="ar-SA"/>
        </w:rPr>
        <w:t>Umowy</w:t>
      </w:r>
      <w:r w:rsidRPr="002760D0">
        <w:rPr>
          <w:rFonts w:ascii="Arial Nova Cond" w:eastAsia="Times New Roman" w:hAnsi="Arial Nova Cond" w:cs="Calibri"/>
          <w:bCs/>
          <w:color w:val="000000"/>
          <w:lang w:eastAsia="ar-SA"/>
        </w:rPr>
        <w:t xml:space="preserve"> w terminie 30 dni, licząc od bezskutecznego upływu tego terminu;</w:t>
      </w:r>
    </w:p>
    <w:p w14:paraId="5BA277FB" w14:textId="77777777" w:rsidR="002760D0" w:rsidRPr="002760D0" w:rsidRDefault="002760D0" w:rsidP="002760D0">
      <w:pPr>
        <w:keepNext/>
        <w:keepLines/>
        <w:numPr>
          <w:ilvl w:val="0"/>
          <w:numId w:val="45"/>
        </w:numPr>
        <w:suppressLineNumbers/>
        <w:suppressAutoHyphens w:val="0"/>
        <w:autoSpaceDN w:val="0"/>
        <w:spacing w:after="120" w:line="360" w:lineRule="auto"/>
        <w:ind w:left="851" w:hanging="425"/>
        <w:jc w:val="both"/>
        <w:textAlignment w:val="baseline"/>
        <w:textboxTightWrap w:val="allLines"/>
        <w:outlineLvl w:val="2"/>
        <w:rPr>
          <w:rFonts w:ascii="Arial Nova Cond" w:eastAsia="Times New Roman" w:hAnsi="Arial Nova Cond" w:cs="Calibri"/>
          <w:bCs/>
          <w:color w:val="000000"/>
          <w:lang w:val="x-none" w:eastAsia="ar-SA"/>
        </w:rPr>
      </w:pPr>
      <w:r w:rsidRPr="002760D0">
        <w:rPr>
          <w:rFonts w:ascii="Arial Nova Cond" w:eastAsia="Times New Roman" w:hAnsi="Arial Nova Cond" w:cs="Times New Roman"/>
          <w:bCs/>
        </w:rPr>
        <w:t xml:space="preserve">w przypadku naruszenia przez </w:t>
      </w:r>
      <w:r w:rsidRPr="002760D0">
        <w:rPr>
          <w:rFonts w:ascii="Arial Nova Cond" w:eastAsia="Times New Roman" w:hAnsi="Arial Nova Cond" w:cs="Times New Roman"/>
          <w:b/>
          <w:bCs/>
        </w:rPr>
        <w:t>Wykonawcę</w:t>
      </w:r>
      <w:r w:rsidRPr="002760D0">
        <w:rPr>
          <w:rFonts w:ascii="Arial Nova Cond" w:eastAsia="Times New Roman" w:hAnsi="Arial Nova Cond" w:cs="Times New Roman"/>
          <w:bCs/>
        </w:rPr>
        <w:t xml:space="preserve"> innych niż wskazane wyżej postanowień niniejszej </w:t>
      </w:r>
      <w:r w:rsidRPr="002760D0">
        <w:rPr>
          <w:rFonts w:ascii="Arial Nova Cond" w:eastAsia="Times New Roman" w:hAnsi="Arial Nova Cond" w:cs="Times New Roman"/>
          <w:b/>
          <w:bCs/>
        </w:rPr>
        <w:t>Umowy</w:t>
      </w:r>
      <w:r w:rsidRPr="002760D0">
        <w:rPr>
          <w:rFonts w:ascii="Arial Nova Cond" w:eastAsia="Times New Roman" w:hAnsi="Arial Nova Cond" w:cs="Times New Roman"/>
          <w:bCs/>
        </w:rPr>
        <w:t xml:space="preserve">, z przyczyn, za które ponosi on odpowiedzialność, jeśli pomimo udzielenia mu dodatkowego 14-dniowego terminu, </w:t>
      </w:r>
      <w:r w:rsidRPr="002760D0">
        <w:rPr>
          <w:rFonts w:ascii="Arial Nova Cond" w:eastAsia="Times New Roman" w:hAnsi="Arial Nova Cond" w:cs="Times New Roman"/>
          <w:b/>
          <w:bCs/>
        </w:rPr>
        <w:t>Wykonawca</w:t>
      </w:r>
      <w:r w:rsidRPr="002760D0">
        <w:rPr>
          <w:rFonts w:ascii="Arial Nova Cond" w:eastAsia="Times New Roman" w:hAnsi="Arial Nova Cond" w:cs="Times New Roman"/>
          <w:bCs/>
        </w:rPr>
        <w:t xml:space="preserve"> nie wykona ciążących na nim obowiązków i/lub nie zaniecha naruszeń i/lub nie przywróci stanu zgodnego z postanowieniami niniejszej </w:t>
      </w:r>
      <w:r w:rsidRPr="002760D0">
        <w:rPr>
          <w:rFonts w:ascii="Arial Nova Cond" w:eastAsia="Times New Roman" w:hAnsi="Arial Nova Cond" w:cs="Times New Roman"/>
          <w:b/>
          <w:bCs/>
        </w:rPr>
        <w:t>Umowy</w:t>
      </w:r>
      <w:r w:rsidRPr="002760D0">
        <w:rPr>
          <w:rFonts w:ascii="Arial Nova Cond" w:eastAsia="Times New Roman" w:hAnsi="Arial Nova Cond" w:cs="Times New Roman"/>
          <w:bCs/>
        </w:rPr>
        <w:t xml:space="preserve">, przy czym w takim przypadku </w:t>
      </w:r>
      <w:r w:rsidRPr="002760D0">
        <w:rPr>
          <w:rFonts w:ascii="Arial Nova Cond" w:eastAsia="Times New Roman" w:hAnsi="Arial Nova Cond" w:cs="Times New Roman"/>
          <w:b/>
          <w:bCs/>
        </w:rPr>
        <w:t>Zamawiający</w:t>
      </w:r>
      <w:r w:rsidRPr="002760D0">
        <w:rPr>
          <w:rFonts w:ascii="Arial Nova Cond" w:eastAsia="Times New Roman" w:hAnsi="Arial Nova Cond" w:cs="Times New Roman"/>
          <w:bCs/>
        </w:rPr>
        <w:t xml:space="preserve"> może odstąpić od niniejszej Umowy w terminie 90 dni, licząc od dnia bezskutecznego upływu tego terminu,</w:t>
      </w:r>
    </w:p>
    <w:p w14:paraId="02E1B0C1" w14:textId="77777777" w:rsidR="002760D0" w:rsidRPr="002760D0" w:rsidRDefault="002760D0" w:rsidP="002760D0">
      <w:pPr>
        <w:keepNext/>
        <w:keepLines/>
        <w:numPr>
          <w:ilvl w:val="0"/>
          <w:numId w:val="45"/>
        </w:numPr>
        <w:suppressLineNumbers/>
        <w:suppressAutoHyphens w:val="0"/>
        <w:autoSpaceDN w:val="0"/>
        <w:spacing w:after="120" w:line="360" w:lineRule="auto"/>
        <w:ind w:left="851" w:hanging="425"/>
        <w:jc w:val="both"/>
        <w:textAlignment w:val="baseline"/>
        <w:textboxTightWrap w:val="allLines"/>
        <w:outlineLvl w:val="2"/>
        <w:rPr>
          <w:rFonts w:ascii="Arial Nova Cond" w:eastAsia="Times New Roman" w:hAnsi="Arial Nova Cond" w:cs="Calibri"/>
          <w:bCs/>
          <w:color w:val="000000"/>
          <w:lang w:val="x-none" w:eastAsia="ar-SA"/>
        </w:rPr>
      </w:pPr>
      <w:r w:rsidRPr="002760D0">
        <w:rPr>
          <w:rFonts w:ascii="Arial Nova Cond" w:eastAsia="Times New Roman" w:hAnsi="Arial Nova Cond" w:cs="Calibri"/>
          <w:bCs/>
          <w:color w:val="000000"/>
          <w:lang w:eastAsia="ar-SA"/>
        </w:rPr>
        <w:lastRenderedPageBreak/>
        <w:t>w innych przypadkach przewidzianych w obowiązujących przepisach praw</w:t>
      </w:r>
      <w:r w:rsidRPr="002760D0">
        <w:rPr>
          <w:rFonts w:ascii="Arial Nova Cond" w:eastAsia="Times New Roman" w:hAnsi="Arial Nova Cond" w:cs="Calibri"/>
          <w:bCs/>
          <w:color w:val="000000"/>
          <w:lang w:val="x-none" w:eastAsia="ar-SA"/>
        </w:rPr>
        <w:t>a</w:t>
      </w:r>
      <w:r w:rsidRPr="002760D0">
        <w:rPr>
          <w:rFonts w:ascii="Arial Nova Cond" w:eastAsia="Times New Roman" w:hAnsi="Arial Nova Cond" w:cs="Calibri"/>
          <w:bCs/>
          <w:color w:val="000000"/>
          <w:lang w:eastAsia="ar-SA"/>
        </w:rPr>
        <w:t xml:space="preserve">, a w szczególności art. </w:t>
      </w:r>
      <w:r w:rsidRPr="002760D0">
        <w:rPr>
          <w:rFonts w:ascii="Arial Nova Cond" w:eastAsia="Times New Roman" w:hAnsi="Arial Nova Cond" w:cs="Calibri"/>
          <w:b/>
          <w:bCs/>
          <w:color w:val="000000"/>
          <w:lang w:eastAsia="ar-SA"/>
        </w:rPr>
        <w:t>456 ustawy-PZP.</w:t>
      </w:r>
      <w:r w:rsidRPr="002760D0">
        <w:rPr>
          <w:rFonts w:ascii="Arial Nova Cond" w:eastAsia="Times New Roman" w:hAnsi="Arial Nova Cond" w:cs="Calibri"/>
          <w:bCs/>
          <w:color w:val="000000"/>
          <w:lang w:eastAsia="ar-SA"/>
        </w:rPr>
        <w:t xml:space="preserve"> </w:t>
      </w:r>
    </w:p>
    <w:p w14:paraId="2746840D" w14:textId="77777777" w:rsidR="002760D0" w:rsidRPr="002760D0" w:rsidRDefault="002760D0" w:rsidP="002760D0">
      <w:pPr>
        <w:keepNext/>
        <w:keepLines/>
        <w:numPr>
          <w:ilvl w:val="0"/>
          <w:numId w:val="46"/>
        </w:numPr>
        <w:suppressAutoHyphens w:val="0"/>
        <w:autoSpaceDN w:val="0"/>
        <w:spacing w:after="120" w:line="360" w:lineRule="auto"/>
        <w:ind w:left="426" w:hanging="426"/>
        <w:jc w:val="both"/>
        <w:textAlignment w:val="baseline"/>
        <w:textboxTightWrap w:val="allLines"/>
        <w:rPr>
          <w:rFonts w:ascii="Arial Nova Cond" w:hAnsi="Arial Nova Cond" w:cs="Calibri"/>
          <w:bCs/>
          <w:color w:val="000000"/>
          <w:lang w:eastAsia="ar-SA"/>
        </w:rPr>
      </w:pPr>
      <w:r w:rsidRPr="002760D0">
        <w:rPr>
          <w:rFonts w:ascii="Arial Nova Cond" w:hAnsi="Arial Nova Cond" w:cs="Times New Roman"/>
          <w:bCs/>
        </w:rPr>
        <w:t xml:space="preserve">Odstąpienie w zależności od decyzji </w:t>
      </w:r>
      <w:r w:rsidRPr="002760D0">
        <w:rPr>
          <w:rFonts w:ascii="Arial Nova Cond" w:hAnsi="Arial Nova Cond" w:cs="Times New Roman"/>
          <w:b/>
          <w:bCs/>
        </w:rPr>
        <w:t>Zamawiającego</w:t>
      </w:r>
      <w:r w:rsidRPr="002760D0">
        <w:rPr>
          <w:rFonts w:ascii="Arial Nova Cond" w:hAnsi="Arial Nova Cond" w:cs="Times New Roman"/>
          <w:bCs/>
        </w:rPr>
        <w:t xml:space="preserve"> może dotyczyć całości </w:t>
      </w:r>
      <w:r w:rsidRPr="002760D0">
        <w:rPr>
          <w:rFonts w:ascii="Arial Nova Cond" w:hAnsi="Arial Nova Cond" w:cs="Times New Roman"/>
          <w:b/>
          <w:bCs/>
        </w:rPr>
        <w:t>Umowy</w:t>
      </w:r>
      <w:r w:rsidRPr="002760D0">
        <w:rPr>
          <w:rFonts w:ascii="Arial Nova Cond" w:hAnsi="Arial Nova Cond" w:cs="Times New Roman"/>
          <w:bCs/>
        </w:rPr>
        <w:t xml:space="preserve">, bądź jedynie części, w tym wyłącznie niezrealizowanej przez </w:t>
      </w:r>
      <w:r w:rsidRPr="002760D0">
        <w:rPr>
          <w:rFonts w:ascii="Arial Nova Cond" w:hAnsi="Arial Nova Cond" w:cs="Times New Roman"/>
          <w:b/>
          <w:bCs/>
        </w:rPr>
        <w:t>Wykonawcę</w:t>
      </w:r>
      <w:r w:rsidRPr="002760D0">
        <w:rPr>
          <w:rFonts w:ascii="Arial Nova Cond" w:hAnsi="Arial Nova Cond" w:cs="Times New Roman"/>
          <w:bCs/>
        </w:rPr>
        <w:t xml:space="preserve"> części </w:t>
      </w:r>
      <w:r w:rsidRPr="002760D0">
        <w:rPr>
          <w:rFonts w:ascii="Arial Nova Cond" w:hAnsi="Arial Nova Cond" w:cs="Times New Roman"/>
          <w:b/>
          <w:bCs/>
        </w:rPr>
        <w:t>Umowy</w:t>
      </w:r>
      <w:r w:rsidRPr="002760D0">
        <w:rPr>
          <w:rFonts w:ascii="Arial Nova Cond" w:hAnsi="Arial Nova Cond" w:cs="Times New Roman"/>
          <w:bCs/>
        </w:rPr>
        <w:t xml:space="preserve"> (odstąpienie ze skutkiem na przyszłość).</w:t>
      </w:r>
    </w:p>
    <w:p w14:paraId="5744B972" w14:textId="77777777" w:rsidR="002760D0" w:rsidRPr="002760D0" w:rsidRDefault="002760D0" w:rsidP="002760D0">
      <w:pPr>
        <w:keepNext/>
        <w:keepLines/>
        <w:numPr>
          <w:ilvl w:val="0"/>
          <w:numId w:val="46"/>
        </w:numPr>
        <w:suppressAutoHyphens w:val="0"/>
        <w:autoSpaceDN w:val="0"/>
        <w:spacing w:after="120" w:line="360" w:lineRule="auto"/>
        <w:ind w:left="426" w:hanging="426"/>
        <w:jc w:val="both"/>
        <w:textAlignment w:val="baseline"/>
        <w:textboxTightWrap w:val="allLines"/>
        <w:rPr>
          <w:rFonts w:ascii="Arial Nova Cond" w:hAnsi="Arial Nova Cond" w:cs="Calibri"/>
          <w:bCs/>
          <w:color w:val="000000"/>
          <w:lang w:eastAsia="ar-SA"/>
        </w:rPr>
      </w:pPr>
      <w:r w:rsidRPr="002760D0">
        <w:rPr>
          <w:rFonts w:ascii="Arial Nova Cond" w:hAnsi="Arial Nova Cond" w:cs="Times New Roman"/>
          <w:bCs/>
        </w:rPr>
        <w:t xml:space="preserve">W przypadku odstąpienia przez </w:t>
      </w:r>
      <w:r w:rsidRPr="002760D0">
        <w:rPr>
          <w:rFonts w:ascii="Arial Nova Cond" w:hAnsi="Arial Nova Cond" w:cs="Times New Roman"/>
          <w:b/>
          <w:bCs/>
        </w:rPr>
        <w:t>Zamawiającego</w:t>
      </w:r>
      <w:r w:rsidRPr="002760D0">
        <w:rPr>
          <w:rFonts w:ascii="Arial Nova Cond" w:hAnsi="Arial Nova Cond" w:cs="Times New Roman"/>
          <w:bCs/>
        </w:rPr>
        <w:t xml:space="preserve"> jedynie od niezrealizowanej części niniejszej </w:t>
      </w:r>
      <w:r w:rsidRPr="002760D0">
        <w:rPr>
          <w:rFonts w:ascii="Arial Nova Cond" w:hAnsi="Arial Nova Cond" w:cs="Times New Roman"/>
          <w:b/>
          <w:bCs/>
        </w:rPr>
        <w:t>Umowy</w:t>
      </w:r>
      <w:r w:rsidRPr="002760D0">
        <w:rPr>
          <w:rFonts w:ascii="Arial Nova Cond" w:hAnsi="Arial Nova Cond" w:cs="Times New Roman"/>
          <w:bCs/>
        </w:rPr>
        <w:t xml:space="preserve"> </w:t>
      </w:r>
      <w:r w:rsidRPr="002760D0">
        <w:rPr>
          <w:rFonts w:ascii="Arial Nova Cond" w:hAnsi="Arial Nova Cond" w:cs="Times New Roman"/>
          <w:b/>
          <w:bCs/>
        </w:rPr>
        <w:t>Zamawiający</w:t>
      </w:r>
      <w:r w:rsidRPr="002760D0">
        <w:rPr>
          <w:rFonts w:ascii="Arial Nova Cond" w:hAnsi="Arial Nova Cond" w:cs="Times New Roman"/>
          <w:bCs/>
        </w:rPr>
        <w:t xml:space="preserve"> zapłaci </w:t>
      </w:r>
      <w:r w:rsidRPr="002760D0">
        <w:rPr>
          <w:rFonts w:ascii="Arial Nova Cond" w:hAnsi="Arial Nova Cond" w:cs="Times New Roman"/>
          <w:b/>
          <w:bCs/>
        </w:rPr>
        <w:t>Wykonawcy</w:t>
      </w:r>
      <w:r w:rsidRPr="002760D0">
        <w:rPr>
          <w:rFonts w:ascii="Arial Nova Cond" w:hAnsi="Arial Nova Cond" w:cs="Times New Roman"/>
          <w:bCs/>
        </w:rPr>
        <w:t xml:space="preserve"> kwotę stanowiącą równowartość zakończonych, a </w:t>
      </w:r>
      <w:r w:rsidRPr="002760D0">
        <w:rPr>
          <w:rFonts w:ascii="Arial Nova Cond" w:hAnsi="Arial Nova Cond" w:cs="Times New Roman"/>
          <w:b/>
          <w:bCs/>
        </w:rPr>
        <w:t>niezapłaconych</w:t>
      </w:r>
      <w:r w:rsidRPr="002760D0">
        <w:rPr>
          <w:rFonts w:ascii="Arial Nova Cond" w:hAnsi="Arial Nova Cond" w:cs="Times New Roman"/>
          <w:bCs/>
        </w:rPr>
        <w:t xml:space="preserve"> jeszcze przez </w:t>
      </w:r>
      <w:r w:rsidRPr="002760D0">
        <w:rPr>
          <w:rFonts w:ascii="Arial Nova Cond" w:hAnsi="Arial Nova Cond" w:cs="Times New Roman"/>
          <w:b/>
          <w:bCs/>
        </w:rPr>
        <w:t>Zamawiającego</w:t>
      </w:r>
      <w:r w:rsidRPr="002760D0">
        <w:rPr>
          <w:rFonts w:ascii="Arial Nova Cond" w:hAnsi="Arial Nova Cond" w:cs="Times New Roman"/>
          <w:bCs/>
        </w:rPr>
        <w:t xml:space="preserve"> prawidłowo wykonanych robót budowlanych,</w:t>
      </w:r>
      <w:r w:rsidRPr="002760D0">
        <w:rPr>
          <w:rFonts w:ascii="Arial Nova Cond" w:hAnsi="Arial Nova Cond" w:cs="Times New Roman"/>
          <w:bCs/>
          <w:color w:val="FF0000"/>
        </w:rPr>
        <w:t>.</w:t>
      </w:r>
      <w:r w:rsidRPr="002760D0">
        <w:rPr>
          <w:rFonts w:ascii="Arial Nova Cond" w:hAnsi="Arial Nova Cond" w:cs="Times New Roman"/>
          <w:bCs/>
        </w:rPr>
        <w:t xml:space="preserve"> </w:t>
      </w:r>
      <w:r w:rsidRPr="002760D0">
        <w:rPr>
          <w:rFonts w:ascii="Arial Nova Cond" w:hAnsi="Arial Nova Cond" w:cs="Times New Roman"/>
          <w:b/>
          <w:bCs/>
        </w:rPr>
        <w:t>Strony</w:t>
      </w:r>
      <w:r w:rsidRPr="002760D0">
        <w:rPr>
          <w:rFonts w:ascii="Arial Nova Cond" w:hAnsi="Arial Nova Cond" w:cs="Times New Roman"/>
          <w:bCs/>
        </w:rPr>
        <w:t xml:space="preserve"> są zobowiązane do dokonania inwentaryzacji wykonanych robót, która będzie stanowiła podstawę wzajemnych rozliczeń stron. Powyższa kwota zostanie uiszczona w terminie 30 dni od daty dostarczenia przez </w:t>
      </w:r>
      <w:r w:rsidRPr="002760D0">
        <w:rPr>
          <w:rFonts w:ascii="Arial Nova Cond" w:hAnsi="Arial Nova Cond" w:cs="Times New Roman"/>
          <w:b/>
          <w:bCs/>
        </w:rPr>
        <w:t>Wykonawcę</w:t>
      </w:r>
      <w:r w:rsidRPr="002760D0">
        <w:rPr>
          <w:rFonts w:ascii="Arial Nova Cond" w:hAnsi="Arial Nova Cond" w:cs="Times New Roman"/>
          <w:bCs/>
        </w:rPr>
        <w:t xml:space="preserve"> </w:t>
      </w:r>
      <w:r w:rsidRPr="002760D0">
        <w:rPr>
          <w:rFonts w:ascii="Arial Nova Cond" w:hAnsi="Arial Nova Cond" w:cs="Times New Roman"/>
          <w:b/>
          <w:bCs/>
        </w:rPr>
        <w:t>Zamawiającemu</w:t>
      </w:r>
      <w:r w:rsidRPr="002760D0">
        <w:rPr>
          <w:rFonts w:ascii="Arial Nova Cond" w:hAnsi="Arial Nova Cond" w:cs="Times New Roman"/>
          <w:bCs/>
        </w:rPr>
        <w:t xml:space="preserve"> stosownego rachunku zaakceptowanego przez </w:t>
      </w:r>
      <w:r w:rsidRPr="002760D0">
        <w:rPr>
          <w:rFonts w:ascii="Arial Nova Cond" w:hAnsi="Arial Nova Cond" w:cs="Times New Roman"/>
          <w:b/>
          <w:bCs/>
        </w:rPr>
        <w:t>Inwestora</w:t>
      </w:r>
      <w:r w:rsidRPr="002760D0">
        <w:rPr>
          <w:rFonts w:ascii="Arial Nova Cond" w:hAnsi="Arial Nova Cond" w:cs="Times New Roman"/>
          <w:bCs/>
        </w:rPr>
        <w:t xml:space="preserve"> i sporządzonego w zgodzie ze wskazanymi warunkami.</w:t>
      </w:r>
    </w:p>
    <w:p w14:paraId="028B2947" w14:textId="77777777" w:rsidR="002760D0" w:rsidRPr="002760D0" w:rsidRDefault="002760D0" w:rsidP="002760D0">
      <w:pPr>
        <w:keepNext/>
        <w:keepLines/>
        <w:numPr>
          <w:ilvl w:val="0"/>
          <w:numId w:val="46"/>
        </w:numPr>
        <w:suppressAutoHyphens w:val="0"/>
        <w:autoSpaceDN w:val="0"/>
        <w:spacing w:after="120" w:line="360" w:lineRule="auto"/>
        <w:ind w:hanging="357"/>
        <w:jc w:val="both"/>
        <w:textAlignment w:val="baseline"/>
        <w:textboxTightWrap w:val="allLines"/>
        <w:rPr>
          <w:rFonts w:ascii="Arial Nova Cond" w:hAnsi="Arial Nova Cond" w:cs="Calibri"/>
          <w:bCs/>
          <w:color w:val="000000"/>
          <w:lang w:eastAsia="ar-SA"/>
        </w:rPr>
      </w:pPr>
      <w:r w:rsidRPr="002760D0">
        <w:rPr>
          <w:rFonts w:ascii="Arial Nova Cond" w:hAnsi="Arial Nova Cond" w:cs="Times New Roman"/>
          <w:bCs/>
        </w:rPr>
        <w:t xml:space="preserve">W każdym przypadku odstąpienia od niniejszej umowy </w:t>
      </w:r>
      <w:r w:rsidRPr="002760D0">
        <w:rPr>
          <w:rFonts w:ascii="Arial Nova Cond" w:hAnsi="Arial Nova Cond" w:cs="Times New Roman"/>
          <w:b/>
          <w:bCs/>
        </w:rPr>
        <w:t>Wykonawca</w:t>
      </w:r>
      <w:r w:rsidRPr="002760D0">
        <w:rPr>
          <w:rFonts w:ascii="Arial Nova Cond" w:hAnsi="Arial Nova Cond" w:cs="Times New Roman"/>
          <w:bCs/>
        </w:rPr>
        <w:t xml:space="preserve"> jest zobowiązany w terminie 14 dni od daty odstąpienia od umowy zorganizować usunięcie sprzętu i robót tymczasowych na swój koszt i ryzyko. W przypadku niewypełnienia przez </w:t>
      </w:r>
      <w:r w:rsidRPr="002760D0">
        <w:rPr>
          <w:rFonts w:ascii="Arial Nova Cond" w:hAnsi="Arial Nova Cond" w:cs="Times New Roman"/>
          <w:b/>
          <w:bCs/>
        </w:rPr>
        <w:t>Wykonawcę</w:t>
      </w:r>
      <w:r w:rsidRPr="002760D0">
        <w:rPr>
          <w:rFonts w:ascii="Arial Nova Cond" w:hAnsi="Arial Nova Cond" w:cs="Times New Roman"/>
          <w:bCs/>
        </w:rPr>
        <w:t xml:space="preserve"> powyższego obowiązku, </w:t>
      </w:r>
      <w:r w:rsidRPr="002760D0">
        <w:rPr>
          <w:rFonts w:ascii="Arial Nova Cond" w:hAnsi="Arial Nova Cond" w:cs="Times New Roman"/>
          <w:b/>
          <w:bCs/>
        </w:rPr>
        <w:t>Zamawiający</w:t>
      </w:r>
      <w:r w:rsidRPr="002760D0">
        <w:rPr>
          <w:rFonts w:ascii="Arial Nova Cond" w:hAnsi="Arial Nova Cond" w:cs="Times New Roman"/>
          <w:bCs/>
        </w:rPr>
        <w:t xml:space="preserve"> uprawniony jest do usunięcia sprzętu i robót tymczasowych na koszt i ryzyko </w:t>
      </w:r>
      <w:r w:rsidRPr="002760D0">
        <w:rPr>
          <w:rFonts w:ascii="Arial Nova Cond" w:hAnsi="Arial Nova Cond" w:cs="Times New Roman"/>
          <w:b/>
          <w:bCs/>
        </w:rPr>
        <w:t>Wykonawcy</w:t>
      </w:r>
      <w:r w:rsidRPr="002760D0">
        <w:rPr>
          <w:rFonts w:ascii="Arial Nova Cond" w:hAnsi="Arial Nova Cond" w:cs="Times New Roman"/>
          <w:bCs/>
        </w:rPr>
        <w:t>.</w:t>
      </w:r>
    </w:p>
    <w:p w14:paraId="2FBB3A9F" w14:textId="77777777" w:rsidR="002760D0" w:rsidRPr="002760D0" w:rsidRDefault="002760D0" w:rsidP="002760D0">
      <w:pPr>
        <w:keepNext/>
        <w:keepLines/>
        <w:numPr>
          <w:ilvl w:val="0"/>
          <w:numId w:val="46"/>
        </w:numPr>
        <w:suppressAutoHyphens w:val="0"/>
        <w:autoSpaceDN w:val="0"/>
        <w:spacing w:after="120" w:line="360" w:lineRule="auto"/>
        <w:ind w:hanging="357"/>
        <w:jc w:val="both"/>
        <w:textAlignment w:val="baseline"/>
        <w:textboxTightWrap w:val="allLines"/>
        <w:rPr>
          <w:rFonts w:ascii="Arial Nova Cond" w:hAnsi="Arial Nova Cond" w:cs="Calibri"/>
          <w:bCs/>
          <w:color w:val="000000"/>
          <w:lang w:eastAsia="ar-SA"/>
        </w:rPr>
      </w:pPr>
      <w:r w:rsidRPr="002760D0">
        <w:rPr>
          <w:rFonts w:ascii="Arial Nova Cond" w:hAnsi="Arial Nova Cond" w:cs="Times New Roman"/>
          <w:bCs/>
        </w:rPr>
        <w:t xml:space="preserve">W przypadku odstąpienia przez </w:t>
      </w:r>
      <w:r w:rsidRPr="002760D0">
        <w:rPr>
          <w:rFonts w:ascii="Arial Nova Cond" w:hAnsi="Arial Nova Cond" w:cs="Times New Roman"/>
          <w:b/>
          <w:bCs/>
        </w:rPr>
        <w:t>Zamawiającego</w:t>
      </w:r>
      <w:r w:rsidRPr="002760D0">
        <w:rPr>
          <w:rFonts w:ascii="Arial Nova Cond" w:hAnsi="Arial Nova Cond" w:cs="Times New Roman"/>
          <w:bCs/>
        </w:rPr>
        <w:t xml:space="preserve"> od niniejszej umowy ze skutkiem na przyszłość oświadczenie o odstąpienie wywiera skutki tylko w zakresie niezrealizowanej części zobowiązań, co oznacza, że zachowane zostaną w pełni przez </w:t>
      </w:r>
      <w:r w:rsidRPr="002760D0">
        <w:rPr>
          <w:rFonts w:ascii="Arial Nova Cond" w:hAnsi="Arial Nova Cond" w:cs="Times New Roman"/>
          <w:b/>
          <w:bCs/>
        </w:rPr>
        <w:t>Zamawiającego</w:t>
      </w:r>
      <w:r w:rsidRPr="002760D0">
        <w:rPr>
          <w:rFonts w:ascii="Arial Nova Cond" w:hAnsi="Arial Nova Cond" w:cs="Times New Roman"/>
          <w:bCs/>
        </w:rPr>
        <w:t xml:space="preserve"> wszystkie uprawnienia nabyte przed dniem odstąpienia od niniejszej umowy, w szczególności w zakresie uprawnień z kar umownych i wad przedmiotu umowy</w:t>
      </w:r>
    </w:p>
    <w:p w14:paraId="3CC4B796" w14:textId="77777777" w:rsidR="002760D0" w:rsidRPr="002760D0" w:rsidRDefault="002760D0" w:rsidP="002760D0">
      <w:pPr>
        <w:keepNext/>
        <w:keepLines/>
        <w:numPr>
          <w:ilvl w:val="0"/>
          <w:numId w:val="46"/>
        </w:numPr>
        <w:suppressAutoHyphens w:val="0"/>
        <w:autoSpaceDN w:val="0"/>
        <w:spacing w:after="120" w:line="360" w:lineRule="auto"/>
        <w:ind w:hanging="357"/>
        <w:jc w:val="both"/>
        <w:textAlignment w:val="baseline"/>
        <w:textboxTightWrap w:val="allLines"/>
        <w:rPr>
          <w:rFonts w:ascii="Arial Nova Cond" w:hAnsi="Arial Nova Cond" w:cs="Calibri"/>
          <w:bCs/>
          <w:color w:val="000000"/>
          <w:lang w:eastAsia="ar-SA"/>
        </w:rPr>
      </w:pPr>
      <w:r w:rsidRPr="002760D0">
        <w:rPr>
          <w:rFonts w:ascii="Arial Nova Cond" w:hAnsi="Arial Nova Cond" w:cs="Times New Roman"/>
          <w:bCs/>
        </w:rPr>
        <w:t xml:space="preserve">Postanowienia niniejszego paragrafu nie ograniczają, ani nie wyłączają uprawnień </w:t>
      </w:r>
      <w:r w:rsidRPr="002760D0">
        <w:rPr>
          <w:rFonts w:ascii="Arial Nova Cond" w:hAnsi="Arial Nova Cond" w:cs="Times New Roman"/>
          <w:b/>
          <w:bCs/>
        </w:rPr>
        <w:t>Zamawiającego</w:t>
      </w:r>
      <w:r w:rsidRPr="002760D0">
        <w:rPr>
          <w:rFonts w:ascii="Arial Nova Cond" w:hAnsi="Arial Nova Cond" w:cs="Times New Roman"/>
          <w:bCs/>
        </w:rPr>
        <w:t xml:space="preserve"> wynikających z obowiązujących przepisów prawa.</w:t>
      </w:r>
    </w:p>
    <w:p w14:paraId="61C3CD75" w14:textId="77777777" w:rsidR="002760D0" w:rsidRPr="002760D0" w:rsidRDefault="002760D0" w:rsidP="002760D0">
      <w:pPr>
        <w:keepNext/>
        <w:keepLines/>
        <w:autoSpaceDN w:val="0"/>
        <w:spacing w:before="120" w:after="0" w:line="360" w:lineRule="auto"/>
        <w:contextualSpacing/>
        <w:jc w:val="center"/>
        <w:textAlignment w:val="baseline"/>
        <w:textboxTightWrap w:val="allLines"/>
        <w:rPr>
          <w:rFonts w:ascii="Arial Nova Cond" w:hAnsi="Arial Nova Cond" w:cs="Calibri"/>
          <w:b/>
          <w:color w:val="000000"/>
          <w:lang w:eastAsia="ar-SA"/>
        </w:rPr>
      </w:pPr>
      <w:r w:rsidRPr="002760D0">
        <w:rPr>
          <w:rFonts w:ascii="Arial Nova Cond" w:hAnsi="Arial Nova Cond" w:cs="Calibri"/>
          <w:b/>
          <w:color w:val="000000"/>
          <w:lang w:eastAsia="ar-SA"/>
        </w:rPr>
        <w:t>§16</w:t>
      </w:r>
    </w:p>
    <w:p w14:paraId="2FADE4C9" w14:textId="77777777" w:rsidR="002760D0" w:rsidRPr="002760D0" w:rsidRDefault="002760D0" w:rsidP="002760D0">
      <w:pPr>
        <w:keepNext/>
        <w:keepLines/>
        <w:autoSpaceDN w:val="0"/>
        <w:spacing w:before="120" w:after="0" w:line="360" w:lineRule="auto"/>
        <w:contextualSpacing/>
        <w:jc w:val="center"/>
        <w:textAlignment w:val="baseline"/>
        <w:textboxTightWrap w:val="allLines"/>
        <w:rPr>
          <w:rFonts w:ascii="Arial Nova Cond" w:hAnsi="Arial Nova Cond" w:cs="Calibri"/>
          <w:b/>
          <w:color w:val="000000"/>
          <w:lang w:eastAsia="ar-SA"/>
        </w:rPr>
      </w:pPr>
      <w:r w:rsidRPr="002760D0">
        <w:rPr>
          <w:rFonts w:ascii="Arial Nova Cond" w:hAnsi="Arial Nova Cond" w:cs="Calibri"/>
          <w:b/>
          <w:color w:val="000000"/>
          <w:lang w:eastAsia="ar-SA"/>
        </w:rPr>
        <w:t>[Kary Umowne]</w:t>
      </w:r>
    </w:p>
    <w:p w14:paraId="3D2EC059" w14:textId="77777777" w:rsidR="002760D0" w:rsidRPr="002760D0" w:rsidRDefault="002760D0" w:rsidP="002760D0">
      <w:pPr>
        <w:keepNext/>
        <w:keepLines/>
        <w:numPr>
          <w:ilvl w:val="0"/>
          <w:numId w:val="47"/>
        </w:numPr>
        <w:suppressAutoHyphens w:val="0"/>
        <w:autoSpaceDN w:val="0"/>
        <w:spacing w:after="120" w:line="360" w:lineRule="auto"/>
        <w:ind w:left="426" w:hanging="426"/>
        <w:jc w:val="both"/>
        <w:textAlignment w:val="baseline"/>
        <w:textboxTightWrap w:val="allLines"/>
        <w:rPr>
          <w:rFonts w:ascii="Arial Nova Cond" w:hAnsi="Arial Nova Cond" w:cs="Calibri"/>
          <w:bCs/>
          <w:color w:val="000000"/>
          <w:lang w:eastAsia="ar-SA"/>
        </w:rPr>
      </w:pPr>
      <w:r w:rsidRPr="002760D0">
        <w:rPr>
          <w:rFonts w:ascii="Arial Nova Cond" w:hAnsi="Arial Nova Cond" w:cs="Times New Roman"/>
          <w:b/>
          <w:bCs/>
        </w:rPr>
        <w:t>Wykonawca</w:t>
      </w:r>
      <w:r w:rsidRPr="002760D0">
        <w:rPr>
          <w:rFonts w:ascii="Arial Nova Cond" w:hAnsi="Arial Nova Cond" w:cs="Times New Roman"/>
          <w:bCs/>
        </w:rPr>
        <w:t xml:space="preserve"> zapłaci </w:t>
      </w:r>
      <w:r w:rsidRPr="002760D0">
        <w:rPr>
          <w:rFonts w:ascii="Arial Nova Cond" w:hAnsi="Arial Nova Cond" w:cs="Times New Roman"/>
          <w:b/>
          <w:bCs/>
        </w:rPr>
        <w:t>Zamawiającemu</w:t>
      </w:r>
      <w:r w:rsidRPr="002760D0">
        <w:rPr>
          <w:rFonts w:ascii="Arial Nova Cond" w:hAnsi="Arial Nova Cond" w:cs="Times New Roman"/>
          <w:bCs/>
        </w:rPr>
        <w:t xml:space="preserve"> kary umowne w następujących wysokościach i przypadkach:</w:t>
      </w:r>
    </w:p>
    <w:p w14:paraId="4595DB31" w14:textId="77777777" w:rsidR="002760D0" w:rsidRPr="002760D0" w:rsidRDefault="002760D0" w:rsidP="002760D0">
      <w:pPr>
        <w:keepNext/>
        <w:keepLines/>
        <w:numPr>
          <w:ilvl w:val="0"/>
          <w:numId w:val="54"/>
        </w:numPr>
        <w:suppressLineNumbers/>
        <w:suppressAutoHyphens w:val="0"/>
        <w:autoSpaceDN w:val="0"/>
        <w:spacing w:after="120" w:line="360" w:lineRule="auto"/>
        <w:jc w:val="both"/>
        <w:textAlignment w:val="baseline"/>
        <w:textboxTightWrap w:val="allLines"/>
        <w:outlineLvl w:val="2"/>
        <w:rPr>
          <w:rFonts w:ascii="Arial Nova Cond" w:eastAsia="Times New Roman" w:hAnsi="Arial Nova Cond" w:cs="Calibri"/>
          <w:bCs/>
          <w:color w:val="000000"/>
          <w:lang w:eastAsia="ar-SA"/>
        </w:rPr>
      </w:pPr>
      <w:r w:rsidRPr="002760D0">
        <w:rPr>
          <w:rFonts w:ascii="Arial Nova Cond" w:eastAsia="Times New Roman" w:hAnsi="Arial Nova Cond" w:cs="Calibri"/>
          <w:bCs/>
          <w:color w:val="000000"/>
          <w:lang w:eastAsia="ar-SA"/>
        </w:rPr>
        <w:t xml:space="preserve">w przypadku zwłoki w wykonaniu przedmiotu </w:t>
      </w:r>
      <w:r w:rsidRPr="002760D0">
        <w:rPr>
          <w:rFonts w:ascii="Arial Nova Cond" w:eastAsia="Times New Roman" w:hAnsi="Arial Nova Cond" w:cs="Calibri"/>
          <w:b/>
          <w:bCs/>
          <w:color w:val="000000"/>
          <w:lang w:eastAsia="ar-SA"/>
        </w:rPr>
        <w:t>Umowy</w:t>
      </w:r>
      <w:r w:rsidRPr="002760D0">
        <w:rPr>
          <w:rFonts w:ascii="Arial Nova Cond" w:eastAsia="Times New Roman" w:hAnsi="Arial Nova Cond" w:cs="Calibri"/>
          <w:bCs/>
          <w:color w:val="000000"/>
          <w:lang w:eastAsia="ar-SA"/>
        </w:rPr>
        <w:t xml:space="preserve"> w stosunku do terminu wskazanego w § 2 ust. 2 niniejszej </w:t>
      </w:r>
      <w:r w:rsidRPr="002760D0">
        <w:rPr>
          <w:rFonts w:ascii="Arial Nova Cond" w:eastAsia="Times New Roman" w:hAnsi="Arial Nova Cond" w:cs="Calibri"/>
          <w:b/>
          <w:bCs/>
          <w:color w:val="000000"/>
          <w:lang w:eastAsia="ar-SA"/>
        </w:rPr>
        <w:t>Umowy</w:t>
      </w:r>
      <w:r w:rsidRPr="002760D0">
        <w:rPr>
          <w:rFonts w:ascii="Arial Nova Cond" w:eastAsia="Times New Roman" w:hAnsi="Arial Nova Cond" w:cs="Calibri"/>
          <w:bCs/>
          <w:color w:val="000000"/>
          <w:lang w:eastAsia="ar-SA"/>
        </w:rPr>
        <w:t xml:space="preserve"> jako planowany termin zakończenia robót budowlanych - w wysokości </w:t>
      </w:r>
      <w:r>
        <w:rPr>
          <w:rFonts w:ascii="Arial Nova Cond" w:eastAsia="Times New Roman" w:hAnsi="Arial Nova Cond" w:cs="Calibri"/>
          <w:bCs/>
          <w:color w:val="000000"/>
          <w:lang w:eastAsia="ar-SA"/>
        </w:rPr>
        <w:t>0,1</w:t>
      </w:r>
      <w:r w:rsidRPr="002760D0">
        <w:rPr>
          <w:rFonts w:ascii="Arial Nova Cond" w:eastAsia="Times New Roman" w:hAnsi="Arial Nova Cond" w:cs="Calibri"/>
          <w:bCs/>
          <w:color w:val="000000"/>
          <w:lang w:eastAsia="ar-SA"/>
        </w:rPr>
        <w:t xml:space="preserve">% wynagrodzenia brutto, określonego w § 12 ust. 1 niniejszej </w:t>
      </w:r>
      <w:r w:rsidRPr="002760D0">
        <w:rPr>
          <w:rFonts w:ascii="Arial Nova Cond" w:eastAsia="Times New Roman" w:hAnsi="Arial Nova Cond" w:cs="Calibri"/>
          <w:b/>
          <w:bCs/>
          <w:color w:val="000000"/>
          <w:lang w:eastAsia="ar-SA"/>
        </w:rPr>
        <w:t>Umowy</w:t>
      </w:r>
      <w:r w:rsidRPr="002760D0">
        <w:rPr>
          <w:rFonts w:ascii="Arial Nova Cond" w:eastAsia="Times New Roman" w:hAnsi="Arial Nova Cond" w:cs="Calibri"/>
          <w:bCs/>
          <w:color w:val="000000"/>
          <w:lang w:eastAsia="ar-SA"/>
        </w:rPr>
        <w:t xml:space="preserve"> za każdy dzień zwłoki;</w:t>
      </w:r>
    </w:p>
    <w:p w14:paraId="2106BDDF" w14:textId="77777777" w:rsidR="002760D0" w:rsidRPr="002760D0" w:rsidRDefault="002760D0" w:rsidP="002760D0">
      <w:pPr>
        <w:keepNext/>
        <w:keepLines/>
        <w:numPr>
          <w:ilvl w:val="0"/>
          <w:numId w:val="54"/>
        </w:numPr>
        <w:suppressLineNumbers/>
        <w:suppressAutoHyphens w:val="0"/>
        <w:autoSpaceDN w:val="0"/>
        <w:spacing w:after="120" w:line="360" w:lineRule="auto"/>
        <w:jc w:val="both"/>
        <w:textAlignment w:val="baseline"/>
        <w:textboxTightWrap w:val="allLines"/>
        <w:outlineLvl w:val="2"/>
        <w:rPr>
          <w:rFonts w:ascii="Arial Nova Cond" w:eastAsia="Times New Roman" w:hAnsi="Arial Nova Cond" w:cs="Calibri"/>
          <w:bCs/>
          <w:color w:val="000000"/>
          <w:lang w:eastAsia="ar-SA"/>
        </w:rPr>
      </w:pPr>
      <w:r w:rsidRPr="002760D0">
        <w:rPr>
          <w:rFonts w:ascii="Arial Nova Cond" w:eastAsia="Times New Roman" w:hAnsi="Arial Nova Cond" w:cs="Calibri"/>
          <w:bCs/>
          <w:color w:val="000000"/>
          <w:lang w:eastAsia="ar-SA"/>
        </w:rPr>
        <w:t xml:space="preserve">w przypadku zwłoki w usuwaniu wad wykrytych podczas procedury odbioru (odbiór końcowy </w:t>
      </w:r>
      <w:r w:rsidRPr="002760D0">
        <w:rPr>
          <w:rFonts w:ascii="Arial Nova Cond" w:eastAsia="Times New Roman" w:hAnsi="Arial Nova Cond" w:cs="Calibri"/>
          <w:b/>
          <w:bCs/>
          <w:color w:val="000000"/>
          <w:lang w:eastAsia="ar-SA"/>
        </w:rPr>
        <w:t>Inwestycji</w:t>
      </w:r>
      <w:r w:rsidRPr="002760D0">
        <w:rPr>
          <w:rFonts w:ascii="Arial Nova Cond" w:eastAsia="Times New Roman" w:hAnsi="Arial Nova Cond" w:cs="Calibri"/>
          <w:bCs/>
          <w:color w:val="000000"/>
          <w:lang w:eastAsia="ar-SA"/>
        </w:rPr>
        <w:t xml:space="preserve">) w stosunku do terminu określonego zgodnie z postanowieniami § 11 niniejszej </w:t>
      </w:r>
      <w:r w:rsidRPr="002760D0">
        <w:rPr>
          <w:rFonts w:ascii="Arial Nova Cond" w:eastAsia="Times New Roman" w:hAnsi="Arial Nova Cond" w:cs="Calibri"/>
          <w:b/>
          <w:bCs/>
          <w:color w:val="000000"/>
          <w:lang w:eastAsia="ar-SA"/>
        </w:rPr>
        <w:t>Umowy</w:t>
      </w:r>
      <w:r w:rsidRPr="002760D0">
        <w:rPr>
          <w:rFonts w:ascii="Arial Nova Cond" w:eastAsia="Times New Roman" w:hAnsi="Arial Nova Cond" w:cs="Calibri"/>
          <w:bCs/>
          <w:color w:val="000000"/>
          <w:lang w:eastAsia="ar-SA"/>
        </w:rPr>
        <w:t xml:space="preserve"> lub zwłoki w usuwaniu wad w okresie rękojmi i gwarancji w stosunku do terminu określonego zgodnie z postanowieniami § 13 niniejszej Umowy - w wysokości</w:t>
      </w:r>
      <w:r>
        <w:rPr>
          <w:rFonts w:ascii="Arial Nova Cond" w:eastAsia="Times New Roman" w:hAnsi="Arial Nova Cond" w:cs="Calibri"/>
          <w:bCs/>
          <w:color w:val="000000"/>
          <w:lang w:eastAsia="ar-SA"/>
        </w:rPr>
        <w:t xml:space="preserve"> 0,1</w:t>
      </w:r>
      <w:r w:rsidRPr="002760D0">
        <w:rPr>
          <w:rFonts w:ascii="Arial Nova Cond" w:eastAsia="Times New Roman" w:hAnsi="Arial Nova Cond" w:cs="Calibri"/>
          <w:bCs/>
          <w:color w:val="000000"/>
          <w:lang w:eastAsia="ar-SA"/>
        </w:rPr>
        <w:t xml:space="preserve"> % wynagrodzenia brutto określonego w § 12 ust. 1 niniejszej </w:t>
      </w:r>
      <w:r w:rsidRPr="002760D0">
        <w:rPr>
          <w:rFonts w:ascii="Arial Nova Cond" w:eastAsia="Times New Roman" w:hAnsi="Arial Nova Cond" w:cs="Calibri"/>
          <w:b/>
          <w:bCs/>
          <w:color w:val="000000"/>
          <w:lang w:eastAsia="ar-SA"/>
        </w:rPr>
        <w:t>Umowy</w:t>
      </w:r>
      <w:r w:rsidRPr="002760D0">
        <w:rPr>
          <w:rFonts w:ascii="Arial Nova Cond" w:eastAsia="Times New Roman" w:hAnsi="Arial Nova Cond" w:cs="Calibri"/>
          <w:bCs/>
          <w:color w:val="000000"/>
          <w:lang w:eastAsia="ar-SA"/>
        </w:rPr>
        <w:t xml:space="preserve"> za każdy dzień zwłoki;</w:t>
      </w:r>
    </w:p>
    <w:p w14:paraId="1AAECA0A" w14:textId="77777777" w:rsidR="002760D0" w:rsidRPr="002760D0" w:rsidRDefault="002760D0" w:rsidP="002760D0">
      <w:pPr>
        <w:keepNext/>
        <w:keepLines/>
        <w:numPr>
          <w:ilvl w:val="0"/>
          <w:numId w:val="54"/>
        </w:numPr>
        <w:suppressLineNumbers/>
        <w:suppressAutoHyphens w:val="0"/>
        <w:autoSpaceDN w:val="0"/>
        <w:spacing w:after="120" w:line="360" w:lineRule="auto"/>
        <w:jc w:val="both"/>
        <w:textAlignment w:val="baseline"/>
        <w:textboxTightWrap w:val="allLines"/>
        <w:outlineLvl w:val="2"/>
        <w:rPr>
          <w:rFonts w:ascii="Arial Nova Cond" w:eastAsia="Times New Roman" w:hAnsi="Arial Nova Cond" w:cs="Calibri"/>
          <w:bCs/>
          <w:color w:val="000000"/>
          <w:lang w:eastAsia="ar-SA"/>
        </w:rPr>
      </w:pPr>
      <w:r w:rsidRPr="002760D0">
        <w:rPr>
          <w:rFonts w:ascii="Arial Nova Cond" w:eastAsia="Times New Roman" w:hAnsi="Arial Nova Cond" w:cs="Calibri"/>
          <w:bCs/>
          <w:color w:val="000000"/>
          <w:lang w:eastAsia="ar-SA"/>
        </w:rPr>
        <w:lastRenderedPageBreak/>
        <w:t xml:space="preserve">w przypadku nieprzedłożenia przez </w:t>
      </w:r>
      <w:r w:rsidRPr="002760D0">
        <w:rPr>
          <w:rFonts w:ascii="Arial Nova Cond" w:eastAsia="Times New Roman" w:hAnsi="Arial Nova Cond" w:cs="Calibri"/>
          <w:b/>
          <w:bCs/>
          <w:color w:val="000000"/>
          <w:lang w:eastAsia="ar-SA"/>
        </w:rPr>
        <w:t>Wykonawcę</w:t>
      </w:r>
      <w:r w:rsidRPr="002760D0">
        <w:rPr>
          <w:rFonts w:ascii="Arial Nova Cond" w:eastAsia="Times New Roman" w:hAnsi="Arial Nova Cond" w:cs="Calibri"/>
          <w:bCs/>
          <w:color w:val="000000"/>
          <w:lang w:eastAsia="ar-SA"/>
        </w:rPr>
        <w:t xml:space="preserve"> </w:t>
      </w:r>
      <w:r w:rsidRPr="002760D0">
        <w:rPr>
          <w:rFonts w:ascii="Arial Nova Cond" w:eastAsia="Times New Roman" w:hAnsi="Arial Nova Cond" w:cs="Calibri"/>
          <w:b/>
          <w:bCs/>
          <w:color w:val="000000"/>
          <w:lang w:eastAsia="ar-SA"/>
        </w:rPr>
        <w:t>Zamawiającemu</w:t>
      </w:r>
      <w:r w:rsidRPr="002760D0">
        <w:rPr>
          <w:rFonts w:ascii="Arial Nova Cond" w:eastAsia="Times New Roman" w:hAnsi="Arial Nova Cond" w:cs="Calibri"/>
          <w:bCs/>
          <w:color w:val="000000"/>
          <w:lang w:eastAsia="ar-SA"/>
        </w:rPr>
        <w:t xml:space="preserve"> którejkolwiek z polis ubezpieczeniowych, o których mowa w § 5 niniejszej </w:t>
      </w:r>
      <w:r w:rsidRPr="002760D0">
        <w:rPr>
          <w:rFonts w:ascii="Arial Nova Cond" w:eastAsia="Times New Roman" w:hAnsi="Arial Nova Cond" w:cs="Calibri"/>
          <w:b/>
          <w:bCs/>
          <w:color w:val="000000"/>
          <w:lang w:eastAsia="ar-SA"/>
        </w:rPr>
        <w:t>Umowy</w:t>
      </w:r>
      <w:r w:rsidRPr="002760D0">
        <w:rPr>
          <w:rFonts w:ascii="Arial Nova Cond" w:eastAsia="Times New Roman" w:hAnsi="Arial Nova Cond" w:cs="Calibri"/>
          <w:bCs/>
          <w:color w:val="000000"/>
          <w:lang w:eastAsia="ar-SA"/>
        </w:rPr>
        <w:t xml:space="preserve"> w terminach tam wskazanych - w wysokości 0,01 % wynagrodzenia brutto określonego w § 12 ust. 1 niniejszej </w:t>
      </w:r>
      <w:r w:rsidRPr="002760D0">
        <w:rPr>
          <w:rFonts w:ascii="Arial Nova Cond" w:eastAsia="Times New Roman" w:hAnsi="Arial Nova Cond" w:cs="Calibri"/>
          <w:b/>
          <w:bCs/>
          <w:color w:val="000000"/>
          <w:lang w:eastAsia="ar-SA"/>
        </w:rPr>
        <w:t>Umowy</w:t>
      </w:r>
      <w:r w:rsidRPr="002760D0">
        <w:rPr>
          <w:rFonts w:ascii="Arial Nova Cond" w:eastAsia="Times New Roman" w:hAnsi="Arial Nova Cond" w:cs="Calibri"/>
          <w:bCs/>
          <w:color w:val="000000"/>
          <w:lang w:eastAsia="ar-SA"/>
        </w:rPr>
        <w:t xml:space="preserve"> za każdy dzień zwłoki;</w:t>
      </w:r>
    </w:p>
    <w:p w14:paraId="3E8993AF" w14:textId="77777777" w:rsidR="002760D0" w:rsidRPr="002760D0" w:rsidRDefault="002760D0" w:rsidP="002760D0">
      <w:pPr>
        <w:keepNext/>
        <w:keepLines/>
        <w:numPr>
          <w:ilvl w:val="0"/>
          <w:numId w:val="54"/>
        </w:numPr>
        <w:suppressLineNumbers/>
        <w:suppressAutoHyphens w:val="0"/>
        <w:autoSpaceDN w:val="0"/>
        <w:spacing w:after="120" w:line="360" w:lineRule="auto"/>
        <w:jc w:val="both"/>
        <w:textAlignment w:val="baseline"/>
        <w:textboxTightWrap w:val="allLines"/>
        <w:outlineLvl w:val="2"/>
        <w:rPr>
          <w:rFonts w:ascii="Arial Nova Cond" w:eastAsia="Times New Roman" w:hAnsi="Arial Nova Cond" w:cs="Calibri"/>
          <w:bCs/>
          <w:color w:val="000000"/>
          <w:lang w:eastAsia="ar-SA"/>
        </w:rPr>
      </w:pPr>
      <w:r w:rsidRPr="002760D0">
        <w:rPr>
          <w:rFonts w:ascii="Arial Nova Cond" w:eastAsia="Times New Roman" w:hAnsi="Arial Nova Cond" w:cs="Calibri"/>
          <w:bCs/>
          <w:color w:val="000000"/>
          <w:lang w:eastAsia="ar-SA"/>
        </w:rPr>
        <w:t>w</w:t>
      </w:r>
      <w:r w:rsidRPr="002760D0">
        <w:rPr>
          <w:rFonts w:ascii="Arial Nova Cond" w:eastAsia="Times New Roman" w:hAnsi="Arial Nova Cond" w:cs="Calibri"/>
          <w:bCs/>
          <w:color w:val="000000"/>
          <w:lang w:val="x-none" w:eastAsia="ar-SA"/>
        </w:rPr>
        <w:t xml:space="preserve"> przypadku odstąpienia od </w:t>
      </w:r>
      <w:r w:rsidRPr="002760D0">
        <w:rPr>
          <w:rFonts w:ascii="Arial Nova Cond" w:eastAsia="Times New Roman" w:hAnsi="Arial Nova Cond" w:cs="Calibri"/>
          <w:b/>
          <w:bCs/>
          <w:color w:val="000000"/>
          <w:lang w:eastAsia="ar-SA"/>
        </w:rPr>
        <w:t>U</w:t>
      </w:r>
      <w:r w:rsidRPr="002760D0">
        <w:rPr>
          <w:rFonts w:ascii="Arial Nova Cond" w:eastAsia="Times New Roman" w:hAnsi="Arial Nova Cond" w:cs="Calibri"/>
          <w:b/>
          <w:bCs/>
          <w:color w:val="000000"/>
          <w:lang w:val="x-none" w:eastAsia="ar-SA"/>
        </w:rPr>
        <w:t>mowy</w:t>
      </w:r>
      <w:r w:rsidRPr="002760D0">
        <w:rPr>
          <w:rFonts w:ascii="Arial Nova Cond" w:eastAsia="Times New Roman" w:hAnsi="Arial Nova Cond" w:cs="Calibri"/>
          <w:bCs/>
          <w:color w:val="000000"/>
          <w:lang w:val="x-none" w:eastAsia="ar-SA"/>
        </w:rPr>
        <w:t xml:space="preserve"> przez </w:t>
      </w:r>
      <w:r w:rsidRPr="002760D0">
        <w:rPr>
          <w:rFonts w:ascii="Arial Nova Cond" w:eastAsia="Times New Roman" w:hAnsi="Arial Nova Cond" w:cs="Calibri"/>
          <w:b/>
          <w:bCs/>
          <w:color w:val="000000"/>
          <w:lang w:val="x-none" w:eastAsia="ar-SA"/>
        </w:rPr>
        <w:t>Zamawiającego</w:t>
      </w:r>
      <w:r w:rsidRPr="002760D0">
        <w:rPr>
          <w:rFonts w:ascii="Arial Nova Cond" w:eastAsia="Times New Roman" w:hAnsi="Arial Nova Cond" w:cs="Calibri"/>
          <w:bCs/>
          <w:color w:val="000000"/>
          <w:lang w:val="x-none" w:eastAsia="ar-SA"/>
        </w:rPr>
        <w:t xml:space="preserve"> z przyczyn, za które odpowiada </w:t>
      </w:r>
      <w:r w:rsidRPr="002760D0">
        <w:rPr>
          <w:rFonts w:ascii="Arial Nova Cond" w:eastAsia="Times New Roman" w:hAnsi="Arial Nova Cond" w:cs="Calibri"/>
          <w:b/>
          <w:bCs/>
          <w:color w:val="000000"/>
          <w:lang w:val="x-none" w:eastAsia="ar-SA"/>
        </w:rPr>
        <w:t>Wykonawca</w:t>
      </w:r>
      <w:r w:rsidRPr="002760D0">
        <w:rPr>
          <w:rFonts w:ascii="Arial Nova Cond" w:eastAsia="Times New Roman" w:hAnsi="Arial Nova Cond" w:cs="Calibri"/>
          <w:bCs/>
          <w:color w:val="000000"/>
          <w:lang w:val="x-none" w:eastAsia="ar-SA"/>
        </w:rPr>
        <w:t xml:space="preserve"> –</w:t>
      </w:r>
      <w:r w:rsidRPr="002760D0">
        <w:rPr>
          <w:rFonts w:ascii="Arial Nova Cond" w:eastAsia="Times New Roman" w:hAnsi="Arial Nova Cond" w:cs="Calibri"/>
          <w:bCs/>
          <w:color w:val="000000"/>
          <w:lang w:eastAsia="ar-SA"/>
        </w:rPr>
        <w:t xml:space="preserve"> </w:t>
      </w:r>
      <w:r w:rsidRPr="002760D0">
        <w:rPr>
          <w:rFonts w:ascii="Arial Nova Cond" w:eastAsia="Times New Roman" w:hAnsi="Arial Nova Cond" w:cs="Calibri"/>
          <w:bCs/>
          <w:color w:val="000000"/>
          <w:lang w:val="x-none" w:eastAsia="ar-SA"/>
        </w:rPr>
        <w:t xml:space="preserve">w wysokości </w:t>
      </w:r>
      <w:r w:rsidRPr="002760D0">
        <w:rPr>
          <w:rFonts w:ascii="Arial Nova Cond" w:eastAsia="Times New Roman" w:hAnsi="Arial Nova Cond" w:cs="Calibri"/>
          <w:bCs/>
          <w:color w:val="000000"/>
          <w:lang w:eastAsia="ar-SA"/>
        </w:rPr>
        <w:t xml:space="preserve">10 </w:t>
      </w:r>
      <w:r w:rsidRPr="002760D0">
        <w:rPr>
          <w:rFonts w:ascii="Arial Nova Cond" w:eastAsia="Times New Roman" w:hAnsi="Arial Nova Cond" w:cs="Calibri"/>
          <w:bCs/>
          <w:color w:val="000000"/>
          <w:lang w:val="x-none" w:eastAsia="ar-SA"/>
        </w:rPr>
        <w:t>% wartości wynagrodzenia brutto, wskazanego w §</w:t>
      </w:r>
      <w:r w:rsidRPr="002760D0">
        <w:rPr>
          <w:rFonts w:ascii="Arial Nova Cond" w:eastAsia="Times New Roman" w:hAnsi="Arial Nova Cond" w:cs="Calibri"/>
          <w:bCs/>
          <w:color w:val="000000"/>
          <w:lang w:eastAsia="ar-SA"/>
        </w:rPr>
        <w:t xml:space="preserve"> </w:t>
      </w:r>
      <w:r w:rsidRPr="002760D0">
        <w:rPr>
          <w:rFonts w:ascii="Arial Nova Cond" w:eastAsia="Times New Roman" w:hAnsi="Arial Nova Cond" w:cs="Calibri"/>
          <w:bCs/>
          <w:color w:val="000000"/>
          <w:lang w:val="x-none" w:eastAsia="ar-SA"/>
        </w:rPr>
        <w:t>1</w:t>
      </w:r>
      <w:r w:rsidRPr="002760D0">
        <w:rPr>
          <w:rFonts w:ascii="Arial Nova Cond" w:eastAsia="Times New Roman" w:hAnsi="Arial Nova Cond" w:cs="Calibri"/>
          <w:bCs/>
          <w:color w:val="000000"/>
          <w:lang w:eastAsia="ar-SA"/>
        </w:rPr>
        <w:t>2</w:t>
      </w:r>
      <w:r w:rsidRPr="002760D0">
        <w:rPr>
          <w:rFonts w:ascii="Arial Nova Cond" w:eastAsia="Times New Roman" w:hAnsi="Arial Nova Cond" w:cs="Calibri"/>
          <w:bCs/>
          <w:color w:val="000000"/>
          <w:lang w:val="x-none" w:eastAsia="ar-SA"/>
        </w:rPr>
        <w:t xml:space="preserve"> ust</w:t>
      </w:r>
      <w:r w:rsidRPr="002760D0">
        <w:rPr>
          <w:rFonts w:ascii="Arial Nova Cond" w:eastAsia="Times New Roman" w:hAnsi="Arial Nova Cond" w:cs="Calibri"/>
          <w:bCs/>
          <w:color w:val="000000"/>
          <w:lang w:eastAsia="ar-SA"/>
        </w:rPr>
        <w:t>.</w:t>
      </w:r>
      <w:r w:rsidRPr="002760D0">
        <w:rPr>
          <w:rFonts w:ascii="Arial Nova Cond" w:eastAsia="Times New Roman" w:hAnsi="Arial Nova Cond" w:cs="Calibri"/>
          <w:bCs/>
          <w:color w:val="000000"/>
          <w:lang w:val="x-none" w:eastAsia="ar-SA"/>
        </w:rPr>
        <w:t xml:space="preserve"> 1</w:t>
      </w:r>
      <w:r w:rsidRPr="002760D0">
        <w:rPr>
          <w:rFonts w:ascii="Arial Nova Cond" w:eastAsia="Times New Roman" w:hAnsi="Arial Nova Cond" w:cs="Calibri"/>
          <w:bCs/>
          <w:color w:val="000000"/>
          <w:lang w:eastAsia="ar-SA"/>
        </w:rPr>
        <w:t xml:space="preserve"> niniejszej </w:t>
      </w:r>
      <w:r w:rsidRPr="002760D0">
        <w:rPr>
          <w:rFonts w:ascii="Arial Nova Cond" w:eastAsia="Times New Roman" w:hAnsi="Arial Nova Cond" w:cs="Calibri"/>
          <w:b/>
          <w:bCs/>
          <w:color w:val="000000"/>
          <w:lang w:eastAsia="ar-SA"/>
        </w:rPr>
        <w:t>Umowy</w:t>
      </w:r>
      <w:r w:rsidRPr="002760D0">
        <w:rPr>
          <w:rFonts w:ascii="Arial Nova Cond" w:eastAsia="Times New Roman" w:hAnsi="Arial Nova Cond" w:cs="Calibri"/>
          <w:bCs/>
          <w:color w:val="000000"/>
          <w:lang w:eastAsia="ar-SA"/>
        </w:rPr>
        <w:t>;</w:t>
      </w:r>
    </w:p>
    <w:p w14:paraId="3EF3874D" w14:textId="77777777" w:rsidR="002760D0" w:rsidRPr="002760D0" w:rsidRDefault="002760D0" w:rsidP="002760D0">
      <w:pPr>
        <w:keepNext/>
        <w:keepLines/>
        <w:numPr>
          <w:ilvl w:val="0"/>
          <w:numId w:val="54"/>
        </w:numPr>
        <w:suppressLineNumbers/>
        <w:suppressAutoHyphens w:val="0"/>
        <w:autoSpaceDN w:val="0"/>
        <w:spacing w:after="120" w:line="360" w:lineRule="auto"/>
        <w:jc w:val="both"/>
        <w:textAlignment w:val="baseline"/>
        <w:textboxTightWrap w:val="allLines"/>
        <w:outlineLvl w:val="2"/>
        <w:rPr>
          <w:rFonts w:ascii="Arial Nova Cond" w:eastAsia="Times New Roman" w:hAnsi="Arial Nova Cond" w:cs="Calibri"/>
          <w:bCs/>
          <w:color w:val="000000"/>
          <w:lang w:eastAsia="ar-SA"/>
        </w:rPr>
      </w:pPr>
      <w:r w:rsidRPr="002760D0">
        <w:rPr>
          <w:rFonts w:ascii="Arial Nova Cond" w:eastAsia="Times New Roman" w:hAnsi="Arial Nova Cond" w:cs="Calibri"/>
          <w:bCs/>
          <w:color w:val="000000"/>
          <w:lang w:eastAsia="ar-SA"/>
        </w:rPr>
        <w:t xml:space="preserve">w przypadku braku zapłaty lub nieterminowej zapłaty wynagrodzenia należnego podwykonawcom lub dalszym podwykonawcom - w wysokości 0,2 % wynagrodzenia brutto, wskazanego w § 12 ust. 1 niniejszej </w:t>
      </w:r>
      <w:r w:rsidRPr="002760D0">
        <w:rPr>
          <w:rFonts w:ascii="Arial Nova Cond" w:eastAsia="Times New Roman" w:hAnsi="Arial Nova Cond" w:cs="Calibri"/>
          <w:b/>
          <w:bCs/>
          <w:color w:val="000000"/>
          <w:lang w:eastAsia="ar-SA"/>
        </w:rPr>
        <w:t>Umowy</w:t>
      </w:r>
      <w:r w:rsidRPr="002760D0">
        <w:rPr>
          <w:rFonts w:ascii="Arial Nova Cond" w:eastAsia="Times New Roman" w:hAnsi="Arial Nova Cond" w:cs="Calibri"/>
          <w:bCs/>
          <w:color w:val="000000"/>
          <w:lang w:eastAsia="ar-SA"/>
        </w:rPr>
        <w:t>, za każdy przypadek naruszenia tego obowiązku osobno;</w:t>
      </w:r>
    </w:p>
    <w:p w14:paraId="1F9A6FF0" w14:textId="77777777" w:rsidR="002760D0" w:rsidRPr="002760D0" w:rsidRDefault="002760D0" w:rsidP="002760D0">
      <w:pPr>
        <w:keepNext/>
        <w:keepLines/>
        <w:numPr>
          <w:ilvl w:val="0"/>
          <w:numId w:val="54"/>
        </w:numPr>
        <w:suppressLineNumbers/>
        <w:suppressAutoHyphens w:val="0"/>
        <w:autoSpaceDN w:val="0"/>
        <w:spacing w:after="120" w:line="360" w:lineRule="auto"/>
        <w:jc w:val="both"/>
        <w:textAlignment w:val="baseline"/>
        <w:textboxTightWrap w:val="allLines"/>
        <w:outlineLvl w:val="2"/>
        <w:rPr>
          <w:rFonts w:ascii="Arial Nova Cond" w:eastAsia="Times New Roman" w:hAnsi="Arial Nova Cond" w:cs="Calibri"/>
          <w:bCs/>
          <w:color w:val="000000"/>
          <w:lang w:eastAsia="ar-SA"/>
        </w:rPr>
      </w:pPr>
      <w:r w:rsidRPr="002760D0">
        <w:rPr>
          <w:rFonts w:ascii="Arial Nova Cond" w:eastAsia="Times New Roman" w:hAnsi="Arial Nova Cond" w:cs="Calibri"/>
          <w:bCs/>
          <w:color w:val="000000"/>
          <w:shd w:val="clear" w:color="auto" w:fill="FFFFFF"/>
        </w:rPr>
        <w:t>w przypadku braku zapłaty lub nieterminowej zapłaty wynagrodzenia należnego podwykonawcom z tytułu zmiany wysokości wynagrodzenia, o której mowa w </w:t>
      </w:r>
      <w:hyperlink r:id="rId7" w:history="1">
        <w:r w:rsidRPr="002F5D40">
          <w:rPr>
            <w:rFonts w:ascii="Arial Nova Cond" w:eastAsia="Times New Roman" w:hAnsi="Arial Nova Cond" w:cs="Calibri"/>
            <w:bCs/>
            <w:color w:val="000000"/>
            <w:shd w:val="clear" w:color="auto" w:fill="FFFFFF"/>
          </w:rPr>
          <w:t>art. 439 ust. 5</w:t>
        </w:r>
      </w:hyperlink>
      <w:r w:rsidRPr="002760D0">
        <w:rPr>
          <w:rFonts w:ascii="Arial Nova Cond" w:eastAsia="Times New Roman" w:hAnsi="Arial Nova Cond" w:cs="Calibri"/>
          <w:bCs/>
          <w:color w:val="000000"/>
          <w:shd w:val="clear" w:color="auto" w:fill="FFFFFF"/>
        </w:rPr>
        <w:t xml:space="preserve"> </w:t>
      </w:r>
      <w:r w:rsidRPr="002760D0">
        <w:rPr>
          <w:rFonts w:ascii="Arial Nova Cond" w:eastAsia="Times New Roman" w:hAnsi="Arial Nova Cond" w:cs="Calibri"/>
          <w:b/>
          <w:bCs/>
          <w:color w:val="000000"/>
          <w:shd w:val="clear" w:color="auto" w:fill="FFFFFF"/>
        </w:rPr>
        <w:t>ustawy-PZP</w:t>
      </w:r>
      <w:r w:rsidRPr="002760D0">
        <w:rPr>
          <w:rFonts w:ascii="Arial Nova Cond" w:eastAsia="Times New Roman" w:hAnsi="Arial Nova Cond" w:cs="Calibri"/>
          <w:bCs/>
          <w:color w:val="000000"/>
          <w:shd w:val="clear" w:color="auto" w:fill="FFFFFF"/>
        </w:rPr>
        <w:t xml:space="preserve"> – w wysokości</w:t>
      </w:r>
      <w:r w:rsidRPr="002760D0">
        <w:rPr>
          <w:rFonts w:ascii="Arial Nova Cond" w:eastAsia="Times New Roman" w:hAnsi="Arial Nova Cond" w:cs="Calibri"/>
          <w:b/>
          <w:color w:val="000000"/>
          <w:shd w:val="clear" w:color="auto" w:fill="FFFFFF"/>
        </w:rPr>
        <w:t xml:space="preserve"> </w:t>
      </w:r>
      <w:r>
        <w:rPr>
          <w:rFonts w:ascii="Arial Nova Cond" w:eastAsia="Times New Roman" w:hAnsi="Arial Nova Cond" w:cs="Calibri"/>
          <w:color w:val="000000"/>
          <w:shd w:val="clear" w:color="auto" w:fill="FFFFFF"/>
        </w:rPr>
        <w:t>0,2</w:t>
      </w:r>
      <w:r w:rsidRPr="002760D0">
        <w:rPr>
          <w:rFonts w:ascii="Arial Nova Cond" w:eastAsia="Times New Roman" w:hAnsi="Arial Nova Cond" w:cs="Calibri"/>
          <w:color w:val="000000"/>
          <w:shd w:val="clear" w:color="auto" w:fill="FFFFFF"/>
        </w:rPr>
        <w:t>%</w:t>
      </w:r>
      <w:r w:rsidRPr="002760D0">
        <w:rPr>
          <w:rFonts w:ascii="Arial Nova Cond" w:eastAsia="Times New Roman" w:hAnsi="Arial Nova Cond" w:cs="Calibri"/>
          <w:b/>
          <w:color w:val="000000"/>
          <w:shd w:val="clear" w:color="auto" w:fill="FFFFFF"/>
        </w:rPr>
        <w:t xml:space="preserve"> </w:t>
      </w:r>
      <w:r w:rsidRPr="002760D0">
        <w:rPr>
          <w:rFonts w:ascii="Arial Nova Cond" w:eastAsia="Times New Roman" w:hAnsi="Arial Nova Cond" w:cs="Calibri"/>
          <w:bCs/>
          <w:color w:val="000000"/>
          <w:lang w:eastAsia="ar-SA"/>
        </w:rPr>
        <w:t xml:space="preserve">wynagrodzenia brutto, wskazanego w §12 ust. 1 niniejszej </w:t>
      </w:r>
      <w:r w:rsidRPr="002760D0">
        <w:rPr>
          <w:rFonts w:ascii="Arial Nova Cond" w:eastAsia="Times New Roman" w:hAnsi="Arial Nova Cond" w:cs="Calibri"/>
          <w:b/>
          <w:bCs/>
          <w:color w:val="000000"/>
          <w:lang w:eastAsia="ar-SA"/>
        </w:rPr>
        <w:t>Umowy</w:t>
      </w:r>
      <w:r w:rsidRPr="002760D0">
        <w:rPr>
          <w:rFonts w:ascii="Arial Nova Cond" w:eastAsia="Times New Roman" w:hAnsi="Arial Nova Cond" w:cs="Calibri"/>
          <w:bCs/>
          <w:color w:val="000000"/>
          <w:lang w:eastAsia="ar-SA"/>
        </w:rPr>
        <w:t xml:space="preserve"> liczonej za każdy dzień zwłoki osobno,</w:t>
      </w:r>
    </w:p>
    <w:p w14:paraId="02C5114C" w14:textId="77777777" w:rsidR="002760D0" w:rsidRPr="002760D0" w:rsidRDefault="002760D0" w:rsidP="002760D0">
      <w:pPr>
        <w:keepNext/>
        <w:keepLines/>
        <w:numPr>
          <w:ilvl w:val="0"/>
          <w:numId w:val="54"/>
        </w:numPr>
        <w:suppressLineNumbers/>
        <w:suppressAutoHyphens w:val="0"/>
        <w:autoSpaceDN w:val="0"/>
        <w:spacing w:after="120" w:line="360" w:lineRule="auto"/>
        <w:jc w:val="both"/>
        <w:textAlignment w:val="baseline"/>
        <w:textboxTightWrap w:val="allLines"/>
        <w:outlineLvl w:val="2"/>
        <w:rPr>
          <w:rFonts w:ascii="Arial Nova Cond" w:eastAsia="Times New Roman" w:hAnsi="Arial Nova Cond" w:cs="Calibri"/>
          <w:bCs/>
          <w:color w:val="000000"/>
          <w:lang w:eastAsia="ar-SA"/>
        </w:rPr>
      </w:pPr>
      <w:r w:rsidRPr="002760D0">
        <w:rPr>
          <w:rFonts w:ascii="Arial Nova Cond" w:eastAsia="Times New Roman" w:hAnsi="Arial Nova Cond" w:cs="Calibri"/>
          <w:bCs/>
          <w:color w:val="000000"/>
          <w:lang w:eastAsia="ar-SA"/>
        </w:rPr>
        <w:t xml:space="preserve">w przypadku nieprzedłożenia </w:t>
      </w:r>
      <w:r w:rsidRPr="002760D0">
        <w:rPr>
          <w:rFonts w:ascii="Arial Nova Cond" w:eastAsia="Times New Roman" w:hAnsi="Arial Nova Cond" w:cs="Calibri"/>
          <w:b/>
          <w:bCs/>
          <w:color w:val="000000"/>
          <w:lang w:eastAsia="ar-SA"/>
        </w:rPr>
        <w:t>Zamawiającemu</w:t>
      </w:r>
      <w:r w:rsidRPr="002760D0">
        <w:rPr>
          <w:rFonts w:ascii="Arial Nova Cond" w:eastAsia="Times New Roman" w:hAnsi="Arial Nova Cond" w:cs="Calibri"/>
          <w:bCs/>
          <w:color w:val="000000"/>
          <w:lang w:eastAsia="ar-SA"/>
        </w:rPr>
        <w:t xml:space="preserve"> do zaakceptowania projektu umowy o podwykonawstwo, której przedmiotem są roboty budowlane, lub projektu jej zmiany - w wysokości </w:t>
      </w:r>
      <w:r>
        <w:rPr>
          <w:rFonts w:ascii="Arial Nova Cond" w:eastAsia="Times New Roman" w:hAnsi="Arial Nova Cond" w:cs="Calibri"/>
          <w:bCs/>
          <w:color w:val="000000"/>
          <w:lang w:eastAsia="ar-SA"/>
        </w:rPr>
        <w:t>0,2</w:t>
      </w:r>
      <w:r w:rsidRPr="002760D0">
        <w:rPr>
          <w:rFonts w:ascii="Arial Nova Cond" w:eastAsia="Times New Roman" w:hAnsi="Arial Nova Cond" w:cs="Calibri"/>
          <w:bCs/>
          <w:color w:val="000000"/>
          <w:lang w:eastAsia="ar-SA"/>
        </w:rPr>
        <w:t xml:space="preserve"> % wynagrodzenia brutto, wskazanego w § 12 ust 1 niniejszej </w:t>
      </w:r>
      <w:r w:rsidRPr="002760D0">
        <w:rPr>
          <w:rFonts w:ascii="Arial Nova Cond" w:eastAsia="Times New Roman" w:hAnsi="Arial Nova Cond" w:cs="Calibri"/>
          <w:b/>
          <w:bCs/>
          <w:color w:val="000000"/>
          <w:lang w:eastAsia="ar-SA"/>
        </w:rPr>
        <w:t>Umowy</w:t>
      </w:r>
      <w:r w:rsidRPr="002760D0">
        <w:rPr>
          <w:rFonts w:ascii="Arial Nova Cond" w:eastAsia="Times New Roman" w:hAnsi="Arial Nova Cond" w:cs="Calibri"/>
          <w:bCs/>
          <w:color w:val="000000"/>
          <w:lang w:eastAsia="ar-SA"/>
        </w:rPr>
        <w:t>, licząc za każdy przypadek naruszenia tego obowiązku osobno;</w:t>
      </w:r>
    </w:p>
    <w:p w14:paraId="5D35528B" w14:textId="77777777" w:rsidR="002760D0" w:rsidRPr="002760D0" w:rsidRDefault="002760D0" w:rsidP="002760D0">
      <w:pPr>
        <w:keepNext/>
        <w:keepLines/>
        <w:numPr>
          <w:ilvl w:val="0"/>
          <w:numId w:val="54"/>
        </w:numPr>
        <w:suppressLineNumbers/>
        <w:suppressAutoHyphens w:val="0"/>
        <w:autoSpaceDN w:val="0"/>
        <w:spacing w:after="120" w:line="360" w:lineRule="auto"/>
        <w:ind w:left="851" w:hanging="425"/>
        <w:jc w:val="both"/>
        <w:textAlignment w:val="baseline"/>
        <w:textboxTightWrap w:val="allLines"/>
        <w:outlineLvl w:val="2"/>
        <w:rPr>
          <w:rFonts w:ascii="Arial Nova Cond" w:eastAsia="Times New Roman" w:hAnsi="Arial Nova Cond" w:cs="Calibri"/>
          <w:bCs/>
          <w:color w:val="000000"/>
          <w:lang w:eastAsia="ar-SA"/>
        </w:rPr>
      </w:pPr>
      <w:r w:rsidRPr="002760D0">
        <w:rPr>
          <w:rFonts w:ascii="Arial Nova Cond" w:eastAsia="Times New Roman" w:hAnsi="Arial Nova Cond" w:cs="Calibri"/>
          <w:bCs/>
          <w:color w:val="000000"/>
          <w:lang w:eastAsia="ar-SA"/>
        </w:rPr>
        <w:t xml:space="preserve">w przypadku nieprzedłożenia </w:t>
      </w:r>
      <w:r w:rsidRPr="002760D0">
        <w:rPr>
          <w:rFonts w:ascii="Arial Nova Cond" w:eastAsia="Times New Roman" w:hAnsi="Arial Nova Cond" w:cs="Calibri"/>
          <w:b/>
          <w:bCs/>
          <w:color w:val="000000"/>
          <w:lang w:eastAsia="ar-SA"/>
        </w:rPr>
        <w:t>Zamawiającemu</w:t>
      </w:r>
      <w:r w:rsidRPr="002760D0">
        <w:rPr>
          <w:rFonts w:ascii="Arial Nova Cond" w:eastAsia="Times New Roman" w:hAnsi="Arial Nova Cond" w:cs="Calibri"/>
          <w:bCs/>
          <w:color w:val="000000"/>
          <w:lang w:eastAsia="ar-SA"/>
        </w:rPr>
        <w:t xml:space="preserve"> poświadczonej za zgodność z oryginałem kopii umowy o podwykonawstwo lub jej zmiany w terminie wskazanym w § 6 niniejszej </w:t>
      </w:r>
      <w:r w:rsidRPr="002760D0">
        <w:rPr>
          <w:rFonts w:ascii="Arial Nova Cond" w:eastAsia="Times New Roman" w:hAnsi="Arial Nova Cond" w:cs="Calibri"/>
          <w:b/>
          <w:bCs/>
          <w:color w:val="000000"/>
          <w:lang w:eastAsia="ar-SA"/>
        </w:rPr>
        <w:t>Umowy</w:t>
      </w:r>
      <w:r w:rsidRPr="002760D0">
        <w:rPr>
          <w:rFonts w:ascii="Arial Nova Cond" w:eastAsia="Times New Roman" w:hAnsi="Arial Nova Cond" w:cs="Calibri"/>
          <w:bCs/>
          <w:color w:val="000000"/>
          <w:lang w:eastAsia="ar-SA"/>
        </w:rPr>
        <w:t xml:space="preserve"> - w wysokości</w:t>
      </w:r>
      <w:r>
        <w:rPr>
          <w:rFonts w:ascii="Arial Nova Cond" w:eastAsia="Times New Roman" w:hAnsi="Arial Nova Cond" w:cs="Calibri"/>
          <w:bCs/>
          <w:color w:val="000000"/>
          <w:lang w:eastAsia="ar-SA"/>
        </w:rPr>
        <w:t xml:space="preserve"> 0,2</w:t>
      </w:r>
      <w:r w:rsidRPr="002760D0">
        <w:rPr>
          <w:rFonts w:ascii="Arial Nova Cond" w:eastAsia="Times New Roman" w:hAnsi="Arial Nova Cond" w:cs="Calibri"/>
          <w:bCs/>
          <w:color w:val="000000"/>
          <w:lang w:eastAsia="ar-SA"/>
        </w:rPr>
        <w:t xml:space="preserve"> % wynagrodzenia brutto, określonego w § 12 ust. 1 niniejszej </w:t>
      </w:r>
      <w:r w:rsidRPr="002760D0">
        <w:rPr>
          <w:rFonts w:ascii="Arial Nova Cond" w:eastAsia="Times New Roman" w:hAnsi="Arial Nova Cond" w:cs="Calibri"/>
          <w:b/>
          <w:bCs/>
          <w:color w:val="000000"/>
          <w:lang w:eastAsia="ar-SA"/>
        </w:rPr>
        <w:t>Umowy</w:t>
      </w:r>
      <w:r w:rsidRPr="002760D0">
        <w:rPr>
          <w:rFonts w:ascii="Arial Nova Cond" w:eastAsia="Times New Roman" w:hAnsi="Arial Nova Cond" w:cs="Calibri"/>
          <w:bCs/>
          <w:color w:val="000000"/>
          <w:lang w:eastAsia="ar-SA"/>
        </w:rPr>
        <w:t>, licząc za każdy przypadek naruszenia tego obowiązku osobno;</w:t>
      </w:r>
    </w:p>
    <w:p w14:paraId="61AC98B4" w14:textId="77777777" w:rsidR="002760D0" w:rsidRPr="002760D0" w:rsidRDefault="002760D0" w:rsidP="002760D0">
      <w:pPr>
        <w:keepNext/>
        <w:keepLines/>
        <w:numPr>
          <w:ilvl w:val="0"/>
          <w:numId w:val="54"/>
        </w:numPr>
        <w:suppressLineNumbers/>
        <w:suppressAutoHyphens w:val="0"/>
        <w:autoSpaceDN w:val="0"/>
        <w:spacing w:after="120" w:line="360" w:lineRule="auto"/>
        <w:ind w:left="851" w:hanging="425"/>
        <w:jc w:val="both"/>
        <w:textAlignment w:val="baseline"/>
        <w:textboxTightWrap w:val="allLines"/>
        <w:outlineLvl w:val="2"/>
        <w:rPr>
          <w:rFonts w:ascii="Arial Nova Cond" w:eastAsia="Times New Roman" w:hAnsi="Arial Nova Cond" w:cs="Calibri"/>
          <w:bCs/>
          <w:color w:val="000000"/>
          <w:lang w:eastAsia="ar-SA"/>
        </w:rPr>
      </w:pPr>
      <w:r w:rsidRPr="002760D0">
        <w:rPr>
          <w:rFonts w:ascii="Arial Nova Cond" w:eastAsia="Times New Roman" w:hAnsi="Arial Nova Cond" w:cs="Calibri"/>
          <w:bCs/>
          <w:color w:val="000000"/>
          <w:lang w:eastAsia="ar-SA"/>
        </w:rPr>
        <w:t xml:space="preserve">w przypadku braku zmiany umowy o podwykonawstwo w zakresie terminu zapłaty wynagrodzenia w przypadku, o którym mowa w § 6 ust. 6 niniejszej </w:t>
      </w:r>
      <w:r w:rsidRPr="002760D0">
        <w:rPr>
          <w:rFonts w:ascii="Arial Nova Cond" w:eastAsia="Times New Roman" w:hAnsi="Arial Nova Cond" w:cs="Calibri"/>
          <w:b/>
          <w:bCs/>
          <w:color w:val="000000"/>
          <w:lang w:eastAsia="ar-SA"/>
        </w:rPr>
        <w:t>Umowy</w:t>
      </w:r>
      <w:r w:rsidRPr="002760D0">
        <w:rPr>
          <w:rFonts w:ascii="Arial Nova Cond" w:eastAsia="Times New Roman" w:hAnsi="Arial Nova Cond" w:cs="Calibri"/>
          <w:bCs/>
          <w:color w:val="000000"/>
          <w:lang w:eastAsia="ar-SA"/>
        </w:rPr>
        <w:t xml:space="preserve"> – w wysokości </w:t>
      </w:r>
      <w:r>
        <w:rPr>
          <w:rFonts w:ascii="Arial Nova Cond" w:eastAsia="Times New Roman" w:hAnsi="Arial Nova Cond" w:cs="Calibri"/>
          <w:bCs/>
          <w:color w:val="000000"/>
          <w:lang w:eastAsia="ar-SA"/>
        </w:rPr>
        <w:t>0,2</w:t>
      </w:r>
      <w:r w:rsidRPr="002760D0">
        <w:rPr>
          <w:rFonts w:ascii="Arial Nova Cond" w:eastAsia="Times New Roman" w:hAnsi="Arial Nova Cond" w:cs="Calibri"/>
          <w:bCs/>
          <w:color w:val="000000"/>
          <w:lang w:eastAsia="ar-SA"/>
        </w:rPr>
        <w:t xml:space="preserve"> % wynagrodzenia brutto, określonego w § 12 ust. 1 niniejszej </w:t>
      </w:r>
      <w:r w:rsidRPr="002760D0">
        <w:rPr>
          <w:rFonts w:ascii="Arial Nova Cond" w:eastAsia="Times New Roman" w:hAnsi="Arial Nova Cond" w:cs="Calibri"/>
          <w:b/>
          <w:bCs/>
          <w:color w:val="000000"/>
          <w:lang w:eastAsia="ar-SA"/>
        </w:rPr>
        <w:t>Umowy</w:t>
      </w:r>
      <w:r w:rsidRPr="002760D0">
        <w:rPr>
          <w:rFonts w:ascii="Arial Nova Cond" w:eastAsia="Times New Roman" w:hAnsi="Arial Nova Cond" w:cs="Calibri"/>
          <w:bCs/>
          <w:color w:val="000000"/>
          <w:lang w:eastAsia="ar-SA"/>
        </w:rPr>
        <w:t>, licząc za każdy przypadek naruszenia w/w obowiązku osobno;</w:t>
      </w:r>
    </w:p>
    <w:p w14:paraId="356B2C0D" w14:textId="77777777" w:rsidR="002760D0" w:rsidRPr="002760D0" w:rsidRDefault="002760D0" w:rsidP="002760D0">
      <w:pPr>
        <w:keepNext/>
        <w:keepLines/>
        <w:numPr>
          <w:ilvl w:val="0"/>
          <w:numId w:val="54"/>
        </w:numPr>
        <w:suppressLineNumbers/>
        <w:suppressAutoHyphens w:val="0"/>
        <w:autoSpaceDN w:val="0"/>
        <w:spacing w:after="120" w:line="360" w:lineRule="auto"/>
        <w:ind w:left="851" w:hanging="425"/>
        <w:jc w:val="both"/>
        <w:textAlignment w:val="baseline"/>
        <w:textboxTightWrap w:val="allLines"/>
        <w:outlineLvl w:val="2"/>
        <w:rPr>
          <w:rFonts w:ascii="Arial Nova Cond" w:eastAsia="Times New Roman" w:hAnsi="Arial Nova Cond" w:cs="Calibri"/>
          <w:bCs/>
          <w:color w:val="000000"/>
          <w:lang w:eastAsia="ar-SA"/>
        </w:rPr>
      </w:pPr>
      <w:r w:rsidRPr="002760D0">
        <w:rPr>
          <w:rFonts w:ascii="Arial Nova Cond" w:eastAsia="Times New Roman" w:hAnsi="Arial Nova Cond" w:cs="Calibri"/>
          <w:bCs/>
          <w:color w:val="000000"/>
          <w:lang w:eastAsia="ar-SA"/>
        </w:rPr>
        <w:t xml:space="preserve">za nieprzedstawienie w terminie 7 dni od dnia otrzymania wezwania, oświadczenia i/lub dowodów opisanych w § 8 ust. 3 niniejszej </w:t>
      </w:r>
      <w:r w:rsidRPr="002760D0">
        <w:rPr>
          <w:rFonts w:ascii="Arial Nova Cond" w:eastAsia="Times New Roman" w:hAnsi="Arial Nova Cond" w:cs="Calibri"/>
          <w:b/>
          <w:bCs/>
          <w:color w:val="000000"/>
          <w:lang w:eastAsia="ar-SA"/>
        </w:rPr>
        <w:t>Umowy</w:t>
      </w:r>
      <w:r w:rsidRPr="002760D0">
        <w:rPr>
          <w:rFonts w:ascii="Arial Nova Cond" w:eastAsia="Times New Roman" w:hAnsi="Arial Nova Cond" w:cs="Calibri"/>
          <w:bCs/>
          <w:color w:val="000000"/>
          <w:lang w:eastAsia="ar-SA"/>
        </w:rPr>
        <w:t xml:space="preserve"> - w wysokości 50,00 zł za każdy dzień zwłoki;</w:t>
      </w:r>
    </w:p>
    <w:p w14:paraId="6B85AF75" w14:textId="77777777" w:rsidR="002760D0" w:rsidRPr="002760D0" w:rsidRDefault="002760D0" w:rsidP="002760D0">
      <w:pPr>
        <w:keepNext/>
        <w:keepLines/>
        <w:numPr>
          <w:ilvl w:val="0"/>
          <w:numId w:val="54"/>
        </w:numPr>
        <w:suppressAutoHyphens w:val="0"/>
        <w:autoSpaceDN w:val="0"/>
        <w:spacing w:after="120" w:line="360" w:lineRule="auto"/>
        <w:ind w:left="851" w:hanging="425"/>
        <w:jc w:val="both"/>
        <w:textAlignment w:val="baseline"/>
        <w:textboxTightWrap w:val="allLines"/>
        <w:rPr>
          <w:rFonts w:ascii="Arial Nova Cond" w:hAnsi="Arial Nova Cond" w:cs="Calibri"/>
          <w:bCs/>
          <w:color w:val="000000"/>
          <w:lang w:eastAsia="ar-SA"/>
        </w:rPr>
      </w:pPr>
      <w:r w:rsidRPr="002760D0">
        <w:rPr>
          <w:rFonts w:ascii="Arial Nova Cond" w:hAnsi="Arial Nova Cond" w:cs="Calibri"/>
          <w:bCs/>
          <w:color w:val="000000"/>
          <w:lang w:eastAsia="ar-SA"/>
        </w:rPr>
        <w:t xml:space="preserve"> za naruszenie obowiązku zatrudnienia na podstawie umowy o pracę osób wykonujących prace opisane w § 8 ust. 1 niniejszej </w:t>
      </w:r>
      <w:r w:rsidRPr="002760D0">
        <w:rPr>
          <w:rFonts w:ascii="Arial Nova Cond" w:hAnsi="Arial Nova Cond" w:cs="Calibri"/>
          <w:b/>
          <w:bCs/>
          <w:color w:val="000000"/>
          <w:lang w:eastAsia="ar-SA"/>
        </w:rPr>
        <w:t>Umowy -</w:t>
      </w:r>
      <w:r w:rsidRPr="002760D0">
        <w:rPr>
          <w:rFonts w:ascii="Arial Nova Cond" w:hAnsi="Arial Nova Cond" w:cs="Calibri"/>
          <w:bCs/>
          <w:color w:val="000000"/>
          <w:lang w:eastAsia="ar-SA"/>
        </w:rPr>
        <w:t xml:space="preserve"> w wysokości 500,00 zł, za każdy przypadek naruszenia.</w:t>
      </w:r>
    </w:p>
    <w:p w14:paraId="02A91950" w14:textId="77777777" w:rsidR="002760D0" w:rsidRPr="002760D0" w:rsidRDefault="002760D0" w:rsidP="002760D0">
      <w:pPr>
        <w:keepNext/>
        <w:keepLines/>
        <w:numPr>
          <w:ilvl w:val="0"/>
          <w:numId w:val="53"/>
        </w:numPr>
        <w:suppressAutoHyphens w:val="0"/>
        <w:autoSpaceDN w:val="0"/>
        <w:spacing w:after="120" w:line="360" w:lineRule="auto"/>
        <w:jc w:val="both"/>
        <w:textAlignment w:val="baseline"/>
        <w:textboxTightWrap w:val="allLines"/>
        <w:rPr>
          <w:rFonts w:ascii="Arial Nova Cond" w:hAnsi="Arial Nova Cond" w:cs="Calibri"/>
          <w:bCs/>
          <w:color w:val="000000"/>
          <w:lang w:eastAsia="ar-SA"/>
        </w:rPr>
      </w:pPr>
      <w:r w:rsidRPr="002760D0">
        <w:rPr>
          <w:rFonts w:ascii="Arial Nova Cond" w:hAnsi="Arial Nova Cond" w:cs="Times New Roman"/>
          <w:b/>
          <w:bCs/>
          <w:color w:val="000000"/>
        </w:rPr>
        <w:t>Strony</w:t>
      </w:r>
      <w:r w:rsidRPr="002760D0">
        <w:rPr>
          <w:rFonts w:ascii="Arial Nova Cond" w:hAnsi="Arial Nova Cond" w:cs="Times New Roman"/>
          <w:bCs/>
          <w:color w:val="000000"/>
        </w:rPr>
        <w:t xml:space="preserve"> ustalają, iż łączna maksymalna wysokość kar umownych, których może dochodzić </w:t>
      </w:r>
      <w:r w:rsidRPr="002760D0">
        <w:rPr>
          <w:rFonts w:ascii="Arial Nova Cond" w:hAnsi="Arial Nova Cond" w:cs="Times New Roman"/>
          <w:b/>
          <w:bCs/>
          <w:color w:val="000000"/>
        </w:rPr>
        <w:t>Zamawiający</w:t>
      </w:r>
      <w:r w:rsidRPr="002760D0">
        <w:rPr>
          <w:rFonts w:ascii="Arial Nova Cond" w:hAnsi="Arial Nova Cond" w:cs="Times New Roman"/>
          <w:bCs/>
          <w:color w:val="000000"/>
        </w:rPr>
        <w:t xml:space="preserve"> wobec </w:t>
      </w:r>
      <w:r w:rsidRPr="002760D0">
        <w:rPr>
          <w:rFonts w:ascii="Arial Nova Cond" w:hAnsi="Arial Nova Cond" w:cs="Times New Roman"/>
          <w:b/>
          <w:bCs/>
          <w:color w:val="000000"/>
        </w:rPr>
        <w:t>Wykonawcy</w:t>
      </w:r>
      <w:r w:rsidRPr="002760D0">
        <w:rPr>
          <w:rFonts w:ascii="Arial Nova Cond" w:hAnsi="Arial Nova Cond" w:cs="Times New Roman"/>
          <w:bCs/>
          <w:color w:val="000000"/>
        </w:rPr>
        <w:t xml:space="preserve"> nie może przekroczyć 20% wynagrodzenia </w:t>
      </w:r>
      <w:r w:rsidR="00632818">
        <w:rPr>
          <w:rFonts w:ascii="Arial Nova Cond" w:hAnsi="Arial Nova Cond" w:cs="Times New Roman"/>
          <w:bCs/>
          <w:color w:val="000000"/>
        </w:rPr>
        <w:t>netto</w:t>
      </w:r>
      <w:r w:rsidRPr="002760D0">
        <w:rPr>
          <w:rFonts w:ascii="Arial Nova Cond" w:hAnsi="Arial Nova Cond" w:cs="Times New Roman"/>
          <w:bCs/>
          <w:color w:val="000000"/>
        </w:rPr>
        <w:t xml:space="preserve">, wskazanego w §12 ust 1, przy czym </w:t>
      </w:r>
      <w:r w:rsidRPr="002760D0">
        <w:rPr>
          <w:rFonts w:ascii="Arial Nova Cond" w:hAnsi="Arial Nova Cond" w:cs="Times New Roman"/>
          <w:b/>
          <w:bCs/>
          <w:color w:val="000000"/>
        </w:rPr>
        <w:t>Strony</w:t>
      </w:r>
      <w:r w:rsidRPr="002760D0">
        <w:rPr>
          <w:rFonts w:ascii="Arial Nova Cond" w:hAnsi="Arial Nova Cond" w:cs="Times New Roman"/>
          <w:bCs/>
          <w:color w:val="000000"/>
        </w:rPr>
        <w:t xml:space="preserve"> przyjmują, że w przypadku zmiany niniejszej </w:t>
      </w:r>
      <w:r w:rsidRPr="002760D0">
        <w:rPr>
          <w:rFonts w:ascii="Arial Nova Cond" w:hAnsi="Arial Nova Cond" w:cs="Times New Roman"/>
          <w:b/>
          <w:bCs/>
          <w:color w:val="000000"/>
        </w:rPr>
        <w:t>Umowy</w:t>
      </w:r>
      <w:r w:rsidRPr="002760D0">
        <w:rPr>
          <w:rFonts w:ascii="Arial Nova Cond" w:hAnsi="Arial Nova Cond" w:cs="Times New Roman"/>
          <w:bCs/>
          <w:color w:val="000000"/>
        </w:rPr>
        <w:t xml:space="preserve"> polegającej na podwyższeniu wynagrodzenia </w:t>
      </w:r>
      <w:r w:rsidRPr="002760D0">
        <w:rPr>
          <w:rFonts w:ascii="Arial Nova Cond" w:hAnsi="Arial Nova Cond" w:cs="Times New Roman"/>
          <w:b/>
          <w:bCs/>
          <w:color w:val="000000"/>
        </w:rPr>
        <w:t>Wykonawcy</w:t>
      </w:r>
      <w:r w:rsidRPr="002760D0">
        <w:rPr>
          <w:rFonts w:ascii="Arial Nova Cond" w:hAnsi="Arial Nova Cond" w:cs="Times New Roman"/>
          <w:bCs/>
          <w:color w:val="000000"/>
        </w:rPr>
        <w:t>, maksymalną wysokość kar umownych należy obliczać w stosunku do podwyższonego wynagrodzenia.</w:t>
      </w:r>
    </w:p>
    <w:p w14:paraId="2C3CC4A4" w14:textId="77777777" w:rsidR="002760D0" w:rsidRPr="002760D0" w:rsidRDefault="002760D0" w:rsidP="002760D0">
      <w:pPr>
        <w:keepNext/>
        <w:keepLines/>
        <w:numPr>
          <w:ilvl w:val="0"/>
          <w:numId w:val="53"/>
        </w:numPr>
        <w:suppressAutoHyphens w:val="0"/>
        <w:autoSpaceDN w:val="0"/>
        <w:spacing w:before="120" w:after="0" w:line="360" w:lineRule="auto"/>
        <w:contextualSpacing/>
        <w:jc w:val="both"/>
        <w:textAlignment w:val="baseline"/>
        <w:textboxTightWrap w:val="allLines"/>
        <w:rPr>
          <w:rFonts w:ascii="Arial Nova Cond" w:hAnsi="Arial Nova Cond" w:cs="Calibri"/>
          <w:bCs/>
          <w:color w:val="000000"/>
          <w:lang w:eastAsia="ar-SA"/>
        </w:rPr>
      </w:pPr>
      <w:r w:rsidRPr="002760D0">
        <w:rPr>
          <w:rFonts w:ascii="Arial Nova Cond" w:hAnsi="Arial Nova Cond" w:cs="Times New Roman"/>
          <w:b/>
          <w:bCs/>
          <w:color w:val="000000"/>
        </w:rPr>
        <w:lastRenderedPageBreak/>
        <w:t>Zamawiającemu</w:t>
      </w:r>
      <w:r w:rsidRPr="002760D0">
        <w:rPr>
          <w:rFonts w:ascii="Arial Nova Cond" w:hAnsi="Arial Nova Cond" w:cs="Times New Roman"/>
          <w:bCs/>
          <w:color w:val="000000"/>
        </w:rPr>
        <w:t xml:space="preserve"> przysługuje prawo do dochodzenia odszkodowania przewyższającego wysokość zastrzeżonych kar umownych, gdy wysokość szkody przewyższy należne kary umowne, na zasadach ogólnych Kodeksu cywilnego, do wysokości rzeczywiście poniesionej szkody.</w:t>
      </w:r>
    </w:p>
    <w:p w14:paraId="3250925C" w14:textId="77777777" w:rsidR="002760D0" w:rsidRPr="002760D0" w:rsidRDefault="002760D0" w:rsidP="002760D0">
      <w:pPr>
        <w:keepNext/>
        <w:keepLines/>
        <w:autoSpaceDN w:val="0"/>
        <w:spacing w:before="120" w:after="0" w:line="360" w:lineRule="auto"/>
        <w:ind w:left="709"/>
        <w:contextualSpacing/>
        <w:jc w:val="both"/>
        <w:textAlignment w:val="baseline"/>
        <w:textboxTightWrap w:val="allLines"/>
        <w:rPr>
          <w:rFonts w:ascii="Arial Nova Cond" w:hAnsi="Arial Nova Cond" w:cs="Calibri"/>
          <w:bCs/>
          <w:color w:val="000000"/>
          <w:lang w:eastAsia="ar-SA"/>
        </w:rPr>
      </w:pPr>
    </w:p>
    <w:p w14:paraId="580BA88A" w14:textId="77777777" w:rsidR="002760D0" w:rsidRPr="002760D0" w:rsidRDefault="002760D0" w:rsidP="002760D0">
      <w:pPr>
        <w:keepNext/>
        <w:keepLines/>
        <w:autoSpaceDN w:val="0"/>
        <w:spacing w:before="120" w:after="0" w:line="360" w:lineRule="auto"/>
        <w:contextualSpacing/>
        <w:jc w:val="center"/>
        <w:textAlignment w:val="baseline"/>
        <w:textboxTightWrap w:val="allLines"/>
        <w:rPr>
          <w:rFonts w:ascii="Arial Nova Cond" w:hAnsi="Arial Nova Cond" w:cs="Calibri"/>
          <w:b/>
          <w:color w:val="000000"/>
          <w:lang w:eastAsia="ar-SA"/>
        </w:rPr>
      </w:pPr>
      <w:r w:rsidRPr="002760D0">
        <w:rPr>
          <w:rFonts w:ascii="Arial Nova Cond" w:hAnsi="Arial Nova Cond" w:cs="Calibri"/>
          <w:b/>
          <w:color w:val="000000"/>
          <w:lang w:eastAsia="ar-SA"/>
        </w:rPr>
        <w:t>§17</w:t>
      </w:r>
    </w:p>
    <w:p w14:paraId="524D9D29" w14:textId="77777777" w:rsidR="002760D0" w:rsidRPr="002760D0" w:rsidRDefault="002760D0" w:rsidP="002760D0">
      <w:pPr>
        <w:keepNext/>
        <w:keepLines/>
        <w:autoSpaceDN w:val="0"/>
        <w:spacing w:before="120" w:after="0" w:line="360" w:lineRule="auto"/>
        <w:contextualSpacing/>
        <w:jc w:val="center"/>
        <w:textAlignment w:val="baseline"/>
        <w:textboxTightWrap w:val="allLines"/>
        <w:rPr>
          <w:rFonts w:ascii="Arial Nova Cond" w:hAnsi="Arial Nova Cond" w:cs="Calibri"/>
          <w:b/>
          <w:color w:val="000000"/>
          <w:lang w:eastAsia="ar-SA"/>
        </w:rPr>
      </w:pPr>
      <w:r w:rsidRPr="002760D0">
        <w:rPr>
          <w:rFonts w:ascii="Arial Nova Cond" w:hAnsi="Arial Nova Cond" w:cs="Calibri"/>
          <w:b/>
          <w:color w:val="000000"/>
          <w:lang w:eastAsia="ar-SA"/>
        </w:rPr>
        <w:t>[Zmiany Umowy]</w:t>
      </w:r>
    </w:p>
    <w:p w14:paraId="0692FE5F" w14:textId="77777777" w:rsidR="002760D0" w:rsidRPr="002760D0" w:rsidRDefault="002760D0" w:rsidP="002760D0">
      <w:pPr>
        <w:keepNext/>
        <w:keepLines/>
        <w:numPr>
          <w:ilvl w:val="0"/>
          <w:numId w:val="48"/>
        </w:numPr>
        <w:suppressAutoHyphens w:val="0"/>
        <w:autoSpaceDN w:val="0"/>
        <w:spacing w:after="120" w:line="360" w:lineRule="auto"/>
        <w:ind w:left="426" w:hanging="426"/>
        <w:jc w:val="both"/>
        <w:textAlignment w:val="baseline"/>
        <w:textboxTightWrap w:val="allLines"/>
        <w:rPr>
          <w:rFonts w:ascii="Arial Nova Cond" w:hAnsi="Arial Nova Cond" w:cs="Calibri"/>
          <w:bCs/>
          <w:color w:val="000000"/>
          <w:lang w:eastAsia="ar-SA"/>
        </w:rPr>
      </w:pPr>
      <w:r w:rsidRPr="002760D0">
        <w:rPr>
          <w:rFonts w:ascii="Arial Nova Cond" w:hAnsi="Arial Nova Cond" w:cs="Times New Roman"/>
          <w:bCs/>
          <w:color w:val="000000"/>
        </w:rPr>
        <w:t xml:space="preserve">Wszelkie zmiany i uzupełnienia niniejszej </w:t>
      </w:r>
      <w:r w:rsidRPr="002760D0">
        <w:rPr>
          <w:rFonts w:ascii="Arial Nova Cond" w:hAnsi="Arial Nova Cond" w:cs="Times New Roman"/>
          <w:b/>
          <w:bCs/>
          <w:color w:val="000000"/>
        </w:rPr>
        <w:t>Umowy</w:t>
      </w:r>
      <w:r w:rsidRPr="002760D0">
        <w:rPr>
          <w:rFonts w:ascii="Arial Nova Cond" w:hAnsi="Arial Nova Cond" w:cs="Times New Roman"/>
          <w:bCs/>
          <w:color w:val="000000"/>
        </w:rPr>
        <w:t xml:space="preserve"> mogą być dokonane wyłącznie w drodze aneksu w formie pisemnej po rygorem nieważności, chyba że niniejsza </w:t>
      </w:r>
      <w:r w:rsidRPr="002760D0">
        <w:rPr>
          <w:rFonts w:ascii="Arial Nova Cond" w:hAnsi="Arial Nova Cond" w:cs="Times New Roman"/>
          <w:b/>
          <w:bCs/>
          <w:color w:val="000000"/>
        </w:rPr>
        <w:t>Umowa</w:t>
      </w:r>
      <w:r w:rsidRPr="002760D0">
        <w:rPr>
          <w:rFonts w:ascii="Arial Nova Cond" w:hAnsi="Arial Nova Cond" w:cs="Times New Roman"/>
          <w:bCs/>
          <w:color w:val="000000"/>
        </w:rPr>
        <w:t xml:space="preserve"> wprost stanowi inaczej.</w:t>
      </w:r>
    </w:p>
    <w:p w14:paraId="50353922" w14:textId="77777777" w:rsidR="002760D0" w:rsidRPr="002760D0" w:rsidRDefault="002760D0" w:rsidP="002760D0">
      <w:pPr>
        <w:keepNext/>
        <w:keepLines/>
        <w:numPr>
          <w:ilvl w:val="0"/>
          <w:numId w:val="48"/>
        </w:numPr>
        <w:suppressAutoHyphens w:val="0"/>
        <w:autoSpaceDN w:val="0"/>
        <w:spacing w:after="120" w:line="360" w:lineRule="auto"/>
        <w:ind w:left="426" w:hanging="426"/>
        <w:jc w:val="both"/>
        <w:textAlignment w:val="baseline"/>
        <w:textboxTightWrap w:val="allLines"/>
        <w:rPr>
          <w:rFonts w:ascii="Arial Nova Cond" w:hAnsi="Arial Nova Cond" w:cs="Calibri"/>
          <w:bCs/>
          <w:color w:val="000000"/>
          <w:lang w:eastAsia="ar-SA"/>
        </w:rPr>
      </w:pPr>
      <w:r w:rsidRPr="002760D0">
        <w:rPr>
          <w:rFonts w:ascii="Arial Nova Cond" w:hAnsi="Arial Nova Cond" w:cs="Times New Roman"/>
          <w:bCs/>
        </w:rPr>
        <w:t xml:space="preserve">Zmiana niniejszej </w:t>
      </w:r>
      <w:r w:rsidRPr="002760D0">
        <w:rPr>
          <w:rFonts w:ascii="Arial Nova Cond" w:hAnsi="Arial Nova Cond" w:cs="Times New Roman"/>
          <w:b/>
          <w:bCs/>
        </w:rPr>
        <w:t>Umowy</w:t>
      </w:r>
      <w:r w:rsidRPr="002760D0">
        <w:rPr>
          <w:rFonts w:ascii="Arial Nova Cond" w:hAnsi="Arial Nova Cond" w:cs="Times New Roman"/>
          <w:bCs/>
        </w:rPr>
        <w:t xml:space="preserve"> jest dopuszczalna w przypadkach określonych w </w:t>
      </w:r>
      <w:r w:rsidRPr="002760D0">
        <w:rPr>
          <w:rFonts w:ascii="Arial Nova Cond" w:hAnsi="Arial Nova Cond" w:cs="Times New Roman"/>
          <w:b/>
          <w:bCs/>
        </w:rPr>
        <w:t>ustawie-PZP</w:t>
      </w:r>
      <w:r w:rsidRPr="002760D0">
        <w:rPr>
          <w:rFonts w:ascii="Arial Nova Cond" w:hAnsi="Arial Nova Cond" w:cs="Times New Roman"/>
          <w:bCs/>
        </w:rPr>
        <w:t>.</w:t>
      </w:r>
    </w:p>
    <w:p w14:paraId="24DDB727" w14:textId="77777777" w:rsidR="002760D0" w:rsidRPr="002760D0" w:rsidRDefault="002760D0" w:rsidP="002760D0">
      <w:pPr>
        <w:keepNext/>
        <w:keepLines/>
        <w:numPr>
          <w:ilvl w:val="0"/>
          <w:numId w:val="48"/>
        </w:numPr>
        <w:suppressAutoHyphens w:val="0"/>
        <w:autoSpaceDN w:val="0"/>
        <w:spacing w:after="120" w:line="360" w:lineRule="auto"/>
        <w:ind w:left="426" w:hanging="426"/>
        <w:jc w:val="both"/>
        <w:textAlignment w:val="baseline"/>
        <w:textboxTightWrap w:val="allLines"/>
        <w:rPr>
          <w:rFonts w:ascii="Arial Nova Cond" w:hAnsi="Arial Nova Cond" w:cs="Times New Roman"/>
          <w:bCs/>
          <w:color w:val="000000"/>
        </w:rPr>
      </w:pPr>
      <w:r w:rsidRPr="002760D0">
        <w:rPr>
          <w:rFonts w:ascii="Arial Nova Cond" w:hAnsi="Arial Nova Cond" w:cs="Times New Roman"/>
          <w:bCs/>
          <w:color w:val="000000"/>
        </w:rPr>
        <w:t xml:space="preserve">Zgodnie z art. 455 ust. 1 pkt 1 </w:t>
      </w:r>
      <w:r w:rsidRPr="002760D0">
        <w:rPr>
          <w:rFonts w:ascii="Arial Nova Cond" w:hAnsi="Arial Nova Cond" w:cs="Times New Roman"/>
          <w:b/>
          <w:bCs/>
          <w:color w:val="000000"/>
        </w:rPr>
        <w:t>ustawy-PZP</w:t>
      </w:r>
      <w:r w:rsidRPr="002760D0">
        <w:rPr>
          <w:rFonts w:ascii="Arial Nova Cond" w:hAnsi="Arial Nova Cond" w:cs="Times New Roman"/>
          <w:bCs/>
          <w:color w:val="000000"/>
        </w:rPr>
        <w:t xml:space="preserve"> </w:t>
      </w:r>
      <w:r w:rsidRPr="002760D0">
        <w:rPr>
          <w:rFonts w:ascii="Arial Nova Cond" w:hAnsi="Arial Nova Cond" w:cs="Times New Roman"/>
          <w:b/>
          <w:bCs/>
          <w:color w:val="000000"/>
        </w:rPr>
        <w:t>Zamawiający</w:t>
      </w:r>
      <w:r w:rsidRPr="002760D0">
        <w:rPr>
          <w:rFonts w:ascii="Arial Nova Cond" w:hAnsi="Arial Nova Cond" w:cs="Times New Roman"/>
          <w:bCs/>
          <w:color w:val="000000"/>
        </w:rPr>
        <w:t xml:space="preserve"> przewiduje możliwość następujących zmian </w:t>
      </w:r>
      <w:r w:rsidRPr="002760D0">
        <w:rPr>
          <w:rFonts w:ascii="Arial Nova Cond" w:hAnsi="Arial Nova Cond" w:cs="Times New Roman"/>
          <w:b/>
          <w:bCs/>
          <w:color w:val="000000"/>
        </w:rPr>
        <w:t>Umowy</w:t>
      </w:r>
      <w:r w:rsidRPr="002760D0">
        <w:rPr>
          <w:rFonts w:ascii="Arial Nova Cond" w:hAnsi="Arial Nova Cond" w:cs="Times New Roman"/>
          <w:bCs/>
          <w:color w:val="000000"/>
        </w:rPr>
        <w:t>, o ile nie będą one modyfikowały ogólnego charakteru umowy:</w:t>
      </w:r>
    </w:p>
    <w:p w14:paraId="68C818ED" w14:textId="77777777" w:rsidR="002760D0" w:rsidRPr="002760D0" w:rsidRDefault="002760D0" w:rsidP="002760D0">
      <w:pPr>
        <w:keepNext/>
        <w:keepLines/>
        <w:numPr>
          <w:ilvl w:val="1"/>
          <w:numId w:val="55"/>
        </w:numPr>
        <w:suppressLineNumbers/>
        <w:suppressAutoHyphens w:val="0"/>
        <w:autoSpaceDN w:val="0"/>
        <w:spacing w:after="120" w:line="360" w:lineRule="auto"/>
        <w:ind w:left="851" w:hanging="425"/>
        <w:jc w:val="both"/>
        <w:textAlignment w:val="baseline"/>
        <w:textboxTightWrap w:val="allLines"/>
        <w:outlineLvl w:val="2"/>
        <w:rPr>
          <w:rFonts w:ascii="Arial Nova Cond" w:hAnsi="Arial Nova Cond" w:cs="Times New Roman"/>
          <w:bCs/>
          <w:color w:val="000000"/>
        </w:rPr>
      </w:pPr>
      <w:r w:rsidRPr="002760D0">
        <w:rPr>
          <w:rFonts w:ascii="Arial Nova Cond" w:hAnsi="Arial Nova Cond" w:cs="Times New Roman"/>
          <w:bCs/>
          <w:color w:val="000000"/>
        </w:rPr>
        <w:t xml:space="preserve">w zakresie wysokości i zasad płatności wynagrodzenia </w:t>
      </w:r>
      <w:r w:rsidRPr="002760D0">
        <w:rPr>
          <w:rFonts w:ascii="Arial Nova Cond" w:hAnsi="Arial Nova Cond" w:cs="Times New Roman"/>
          <w:b/>
          <w:bCs/>
          <w:color w:val="000000"/>
        </w:rPr>
        <w:t>Wykonawcy</w:t>
      </w:r>
      <w:r w:rsidRPr="002760D0">
        <w:rPr>
          <w:rFonts w:ascii="Arial Nova Cond" w:hAnsi="Arial Nova Cond" w:cs="Times New Roman"/>
          <w:bCs/>
          <w:color w:val="000000"/>
        </w:rPr>
        <w:t xml:space="preserve"> (ceny ofertowej):</w:t>
      </w:r>
    </w:p>
    <w:p w14:paraId="5F711A0E" w14:textId="77777777" w:rsidR="002760D0" w:rsidRPr="002760D0" w:rsidRDefault="002760D0" w:rsidP="002760D0">
      <w:pPr>
        <w:keepNext/>
        <w:keepLines/>
        <w:autoSpaceDN w:val="0"/>
        <w:spacing w:after="120" w:line="360" w:lineRule="auto"/>
        <w:ind w:left="851"/>
        <w:jc w:val="both"/>
        <w:textAlignment w:val="baseline"/>
        <w:textboxTightWrap w:val="allLines"/>
        <w:rPr>
          <w:rFonts w:ascii="Arial Nova Cond" w:hAnsi="Arial Nova Cond" w:cs="Times New Roman"/>
          <w:bCs/>
          <w:color w:val="000000"/>
        </w:rPr>
      </w:pPr>
      <w:r w:rsidRPr="002760D0">
        <w:rPr>
          <w:rFonts w:ascii="Arial Nova Cond" w:hAnsi="Arial Nova Cond" w:cs="Times New Roman"/>
          <w:bCs/>
          <w:color w:val="000000"/>
        </w:rPr>
        <w:t xml:space="preserve">w przypadku wystąpienia robót dodatkowych, o których mowa w § 1 ust. 6 niniejszej </w:t>
      </w:r>
      <w:r w:rsidRPr="002760D0">
        <w:rPr>
          <w:rFonts w:ascii="Arial Nova Cond" w:hAnsi="Arial Nova Cond" w:cs="Times New Roman"/>
          <w:b/>
          <w:bCs/>
          <w:color w:val="000000"/>
        </w:rPr>
        <w:t>Umowy</w:t>
      </w:r>
      <w:r w:rsidRPr="002760D0">
        <w:rPr>
          <w:rFonts w:ascii="Arial Nova Cond" w:hAnsi="Arial Nova Cond" w:cs="Times New Roman"/>
          <w:bCs/>
          <w:color w:val="000000"/>
        </w:rPr>
        <w:t xml:space="preserve"> i rozszerzenia zakresu przedmiotu umowy o roboty dodatkowe. W takim przypadku wysokość dodatkowego wynagrodzenia </w:t>
      </w:r>
      <w:r w:rsidRPr="002760D0">
        <w:rPr>
          <w:rFonts w:ascii="Arial Nova Cond" w:hAnsi="Arial Nova Cond" w:cs="Times New Roman"/>
          <w:b/>
          <w:bCs/>
          <w:color w:val="000000"/>
        </w:rPr>
        <w:t>Wykonawcy</w:t>
      </w:r>
      <w:r w:rsidRPr="002760D0">
        <w:rPr>
          <w:rFonts w:ascii="Arial Nova Cond" w:hAnsi="Arial Nova Cond" w:cs="Times New Roman"/>
          <w:bCs/>
          <w:color w:val="000000"/>
        </w:rPr>
        <w:t xml:space="preserve"> ustala się zgodnie z zasadami określonymi w § 1 ust. 7 niniejszej </w:t>
      </w:r>
      <w:r w:rsidRPr="002760D0">
        <w:rPr>
          <w:rFonts w:ascii="Arial Nova Cond" w:hAnsi="Arial Nova Cond" w:cs="Times New Roman"/>
          <w:b/>
          <w:bCs/>
          <w:color w:val="000000"/>
        </w:rPr>
        <w:t>Umowy</w:t>
      </w:r>
      <w:r w:rsidRPr="002760D0">
        <w:rPr>
          <w:rFonts w:ascii="Arial Nova Cond" w:hAnsi="Arial Nova Cond" w:cs="Times New Roman"/>
          <w:bCs/>
          <w:color w:val="000000"/>
        </w:rPr>
        <w:t xml:space="preserve">. </w:t>
      </w:r>
      <w:r w:rsidRPr="002760D0">
        <w:rPr>
          <w:rFonts w:ascii="Arial Nova Cond" w:hAnsi="Arial Nova Cond" w:cs="Times New Roman"/>
          <w:b/>
          <w:bCs/>
          <w:color w:val="000000"/>
        </w:rPr>
        <w:t>Strony</w:t>
      </w:r>
      <w:r w:rsidRPr="002760D0">
        <w:rPr>
          <w:rFonts w:ascii="Arial Nova Cond" w:hAnsi="Arial Nova Cond" w:cs="Times New Roman"/>
          <w:bCs/>
          <w:color w:val="000000"/>
        </w:rPr>
        <w:t xml:space="preserve"> postanawiają, iż łączna wartość wynagrodzenia z tytułu realizacji robót dodatkowych nie może przekroczyć 10% wartości realizowanego zamówienia (wynagrodzenia brutto </w:t>
      </w:r>
      <w:r w:rsidRPr="002760D0">
        <w:rPr>
          <w:rFonts w:ascii="Arial Nova Cond" w:hAnsi="Arial Nova Cond" w:cs="Times New Roman"/>
          <w:b/>
          <w:bCs/>
          <w:color w:val="000000"/>
        </w:rPr>
        <w:t>Wykonawcy</w:t>
      </w:r>
      <w:r w:rsidRPr="002760D0">
        <w:rPr>
          <w:rFonts w:ascii="Arial Nova Cond" w:hAnsi="Arial Nova Cond" w:cs="Times New Roman"/>
          <w:bCs/>
          <w:color w:val="000000"/>
        </w:rPr>
        <w:t>, o którym mowa w § 12 ust.1);</w:t>
      </w:r>
    </w:p>
    <w:p w14:paraId="110182C0" w14:textId="77777777" w:rsidR="002760D0" w:rsidRPr="002760D0" w:rsidRDefault="002760D0" w:rsidP="002760D0">
      <w:pPr>
        <w:numPr>
          <w:ilvl w:val="1"/>
          <w:numId w:val="55"/>
        </w:numPr>
        <w:suppressAutoHyphens w:val="0"/>
        <w:spacing w:after="0" w:line="360" w:lineRule="auto"/>
        <w:ind w:left="851" w:hanging="425"/>
        <w:contextualSpacing/>
        <w:jc w:val="both"/>
        <w:rPr>
          <w:rFonts w:ascii="Arial Nova Cond" w:hAnsi="Arial Nova Cond" w:cs="Times New Roman"/>
          <w:bCs/>
          <w:color w:val="000000"/>
        </w:rPr>
      </w:pPr>
      <w:r w:rsidRPr="002760D0">
        <w:rPr>
          <w:rFonts w:ascii="Arial Nova Cond" w:hAnsi="Arial Nova Cond" w:cs="Times New Roman"/>
          <w:bCs/>
          <w:color w:val="000000"/>
        </w:rPr>
        <w:t xml:space="preserve">w przypadku wystąpienia robót zamiennych, o których mowa w § 1 ust. 8 niniejszej </w:t>
      </w:r>
      <w:r w:rsidRPr="002760D0">
        <w:rPr>
          <w:rFonts w:ascii="Arial Nova Cond" w:hAnsi="Arial Nova Cond" w:cs="Times New Roman"/>
          <w:b/>
          <w:bCs/>
          <w:color w:val="000000"/>
        </w:rPr>
        <w:t>Umowy,</w:t>
      </w:r>
      <w:r w:rsidRPr="002760D0">
        <w:rPr>
          <w:rFonts w:ascii="Arial Nova Cond" w:hAnsi="Arial Nova Cond" w:cs="Times New Roman"/>
          <w:bCs/>
          <w:color w:val="000000"/>
        </w:rPr>
        <w:t xml:space="preserve"> jeśli ich realizacja powoduje zmianę kosztów realizacji zamówienia. W takim przypadku wynagrodzenie </w:t>
      </w:r>
      <w:r w:rsidRPr="002760D0">
        <w:rPr>
          <w:rFonts w:ascii="Arial Nova Cond" w:hAnsi="Arial Nova Cond" w:cs="Times New Roman"/>
          <w:b/>
          <w:bCs/>
          <w:color w:val="000000"/>
        </w:rPr>
        <w:t>Wykonawcy</w:t>
      </w:r>
      <w:r w:rsidRPr="002760D0">
        <w:rPr>
          <w:rFonts w:ascii="Arial Nova Cond" w:hAnsi="Arial Nova Cond" w:cs="Times New Roman"/>
          <w:bCs/>
          <w:color w:val="000000"/>
        </w:rPr>
        <w:t xml:space="preserve"> może ulec podwyższeniu lub obniżeniu o kwotę wyliczoną zgodnie z zasadami określonymi w § 1 ust. 9 niniejszej </w:t>
      </w:r>
      <w:r w:rsidRPr="002760D0">
        <w:rPr>
          <w:rFonts w:ascii="Arial Nova Cond" w:hAnsi="Arial Nova Cond" w:cs="Times New Roman"/>
          <w:b/>
          <w:bCs/>
          <w:color w:val="000000"/>
        </w:rPr>
        <w:t>Umowy</w:t>
      </w:r>
      <w:r w:rsidRPr="002760D0">
        <w:rPr>
          <w:rFonts w:ascii="Arial Nova Cond" w:hAnsi="Arial Nova Cond" w:cs="Times New Roman"/>
          <w:bCs/>
          <w:color w:val="000000"/>
        </w:rPr>
        <w:t xml:space="preserve">; </w:t>
      </w:r>
    </w:p>
    <w:p w14:paraId="0201B64D" w14:textId="77777777" w:rsidR="002760D0" w:rsidRPr="002760D0" w:rsidRDefault="002760D0" w:rsidP="002760D0">
      <w:pPr>
        <w:numPr>
          <w:ilvl w:val="0"/>
          <w:numId w:val="56"/>
        </w:numPr>
        <w:suppressAutoHyphens w:val="0"/>
        <w:spacing w:after="120" w:line="360" w:lineRule="auto"/>
        <w:ind w:left="785" w:hanging="357"/>
        <w:jc w:val="both"/>
        <w:rPr>
          <w:rFonts w:ascii="Arial Nova Cond" w:hAnsi="Arial Nova Cond" w:cs="Times New Roman"/>
          <w:bCs/>
          <w:color w:val="000000"/>
        </w:rPr>
      </w:pPr>
      <w:r w:rsidRPr="002760D0">
        <w:rPr>
          <w:rFonts w:ascii="Arial Nova Cond" w:hAnsi="Arial Nova Cond" w:cs="Times New Roman"/>
          <w:bCs/>
          <w:color w:val="000000"/>
        </w:rPr>
        <w:t xml:space="preserve">w zakresie zmiany terminu zakończenia realizacji robót budowlanych, wskazanego w § 2 ust. 2 niniejszej </w:t>
      </w:r>
      <w:r w:rsidRPr="002760D0">
        <w:rPr>
          <w:rFonts w:ascii="Arial Nova Cond" w:hAnsi="Arial Nova Cond" w:cs="Times New Roman"/>
          <w:b/>
          <w:bCs/>
          <w:color w:val="000000"/>
        </w:rPr>
        <w:t>Umowy</w:t>
      </w:r>
      <w:r w:rsidRPr="002760D0">
        <w:rPr>
          <w:rFonts w:ascii="Arial Nova Cond" w:hAnsi="Arial Nova Cond" w:cs="Times New Roman"/>
          <w:bCs/>
          <w:color w:val="000000"/>
        </w:rPr>
        <w:t>:</w:t>
      </w:r>
    </w:p>
    <w:p w14:paraId="16BB6471" w14:textId="77777777" w:rsidR="002760D0" w:rsidRPr="002760D0" w:rsidRDefault="002760D0" w:rsidP="002760D0">
      <w:pPr>
        <w:numPr>
          <w:ilvl w:val="0"/>
          <w:numId w:val="57"/>
        </w:numPr>
        <w:suppressAutoHyphens w:val="0"/>
        <w:spacing w:after="120" w:line="360" w:lineRule="auto"/>
        <w:ind w:hanging="357"/>
        <w:jc w:val="both"/>
        <w:rPr>
          <w:rFonts w:ascii="Arial Nova Cond" w:hAnsi="Arial Nova Cond" w:cs="Times New Roman"/>
          <w:bCs/>
          <w:color w:val="000000"/>
        </w:rPr>
      </w:pPr>
      <w:r w:rsidRPr="002760D0">
        <w:rPr>
          <w:rFonts w:ascii="Arial Nova Cond" w:hAnsi="Arial Nova Cond" w:cs="Times New Roman"/>
          <w:bCs/>
          <w:color w:val="000000"/>
        </w:rPr>
        <w:t xml:space="preserve">w przypadku konieczności wykonania robót dodatkowych, których realizacja wstrzymuje lub opóźnia realizację przedmiotu </w:t>
      </w:r>
      <w:r w:rsidRPr="002760D0">
        <w:rPr>
          <w:rFonts w:ascii="Arial Nova Cond" w:hAnsi="Arial Nova Cond" w:cs="Times New Roman"/>
          <w:b/>
          <w:bCs/>
          <w:color w:val="000000"/>
        </w:rPr>
        <w:t>Umowy</w:t>
      </w:r>
      <w:r w:rsidRPr="002760D0">
        <w:rPr>
          <w:rFonts w:ascii="Arial Nova Cond" w:hAnsi="Arial Nova Cond" w:cs="Times New Roman"/>
          <w:bCs/>
          <w:color w:val="000000"/>
        </w:rPr>
        <w:t>;</w:t>
      </w:r>
    </w:p>
    <w:p w14:paraId="2E090CEF" w14:textId="77777777" w:rsidR="00945843" w:rsidRPr="00945843" w:rsidRDefault="002760D0" w:rsidP="00945843">
      <w:pPr>
        <w:numPr>
          <w:ilvl w:val="0"/>
          <w:numId w:val="57"/>
        </w:numPr>
        <w:suppressAutoHyphens w:val="0"/>
        <w:spacing w:after="120" w:line="360" w:lineRule="auto"/>
        <w:ind w:hanging="357"/>
        <w:jc w:val="both"/>
        <w:rPr>
          <w:rFonts w:ascii="Arial Nova Cond" w:hAnsi="Arial Nova Cond" w:cs="Times New Roman"/>
          <w:bCs/>
          <w:color w:val="000000"/>
        </w:rPr>
      </w:pPr>
      <w:r w:rsidRPr="002760D0">
        <w:rPr>
          <w:rFonts w:ascii="Arial Nova Cond" w:hAnsi="Arial Nova Cond" w:cs="Times New Roman"/>
          <w:bCs/>
          <w:color w:val="000000"/>
        </w:rPr>
        <w:t xml:space="preserve">w przypadku konieczności wykonania robót zamiennych których realizacja wstrzymuje lub </w:t>
      </w:r>
      <w:r w:rsidRPr="00945843">
        <w:rPr>
          <w:rFonts w:ascii="Arial Nova Cond" w:hAnsi="Arial Nova Cond" w:cs="Times New Roman"/>
          <w:bCs/>
          <w:color w:val="000000"/>
        </w:rPr>
        <w:t xml:space="preserve">opóźnia realizację przedmiotu </w:t>
      </w:r>
      <w:r w:rsidRPr="00945843">
        <w:rPr>
          <w:rFonts w:ascii="Arial Nova Cond" w:hAnsi="Arial Nova Cond" w:cs="Times New Roman"/>
          <w:b/>
          <w:bCs/>
          <w:color w:val="000000"/>
        </w:rPr>
        <w:t>Umowy</w:t>
      </w:r>
      <w:r w:rsidRPr="00945843">
        <w:rPr>
          <w:rFonts w:ascii="Arial Nova Cond" w:hAnsi="Arial Nova Cond" w:cs="Times New Roman"/>
          <w:bCs/>
          <w:color w:val="000000"/>
        </w:rPr>
        <w:t>;</w:t>
      </w:r>
    </w:p>
    <w:p w14:paraId="2C41FB0D" w14:textId="77777777" w:rsidR="00945843" w:rsidRPr="00945843" w:rsidRDefault="00945843" w:rsidP="00945843">
      <w:pPr>
        <w:numPr>
          <w:ilvl w:val="0"/>
          <w:numId w:val="57"/>
        </w:numPr>
        <w:suppressAutoHyphens w:val="0"/>
        <w:spacing w:after="120" w:line="360" w:lineRule="auto"/>
        <w:ind w:hanging="357"/>
        <w:jc w:val="both"/>
        <w:rPr>
          <w:rFonts w:ascii="Arial Nova Cond" w:hAnsi="Arial Nova Cond" w:cs="Times New Roman"/>
          <w:bCs/>
          <w:color w:val="000000"/>
        </w:rPr>
      </w:pPr>
      <w:r w:rsidRPr="00945843">
        <w:rPr>
          <w:rFonts w:ascii="Arial Nova Cond" w:eastAsia="Times New Roman" w:hAnsi="Arial Nova Cond" w:cs="Calibri"/>
          <w:lang w:eastAsia="pl-PL"/>
        </w:rPr>
        <w:t>w przypadku wstrzymania robót budowlanych w wyniku wystąpienia powodzi, działania siły wyższej, prowadzenia wykopaliska archeologicznego – potwierdzonego wpisem do dziennika budowy przez Inspektora Nadzoru Inwestorskiego lub upoważnionego przedstawiciela Zamawiającego, o ile czas wstrzymania robót i ich zakres będzie skutkować wydłużeniem terminu wykonania zamówienia.</w:t>
      </w:r>
    </w:p>
    <w:p w14:paraId="7A48ED79" w14:textId="77777777" w:rsidR="00945843" w:rsidRDefault="002760D0" w:rsidP="00945843">
      <w:pPr>
        <w:numPr>
          <w:ilvl w:val="0"/>
          <w:numId w:val="57"/>
        </w:numPr>
        <w:suppressAutoHyphens w:val="0"/>
        <w:spacing w:after="120" w:line="360" w:lineRule="auto"/>
        <w:ind w:hanging="357"/>
        <w:jc w:val="both"/>
        <w:rPr>
          <w:rFonts w:ascii="Arial Nova Cond" w:hAnsi="Arial Nova Cond" w:cs="Times New Roman"/>
          <w:bCs/>
          <w:color w:val="000000"/>
        </w:rPr>
      </w:pPr>
      <w:r w:rsidRPr="00945843">
        <w:rPr>
          <w:rFonts w:ascii="Arial Nova Cond" w:hAnsi="Arial Nova Cond" w:cs="Times New Roman"/>
          <w:bCs/>
          <w:color w:val="000000"/>
        </w:rPr>
        <w:lastRenderedPageBreak/>
        <w:t xml:space="preserve">w przypadku wystąpienia niekorzystnych warunków atmosferycznych uniemożliwiających prawidłowe wykonanie robót budowlanych, w szczególności z powodu technologii realizowania prac, określonej niniejszą </w:t>
      </w:r>
      <w:r w:rsidRPr="00945843">
        <w:rPr>
          <w:rFonts w:ascii="Arial Nova Cond" w:hAnsi="Arial Nova Cond" w:cs="Times New Roman"/>
          <w:b/>
          <w:bCs/>
          <w:color w:val="000000"/>
        </w:rPr>
        <w:t>Umową</w:t>
      </w:r>
      <w:r w:rsidRPr="00945843">
        <w:rPr>
          <w:rFonts w:ascii="Arial Nova Cond" w:hAnsi="Arial Nova Cond" w:cs="Times New Roman"/>
          <w:bCs/>
          <w:color w:val="000000"/>
        </w:rPr>
        <w:t xml:space="preserve">, normami i innymi przepisami technicznymi, i/lub uniemożliwiających przeprowadzenie prób (sprawdzeń) lub dokonywanie odbiorów - potwierdzonego wpisem do dziennika budowy przez Inspektora Nadzoru Inwestorskiego lub upoważnionego przedstawiciela </w:t>
      </w:r>
      <w:r w:rsidRPr="00945843">
        <w:rPr>
          <w:rFonts w:ascii="Arial Nova Cond" w:hAnsi="Arial Nova Cond" w:cs="Times New Roman"/>
          <w:b/>
          <w:bCs/>
          <w:color w:val="000000"/>
        </w:rPr>
        <w:t>Zamawiającego</w:t>
      </w:r>
      <w:r w:rsidRPr="00945843">
        <w:rPr>
          <w:rFonts w:ascii="Arial Nova Cond" w:hAnsi="Arial Nova Cond" w:cs="Times New Roman"/>
          <w:bCs/>
          <w:color w:val="000000"/>
        </w:rPr>
        <w:t xml:space="preserve">, o ile wystąpienie powyższych okoliczności będzie skutkować wydłużeniem terminu wykonania zamówienia; </w:t>
      </w:r>
    </w:p>
    <w:p w14:paraId="5ACB2D4C" w14:textId="77777777" w:rsidR="00945843" w:rsidRDefault="002760D0" w:rsidP="00945843">
      <w:pPr>
        <w:numPr>
          <w:ilvl w:val="0"/>
          <w:numId w:val="57"/>
        </w:numPr>
        <w:suppressAutoHyphens w:val="0"/>
        <w:spacing w:after="120" w:line="360" w:lineRule="auto"/>
        <w:ind w:hanging="357"/>
        <w:jc w:val="both"/>
        <w:rPr>
          <w:rFonts w:ascii="Arial Nova Cond" w:hAnsi="Arial Nova Cond" w:cs="Times New Roman"/>
          <w:bCs/>
          <w:color w:val="000000"/>
        </w:rPr>
      </w:pPr>
      <w:r w:rsidRPr="00945843">
        <w:rPr>
          <w:rFonts w:ascii="Arial Nova Cond" w:hAnsi="Arial Nova Cond" w:cs="Times New Roman"/>
          <w:bCs/>
          <w:color w:val="000000"/>
        </w:rPr>
        <w:t xml:space="preserve">w przypadku zaistnienia innych okoliczności, niezależnych od </w:t>
      </w:r>
      <w:r w:rsidRPr="00945843">
        <w:rPr>
          <w:rFonts w:ascii="Arial Nova Cond" w:hAnsi="Arial Nova Cond" w:cs="Times New Roman"/>
          <w:b/>
          <w:bCs/>
          <w:color w:val="000000"/>
        </w:rPr>
        <w:t>Wykonawcy</w:t>
      </w:r>
      <w:r w:rsidRPr="00945843">
        <w:rPr>
          <w:rFonts w:ascii="Arial Nova Cond" w:hAnsi="Arial Nova Cond" w:cs="Times New Roman"/>
          <w:bCs/>
          <w:color w:val="000000"/>
        </w:rPr>
        <w:t xml:space="preserve">, których </w:t>
      </w:r>
      <w:r w:rsidRPr="00945843">
        <w:rPr>
          <w:rFonts w:ascii="Arial Nova Cond" w:hAnsi="Arial Nova Cond" w:cs="Times New Roman"/>
          <w:b/>
          <w:bCs/>
          <w:color w:val="000000"/>
        </w:rPr>
        <w:t>Wykonawca</w:t>
      </w:r>
      <w:r w:rsidRPr="00945843">
        <w:rPr>
          <w:rFonts w:ascii="Arial Nova Cond" w:hAnsi="Arial Nova Cond" w:cs="Times New Roman"/>
          <w:bCs/>
          <w:color w:val="000000"/>
        </w:rPr>
        <w:t xml:space="preserve"> nie mógł przewidzieć, ani uniknąć przy zachowaniu należytej staranności, jeżeli na skutek wystąpienia tych okoliczności dochowanie terminu określonego w </w:t>
      </w:r>
      <w:r w:rsidRPr="00945843">
        <w:rPr>
          <w:rFonts w:ascii="Arial Nova Cond" w:hAnsi="Arial Nova Cond" w:cs="Times New Roman"/>
          <w:b/>
          <w:bCs/>
          <w:color w:val="000000"/>
        </w:rPr>
        <w:t>Umowie</w:t>
      </w:r>
      <w:r w:rsidRPr="00945843">
        <w:rPr>
          <w:rFonts w:ascii="Arial Nova Cond" w:hAnsi="Arial Nova Cond" w:cs="Times New Roman"/>
          <w:bCs/>
          <w:color w:val="000000"/>
        </w:rPr>
        <w:t xml:space="preserve"> jest niemożliwe;</w:t>
      </w:r>
    </w:p>
    <w:p w14:paraId="3F959DA4" w14:textId="77777777" w:rsidR="002760D0" w:rsidRPr="00945843" w:rsidRDefault="002760D0" w:rsidP="00945843">
      <w:pPr>
        <w:numPr>
          <w:ilvl w:val="0"/>
          <w:numId w:val="57"/>
        </w:numPr>
        <w:suppressAutoHyphens w:val="0"/>
        <w:spacing w:after="120" w:line="360" w:lineRule="auto"/>
        <w:ind w:hanging="357"/>
        <w:jc w:val="both"/>
        <w:rPr>
          <w:rFonts w:ascii="Arial Nova Cond" w:hAnsi="Arial Nova Cond" w:cs="Times New Roman"/>
          <w:bCs/>
          <w:color w:val="000000"/>
        </w:rPr>
      </w:pPr>
      <w:r w:rsidRPr="00945843">
        <w:rPr>
          <w:rFonts w:ascii="Arial Nova Cond" w:hAnsi="Arial Nova Cond" w:cs="Times New Roman"/>
          <w:bCs/>
          <w:color w:val="000000"/>
        </w:rPr>
        <w:t xml:space="preserve">w przypadku wprowadzenia w trakcie realizacji </w:t>
      </w:r>
      <w:r w:rsidRPr="00945843">
        <w:rPr>
          <w:rFonts w:ascii="Arial Nova Cond" w:hAnsi="Arial Nova Cond" w:cs="Times New Roman"/>
          <w:b/>
          <w:bCs/>
          <w:color w:val="000000"/>
        </w:rPr>
        <w:t>Umowy</w:t>
      </w:r>
      <w:r w:rsidRPr="00945843">
        <w:rPr>
          <w:rFonts w:ascii="Arial Nova Cond" w:hAnsi="Arial Nova Cond" w:cs="Times New Roman"/>
          <w:bCs/>
          <w:color w:val="000000"/>
        </w:rPr>
        <w:t xml:space="preserve"> dopuszczalnych w świetle obowiązujących przepisów prawa zmian, w tym dokonywania uzupełnień w dokumentacji projektowej, jeżeli z uwagi na ich wprowadzenie dochowanie terminu określonego w </w:t>
      </w:r>
      <w:r w:rsidRPr="00945843">
        <w:rPr>
          <w:rFonts w:ascii="Arial Nova Cond" w:hAnsi="Arial Nova Cond" w:cs="Times New Roman"/>
          <w:b/>
          <w:bCs/>
          <w:color w:val="000000"/>
        </w:rPr>
        <w:t>Umowie</w:t>
      </w:r>
      <w:r w:rsidRPr="00945843">
        <w:rPr>
          <w:rFonts w:ascii="Arial Nova Cond" w:hAnsi="Arial Nova Cond" w:cs="Times New Roman"/>
          <w:bCs/>
          <w:color w:val="000000"/>
        </w:rPr>
        <w:t xml:space="preserve"> jest niemożliwe.</w:t>
      </w:r>
    </w:p>
    <w:p w14:paraId="69CD7F08" w14:textId="77777777" w:rsidR="002760D0" w:rsidRPr="002760D0" w:rsidRDefault="002760D0" w:rsidP="002760D0">
      <w:pPr>
        <w:suppressAutoHyphens w:val="0"/>
        <w:spacing w:after="120" w:line="360" w:lineRule="auto"/>
        <w:ind w:left="785"/>
        <w:jc w:val="both"/>
        <w:rPr>
          <w:rFonts w:ascii="Arial Nova Cond" w:hAnsi="Arial Nova Cond" w:cs="Times New Roman"/>
          <w:bCs/>
          <w:color w:val="000000"/>
        </w:rPr>
      </w:pPr>
      <w:r w:rsidRPr="002760D0">
        <w:rPr>
          <w:rFonts w:ascii="Arial Nova Cond" w:hAnsi="Arial Nova Cond" w:cs="Times New Roman"/>
          <w:bCs/>
          <w:color w:val="000000"/>
        </w:rPr>
        <w:t xml:space="preserve">W powyższych przypadkach nowy termin wykonania zamówienia ustali </w:t>
      </w:r>
      <w:r w:rsidRPr="002760D0">
        <w:rPr>
          <w:rFonts w:ascii="Arial Nova Cond" w:hAnsi="Arial Nova Cond" w:cs="Times New Roman"/>
          <w:b/>
          <w:bCs/>
          <w:color w:val="000000"/>
        </w:rPr>
        <w:t>Zamawiający</w:t>
      </w:r>
      <w:r w:rsidRPr="002760D0">
        <w:rPr>
          <w:rFonts w:ascii="Arial Nova Cond" w:hAnsi="Arial Nova Cond" w:cs="Times New Roman"/>
          <w:bCs/>
          <w:color w:val="000000"/>
        </w:rPr>
        <w:t xml:space="preserve"> po negocjacjach z </w:t>
      </w:r>
      <w:r w:rsidRPr="002760D0">
        <w:rPr>
          <w:rFonts w:ascii="Arial Nova Cond" w:hAnsi="Arial Nova Cond" w:cs="Times New Roman"/>
          <w:b/>
          <w:bCs/>
          <w:color w:val="000000"/>
        </w:rPr>
        <w:t>Wykonawcą</w:t>
      </w:r>
      <w:r w:rsidRPr="002760D0">
        <w:rPr>
          <w:rFonts w:ascii="Arial Nova Cond" w:hAnsi="Arial Nova Cond" w:cs="Times New Roman"/>
          <w:bCs/>
          <w:color w:val="000000"/>
        </w:rPr>
        <w:t xml:space="preserve">, uwzględniając wpływ powyższych okoliczności na możliwy termin realizacji </w:t>
      </w:r>
      <w:r w:rsidRPr="002760D0">
        <w:rPr>
          <w:rFonts w:ascii="Arial Nova Cond" w:hAnsi="Arial Nova Cond" w:cs="Times New Roman"/>
          <w:b/>
          <w:bCs/>
          <w:color w:val="000000"/>
        </w:rPr>
        <w:t>Inwestycji</w:t>
      </w:r>
      <w:r w:rsidRPr="002760D0">
        <w:rPr>
          <w:rFonts w:ascii="Arial Nova Cond" w:hAnsi="Arial Nova Cond" w:cs="Times New Roman"/>
          <w:bCs/>
          <w:color w:val="000000"/>
        </w:rPr>
        <w:t>;</w:t>
      </w:r>
    </w:p>
    <w:p w14:paraId="0B8F49AD" w14:textId="77777777" w:rsidR="002760D0" w:rsidRPr="002760D0" w:rsidRDefault="002760D0" w:rsidP="002760D0">
      <w:pPr>
        <w:numPr>
          <w:ilvl w:val="0"/>
          <w:numId w:val="56"/>
        </w:numPr>
        <w:suppressAutoHyphens w:val="0"/>
        <w:spacing w:after="120" w:line="360" w:lineRule="auto"/>
        <w:ind w:left="709" w:hanging="283"/>
        <w:jc w:val="both"/>
        <w:rPr>
          <w:rFonts w:ascii="Arial Nova Cond" w:hAnsi="Arial Nova Cond" w:cs="Times New Roman"/>
          <w:bCs/>
          <w:color w:val="000000"/>
        </w:rPr>
      </w:pPr>
      <w:r w:rsidRPr="002760D0">
        <w:rPr>
          <w:rFonts w:ascii="Arial Nova Cond" w:hAnsi="Arial Nova Cond" w:cs="Times New Roman"/>
          <w:bCs/>
          <w:color w:val="000000"/>
        </w:rPr>
        <w:t>w zakresie zmiany sposobu realizacji zamówienia wynikającej ze zmian w dokumentacji projektowej wprowadzonej w następstwie:</w:t>
      </w:r>
    </w:p>
    <w:p w14:paraId="130A1751" w14:textId="77777777" w:rsidR="002760D0" w:rsidRPr="002760D0" w:rsidRDefault="002760D0" w:rsidP="002760D0">
      <w:pPr>
        <w:numPr>
          <w:ilvl w:val="0"/>
          <w:numId w:val="58"/>
        </w:numPr>
        <w:suppressAutoHyphens w:val="0"/>
        <w:spacing w:after="120" w:line="360" w:lineRule="auto"/>
        <w:ind w:left="993" w:hanging="284"/>
        <w:jc w:val="both"/>
        <w:rPr>
          <w:rFonts w:ascii="Arial Nova Cond" w:hAnsi="Arial Nova Cond" w:cs="Times New Roman"/>
          <w:bCs/>
          <w:color w:val="000000"/>
        </w:rPr>
      </w:pPr>
      <w:r w:rsidRPr="002760D0">
        <w:rPr>
          <w:rFonts w:ascii="Arial Nova Cond" w:hAnsi="Arial Nova Cond" w:cs="Times New Roman"/>
          <w:bCs/>
          <w:color w:val="000000"/>
        </w:rPr>
        <w:t xml:space="preserve">konieczności zrealizowania jakiejkolwiek części robót, objętej przedmiotem </w:t>
      </w:r>
      <w:r w:rsidRPr="002760D0">
        <w:rPr>
          <w:rFonts w:ascii="Arial Nova Cond" w:hAnsi="Arial Nova Cond" w:cs="Times New Roman"/>
          <w:b/>
          <w:bCs/>
          <w:color w:val="000000"/>
        </w:rPr>
        <w:t>Umowy</w:t>
      </w:r>
      <w:r w:rsidRPr="002760D0">
        <w:rPr>
          <w:rFonts w:ascii="Arial Nova Cond" w:hAnsi="Arial Nova Cond" w:cs="Times New Roman"/>
          <w:bCs/>
          <w:color w:val="000000"/>
        </w:rPr>
        <w:t xml:space="preserve">, wskutek zmiany materiałów, parametrów technicznych, przy zastosowaniu odmiennych rozwiązań technicznych lub technologicznych, niż wskazanych w dokumentacji projektowej, a wynikających ze stwierdzonych wad, braków, niejasności tej dokumentacji a także poprzez pojawienie się na rynku rozwiązań technicznych lub technologii robót nowszej technologii, pozwalającej np. zaoszczędzić koszty, </w:t>
      </w:r>
    </w:p>
    <w:p w14:paraId="052D2B03" w14:textId="77777777" w:rsidR="002760D0" w:rsidRPr="002760D0" w:rsidRDefault="002760D0" w:rsidP="002760D0">
      <w:pPr>
        <w:numPr>
          <w:ilvl w:val="0"/>
          <w:numId w:val="58"/>
        </w:numPr>
        <w:suppressAutoHyphens w:val="0"/>
        <w:spacing w:after="120" w:line="360" w:lineRule="auto"/>
        <w:ind w:left="993" w:hanging="284"/>
        <w:jc w:val="both"/>
        <w:rPr>
          <w:rFonts w:ascii="Arial Nova Cond" w:hAnsi="Arial Nova Cond" w:cs="Times New Roman"/>
          <w:bCs/>
          <w:color w:val="000000"/>
        </w:rPr>
      </w:pPr>
      <w:r w:rsidRPr="002760D0">
        <w:rPr>
          <w:rFonts w:ascii="Arial Nova Cond" w:hAnsi="Arial Nova Cond" w:cs="Times New Roman"/>
          <w:bCs/>
          <w:color w:val="000000"/>
        </w:rPr>
        <w:t xml:space="preserve">konieczności zrealizowania jakiejkolwiek części robót, objętej przedmiotem </w:t>
      </w:r>
      <w:r w:rsidRPr="002760D0">
        <w:rPr>
          <w:rFonts w:ascii="Arial Nova Cond" w:hAnsi="Arial Nova Cond" w:cs="Times New Roman"/>
          <w:b/>
          <w:bCs/>
          <w:color w:val="000000"/>
        </w:rPr>
        <w:t>Umowy</w:t>
      </w:r>
      <w:r w:rsidRPr="002760D0">
        <w:rPr>
          <w:rFonts w:ascii="Arial Nova Cond" w:hAnsi="Arial Nova Cond" w:cs="Times New Roman"/>
          <w:bCs/>
          <w:color w:val="000000"/>
        </w:rPr>
        <w:t xml:space="preserve"> wskutek zmiany stanu prawnego w oparciu, o który je przygotowano, gdyby zastosowanie przewidzianych rozwiązań groziło niewykonaniem lub nienależytym wykonaniem przedmiotu </w:t>
      </w:r>
      <w:r w:rsidRPr="002760D0">
        <w:rPr>
          <w:rFonts w:ascii="Arial Nova Cond" w:hAnsi="Arial Nova Cond" w:cs="Times New Roman"/>
          <w:b/>
          <w:bCs/>
          <w:color w:val="000000"/>
        </w:rPr>
        <w:t>Umowy</w:t>
      </w:r>
      <w:r w:rsidRPr="002760D0">
        <w:rPr>
          <w:rFonts w:ascii="Arial Nova Cond" w:hAnsi="Arial Nova Cond" w:cs="Times New Roman"/>
          <w:bCs/>
          <w:color w:val="000000"/>
        </w:rPr>
        <w:t>,</w:t>
      </w:r>
    </w:p>
    <w:p w14:paraId="30D7C87D" w14:textId="77777777" w:rsidR="002760D0" w:rsidRPr="002760D0" w:rsidRDefault="002760D0" w:rsidP="002760D0">
      <w:pPr>
        <w:numPr>
          <w:ilvl w:val="0"/>
          <w:numId w:val="58"/>
        </w:numPr>
        <w:suppressAutoHyphens w:val="0"/>
        <w:spacing w:after="120" w:line="360" w:lineRule="auto"/>
        <w:ind w:left="993" w:hanging="284"/>
        <w:jc w:val="both"/>
        <w:rPr>
          <w:rFonts w:ascii="Arial Nova Cond" w:hAnsi="Arial Nova Cond" w:cs="Times New Roman"/>
          <w:bCs/>
          <w:color w:val="000000"/>
        </w:rPr>
      </w:pPr>
      <w:r w:rsidRPr="002760D0">
        <w:rPr>
          <w:rFonts w:ascii="Arial Nova Cond" w:hAnsi="Arial Nova Cond" w:cs="Times New Roman"/>
          <w:bCs/>
          <w:color w:val="000000"/>
        </w:rPr>
        <w:t>konieczności realizacji robót wynikających z wprowadzenia w dokumentacji projektowej zmian niebędących istotnym odstępstwem od projektu budowlanego w rozumieniu prawa budowlanego,</w:t>
      </w:r>
    </w:p>
    <w:p w14:paraId="6133384D" w14:textId="77777777" w:rsidR="002760D0" w:rsidRPr="002760D0" w:rsidRDefault="002760D0" w:rsidP="002760D0">
      <w:pPr>
        <w:numPr>
          <w:ilvl w:val="0"/>
          <w:numId w:val="58"/>
        </w:numPr>
        <w:suppressAutoHyphens w:val="0"/>
        <w:spacing w:after="120" w:line="360" w:lineRule="auto"/>
        <w:ind w:left="993" w:hanging="284"/>
        <w:jc w:val="both"/>
        <w:rPr>
          <w:rFonts w:ascii="Arial Nova Cond" w:hAnsi="Arial Nova Cond" w:cs="Times New Roman"/>
          <w:bCs/>
          <w:color w:val="000000"/>
        </w:rPr>
      </w:pPr>
      <w:r w:rsidRPr="002760D0">
        <w:rPr>
          <w:rFonts w:ascii="Arial Nova Cond" w:hAnsi="Arial Nova Cond" w:cs="Times New Roman"/>
          <w:bCs/>
          <w:color w:val="000000"/>
        </w:rPr>
        <w:t xml:space="preserve">wystąpienia warunków geologicznych, geotechnicznych lub hydrologicznych odbiegających w sposób istotny od przyjętych w dokumentacji projektowej, rozpoznania terenu w zakresie znalezisk archeologicznych, które mogą skutkować w świetle dotychczasowych założeń niewykonaniem lub nienależytym wykonaniem przedmiotu </w:t>
      </w:r>
      <w:r w:rsidRPr="002760D0">
        <w:rPr>
          <w:rFonts w:ascii="Arial Nova Cond" w:hAnsi="Arial Nova Cond" w:cs="Times New Roman"/>
          <w:b/>
          <w:bCs/>
          <w:color w:val="000000"/>
        </w:rPr>
        <w:t>Umowy</w:t>
      </w:r>
      <w:r w:rsidRPr="002760D0">
        <w:rPr>
          <w:rFonts w:ascii="Arial Nova Cond" w:hAnsi="Arial Nova Cond" w:cs="Times New Roman"/>
          <w:bCs/>
          <w:color w:val="000000"/>
        </w:rPr>
        <w:t>,</w:t>
      </w:r>
    </w:p>
    <w:p w14:paraId="0503DA76" w14:textId="77777777" w:rsidR="002760D0" w:rsidRPr="002760D0" w:rsidRDefault="002760D0" w:rsidP="002760D0">
      <w:pPr>
        <w:numPr>
          <w:ilvl w:val="0"/>
          <w:numId w:val="59"/>
        </w:numPr>
        <w:suppressAutoHyphens w:val="0"/>
        <w:spacing w:after="120" w:line="360" w:lineRule="auto"/>
        <w:jc w:val="both"/>
        <w:rPr>
          <w:rFonts w:ascii="Arial Nova Cond" w:hAnsi="Arial Nova Cond" w:cs="Times New Roman"/>
          <w:color w:val="000000"/>
        </w:rPr>
      </w:pPr>
      <w:r w:rsidRPr="002760D0">
        <w:rPr>
          <w:rFonts w:ascii="Arial Nova Cond" w:hAnsi="Arial Nova Cond" w:cs="Times New Roman"/>
          <w:bCs/>
          <w:color w:val="000000"/>
        </w:rPr>
        <w:t>wystąpienia warunków terenu budowy odbiegających w sposób istotny od przyjętych w dokumentacji projektowej, w szczególności napotkania niezinwentaryzowanych lub błędnie zinwentaryzowanych sieci, instalacji lub innych obiektów budowlanych;</w:t>
      </w:r>
    </w:p>
    <w:p w14:paraId="7FE09756" w14:textId="77777777" w:rsidR="002760D0" w:rsidRPr="002760D0" w:rsidRDefault="002760D0" w:rsidP="002760D0">
      <w:pPr>
        <w:numPr>
          <w:ilvl w:val="0"/>
          <w:numId w:val="59"/>
        </w:numPr>
        <w:suppressAutoHyphens w:val="0"/>
        <w:spacing w:after="120" w:line="360" w:lineRule="auto"/>
        <w:jc w:val="both"/>
        <w:rPr>
          <w:rFonts w:ascii="Arial Nova Cond" w:hAnsi="Arial Nova Cond" w:cs="Times New Roman"/>
          <w:color w:val="000000"/>
        </w:rPr>
      </w:pPr>
      <w:r w:rsidRPr="002760D0">
        <w:rPr>
          <w:rFonts w:ascii="Arial Nova Cond" w:hAnsi="Arial Nova Cond" w:cs="Times New Roman"/>
          <w:color w:val="000000"/>
        </w:rPr>
        <w:lastRenderedPageBreak/>
        <w:t>w zakresie szczegółowego harmonogramu rzeczowo – finansowego:</w:t>
      </w:r>
    </w:p>
    <w:p w14:paraId="661AC077" w14:textId="77777777" w:rsidR="002760D0" w:rsidRPr="002760D0" w:rsidRDefault="002760D0" w:rsidP="002760D0">
      <w:pPr>
        <w:keepNext/>
        <w:keepLines/>
        <w:numPr>
          <w:ilvl w:val="0"/>
          <w:numId w:val="60"/>
        </w:numPr>
        <w:suppressAutoHyphens w:val="0"/>
        <w:autoSpaceDN w:val="0"/>
        <w:spacing w:after="120" w:line="360" w:lineRule="auto"/>
        <w:jc w:val="both"/>
        <w:textAlignment w:val="baseline"/>
        <w:textboxTightWrap w:val="allLines"/>
        <w:rPr>
          <w:rFonts w:ascii="Arial Nova Cond" w:hAnsi="Arial Nova Cond" w:cs="Times New Roman"/>
          <w:bCs/>
          <w:color w:val="000000"/>
        </w:rPr>
      </w:pPr>
      <w:r w:rsidRPr="002760D0">
        <w:rPr>
          <w:rFonts w:ascii="Arial Nova Cond" w:hAnsi="Arial Nova Cond" w:cs="Times New Roman"/>
          <w:bCs/>
          <w:color w:val="000000"/>
        </w:rPr>
        <w:t>w przypadkach wskazanych w pkt 3) powyżej;</w:t>
      </w:r>
    </w:p>
    <w:p w14:paraId="2B5689BF" w14:textId="77777777" w:rsidR="002760D0" w:rsidRPr="002760D0" w:rsidRDefault="002760D0" w:rsidP="002760D0">
      <w:pPr>
        <w:keepNext/>
        <w:keepLines/>
        <w:numPr>
          <w:ilvl w:val="0"/>
          <w:numId w:val="60"/>
        </w:numPr>
        <w:suppressAutoHyphens w:val="0"/>
        <w:autoSpaceDN w:val="0"/>
        <w:spacing w:after="120" w:line="360" w:lineRule="auto"/>
        <w:jc w:val="both"/>
        <w:textAlignment w:val="baseline"/>
        <w:textboxTightWrap w:val="allLines"/>
        <w:rPr>
          <w:rFonts w:ascii="Arial Nova Cond" w:hAnsi="Arial Nova Cond" w:cs="Times New Roman"/>
          <w:bCs/>
          <w:color w:val="000000"/>
        </w:rPr>
      </w:pPr>
      <w:r w:rsidRPr="002760D0">
        <w:rPr>
          <w:rFonts w:ascii="Arial Nova Cond" w:hAnsi="Arial Nova Cond" w:cs="Times New Roman"/>
          <w:bCs/>
          <w:color w:val="000000"/>
        </w:rPr>
        <w:t xml:space="preserve">w przypadku, gdy nastąpi to bez zmiany terminu zakończenia realizacji </w:t>
      </w:r>
      <w:r w:rsidRPr="002760D0">
        <w:rPr>
          <w:rFonts w:ascii="Arial Nova Cond" w:hAnsi="Arial Nova Cond" w:cs="Times New Roman"/>
          <w:b/>
          <w:bCs/>
          <w:color w:val="000000"/>
        </w:rPr>
        <w:t>Inwestycji</w:t>
      </w:r>
      <w:r w:rsidRPr="002760D0">
        <w:rPr>
          <w:rFonts w:ascii="Arial Nova Cond" w:hAnsi="Arial Nova Cond" w:cs="Times New Roman"/>
          <w:bCs/>
          <w:color w:val="000000"/>
        </w:rPr>
        <w:t xml:space="preserve"> w razie zaistnienia zmiany warunków finansowania lub zaistnienia innych niezależnych od </w:t>
      </w:r>
      <w:r w:rsidRPr="002760D0">
        <w:rPr>
          <w:rFonts w:ascii="Arial Nova Cond" w:hAnsi="Arial Nova Cond" w:cs="Times New Roman"/>
          <w:b/>
          <w:bCs/>
          <w:color w:val="000000"/>
        </w:rPr>
        <w:t>Wykonawcy</w:t>
      </w:r>
      <w:r w:rsidRPr="002760D0">
        <w:rPr>
          <w:rFonts w:ascii="Arial Nova Cond" w:hAnsi="Arial Nova Cond" w:cs="Times New Roman"/>
          <w:bCs/>
          <w:color w:val="000000"/>
        </w:rPr>
        <w:t xml:space="preserve"> czynników.</w:t>
      </w:r>
    </w:p>
    <w:p w14:paraId="31EF292C" w14:textId="77777777" w:rsidR="002760D0" w:rsidRPr="002760D0" w:rsidRDefault="002760D0" w:rsidP="002760D0">
      <w:pPr>
        <w:widowControl w:val="0"/>
        <w:numPr>
          <w:ilvl w:val="0"/>
          <w:numId w:val="59"/>
        </w:numPr>
        <w:tabs>
          <w:tab w:val="left" w:pos="993"/>
        </w:tabs>
        <w:suppressAutoHyphens w:val="0"/>
        <w:spacing w:after="120" w:line="360" w:lineRule="auto"/>
        <w:jc w:val="both"/>
        <w:rPr>
          <w:rFonts w:ascii="Arial Nova Cond" w:hAnsi="Arial Nova Cond" w:cs="Times New Roman"/>
          <w:bCs/>
          <w:color w:val="000000"/>
        </w:rPr>
      </w:pPr>
      <w:r w:rsidRPr="002760D0">
        <w:rPr>
          <w:rFonts w:ascii="Arial Nova Cond" w:hAnsi="Arial Nova Cond" w:cs="Times New Roman"/>
          <w:bCs/>
          <w:color w:val="000000"/>
        </w:rPr>
        <w:t xml:space="preserve">w odniesieniu do zakresu </w:t>
      </w:r>
      <w:r w:rsidRPr="002760D0">
        <w:rPr>
          <w:rFonts w:ascii="Arial Nova Cond" w:hAnsi="Arial Nova Cond" w:cs="Times New Roman"/>
          <w:b/>
          <w:bCs/>
          <w:color w:val="000000"/>
        </w:rPr>
        <w:t>Przedmiotu Umowy:</w:t>
      </w:r>
      <w:r w:rsidRPr="002760D0">
        <w:rPr>
          <w:rFonts w:ascii="Arial Nova Cond" w:hAnsi="Arial Nova Cond" w:cs="Times New Roman"/>
          <w:bCs/>
          <w:color w:val="000000"/>
        </w:rPr>
        <w:t xml:space="preserve"> w przypadkach, o których mowa w § 1 ust. 6 i ust. 8 niniejszej </w:t>
      </w:r>
      <w:r w:rsidRPr="002760D0">
        <w:rPr>
          <w:rFonts w:ascii="Arial Nova Cond" w:hAnsi="Arial Nova Cond" w:cs="Times New Roman"/>
          <w:b/>
          <w:bCs/>
          <w:color w:val="000000"/>
        </w:rPr>
        <w:t>Umowy</w:t>
      </w:r>
      <w:r w:rsidRPr="002760D0">
        <w:rPr>
          <w:rFonts w:ascii="Arial Nova Cond" w:hAnsi="Arial Nova Cond" w:cs="Times New Roman"/>
          <w:bCs/>
          <w:color w:val="000000"/>
        </w:rPr>
        <w:t>.</w:t>
      </w:r>
    </w:p>
    <w:p w14:paraId="3F0B4D15" w14:textId="77777777" w:rsidR="002760D0" w:rsidRPr="002760D0" w:rsidRDefault="002760D0" w:rsidP="002760D0">
      <w:pPr>
        <w:numPr>
          <w:ilvl w:val="0"/>
          <w:numId w:val="53"/>
        </w:numPr>
        <w:tabs>
          <w:tab w:val="left" w:pos="993"/>
        </w:tabs>
        <w:suppressAutoHyphens w:val="0"/>
        <w:spacing w:after="120" w:line="360" w:lineRule="auto"/>
        <w:ind w:left="426" w:hanging="426"/>
        <w:jc w:val="both"/>
        <w:rPr>
          <w:rFonts w:ascii="Arial Nova Cond" w:hAnsi="Arial Nova Cond" w:cs="Times New Roman"/>
          <w:bCs/>
          <w:color w:val="000000"/>
        </w:rPr>
      </w:pPr>
      <w:r w:rsidRPr="002760D0">
        <w:rPr>
          <w:rFonts w:ascii="Arial Nova Cond" w:hAnsi="Arial Nova Cond" w:cs="Times New Roman"/>
          <w:bCs/>
          <w:color w:val="000000"/>
        </w:rPr>
        <w:t xml:space="preserve">Zmiany w dokumentacji projektowej, które nie powodują zmian jakichkolwiek innych postanowień niniejszej </w:t>
      </w:r>
      <w:r w:rsidRPr="002760D0">
        <w:rPr>
          <w:rFonts w:ascii="Arial Nova Cond" w:hAnsi="Arial Nova Cond" w:cs="Times New Roman"/>
          <w:b/>
          <w:bCs/>
          <w:color w:val="000000"/>
        </w:rPr>
        <w:t>Umowy</w:t>
      </w:r>
      <w:r w:rsidRPr="002760D0">
        <w:rPr>
          <w:rFonts w:ascii="Arial Nova Cond" w:hAnsi="Arial Nova Cond" w:cs="Times New Roman"/>
          <w:bCs/>
          <w:color w:val="000000"/>
        </w:rPr>
        <w:t xml:space="preserve"> i z którymi nie jest związana zmiana jakichkolwiek innych postanowień niniejszej </w:t>
      </w:r>
      <w:r w:rsidRPr="002760D0">
        <w:rPr>
          <w:rFonts w:ascii="Arial Nova Cond" w:hAnsi="Arial Nova Cond" w:cs="Times New Roman"/>
          <w:b/>
          <w:bCs/>
          <w:color w:val="000000"/>
        </w:rPr>
        <w:t>Umowy</w:t>
      </w:r>
      <w:r w:rsidRPr="002760D0">
        <w:rPr>
          <w:rFonts w:ascii="Arial Nova Cond" w:hAnsi="Arial Nova Cond" w:cs="Times New Roman"/>
          <w:bCs/>
          <w:color w:val="000000"/>
        </w:rPr>
        <w:t>, nie wymagają zawarcia aneksu do umowy.</w:t>
      </w:r>
    </w:p>
    <w:p w14:paraId="2F98FF23" w14:textId="77777777" w:rsidR="002760D0" w:rsidRPr="002760D0" w:rsidRDefault="002760D0" w:rsidP="002760D0">
      <w:pPr>
        <w:numPr>
          <w:ilvl w:val="0"/>
          <w:numId w:val="53"/>
        </w:numPr>
        <w:tabs>
          <w:tab w:val="left" w:pos="993"/>
        </w:tabs>
        <w:suppressAutoHyphens w:val="0"/>
        <w:spacing w:after="120" w:line="360" w:lineRule="auto"/>
        <w:ind w:left="426" w:hanging="426"/>
        <w:jc w:val="both"/>
        <w:rPr>
          <w:rFonts w:ascii="Arial Nova Cond" w:hAnsi="Arial Nova Cond" w:cs="Times New Roman"/>
          <w:bCs/>
          <w:color w:val="000000"/>
        </w:rPr>
      </w:pPr>
      <w:r w:rsidRPr="002760D0">
        <w:rPr>
          <w:rFonts w:ascii="Arial Nova Cond" w:hAnsi="Arial Nova Cond" w:cs="Times New Roman"/>
          <w:bCs/>
          <w:color w:val="000000"/>
        </w:rPr>
        <w:t xml:space="preserve">W przypadku wystąpienia przesłanek wskazanych w ust. 3 niniejszego paragrafu zarówno </w:t>
      </w:r>
      <w:r w:rsidRPr="002760D0">
        <w:rPr>
          <w:rFonts w:ascii="Arial Nova Cond" w:hAnsi="Arial Nova Cond" w:cs="Times New Roman"/>
          <w:b/>
          <w:bCs/>
          <w:color w:val="000000"/>
        </w:rPr>
        <w:t>Zamawiający</w:t>
      </w:r>
      <w:r w:rsidRPr="002760D0">
        <w:rPr>
          <w:rFonts w:ascii="Arial Nova Cond" w:hAnsi="Arial Nova Cond" w:cs="Times New Roman"/>
          <w:bCs/>
          <w:color w:val="000000"/>
        </w:rPr>
        <w:t xml:space="preserve">, jak i </w:t>
      </w:r>
      <w:r w:rsidRPr="002760D0">
        <w:rPr>
          <w:rFonts w:ascii="Arial Nova Cond" w:hAnsi="Arial Nova Cond" w:cs="Times New Roman"/>
          <w:b/>
          <w:bCs/>
          <w:color w:val="000000"/>
        </w:rPr>
        <w:t>Wykonawca</w:t>
      </w:r>
      <w:r w:rsidRPr="002760D0">
        <w:rPr>
          <w:rFonts w:ascii="Arial Nova Cond" w:hAnsi="Arial Nova Cond" w:cs="Times New Roman"/>
          <w:bCs/>
          <w:color w:val="000000"/>
        </w:rPr>
        <w:t xml:space="preserve"> są uprawnieni do wystąpienia z pisemną propozycją zawarcia stosownego aneksu do niniejszej </w:t>
      </w:r>
      <w:r w:rsidRPr="002760D0">
        <w:rPr>
          <w:rFonts w:ascii="Arial Nova Cond" w:hAnsi="Arial Nova Cond" w:cs="Times New Roman"/>
          <w:b/>
          <w:bCs/>
          <w:color w:val="000000"/>
        </w:rPr>
        <w:t>Umowy</w:t>
      </w:r>
      <w:r w:rsidRPr="002760D0">
        <w:rPr>
          <w:rFonts w:ascii="Arial Nova Cond" w:hAnsi="Arial Nova Cond" w:cs="Times New Roman"/>
          <w:bCs/>
          <w:color w:val="000000"/>
        </w:rPr>
        <w:t xml:space="preserve">, przedkładając opis proponowanych zmian oraz przewidywane konsekwencje dla realizacji </w:t>
      </w:r>
      <w:r w:rsidRPr="002760D0">
        <w:rPr>
          <w:rFonts w:ascii="Arial Nova Cond" w:hAnsi="Arial Nova Cond" w:cs="Times New Roman"/>
          <w:b/>
          <w:bCs/>
          <w:color w:val="000000"/>
        </w:rPr>
        <w:t>Umowy</w:t>
      </w:r>
      <w:r w:rsidRPr="002760D0">
        <w:rPr>
          <w:rFonts w:ascii="Arial Nova Cond" w:hAnsi="Arial Nova Cond" w:cs="Times New Roman"/>
          <w:bCs/>
          <w:color w:val="000000"/>
        </w:rPr>
        <w:t>, a w przypadku konieczności również stosowne dowody.</w:t>
      </w:r>
    </w:p>
    <w:p w14:paraId="1B80B9C2" w14:textId="77777777" w:rsidR="002760D0" w:rsidRPr="002760D0" w:rsidRDefault="002760D0" w:rsidP="002760D0">
      <w:pPr>
        <w:numPr>
          <w:ilvl w:val="0"/>
          <w:numId w:val="53"/>
        </w:numPr>
        <w:tabs>
          <w:tab w:val="left" w:pos="993"/>
        </w:tabs>
        <w:suppressAutoHyphens w:val="0"/>
        <w:spacing w:after="120" w:line="360" w:lineRule="auto"/>
        <w:ind w:left="426" w:hanging="426"/>
        <w:jc w:val="both"/>
        <w:rPr>
          <w:rFonts w:ascii="Arial Nova Cond" w:hAnsi="Arial Nova Cond" w:cs="Times New Roman"/>
        </w:rPr>
      </w:pPr>
      <w:r w:rsidRPr="002760D0">
        <w:rPr>
          <w:rFonts w:ascii="Arial Nova Cond" w:hAnsi="Arial Nova Cond" w:cs="Times New Roman"/>
          <w:bCs/>
          <w:color w:val="000000"/>
        </w:rPr>
        <w:t xml:space="preserve">Wystąpienie którejkolwiek z okoliczności, wskazanych w niniejszym paragrafie nie stanowi zobowiązania </w:t>
      </w:r>
      <w:r w:rsidRPr="002760D0">
        <w:rPr>
          <w:rFonts w:ascii="Arial Nova Cond" w:hAnsi="Arial Nova Cond" w:cs="Times New Roman"/>
          <w:b/>
          <w:bCs/>
          <w:color w:val="000000"/>
        </w:rPr>
        <w:t>Stron</w:t>
      </w:r>
      <w:r w:rsidRPr="002760D0">
        <w:rPr>
          <w:rFonts w:ascii="Arial Nova Cond" w:hAnsi="Arial Nova Cond" w:cs="Times New Roman"/>
          <w:bCs/>
          <w:color w:val="000000"/>
        </w:rPr>
        <w:t xml:space="preserve"> do wprowadzenia jakiejkolwiek zmiany do niniejszej </w:t>
      </w:r>
      <w:r w:rsidRPr="002760D0">
        <w:rPr>
          <w:rFonts w:ascii="Arial Nova Cond" w:hAnsi="Arial Nova Cond" w:cs="Times New Roman"/>
          <w:b/>
          <w:bCs/>
          <w:color w:val="000000"/>
        </w:rPr>
        <w:t>Umowy</w:t>
      </w:r>
      <w:r w:rsidRPr="002760D0">
        <w:rPr>
          <w:rFonts w:ascii="Arial Nova Cond" w:hAnsi="Arial Nova Cond" w:cs="Times New Roman"/>
          <w:bCs/>
          <w:color w:val="000000"/>
        </w:rPr>
        <w:t xml:space="preserve">, a jedynie podstawę do podjęcia negocjacji pomiędzy </w:t>
      </w:r>
      <w:r w:rsidRPr="002760D0">
        <w:rPr>
          <w:rFonts w:ascii="Arial Nova Cond" w:hAnsi="Arial Nova Cond" w:cs="Times New Roman"/>
          <w:b/>
          <w:bCs/>
          <w:color w:val="000000"/>
        </w:rPr>
        <w:t>Stronami</w:t>
      </w:r>
      <w:r w:rsidRPr="002760D0">
        <w:rPr>
          <w:rFonts w:ascii="Arial Nova Cond" w:hAnsi="Arial Nova Cond" w:cs="Times New Roman"/>
          <w:bCs/>
          <w:color w:val="000000"/>
        </w:rPr>
        <w:t>.</w:t>
      </w:r>
    </w:p>
    <w:p w14:paraId="1C3399B7" w14:textId="77777777" w:rsidR="002760D0" w:rsidRPr="002760D0" w:rsidRDefault="002760D0" w:rsidP="002760D0">
      <w:pPr>
        <w:suppressAutoHyphens w:val="0"/>
        <w:spacing w:after="0" w:line="360" w:lineRule="auto"/>
        <w:jc w:val="center"/>
        <w:rPr>
          <w:rFonts w:ascii="Arial Nova Cond" w:hAnsi="Arial Nova Cond" w:cs="Times New Roman"/>
          <w:b/>
          <w:bCs/>
        </w:rPr>
      </w:pPr>
      <w:r w:rsidRPr="002760D0">
        <w:rPr>
          <w:rFonts w:ascii="Arial Nova Cond" w:hAnsi="Arial Nova Cond" w:cs="Calibri"/>
          <w:b/>
          <w:bCs/>
        </w:rPr>
        <w:t>§</w:t>
      </w:r>
      <w:r w:rsidRPr="002760D0">
        <w:rPr>
          <w:rFonts w:ascii="Arial Nova Cond" w:hAnsi="Arial Nova Cond" w:cs="Times New Roman"/>
          <w:b/>
          <w:bCs/>
        </w:rPr>
        <w:t>18</w:t>
      </w:r>
    </w:p>
    <w:p w14:paraId="029CB569" w14:textId="77777777" w:rsidR="002760D0" w:rsidRPr="002760D0" w:rsidRDefault="002760D0" w:rsidP="002760D0">
      <w:pPr>
        <w:suppressAutoHyphens w:val="0"/>
        <w:spacing w:after="0" w:line="360" w:lineRule="auto"/>
        <w:jc w:val="center"/>
        <w:rPr>
          <w:rFonts w:ascii="Arial Nova Cond" w:hAnsi="Arial Nova Cond" w:cs="Times New Roman"/>
          <w:b/>
          <w:bCs/>
        </w:rPr>
      </w:pPr>
      <w:r w:rsidRPr="002760D0">
        <w:rPr>
          <w:rFonts w:ascii="Arial Nova Cond" w:hAnsi="Arial Nova Cond" w:cs="Times New Roman"/>
          <w:b/>
          <w:bCs/>
        </w:rPr>
        <w:t>[Koordynatorzy umowy i dane kontaktowe]</w:t>
      </w:r>
    </w:p>
    <w:p w14:paraId="50E82BE6" w14:textId="77777777" w:rsidR="002760D0" w:rsidRPr="00B967C2" w:rsidRDefault="002760D0" w:rsidP="002760D0">
      <w:pPr>
        <w:numPr>
          <w:ilvl w:val="0"/>
          <w:numId w:val="50"/>
        </w:numPr>
        <w:suppressAutoHyphens w:val="0"/>
        <w:spacing w:after="120" w:line="360" w:lineRule="auto"/>
        <w:ind w:left="426" w:hanging="426"/>
        <w:jc w:val="both"/>
        <w:rPr>
          <w:rFonts w:ascii="Arial Nova Cond" w:hAnsi="Arial Nova Cond" w:cs="Times New Roman"/>
          <w:b/>
        </w:rPr>
      </w:pPr>
      <w:r w:rsidRPr="002760D0">
        <w:rPr>
          <w:rFonts w:ascii="Arial Nova Cond" w:hAnsi="Arial Nova Cond" w:cs="Times New Roman"/>
        </w:rPr>
        <w:t xml:space="preserve">Do kierowania i koordynowania spraw związanych z realizacją niniejszej </w:t>
      </w:r>
      <w:r w:rsidRPr="002760D0">
        <w:rPr>
          <w:rFonts w:ascii="Arial Nova Cond" w:hAnsi="Arial Nova Cond" w:cs="Times New Roman"/>
          <w:b/>
        </w:rPr>
        <w:t>Umowy</w:t>
      </w:r>
      <w:r w:rsidRPr="002760D0">
        <w:rPr>
          <w:rFonts w:ascii="Arial Nova Cond" w:hAnsi="Arial Nova Cond" w:cs="Times New Roman"/>
        </w:rPr>
        <w:t xml:space="preserve"> (w zakresie nieobjętym określonymi przepisami prawa obowiązkami Inspektora nadzoru inwestorskiego i Kierownika budowy) </w:t>
      </w:r>
      <w:r w:rsidRPr="002760D0">
        <w:rPr>
          <w:rFonts w:ascii="Arial Nova Cond" w:hAnsi="Arial Nova Cond" w:cs="Times New Roman"/>
          <w:b/>
        </w:rPr>
        <w:t>Strony</w:t>
      </w:r>
      <w:r w:rsidRPr="002760D0">
        <w:rPr>
          <w:rFonts w:ascii="Arial Nova Cond" w:hAnsi="Arial Nova Cond" w:cs="Times New Roman"/>
        </w:rPr>
        <w:t xml:space="preserve"> </w:t>
      </w:r>
      <w:r w:rsidRPr="00B967C2">
        <w:rPr>
          <w:rFonts w:ascii="Arial Nova Cond" w:hAnsi="Arial Nova Cond" w:cs="Times New Roman"/>
        </w:rPr>
        <w:t>wyznaczają następujące osoby:</w:t>
      </w:r>
    </w:p>
    <w:p w14:paraId="75E8FD95" w14:textId="77777777" w:rsidR="002760D0" w:rsidRPr="00B967C2" w:rsidRDefault="002760D0" w:rsidP="002760D0">
      <w:pPr>
        <w:numPr>
          <w:ilvl w:val="1"/>
          <w:numId w:val="61"/>
        </w:numPr>
        <w:suppressAutoHyphens w:val="0"/>
        <w:spacing w:after="120" w:line="360" w:lineRule="auto"/>
        <w:ind w:left="993" w:hanging="426"/>
        <w:jc w:val="both"/>
        <w:rPr>
          <w:rFonts w:ascii="Arial Nova Cond" w:hAnsi="Arial Nova Cond" w:cs="Times New Roman"/>
          <w:b/>
        </w:rPr>
      </w:pPr>
      <w:r w:rsidRPr="00B967C2">
        <w:rPr>
          <w:rFonts w:ascii="Arial Nova Cond" w:hAnsi="Arial Nova Cond" w:cs="Times New Roman"/>
          <w:b/>
        </w:rPr>
        <w:t>Zamawiający</w:t>
      </w:r>
      <w:r w:rsidRPr="00B967C2">
        <w:rPr>
          <w:rFonts w:ascii="Arial Nova Cond" w:hAnsi="Arial Nova Cond" w:cs="Times New Roman"/>
        </w:rPr>
        <w:t xml:space="preserve">: </w:t>
      </w:r>
      <w:r w:rsidR="00B967C2" w:rsidRPr="00B967C2">
        <w:rPr>
          <w:rFonts w:ascii="Arial Nova Cond" w:hAnsi="Arial Nova Cond" w:cs="Times New Roman"/>
        </w:rPr>
        <w:t xml:space="preserve">Ireneusz </w:t>
      </w:r>
      <w:proofErr w:type="spellStart"/>
      <w:r w:rsidR="00B967C2" w:rsidRPr="00B967C2">
        <w:rPr>
          <w:rFonts w:ascii="Arial Nova Cond" w:hAnsi="Arial Nova Cond" w:cs="Times New Roman"/>
        </w:rPr>
        <w:t>Pyczak</w:t>
      </w:r>
      <w:proofErr w:type="spellEnd"/>
      <w:r w:rsidRPr="00B967C2">
        <w:rPr>
          <w:rFonts w:ascii="Arial Nova Cond" w:hAnsi="Arial Nova Cond" w:cs="Times New Roman"/>
        </w:rPr>
        <w:t xml:space="preserve">, tel. </w:t>
      </w:r>
      <w:r w:rsidR="00B967C2" w:rsidRPr="00B967C2">
        <w:rPr>
          <w:rFonts w:ascii="Arial Nova Cond" w:hAnsi="Arial Nova Cond" w:cs="Times New Roman"/>
        </w:rPr>
        <w:t>713853057 w. 18</w:t>
      </w:r>
      <w:r w:rsidRPr="00B967C2">
        <w:rPr>
          <w:rFonts w:ascii="Arial Nova Cond" w:hAnsi="Arial Nova Cond" w:cs="Times New Roman"/>
        </w:rPr>
        <w:t xml:space="preserve"> e-mail: </w:t>
      </w:r>
      <w:r w:rsidR="00B967C2" w:rsidRPr="00B967C2">
        <w:rPr>
          <w:rFonts w:ascii="Arial Nova Cond" w:hAnsi="Arial Nova Cond" w:cs="Times New Roman"/>
        </w:rPr>
        <w:t>irl@zmigrod.com.pl;</w:t>
      </w:r>
      <w:r w:rsidRPr="00B967C2">
        <w:rPr>
          <w:rFonts w:ascii="Arial Nova Cond" w:hAnsi="Arial Nova Cond" w:cs="Times New Roman"/>
        </w:rPr>
        <w:t xml:space="preserve"> </w:t>
      </w:r>
    </w:p>
    <w:p w14:paraId="0655249C" w14:textId="77777777" w:rsidR="002760D0" w:rsidRPr="00B967C2" w:rsidRDefault="002760D0" w:rsidP="002760D0">
      <w:pPr>
        <w:numPr>
          <w:ilvl w:val="1"/>
          <w:numId w:val="61"/>
        </w:numPr>
        <w:suppressAutoHyphens w:val="0"/>
        <w:spacing w:after="120" w:line="360" w:lineRule="auto"/>
        <w:ind w:left="993" w:hanging="426"/>
        <w:jc w:val="both"/>
        <w:rPr>
          <w:rFonts w:ascii="Arial Nova Cond" w:hAnsi="Arial Nova Cond" w:cs="Times New Roman"/>
          <w:b/>
        </w:rPr>
      </w:pPr>
      <w:r w:rsidRPr="00B967C2">
        <w:rPr>
          <w:rFonts w:ascii="Arial Nova Cond" w:hAnsi="Arial Nova Cond" w:cs="Times New Roman"/>
          <w:b/>
        </w:rPr>
        <w:t>Wykonawca</w:t>
      </w:r>
      <w:r w:rsidRPr="00B967C2">
        <w:rPr>
          <w:rFonts w:ascii="Arial Nova Cond" w:hAnsi="Arial Nova Cond" w:cs="Times New Roman"/>
        </w:rPr>
        <w:t xml:space="preserve">: </w:t>
      </w:r>
      <w:r w:rsidR="002C007B">
        <w:rPr>
          <w:rFonts w:ascii="Arial Nova Cond" w:hAnsi="Arial Nova Cond" w:cs="Times New Roman"/>
        </w:rPr>
        <w:t>…………………..</w:t>
      </w:r>
      <w:r w:rsidRPr="00B967C2">
        <w:rPr>
          <w:rFonts w:ascii="Arial Nova Cond" w:hAnsi="Arial Nova Cond" w:cs="Times New Roman"/>
        </w:rPr>
        <w:t xml:space="preserve">, tel. </w:t>
      </w:r>
      <w:r w:rsidR="002C007B">
        <w:rPr>
          <w:rFonts w:ascii="Arial Nova Cond" w:hAnsi="Arial Nova Cond" w:cs="Times New Roman"/>
        </w:rPr>
        <w:t>………………….</w:t>
      </w:r>
      <w:r w:rsidRPr="00B967C2">
        <w:rPr>
          <w:rFonts w:ascii="Arial Nova Cond" w:hAnsi="Arial Nova Cond" w:cs="Times New Roman"/>
        </w:rPr>
        <w:t xml:space="preserve">, e-mail: </w:t>
      </w:r>
      <w:r w:rsidR="002C007B">
        <w:rPr>
          <w:rFonts w:ascii="Arial Nova Cond" w:hAnsi="Arial Nova Cond" w:cs="Times New Roman"/>
        </w:rPr>
        <w:t>…………………………..</w:t>
      </w:r>
    </w:p>
    <w:p w14:paraId="0B6A224F" w14:textId="77777777" w:rsidR="002760D0" w:rsidRPr="002760D0" w:rsidRDefault="002760D0" w:rsidP="002760D0">
      <w:pPr>
        <w:widowControl w:val="0"/>
        <w:numPr>
          <w:ilvl w:val="0"/>
          <w:numId w:val="50"/>
        </w:numPr>
        <w:suppressAutoHyphens w:val="0"/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Arial Nova Cond" w:hAnsi="Arial Nova Cond" w:cs="Arial"/>
          <w:color w:val="000000"/>
        </w:rPr>
      </w:pPr>
      <w:r w:rsidRPr="002760D0">
        <w:rPr>
          <w:rFonts w:ascii="Arial Nova Cond" w:hAnsi="Arial Nova Cond" w:cs="Arial"/>
          <w:color w:val="000000"/>
        </w:rPr>
        <w:t xml:space="preserve">Zmiana koordynatorów wskazanych w ust. 1 niniejszego paragrafu bądź ich danych kontaktowych nie wymaga sporządzenia aneksu do niniejszej </w:t>
      </w:r>
      <w:r w:rsidRPr="002760D0">
        <w:rPr>
          <w:rFonts w:ascii="Arial Nova Cond" w:hAnsi="Arial Nova Cond" w:cs="Arial"/>
          <w:b/>
          <w:color w:val="000000"/>
        </w:rPr>
        <w:t>Umowy</w:t>
      </w:r>
      <w:r w:rsidRPr="002760D0">
        <w:rPr>
          <w:rFonts w:ascii="Arial Nova Cond" w:hAnsi="Arial Nova Cond" w:cs="Arial"/>
          <w:color w:val="000000"/>
        </w:rPr>
        <w:t xml:space="preserve"> i staje się skuteczna z chwilą pisemnego powiadomienia o tym drugiej </w:t>
      </w:r>
      <w:r w:rsidRPr="002760D0">
        <w:rPr>
          <w:rFonts w:ascii="Arial Nova Cond" w:hAnsi="Arial Nova Cond" w:cs="Arial"/>
          <w:b/>
          <w:color w:val="000000"/>
        </w:rPr>
        <w:t>Strony</w:t>
      </w:r>
      <w:r w:rsidRPr="002760D0">
        <w:rPr>
          <w:rFonts w:ascii="Arial Nova Cond" w:hAnsi="Arial Nova Cond" w:cs="Arial"/>
          <w:color w:val="000000"/>
        </w:rPr>
        <w:t>.</w:t>
      </w:r>
    </w:p>
    <w:p w14:paraId="01B2D591" w14:textId="77777777" w:rsidR="002760D0" w:rsidRPr="002760D0" w:rsidRDefault="002760D0" w:rsidP="002760D0">
      <w:pPr>
        <w:widowControl w:val="0"/>
        <w:numPr>
          <w:ilvl w:val="0"/>
          <w:numId w:val="50"/>
        </w:numPr>
        <w:suppressAutoHyphens w:val="0"/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Arial Nova Cond" w:hAnsi="Arial Nova Cond" w:cs="Arial"/>
          <w:color w:val="000000"/>
        </w:rPr>
      </w:pPr>
      <w:r w:rsidRPr="002760D0">
        <w:rPr>
          <w:rFonts w:ascii="Arial Nova Cond" w:hAnsi="Arial Nova Cond" w:cs="Times New Roman"/>
          <w:b/>
          <w:color w:val="000000"/>
        </w:rPr>
        <w:t>Strony</w:t>
      </w:r>
      <w:r w:rsidRPr="002760D0">
        <w:rPr>
          <w:rFonts w:ascii="Arial Nova Cond" w:hAnsi="Arial Nova Cond" w:cs="Times New Roman"/>
          <w:color w:val="000000"/>
        </w:rPr>
        <w:t xml:space="preserve"> zobowiązane są zawiadamiać się wzajemnie o każdorazowej zmianie adresu miejsca siedziby, adresu poczty elektronicznej oraz numerów telefonów. W razie zaniedbania tego obowiązku pismo przesłane pod ostatnio wskazany przez </w:t>
      </w:r>
      <w:r w:rsidRPr="002760D0">
        <w:rPr>
          <w:rFonts w:ascii="Arial Nova Cond" w:hAnsi="Arial Nova Cond" w:cs="Times New Roman"/>
          <w:b/>
          <w:color w:val="000000"/>
        </w:rPr>
        <w:t>Stronę</w:t>
      </w:r>
      <w:r w:rsidRPr="002760D0">
        <w:rPr>
          <w:rFonts w:ascii="Arial Nova Cond" w:hAnsi="Arial Nova Cond" w:cs="Times New Roman"/>
          <w:color w:val="000000"/>
        </w:rPr>
        <w:t xml:space="preserve"> adres uznaje się za doręczone. Zmiana danych, o których mowa w zdaniu pierwszym powyżej nie stanowi zmiany niniejszej </w:t>
      </w:r>
      <w:r w:rsidRPr="002760D0">
        <w:rPr>
          <w:rFonts w:ascii="Arial Nova Cond" w:hAnsi="Arial Nova Cond" w:cs="Times New Roman"/>
          <w:b/>
          <w:color w:val="000000"/>
        </w:rPr>
        <w:t>Umowy</w:t>
      </w:r>
      <w:r w:rsidRPr="002760D0">
        <w:rPr>
          <w:rFonts w:ascii="Arial Nova Cond" w:hAnsi="Arial Nova Cond" w:cs="Times New Roman"/>
          <w:color w:val="000000"/>
        </w:rPr>
        <w:t xml:space="preserve"> </w:t>
      </w:r>
      <w:r w:rsidRPr="002760D0">
        <w:rPr>
          <w:rFonts w:ascii="Arial Nova Cond" w:hAnsi="Arial Nova Cond" w:cs="Arial"/>
          <w:color w:val="000000"/>
        </w:rPr>
        <w:t xml:space="preserve">i staje się skuteczna z chwilą pisemnego powiadomienia o tym drugiej </w:t>
      </w:r>
      <w:r w:rsidRPr="002760D0">
        <w:rPr>
          <w:rFonts w:ascii="Arial Nova Cond" w:hAnsi="Arial Nova Cond" w:cs="Arial"/>
          <w:b/>
          <w:color w:val="000000"/>
        </w:rPr>
        <w:t>Strony</w:t>
      </w:r>
      <w:r w:rsidRPr="002760D0">
        <w:rPr>
          <w:rFonts w:ascii="Arial Nova Cond" w:hAnsi="Arial Nova Cond" w:cs="Arial"/>
          <w:color w:val="000000"/>
        </w:rPr>
        <w:t>.</w:t>
      </w:r>
    </w:p>
    <w:p w14:paraId="56453E9C" w14:textId="77777777" w:rsidR="00844C53" w:rsidRDefault="00844C53" w:rsidP="002760D0">
      <w:pPr>
        <w:suppressAutoHyphens w:val="0"/>
        <w:adjustRightInd w:val="0"/>
        <w:spacing w:line="360" w:lineRule="auto"/>
        <w:contextualSpacing/>
        <w:jc w:val="center"/>
        <w:rPr>
          <w:rFonts w:ascii="Arial Nova Cond" w:hAnsi="Arial Nova Cond" w:cs="Arial"/>
          <w:b/>
          <w:bCs/>
          <w:color w:val="000000"/>
        </w:rPr>
      </w:pPr>
    </w:p>
    <w:p w14:paraId="44B7DD3D" w14:textId="4EBA25B4" w:rsidR="002760D0" w:rsidRPr="002760D0" w:rsidRDefault="002760D0" w:rsidP="002760D0">
      <w:pPr>
        <w:suppressAutoHyphens w:val="0"/>
        <w:adjustRightInd w:val="0"/>
        <w:spacing w:line="360" w:lineRule="auto"/>
        <w:contextualSpacing/>
        <w:jc w:val="center"/>
        <w:rPr>
          <w:rFonts w:ascii="Arial Nova Cond" w:hAnsi="Arial Nova Cond" w:cs="Arial"/>
          <w:b/>
          <w:bCs/>
          <w:color w:val="000000"/>
        </w:rPr>
      </w:pPr>
      <w:r w:rsidRPr="002760D0">
        <w:rPr>
          <w:rFonts w:ascii="Arial Nova Cond" w:hAnsi="Arial Nova Cond" w:cs="Arial"/>
          <w:b/>
          <w:bCs/>
          <w:color w:val="000000"/>
        </w:rPr>
        <w:lastRenderedPageBreak/>
        <w:t>§19</w:t>
      </w:r>
    </w:p>
    <w:p w14:paraId="5CAF4487" w14:textId="77777777" w:rsidR="002760D0" w:rsidRPr="002760D0" w:rsidRDefault="002760D0" w:rsidP="002760D0">
      <w:pPr>
        <w:suppressAutoHyphens w:val="0"/>
        <w:adjustRightInd w:val="0"/>
        <w:spacing w:line="360" w:lineRule="auto"/>
        <w:contextualSpacing/>
        <w:jc w:val="center"/>
        <w:rPr>
          <w:rFonts w:ascii="Arial Nova Cond" w:hAnsi="Arial Nova Cond" w:cs="Arial"/>
          <w:b/>
          <w:bCs/>
          <w:color w:val="000000"/>
        </w:rPr>
      </w:pPr>
      <w:r w:rsidRPr="002760D0">
        <w:rPr>
          <w:rFonts w:ascii="Arial Nova Cond" w:hAnsi="Arial Nova Cond" w:cs="Arial"/>
          <w:b/>
          <w:bCs/>
          <w:color w:val="000000"/>
        </w:rPr>
        <w:t>[Ochrona danych osobowych]</w:t>
      </w:r>
    </w:p>
    <w:p w14:paraId="4AE4D7F1" w14:textId="60EED99D" w:rsidR="002760D0" w:rsidRPr="002760D0" w:rsidRDefault="002760D0" w:rsidP="002F5D40">
      <w:pPr>
        <w:suppressAutoHyphens w:val="0"/>
        <w:adjustRightInd w:val="0"/>
        <w:spacing w:line="360" w:lineRule="auto"/>
        <w:contextualSpacing/>
        <w:jc w:val="both"/>
        <w:rPr>
          <w:rFonts w:ascii="Arial Nova Cond" w:hAnsi="Arial Nova Cond" w:cs="Arial"/>
          <w:color w:val="000000"/>
        </w:rPr>
      </w:pPr>
      <w:r w:rsidRPr="002760D0">
        <w:rPr>
          <w:rFonts w:ascii="Arial Nova Cond" w:hAnsi="Arial Nova Cond" w:cs="Arial"/>
        </w:rPr>
        <w:t xml:space="preserve">Informacje wymagane zgodnie z art. 13 RODO </w:t>
      </w:r>
      <w:r w:rsidRPr="002760D0">
        <w:rPr>
          <w:rFonts w:ascii="Arial Nova Cond" w:hAnsi="Arial Nova Cond" w:cs="Arial"/>
          <w:color w:val="000000"/>
        </w:rPr>
        <w:t xml:space="preserve">stanowią </w:t>
      </w:r>
      <w:r w:rsidRPr="002760D0">
        <w:rPr>
          <w:rFonts w:ascii="Arial Nova Cond" w:hAnsi="Arial Nova Cond" w:cs="Arial"/>
          <w:b/>
          <w:bCs/>
          <w:color w:val="000000"/>
        </w:rPr>
        <w:t>załącznik nr</w:t>
      </w:r>
      <w:r w:rsidR="00856D49">
        <w:rPr>
          <w:rFonts w:ascii="Arial Nova Cond" w:hAnsi="Arial Nova Cond" w:cs="Arial"/>
          <w:b/>
          <w:bCs/>
          <w:color w:val="000000"/>
        </w:rPr>
        <w:t xml:space="preserve"> </w:t>
      </w:r>
      <w:r w:rsidR="00491D24">
        <w:rPr>
          <w:rFonts w:ascii="Arial Nova Cond" w:hAnsi="Arial Nova Cond" w:cs="Arial"/>
          <w:b/>
          <w:bCs/>
          <w:color w:val="000000"/>
        </w:rPr>
        <w:t>2</w:t>
      </w:r>
      <w:r w:rsidR="00856D49">
        <w:rPr>
          <w:rFonts w:ascii="Arial Nova Cond" w:hAnsi="Arial Nova Cond" w:cs="Arial"/>
          <w:b/>
          <w:bCs/>
          <w:color w:val="000000"/>
        </w:rPr>
        <w:t xml:space="preserve"> </w:t>
      </w:r>
      <w:r w:rsidRPr="002760D0">
        <w:rPr>
          <w:rFonts w:ascii="Arial Nova Cond" w:hAnsi="Arial Nova Cond" w:cs="Arial"/>
          <w:color w:val="000000"/>
        </w:rPr>
        <w:t xml:space="preserve">do niniejszej </w:t>
      </w:r>
      <w:r w:rsidRPr="002760D0">
        <w:rPr>
          <w:rFonts w:ascii="Arial Nova Cond" w:hAnsi="Arial Nova Cond" w:cs="Arial"/>
          <w:b/>
          <w:color w:val="000000"/>
        </w:rPr>
        <w:t>Umowy</w:t>
      </w:r>
      <w:r w:rsidRPr="002760D0">
        <w:rPr>
          <w:rFonts w:ascii="Arial Nova Cond" w:hAnsi="Arial Nova Cond" w:cs="Arial"/>
          <w:color w:val="000000"/>
        </w:rPr>
        <w:t xml:space="preserve">. </w:t>
      </w:r>
    </w:p>
    <w:p w14:paraId="483D1DC7" w14:textId="77777777" w:rsidR="002760D0" w:rsidRPr="002760D0" w:rsidRDefault="002760D0" w:rsidP="002760D0">
      <w:pPr>
        <w:suppressAutoHyphens w:val="0"/>
        <w:spacing w:after="0" w:line="360" w:lineRule="auto"/>
        <w:jc w:val="center"/>
        <w:rPr>
          <w:rFonts w:ascii="Arial Nova Cond" w:hAnsi="Arial Nova Cond" w:cs="Times New Roman"/>
          <w:b/>
          <w:bCs/>
        </w:rPr>
      </w:pPr>
      <w:r w:rsidRPr="002760D0">
        <w:rPr>
          <w:rFonts w:ascii="Arial Nova Cond" w:hAnsi="Arial Nova Cond" w:cs="Calibri"/>
          <w:b/>
          <w:bCs/>
        </w:rPr>
        <w:t>§</w:t>
      </w:r>
      <w:r w:rsidRPr="002760D0">
        <w:rPr>
          <w:rFonts w:ascii="Arial Nova Cond" w:hAnsi="Arial Nova Cond" w:cs="Times New Roman"/>
          <w:b/>
          <w:bCs/>
        </w:rPr>
        <w:t>20</w:t>
      </w:r>
    </w:p>
    <w:p w14:paraId="6BAC4457" w14:textId="77777777" w:rsidR="002760D0" w:rsidRPr="002760D0" w:rsidRDefault="002760D0" w:rsidP="002760D0">
      <w:pPr>
        <w:suppressAutoHyphens w:val="0"/>
        <w:spacing w:after="0" w:line="360" w:lineRule="auto"/>
        <w:jc w:val="center"/>
        <w:rPr>
          <w:rFonts w:ascii="Arial Nova Cond" w:hAnsi="Arial Nova Cond" w:cs="Times New Roman"/>
          <w:b/>
          <w:bCs/>
        </w:rPr>
      </w:pPr>
      <w:r w:rsidRPr="002760D0">
        <w:rPr>
          <w:rFonts w:ascii="Arial Nova Cond" w:hAnsi="Arial Nova Cond" w:cs="Times New Roman"/>
          <w:b/>
          <w:bCs/>
        </w:rPr>
        <w:t>[Siła wyższa]</w:t>
      </w:r>
    </w:p>
    <w:p w14:paraId="4AC6B0C5" w14:textId="77777777" w:rsidR="002760D0" w:rsidRPr="002760D0" w:rsidRDefault="002760D0" w:rsidP="002760D0">
      <w:pPr>
        <w:numPr>
          <w:ilvl w:val="0"/>
          <w:numId w:val="51"/>
        </w:numPr>
        <w:suppressAutoHyphens w:val="0"/>
        <w:spacing w:after="120" w:line="360" w:lineRule="auto"/>
        <w:ind w:left="426" w:hanging="426"/>
        <w:jc w:val="both"/>
        <w:rPr>
          <w:rFonts w:ascii="Arial Nova Cond" w:hAnsi="Arial Nova Cond" w:cs="Calibri"/>
        </w:rPr>
      </w:pPr>
      <w:r w:rsidRPr="002760D0">
        <w:rPr>
          <w:rFonts w:ascii="Arial Nova Cond" w:hAnsi="Arial Nova Cond" w:cs="Calibri"/>
        </w:rPr>
        <w:t xml:space="preserve">Przez siłę wyższą rozumie się w niniejszej </w:t>
      </w:r>
      <w:r w:rsidRPr="002760D0">
        <w:rPr>
          <w:rFonts w:ascii="Arial Nova Cond" w:hAnsi="Arial Nova Cond" w:cs="Calibri"/>
          <w:b/>
        </w:rPr>
        <w:t>Umowie</w:t>
      </w:r>
      <w:r w:rsidRPr="002760D0">
        <w:rPr>
          <w:rFonts w:ascii="Arial Nova Cond" w:hAnsi="Arial Nova Cond" w:cs="Calibri"/>
        </w:rPr>
        <w:t xml:space="preserve"> zdarzenia, których wystąpienie jest niezależne od </w:t>
      </w:r>
      <w:r w:rsidRPr="002760D0">
        <w:rPr>
          <w:rFonts w:ascii="Arial Nova Cond" w:hAnsi="Arial Nova Cond" w:cs="Calibri"/>
          <w:b/>
        </w:rPr>
        <w:t>Stron</w:t>
      </w:r>
      <w:r w:rsidRPr="002760D0">
        <w:rPr>
          <w:rFonts w:ascii="Arial Nova Cond" w:hAnsi="Arial Nova Cond" w:cs="Calibri"/>
        </w:rPr>
        <w:t xml:space="preserve"> i którym nie mogą one zapobiec przy zachowaniu należytej staranności, a w szczególności: wojny, stany nadzwyczajne, klęski żywiołowe, embargo, rewolucje, zamieszki i strajki.</w:t>
      </w:r>
    </w:p>
    <w:p w14:paraId="43785673" w14:textId="77777777" w:rsidR="002760D0" w:rsidRPr="002760D0" w:rsidRDefault="002760D0" w:rsidP="002760D0">
      <w:pPr>
        <w:numPr>
          <w:ilvl w:val="0"/>
          <w:numId w:val="51"/>
        </w:numPr>
        <w:suppressAutoHyphens w:val="0"/>
        <w:spacing w:after="120" w:line="360" w:lineRule="auto"/>
        <w:ind w:left="426" w:hanging="426"/>
        <w:jc w:val="both"/>
        <w:rPr>
          <w:rFonts w:ascii="Arial Nova Cond" w:hAnsi="Arial Nova Cond" w:cs="Calibri"/>
        </w:rPr>
      </w:pPr>
      <w:r w:rsidRPr="002760D0">
        <w:rPr>
          <w:rFonts w:ascii="Arial Nova Cond" w:hAnsi="Arial Nova Cond" w:cs="Calibri"/>
        </w:rPr>
        <w:t xml:space="preserve">W sytuacjach wystąpienia siły wyższej, która ma wpływ na realizację przedmiotu umowy, </w:t>
      </w:r>
      <w:r w:rsidRPr="002760D0">
        <w:rPr>
          <w:rFonts w:ascii="Arial Nova Cond" w:hAnsi="Arial Nova Cond" w:cs="Calibri"/>
          <w:b/>
        </w:rPr>
        <w:t>Wykonawca</w:t>
      </w:r>
      <w:r w:rsidRPr="002760D0">
        <w:rPr>
          <w:rFonts w:ascii="Arial Nova Cond" w:hAnsi="Arial Nova Cond" w:cs="Calibri"/>
        </w:rPr>
        <w:t xml:space="preserve"> bez zbędnej zwłoki informuje </w:t>
      </w:r>
      <w:r w:rsidRPr="002760D0">
        <w:rPr>
          <w:rFonts w:ascii="Arial Nova Cond" w:hAnsi="Arial Nova Cond" w:cs="Calibri"/>
          <w:b/>
        </w:rPr>
        <w:t>Zamawiającego</w:t>
      </w:r>
      <w:r w:rsidRPr="002760D0">
        <w:rPr>
          <w:rFonts w:ascii="Arial Nova Cond" w:hAnsi="Arial Nova Cond" w:cs="Calibri"/>
        </w:rPr>
        <w:t xml:space="preserve"> o tym fakcie.</w:t>
      </w:r>
    </w:p>
    <w:p w14:paraId="7A994E4B" w14:textId="77777777" w:rsidR="002760D0" w:rsidRPr="002760D0" w:rsidRDefault="002760D0" w:rsidP="002760D0">
      <w:pPr>
        <w:suppressAutoHyphens w:val="0"/>
        <w:spacing w:after="0" w:line="360" w:lineRule="auto"/>
        <w:contextualSpacing/>
        <w:jc w:val="center"/>
        <w:rPr>
          <w:rFonts w:ascii="Arial Nova Cond" w:hAnsi="Arial Nova Cond" w:cs="Calibri"/>
          <w:b/>
          <w:bCs/>
        </w:rPr>
      </w:pPr>
      <w:r w:rsidRPr="002760D0">
        <w:rPr>
          <w:rFonts w:ascii="Arial Nova Cond" w:hAnsi="Arial Nova Cond" w:cs="Calibri"/>
          <w:b/>
          <w:bCs/>
        </w:rPr>
        <w:t>§ 21</w:t>
      </w:r>
    </w:p>
    <w:p w14:paraId="665D8F40" w14:textId="77777777" w:rsidR="002760D0" w:rsidRPr="002760D0" w:rsidRDefault="002760D0" w:rsidP="002760D0">
      <w:pPr>
        <w:suppressAutoHyphens w:val="0"/>
        <w:spacing w:after="0" w:line="360" w:lineRule="auto"/>
        <w:contextualSpacing/>
        <w:jc w:val="center"/>
        <w:rPr>
          <w:rFonts w:ascii="Arial Nova Cond" w:hAnsi="Arial Nova Cond" w:cs="Calibri"/>
          <w:b/>
          <w:bCs/>
        </w:rPr>
      </w:pPr>
      <w:r w:rsidRPr="002760D0">
        <w:rPr>
          <w:rFonts w:ascii="Arial Nova Cond" w:hAnsi="Arial Nova Cond" w:cs="Calibri"/>
          <w:b/>
          <w:bCs/>
        </w:rPr>
        <w:t>[Prawa autorskie do dokumentacji powykonawczej]</w:t>
      </w:r>
    </w:p>
    <w:p w14:paraId="2E4D7BC5" w14:textId="77777777" w:rsidR="002760D0" w:rsidRPr="002760D0" w:rsidRDefault="002760D0" w:rsidP="002760D0">
      <w:pPr>
        <w:numPr>
          <w:ilvl w:val="0"/>
          <w:numId w:val="62"/>
        </w:numPr>
        <w:tabs>
          <w:tab w:val="left" w:pos="426"/>
        </w:tabs>
        <w:suppressAutoHyphens w:val="0"/>
        <w:spacing w:after="120" w:line="360" w:lineRule="auto"/>
        <w:ind w:left="425" w:hanging="425"/>
        <w:jc w:val="both"/>
        <w:rPr>
          <w:rFonts w:ascii="Arial Nova Cond" w:hAnsi="Arial Nova Cond" w:cs="Calibri"/>
          <w:b/>
          <w:color w:val="000000"/>
        </w:rPr>
      </w:pPr>
      <w:r w:rsidRPr="002760D0">
        <w:rPr>
          <w:rFonts w:ascii="Arial Nova Cond" w:hAnsi="Arial Nova Cond" w:cs="Calibri"/>
        </w:rPr>
        <w:t xml:space="preserve">W przypadku gdyby dokumentacja powykonawcza była utworem w rozumieniu ustawy z dnia 4 lutego 1994 r. o prawie autorskim i prawach pokrewnych, </w:t>
      </w:r>
      <w:r w:rsidRPr="002760D0">
        <w:rPr>
          <w:rFonts w:ascii="Arial Nova Cond" w:hAnsi="Arial Nova Cond" w:cs="Calibri"/>
          <w:b/>
          <w:color w:val="000000"/>
        </w:rPr>
        <w:t>Wykonawca</w:t>
      </w:r>
      <w:r w:rsidRPr="002760D0">
        <w:rPr>
          <w:rFonts w:ascii="Arial Nova Cond" w:hAnsi="Arial Nova Cond" w:cs="Calibri"/>
          <w:color w:val="000000"/>
        </w:rPr>
        <w:t xml:space="preserve"> przenosi na </w:t>
      </w:r>
      <w:r w:rsidRPr="002760D0">
        <w:rPr>
          <w:rFonts w:ascii="Arial Nova Cond" w:hAnsi="Arial Nova Cond" w:cs="Calibri"/>
          <w:b/>
          <w:color w:val="000000"/>
        </w:rPr>
        <w:t>Zamawiającego</w:t>
      </w:r>
      <w:r w:rsidRPr="002760D0">
        <w:rPr>
          <w:rFonts w:ascii="Arial Nova Cond" w:hAnsi="Arial Nova Cond" w:cs="Calibri"/>
          <w:color w:val="000000"/>
        </w:rPr>
        <w:t xml:space="preserve"> nieograniczone czasowo ani terytorialnie majątkowe prawa autorskie do dokumentacji powykonawczej (dalej jako: „</w:t>
      </w:r>
      <w:r w:rsidRPr="002760D0">
        <w:rPr>
          <w:rFonts w:ascii="Arial Nova Cond" w:hAnsi="Arial Nova Cond" w:cs="Calibri"/>
          <w:b/>
          <w:bCs/>
          <w:color w:val="000000"/>
        </w:rPr>
        <w:t>Utwór”</w:t>
      </w:r>
      <w:r w:rsidRPr="002760D0">
        <w:rPr>
          <w:rFonts w:ascii="Arial Nova Cond" w:hAnsi="Arial Nova Cond" w:cs="Calibri"/>
          <w:color w:val="000000"/>
        </w:rPr>
        <w:t xml:space="preserve">) w ramach wynagrodzenia za wykonanie </w:t>
      </w:r>
      <w:r w:rsidRPr="002760D0">
        <w:rPr>
          <w:rFonts w:ascii="Arial Nova Cond" w:hAnsi="Arial Nova Cond" w:cs="Calibri"/>
          <w:b/>
          <w:color w:val="000000"/>
        </w:rPr>
        <w:t>Przedmiotu Umowy</w:t>
      </w:r>
      <w:r w:rsidRPr="002760D0">
        <w:rPr>
          <w:rFonts w:ascii="Arial Nova Cond" w:hAnsi="Arial Nova Cond" w:cs="Calibri"/>
          <w:color w:val="000000"/>
        </w:rPr>
        <w:t xml:space="preserve">, o którym mowa w § 12 ust. 1 niniejszej </w:t>
      </w:r>
      <w:r w:rsidRPr="002760D0">
        <w:rPr>
          <w:rFonts w:ascii="Arial Nova Cond" w:hAnsi="Arial Nova Cond" w:cs="Calibri"/>
          <w:b/>
          <w:color w:val="000000"/>
        </w:rPr>
        <w:t>Umowy</w:t>
      </w:r>
      <w:r w:rsidRPr="002760D0">
        <w:rPr>
          <w:rFonts w:ascii="Arial Nova Cond" w:hAnsi="Arial Nova Cond" w:cs="Calibri"/>
          <w:color w:val="000000"/>
        </w:rPr>
        <w:t>.</w:t>
      </w:r>
    </w:p>
    <w:p w14:paraId="6D91EF28" w14:textId="77777777" w:rsidR="002760D0" w:rsidRPr="002760D0" w:rsidRDefault="002760D0" w:rsidP="002760D0">
      <w:pPr>
        <w:numPr>
          <w:ilvl w:val="0"/>
          <w:numId w:val="62"/>
        </w:numPr>
        <w:tabs>
          <w:tab w:val="left" w:pos="426"/>
        </w:tabs>
        <w:suppressAutoHyphens w:val="0"/>
        <w:spacing w:after="120" w:line="360" w:lineRule="auto"/>
        <w:jc w:val="both"/>
        <w:rPr>
          <w:rFonts w:ascii="Arial Nova Cond" w:hAnsi="Arial Nova Cond" w:cs="Calibri"/>
        </w:rPr>
      </w:pPr>
      <w:r w:rsidRPr="002760D0">
        <w:rPr>
          <w:rFonts w:ascii="Arial Nova Cond" w:hAnsi="Arial Nova Cond" w:cs="Calibri"/>
        </w:rPr>
        <w:t xml:space="preserve">Przeniesienie praw autorskich i własności egzemplarzy dokumentacji powykonawczej następuje z dniem podpisania protokołu odbioru końcowego </w:t>
      </w:r>
      <w:r w:rsidRPr="002760D0">
        <w:rPr>
          <w:rFonts w:ascii="Arial Nova Cond" w:hAnsi="Arial Nova Cond" w:cs="Calibri"/>
          <w:b/>
        </w:rPr>
        <w:t>Inwestycji</w:t>
      </w:r>
      <w:r w:rsidRPr="002760D0">
        <w:rPr>
          <w:rFonts w:ascii="Arial Nova Cond" w:hAnsi="Arial Nova Cond" w:cs="Calibri"/>
        </w:rPr>
        <w:t xml:space="preserve">, bez konieczności składania dodatkowych oświadczeń przez </w:t>
      </w:r>
      <w:r w:rsidRPr="002760D0">
        <w:rPr>
          <w:rFonts w:ascii="Arial Nova Cond" w:hAnsi="Arial Nova Cond" w:cs="Calibri"/>
          <w:b/>
        </w:rPr>
        <w:t>Strony</w:t>
      </w:r>
      <w:r w:rsidRPr="002760D0">
        <w:rPr>
          <w:rFonts w:ascii="Arial Nova Cond" w:hAnsi="Arial Nova Cond" w:cs="Calibri"/>
        </w:rPr>
        <w:t>.</w:t>
      </w:r>
      <w:r w:rsidRPr="002760D0">
        <w:rPr>
          <w:rFonts w:cs="Times New Roman"/>
        </w:rPr>
        <w:t xml:space="preserve"> </w:t>
      </w:r>
      <w:r w:rsidRPr="002760D0">
        <w:rPr>
          <w:rFonts w:ascii="Arial Nova Cond" w:hAnsi="Arial Nova Cond" w:cs="Calibri"/>
        </w:rPr>
        <w:t xml:space="preserve">Z dniem przeniesienia autorskich praw majątkowych, bez konieczności składania dodatkowych oświadczeń, </w:t>
      </w:r>
      <w:r w:rsidRPr="002760D0">
        <w:rPr>
          <w:rFonts w:ascii="Arial Nova Cond" w:hAnsi="Arial Nova Cond" w:cs="Calibri"/>
          <w:b/>
        </w:rPr>
        <w:t>Wykonawca</w:t>
      </w:r>
      <w:r w:rsidRPr="002760D0">
        <w:rPr>
          <w:rFonts w:ascii="Arial Nova Cond" w:hAnsi="Arial Nova Cond" w:cs="Calibri"/>
        </w:rPr>
        <w:t xml:space="preserve"> przeniesie także na rzecz </w:t>
      </w:r>
      <w:r w:rsidRPr="002760D0">
        <w:rPr>
          <w:rFonts w:ascii="Arial Nova Cond" w:hAnsi="Arial Nova Cond" w:cs="Calibri"/>
          <w:b/>
        </w:rPr>
        <w:t>Zamawiającego</w:t>
      </w:r>
      <w:r w:rsidRPr="002760D0">
        <w:rPr>
          <w:rFonts w:ascii="Arial Nova Cond" w:hAnsi="Arial Nova Cond" w:cs="Calibri"/>
        </w:rPr>
        <w:t xml:space="preserve"> własność nośników, na których </w:t>
      </w:r>
      <w:r w:rsidRPr="002760D0">
        <w:rPr>
          <w:rFonts w:ascii="Arial Nova Cond" w:hAnsi="Arial Nova Cond" w:cs="Calibri"/>
          <w:b/>
        </w:rPr>
        <w:t>Utwór</w:t>
      </w:r>
      <w:r w:rsidRPr="002760D0">
        <w:rPr>
          <w:rFonts w:ascii="Arial Nova Cond" w:hAnsi="Arial Nova Cond" w:cs="Calibri"/>
        </w:rPr>
        <w:t xml:space="preserve"> utrwalono.</w:t>
      </w:r>
    </w:p>
    <w:p w14:paraId="1290D363" w14:textId="77777777" w:rsidR="002760D0" w:rsidRPr="002760D0" w:rsidRDefault="002760D0" w:rsidP="002760D0">
      <w:pPr>
        <w:numPr>
          <w:ilvl w:val="0"/>
          <w:numId w:val="62"/>
        </w:numPr>
        <w:tabs>
          <w:tab w:val="left" w:pos="426"/>
        </w:tabs>
        <w:suppressAutoHyphens w:val="0"/>
        <w:spacing w:after="120" w:line="360" w:lineRule="auto"/>
        <w:ind w:left="425" w:hanging="425"/>
        <w:jc w:val="both"/>
        <w:rPr>
          <w:rFonts w:ascii="Arial Nova Cond" w:hAnsi="Arial Nova Cond" w:cs="Calibri"/>
          <w:bCs/>
        </w:rPr>
      </w:pPr>
      <w:r w:rsidRPr="002760D0">
        <w:rPr>
          <w:rFonts w:ascii="Arial Nova Cond" w:hAnsi="Arial Nova Cond" w:cs="Calibri"/>
          <w:b/>
          <w:bCs/>
        </w:rPr>
        <w:t>Wykonawca</w:t>
      </w:r>
      <w:r w:rsidRPr="002760D0">
        <w:rPr>
          <w:rFonts w:ascii="Arial Nova Cond" w:hAnsi="Arial Nova Cond" w:cs="Calibri"/>
          <w:bCs/>
        </w:rPr>
        <w:t xml:space="preserve"> oświadcza, iż </w:t>
      </w:r>
      <w:r w:rsidRPr="002760D0">
        <w:rPr>
          <w:rFonts w:ascii="Arial Nova Cond" w:hAnsi="Arial Nova Cond" w:cs="Calibri"/>
          <w:b/>
          <w:bCs/>
        </w:rPr>
        <w:t>Utwór</w:t>
      </w:r>
      <w:r w:rsidRPr="002760D0">
        <w:rPr>
          <w:rFonts w:ascii="Arial Nova Cond" w:hAnsi="Arial Nova Cond" w:cs="Calibri"/>
          <w:bCs/>
        </w:rPr>
        <w:t xml:space="preserve"> nie będzie obciążony żadnym prawem jakiegokolwiek podmiotu trzeciego, ani nie będzie przedmiotem żadnych roszczeń ze strony takich podmiotów.</w:t>
      </w:r>
    </w:p>
    <w:p w14:paraId="590A2833" w14:textId="77777777" w:rsidR="002760D0" w:rsidRPr="002760D0" w:rsidRDefault="002760D0" w:rsidP="002760D0">
      <w:pPr>
        <w:numPr>
          <w:ilvl w:val="0"/>
          <w:numId w:val="62"/>
        </w:numPr>
        <w:tabs>
          <w:tab w:val="left" w:pos="426"/>
        </w:tabs>
        <w:suppressAutoHyphens w:val="0"/>
        <w:spacing w:after="120" w:line="360" w:lineRule="auto"/>
        <w:ind w:left="426" w:hanging="426"/>
        <w:jc w:val="both"/>
        <w:rPr>
          <w:rFonts w:ascii="Arial Nova Cond" w:hAnsi="Arial Nova Cond" w:cs="Calibri"/>
        </w:rPr>
      </w:pPr>
      <w:r w:rsidRPr="002760D0">
        <w:rPr>
          <w:rFonts w:ascii="Arial Nova Cond" w:hAnsi="Arial Nova Cond" w:cs="Calibri"/>
          <w:bCs/>
        </w:rPr>
        <w:t xml:space="preserve">Przeniesienie majątkowych praw autorskich do </w:t>
      </w:r>
      <w:r w:rsidRPr="002760D0">
        <w:rPr>
          <w:rFonts w:ascii="Arial Nova Cond" w:hAnsi="Arial Nova Cond" w:cs="Calibri"/>
          <w:b/>
          <w:bCs/>
        </w:rPr>
        <w:t>Utworu</w:t>
      </w:r>
      <w:r w:rsidRPr="002760D0">
        <w:rPr>
          <w:rFonts w:ascii="Arial Nova Cond" w:hAnsi="Arial Nova Cond" w:cs="Calibri"/>
          <w:bCs/>
        </w:rPr>
        <w:t xml:space="preserve"> następuje na następujących polach eksploatacji:</w:t>
      </w:r>
    </w:p>
    <w:p w14:paraId="75B4FEF2" w14:textId="77777777" w:rsidR="002760D0" w:rsidRPr="002760D0" w:rsidRDefault="002760D0" w:rsidP="002760D0">
      <w:pPr>
        <w:numPr>
          <w:ilvl w:val="0"/>
          <w:numId w:val="52"/>
        </w:numPr>
        <w:suppressAutoHyphens w:val="0"/>
        <w:spacing w:after="120" w:line="360" w:lineRule="auto"/>
        <w:ind w:left="851" w:hanging="284"/>
        <w:jc w:val="both"/>
        <w:rPr>
          <w:rFonts w:ascii="Arial Nova Cond" w:hAnsi="Arial Nova Cond" w:cs="Calibri"/>
          <w:b/>
          <w:bCs/>
          <w:color w:val="000000"/>
        </w:rPr>
      </w:pPr>
      <w:r w:rsidRPr="002760D0">
        <w:rPr>
          <w:rFonts w:ascii="Arial Nova Cond" w:hAnsi="Arial Nova Cond" w:cs="Calibri"/>
          <w:bCs/>
        </w:rPr>
        <w:t xml:space="preserve">zwielokrotnianie i utrwalanie utworów przy użyciu wszelkich dostępnych technik (a w tym techniką kserograficzną, fotokopiowania, techniką elektroniczną, zapisu magnetycznego, techniką cyfrową, wprowadzanie do pamięci komputera), </w:t>
      </w:r>
    </w:p>
    <w:p w14:paraId="3BA582A0" w14:textId="77777777" w:rsidR="002760D0" w:rsidRPr="002760D0" w:rsidRDefault="002760D0" w:rsidP="002760D0">
      <w:pPr>
        <w:numPr>
          <w:ilvl w:val="0"/>
          <w:numId w:val="52"/>
        </w:numPr>
        <w:suppressAutoHyphens w:val="0"/>
        <w:spacing w:after="120" w:line="360" w:lineRule="auto"/>
        <w:ind w:left="851" w:hanging="284"/>
        <w:jc w:val="both"/>
        <w:rPr>
          <w:rFonts w:ascii="Arial Nova Cond" w:hAnsi="Arial Nova Cond" w:cs="Calibri"/>
          <w:b/>
          <w:bCs/>
          <w:color w:val="000000"/>
        </w:rPr>
      </w:pPr>
      <w:r w:rsidRPr="002760D0">
        <w:rPr>
          <w:rFonts w:ascii="Arial Nova Cond" w:hAnsi="Arial Nova Cond" w:cs="Calibri"/>
          <w:bCs/>
        </w:rPr>
        <w:t xml:space="preserve">w zakresie obrotu oryginału albo egzemplarzy, na których </w:t>
      </w:r>
      <w:r w:rsidRPr="002760D0">
        <w:rPr>
          <w:rFonts w:ascii="Arial Nova Cond" w:hAnsi="Arial Nova Cond" w:cs="Calibri"/>
          <w:b/>
          <w:bCs/>
        </w:rPr>
        <w:t>Utwór</w:t>
      </w:r>
      <w:r w:rsidRPr="002760D0">
        <w:rPr>
          <w:rFonts w:ascii="Arial Nova Cond" w:hAnsi="Arial Nova Cond" w:cs="Calibri"/>
          <w:bCs/>
        </w:rPr>
        <w:t xml:space="preserve"> utrwalono: wprowadzanie do obrotu, użyczenie lub najem. </w:t>
      </w:r>
    </w:p>
    <w:p w14:paraId="5790FF94" w14:textId="77777777" w:rsidR="002760D0" w:rsidRPr="002760D0" w:rsidRDefault="002760D0" w:rsidP="002F5D40">
      <w:pPr>
        <w:numPr>
          <w:ilvl w:val="0"/>
          <w:numId w:val="52"/>
        </w:numPr>
        <w:suppressAutoHyphens w:val="0"/>
        <w:spacing w:after="120" w:line="360" w:lineRule="auto"/>
        <w:ind w:left="851" w:hanging="284"/>
        <w:jc w:val="both"/>
        <w:rPr>
          <w:rFonts w:ascii="Arial Nova Cond" w:hAnsi="Arial Nova Cond" w:cs="Calibri"/>
          <w:b/>
          <w:bCs/>
          <w:color w:val="000000"/>
        </w:rPr>
      </w:pPr>
      <w:r w:rsidRPr="002760D0">
        <w:rPr>
          <w:rFonts w:ascii="Arial Nova Cond" w:hAnsi="Arial Nova Cond" w:cs="Calibri"/>
          <w:bCs/>
        </w:rPr>
        <w:t xml:space="preserve">w zakresie rozpowszechniania w sposób inny, niż określony w pkt 2) - wystawianie w reklamach, ofertach w inny publiczny sposób, w tym w sieci </w:t>
      </w:r>
      <w:proofErr w:type="spellStart"/>
      <w:r w:rsidRPr="002760D0">
        <w:rPr>
          <w:rFonts w:ascii="Arial Nova Cond" w:hAnsi="Arial Nova Cond" w:cs="Calibri"/>
          <w:bCs/>
        </w:rPr>
        <w:t>internet</w:t>
      </w:r>
      <w:proofErr w:type="spellEnd"/>
      <w:r w:rsidRPr="002760D0">
        <w:rPr>
          <w:rFonts w:ascii="Arial Nova Cond" w:hAnsi="Arial Nova Cond" w:cs="Calibri"/>
          <w:bCs/>
        </w:rPr>
        <w:t xml:space="preserve">, intranet i w sieciach zamkniętych, a także </w:t>
      </w:r>
      <w:r w:rsidRPr="002760D0">
        <w:rPr>
          <w:rFonts w:ascii="Arial Nova Cond" w:hAnsi="Arial Nova Cond" w:cs="Calibri"/>
          <w:bCs/>
          <w:color w:val="000000"/>
        </w:rPr>
        <w:t>publiczne udostępnianie utworów w taki sposób, aby każdy mógł mieć do nich dostęp</w:t>
      </w:r>
      <w:r w:rsidRPr="002760D0">
        <w:rPr>
          <w:rFonts w:ascii="Arial Nova Cond" w:hAnsi="Arial Nova Cond" w:cs="Calibri"/>
          <w:bCs/>
        </w:rPr>
        <w:t xml:space="preserve"> oraz publikowania, udostępniania, przekazywania utworów w części lub całości w inny sposób.</w:t>
      </w:r>
    </w:p>
    <w:p w14:paraId="70A9A73B" w14:textId="77777777" w:rsidR="002760D0" w:rsidRPr="002760D0" w:rsidRDefault="002760D0" w:rsidP="002F5D40">
      <w:pPr>
        <w:numPr>
          <w:ilvl w:val="0"/>
          <w:numId w:val="62"/>
        </w:numPr>
        <w:suppressAutoHyphens w:val="0"/>
        <w:spacing w:after="120" w:line="360" w:lineRule="auto"/>
        <w:ind w:left="426" w:hanging="426"/>
        <w:jc w:val="both"/>
        <w:rPr>
          <w:rFonts w:ascii="Arial Nova Cond" w:hAnsi="Arial Nova Cond" w:cs="Calibri"/>
          <w:bCs/>
        </w:rPr>
      </w:pPr>
      <w:r w:rsidRPr="002760D0">
        <w:rPr>
          <w:rFonts w:ascii="Arial Nova Cond" w:hAnsi="Arial Nova Cond" w:cs="Calibri"/>
          <w:bCs/>
        </w:rPr>
        <w:lastRenderedPageBreak/>
        <w:t xml:space="preserve">Wraz z przeniesieniem autorskich praw majątkowych, zgodnie postanowieniami ustępów poprzedzających, </w:t>
      </w:r>
      <w:r w:rsidRPr="002760D0">
        <w:rPr>
          <w:rFonts w:ascii="Arial Nova Cond" w:hAnsi="Arial Nova Cond" w:cs="Calibri"/>
          <w:b/>
          <w:bCs/>
        </w:rPr>
        <w:t>Wykonawca</w:t>
      </w:r>
      <w:r w:rsidRPr="002760D0">
        <w:rPr>
          <w:rFonts w:ascii="Arial Nova Cond" w:hAnsi="Arial Nova Cond" w:cs="Calibri"/>
          <w:bCs/>
        </w:rPr>
        <w:t xml:space="preserve"> przenosi także na </w:t>
      </w:r>
      <w:r w:rsidRPr="002760D0">
        <w:rPr>
          <w:rFonts w:ascii="Arial Nova Cond" w:hAnsi="Arial Nova Cond" w:cs="Calibri"/>
          <w:b/>
          <w:bCs/>
        </w:rPr>
        <w:t>Zamawiającego</w:t>
      </w:r>
      <w:r w:rsidRPr="002760D0">
        <w:rPr>
          <w:rFonts w:ascii="Arial Nova Cond" w:hAnsi="Arial Nova Cond" w:cs="Calibri"/>
          <w:bCs/>
        </w:rPr>
        <w:t xml:space="preserve">, nieodpłatnie, wyłączne prawo zezwalania na wykonywanie zależnych praw autorskich. </w:t>
      </w:r>
    </w:p>
    <w:p w14:paraId="378173CD" w14:textId="77777777" w:rsidR="002760D0" w:rsidRPr="002760D0" w:rsidRDefault="002760D0" w:rsidP="002760D0">
      <w:pPr>
        <w:numPr>
          <w:ilvl w:val="0"/>
          <w:numId w:val="62"/>
        </w:numPr>
        <w:suppressAutoHyphens w:val="0"/>
        <w:spacing w:after="120" w:line="360" w:lineRule="auto"/>
        <w:ind w:left="426" w:hanging="426"/>
        <w:jc w:val="both"/>
        <w:rPr>
          <w:rFonts w:ascii="Arial Nova Cond" w:hAnsi="Arial Nova Cond" w:cs="Calibri"/>
          <w:b/>
          <w:bCs/>
          <w:color w:val="000000"/>
        </w:rPr>
      </w:pPr>
      <w:r w:rsidRPr="002760D0">
        <w:rPr>
          <w:rFonts w:ascii="Arial Nova Cond" w:hAnsi="Arial Nova Cond" w:cs="Calibri"/>
          <w:b/>
          <w:bCs/>
          <w:color w:val="000000"/>
        </w:rPr>
        <w:t xml:space="preserve">Wykonawca </w:t>
      </w:r>
      <w:r w:rsidRPr="002760D0">
        <w:rPr>
          <w:rFonts w:ascii="Arial Nova Cond" w:hAnsi="Arial Nova Cond" w:cs="Calibri"/>
          <w:bCs/>
          <w:color w:val="000000"/>
        </w:rPr>
        <w:t xml:space="preserve">zobowiązuje się do zapewnienia, że autorzy </w:t>
      </w:r>
      <w:r w:rsidRPr="002760D0">
        <w:rPr>
          <w:rFonts w:ascii="Arial Nova Cond" w:hAnsi="Arial Nova Cond" w:cs="Calibri"/>
          <w:b/>
          <w:bCs/>
          <w:color w:val="000000"/>
        </w:rPr>
        <w:t>Utworu</w:t>
      </w:r>
      <w:r w:rsidRPr="002760D0">
        <w:rPr>
          <w:rFonts w:ascii="Arial Nova Cond" w:hAnsi="Arial Nova Cond" w:cs="Calibri"/>
          <w:bCs/>
          <w:color w:val="000000"/>
        </w:rPr>
        <w:t xml:space="preserve"> nie będą wykonywali do niego autorskich praw osobistych. </w:t>
      </w:r>
    </w:p>
    <w:p w14:paraId="7C445291" w14:textId="77777777" w:rsidR="002760D0" w:rsidRPr="002760D0" w:rsidRDefault="002760D0" w:rsidP="002760D0">
      <w:pPr>
        <w:numPr>
          <w:ilvl w:val="0"/>
          <w:numId w:val="62"/>
        </w:numPr>
        <w:suppressAutoHyphens w:val="0"/>
        <w:spacing w:after="120" w:line="360" w:lineRule="auto"/>
        <w:ind w:left="426" w:hanging="426"/>
        <w:jc w:val="both"/>
        <w:rPr>
          <w:rFonts w:ascii="Arial Nova Cond" w:hAnsi="Arial Nova Cond" w:cs="Calibri"/>
          <w:b/>
          <w:bCs/>
        </w:rPr>
      </w:pPr>
      <w:r w:rsidRPr="002760D0">
        <w:rPr>
          <w:rFonts w:ascii="Arial Nova Cond" w:hAnsi="Arial Nova Cond" w:cs="Calibri"/>
          <w:bCs/>
        </w:rPr>
        <w:t xml:space="preserve">Wygaśnięcie jakichkolwiek zobowiązań w wyniku odstąpienia przez </w:t>
      </w:r>
      <w:r w:rsidRPr="002760D0">
        <w:rPr>
          <w:rFonts w:ascii="Arial Nova Cond" w:hAnsi="Arial Nova Cond" w:cs="Calibri"/>
          <w:b/>
          <w:bCs/>
        </w:rPr>
        <w:t>Strony</w:t>
      </w:r>
      <w:r w:rsidRPr="002760D0">
        <w:rPr>
          <w:rFonts w:ascii="Arial Nova Cond" w:hAnsi="Arial Nova Cond" w:cs="Calibri"/>
          <w:bCs/>
        </w:rPr>
        <w:t xml:space="preserve"> od niniejszej </w:t>
      </w:r>
      <w:r w:rsidRPr="002760D0">
        <w:rPr>
          <w:rFonts w:ascii="Arial Nova Cond" w:hAnsi="Arial Nova Cond" w:cs="Calibri"/>
          <w:b/>
          <w:bCs/>
        </w:rPr>
        <w:t>Umowy</w:t>
      </w:r>
      <w:r w:rsidRPr="002760D0">
        <w:rPr>
          <w:rFonts w:ascii="Arial Nova Cond" w:hAnsi="Arial Nova Cond" w:cs="Calibri"/>
          <w:bCs/>
        </w:rPr>
        <w:t xml:space="preserve">, a także w wyniku rozwiązania </w:t>
      </w:r>
      <w:r w:rsidRPr="002760D0">
        <w:rPr>
          <w:rFonts w:ascii="Arial Nova Cond" w:hAnsi="Arial Nova Cond" w:cs="Calibri"/>
          <w:b/>
          <w:bCs/>
        </w:rPr>
        <w:t>Umowy</w:t>
      </w:r>
      <w:r w:rsidRPr="002760D0">
        <w:rPr>
          <w:rFonts w:ascii="Arial Nova Cond" w:hAnsi="Arial Nova Cond" w:cs="Calibri"/>
          <w:bCs/>
        </w:rPr>
        <w:t xml:space="preserve"> nie będzie wywoływać skutków w zakresie praw </w:t>
      </w:r>
      <w:r w:rsidRPr="002760D0">
        <w:rPr>
          <w:rFonts w:ascii="Arial Nova Cond" w:hAnsi="Arial Nova Cond" w:cs="Calibri"/>
          <w:b/>
          <w:bCs/>
        </w:rPr>
        <w:t>Zamawiającego</w:t>
      </w:r>
      <w:r w:rsidRPr="002760D0">
        <w:rPr>
          <w:rFonts w:ascii="Arial Nova Cond" w:hAnsi="Arial Nova Cond" w:cs="Calibri"/>
          <w:bCs/>
        </w:rPr>
        <w:t xml:space="preserve">, które wynikają z niniejszego paragrafu </w:t>
      </w:r>
      <w:r w:rsidRPr="002760D0">
        <w:rPr>
          <w:rFonts w:ascii="Arial Nova Cond" w:hAnsi="Arial Nova Cond" w:cs="Calibri"/>
          <w:b/>
          <w:bCs/>
        </w:rPr>
        <w:t>Umowy</w:t>
      </w:r>
      <w:r w:rsidRPr="002760D0">
        <w:rPr>
          <w:rFonts w:ascii="Arial Nova Cond" w:hAnsi="Arial Nova Cond" w:cs="Calibri"/>
          <w:bCs/>
        </w:rPr>
        <w:t xml:space="preserve">. </w:t>
      </w:r>
    </w:p>
    <w:p w14:paraId="64206F5F" w14:textId="77777777" w:rsidR="002760D0" w:rsidRPr="002760D0" w:rsidRDefault="002760D0" w:rsidP="002760D0">
      <w:pPr>
        <w:suppressAutoHyphens w:val="0"/>
        <w:spacing w:after="0" w:line="360" w:lineRule="auto"/>
        <w:jc w:val="center"/>
        <w:rPr>
          <w:rFonts w:ascii="Arial Nova Cond" w:hAnsi="Arial Nova Cond" w:cs="Times New Roman"/>
          <w:b/>
          <w:bCs/>
        </w:rPr>
      </w:pPr>
      <w:r w:rsidRPr="002760D0">
        <w:rPr>
          <w:rFonts w:ascii="Arial Nova Cond" w:hAnsi="Arial Nova Cond" w:cs="Times New Roman"/>
          <w:b/>
          <w:bCs/>
        </w:rPr>
        <w:t>§ 22</w:t>
      </w:r>
    </w:p>
    <w:p w14:paraId="4B5D8287" w14:textId="77777777" w:rsidR="002760D0" w:rsidRPr="002760D0" w:rsidRDefault="002760D0" w:rsidP="002760D0">
      <w:pPr>
        <w:suppressAutoHyphens w:val="0"/>
        <w:spacing w:after="0" w:line="360" w:lineRule="auto"/>
        <w:ind w:left="426" w:hanging="426"/>
        <w:jc w:val="center"/>
        <w:rPr>
          <w:rFonts w:ascii="Arial Nova Cond" w:hAnsi="Arial Nova Cond" w:cs="Times New Roman"/>
          <w:b/>
          <w:bCs/>
        </w:rPr>
      </w:pPr>
      <w:r w:rsidRPr="002760D0">
        <w:rPr>
          <w:rFonts w:ascii="Arial Nova Cond" w:hAnsi="Arial Nova Cond" w:cs="Times New Roman"/>
          <w:b/>
          <w:bCs/>
        </w:rPr>
        <w:t>[Postanowienia końcowe]</w:t>
      </w:r>
    </w:p>
    <w:p w14:paraId="5D6547EA" w14:textId="77777777" w:rsidR="002760D0" w:rsidRPr="002760D0" w:rsidRDefault="002760D0" w:rsidP="002760D0">
      <w:pPr>
        <w:numPr>
          <w:ilvl w:val="0"/>
          <w:numId w:val="49"/>
        </w:numPr>
        <w:suppressAutoHyphens w:val="0"/>
        <w:spacing w:after="120" w:line="360" w:lineRule="auto"/>
        <w:ind w:left="426" w:hanging="426"/>
        <w:jc w:val="both"/>
        <w:rPr>
          <w:rFonts w:ascii="Arial Nova Cond" w:hAnsi="Arial Nova Cond" w:cs="Times New Roman"/>
          <w:b/>
        </w:rPr>
      </w:pPr>
      <w:r w:rsidRPr="002760D0">
        <w:rPr>
          <w:rFonts w:ascii="Arial Nova Cond" w:hAnsi="Arial Nova Cond" w:cs="Times New Roman"/>
          <w:b/>
        </w:rPr>
        <w:t>Wykonawca</w:t>
      </w:r>
      <w:r w:rsidRPr="002760D0">
        <w:rPr>
          <w:rFonts w:ascii="Arial Nova Cond" w:hAnsi="Arial Nova Cond" w:cs="Times New Roman"/>
        </w:rPr>
        <w:t xml:space="preserve"> bez zgody </w:t>
      </w:r>
      <w:r w:rsidRPr="002760D0">
        <w:rPr>
          <w:rFonts w:ascii="Arial Nova Cond" w:hAnsi="Arial Nova Cond" w:cs="Times New Roman"/>
          <w:b/>
        </w:rPr>
        <w:t>Zamawiającego</w:t>
      </w:r>
      <w:r w:rsidRPr="002760D0">
        <w:rPr>
          <w:rFonts w:ascii="Arial Nova Cond" w:hAnsi="Arial Nova Cond" w:cs="Times New Roman"/>
        </w:rPr>
        <w:t xml:space="preserve"> nie może przenieść, ani obciążyć jakiejkolwiek wierzytelności wynikającej z niniejszej </w:t>
      </w:r>
      <w:r w:rsidRPr="002760D0">
        <w:rPr>
          <w:rFonts w:ascii="Arial Nova Cond" w:hAnsi="Arial Nova Cond" w:cs="Times New Roman"/>
          <w:b/>
        </w:rPr>
        <w:t>Umowy</w:t>
      </w:r>
      <w:r w:rsidRPr="002760D0">
        <w:rPr>
          <w:rFonts w:ascii="Arial Nova Cond" w:hAnsi="Arial Nova Cond" w:cs="Times New Roman"/>
        </w:rPr>
        <w:t xml:space="preserve"> na rzecz osoby trzeciej.</w:t>
      </w:r>
    </w:p>
    <w:p w14:paraId="1184B1CE" w14:textId="77777777" w:rsidR="002760D0" w:rsidRPr="002760D0" w:rsidRDefault="002760D0" w:rsidP="002760D0">
      <w:pPr>
        <w:numPr>
          <w:ilvl w:val="0"/>
          <w:numId w:val="49"/>
        </w:numPr>
        <w:suppressAutoHyphens w:val="0"/>
        <w:spacing w:after="120" w:line="360" w:lineRule="auto"/>
        <w:ind w:left="426" w:hanging="426"/>
        <w:jc w:val="both"/>
        <w:rPr>
          <w:rFonts w:ascii="Arial Nova Cond" w:hAnsi="Arial Nova Cond" w:cs="Times New Roman"/>
          <w:b/>
          <w:u w:val="single"/>
        </w:rPr>
      </w:pPr>
      <w:r w:rsidRPr="002760D0">
        <w:rPr>
          <w:rFonts w:ascii="Arial Nova Cond" w:hAnsi="Arial Nova Cond" w:cs="Times New Roman"/>
        </w:rPr>
        <w:t xml:space="preserve">Z uwzględnieniem obowiązujących przepisów </w:t>
      </w:r>
      <w:r w:rsidRPr="002760D0">
        <w:rPr>
          <w:rFonts w:ascii="Arial Nova Cond" w:hAnsi="Arial Nova Cond" w:cs="Times New Roman"/>
          <w:b/>
        </w:rPr>
        <w:t>Zamawiający</w:t>
      </w:r>
      <w:r w:rsidRPr="002760D0">
        <w:rPr>
          <w:rFonts w:ascii="Arial Nova Cond" w:hAnsi="Arial Nova Cond" w:cs="Times New Roman"/>
        </w:rPr>
        <w:t xml:space="preserve"> jest uprawniony do potrącenia z wynagrodzenia należnego </w:t>
      </w:r>
      <w:r w:rsidRPr="002760D0">
        <w:rPr>
          <w:rFonts w:ascii="Arial Nova Cond" w:hAnsi="Arial Nova Cond" w:cs="Times New Roman"/>
          <w:b/>
        </w:rPr>
        <w:t>Wykonawcy</w:t>
      </w:r>
      <w:r w:rsidRPr="002760D0">
        <w:rPr>
          <w:rFonts w:ascii="Arial Nova Cond" w:hAnsi="Arial Nova Cond" w:cs="Times New Roman"/>
        </w:rPr>
        <w:t xml:space="preserve"> wszelkich kwot należności względem </w:t>
      </w:r>
      <w:r w:rsidRPr="002760D0">
        <w:rPr>
          <w:rFonts w:ascii="Arial Nova Cond" w:hAnsi="Arial Nova Cond" w:cs="Times New Roman"/>
          <w:b/>
        </w:rPr>
        <w:t>Wykonawcy</w:t>
      </w:r>
      <w:r w:rsidRPr="002760D0">
        <w:rPr>
          <w:rFonts w:ascii="Arial Nova Cond" w:hAnsi="Arial Nova Cond" w:cs="Times New Roman"/>
        </w:rPr>
        <w:t>, w tym kar umownych, kosztów wykonania zastępczego, odszkodowań i</w:t>
      </w:r>
      <w:r w:rsidRPr="002760D0">
        <w:rPr>
          <w:rFonts w:ascii="Arial Nova Cond" w:hAnsi="Arial Nova Cond" w:cs="Times New Roman"/>
          <w:spacing w:val="-1"/>
        </w:rPr>
        <w:t xml:space="preserve"> </w:t>
      </w:r>
      <w:r w:rsidRPr="002760D0">
        <w:rPr>
          <w:rFonts w:ascii="Arial Nova Cond" w:hAnsi="Arial Nova Cond" w:cs="Times New Roman"/>
        </w:rPr>
        <w:t>innych.</w:t>
      </w:r>
    </w:p>
    <w:p w14:paraId="2AA5DE7D" w14:textId="77777777" w:rsidR="002760D0" w:rsidRPr="002760D0" w:rsidRDefault="002760D0" w:rsidP="002760D0">
      <w:pPr>
        <w:numPr>
          <w:ilvl w:val="0"/>
          <w:numId w:val="49"/>
        </w:numPr>
        <w:suppressAutoHyphens w:val="0"/>
        <w:spacing w:after="120" w:line="360" w:lineRule="auto"/>
        <w:ind w:left="426" w:hanging="426"/>
        <w:jc w:val="both"/>
        <w:rPr>
          <w:rFonts w:ascii="Arial Nova Cond" w:hAnsi="Arial Nova Cond" w:cs="Times New Roman"/>
          <w:b/>
        </w:rPr>
      </w:pPr>
      <w:r w:rsidRPr="002760D0">
        <w:rPr>
          <w:rFonts w:ascii="Arial Nova Cond" w:hAnsi="Arial Nova Cond" w:cs="Times New Roman"/>
        </w:rPr>
        <w:t xml:space="preserve">Wszystkie ewentualne kwestie sporne powstałe na tle wykonania niniejszej umowy </w:t>
      </w:r>
      <w:r w:rsidRPr="002760D0">
        <w:rPr>
          <w:rFonts w:ascii="Arial Nova Cond" w:hAnsi="Arial Nova Cond" w:cs="Times New Roman"/>
          <w:b/>
        </w:rPr>
        <w:t>Strony</w:t>
      </w:r>
      <w:r w:rsidRPr="002760D0">
        <w:rPr>
          <w:rFonts w:ascii="Arial Nova Cond" w:hAnsi="Arial Nova Cond" w:cs="Times New Roman"/>
        </w:rPr>
        <w:t xml:space="preserve"> rozstrzygać będą polubownie. W przypadku nie dojścia do porozumienia spory podlegają rozstrzyganiu przez sąd właściwy dla siedziby </w:t>
      </w:r>
      <w:r w:rsidRPr="002760D0">
        <w:rPr>
          <w:rFonts w:ascii="Arial Nova Cond" w:hAnsi="Arial Nova Cond" w:cs="Times New Roman"/>
          <w:b/>
        </w:rPr>
        <w:t>Zamawiającego</w:t>
      </w:r>
      <w:r w:rsidRPr="002760D0">
        <w:rPr>
          <w:rFonts w:ascii="Arial Nova Cond" w:hAnsi="Arial Nova Cond" w:cs="Times New Roman"/>
        </w:rPr>
        <w:t>.</w:t>
      </w:r>
    </w:p>
    <w:p w14:paraId="38553328" w14:textId="77777777" w:rsidR="002760D0" w:rsidRPr="002760D0" w:rsidRDefault="002760D0" w:rsidP="002760D0">
      <w:pPr>
        <w:numPr>
          <w:ilvl w:val="0"/>
          <w:numId w:val="49"/>
        </w:numPr>
        <w:suppressAutoHyphens w:val="0"/>
        <w:spacing w:after="120" w:line="360" w:lineRule="auto"/>
        <w:ind w:left="426" w:hanging="426"/>
        <w:jc w:val="both"/>
        <w:rPr>
          <w:rFonts w:ascii="Arial Nova Cond" w:hAnsi="Arial Nova Cond" w:cs="Times New Roman"/>
          <w:b/>
        </w:rPr>
      </w:pPr>
      <w:r w:rsidRPr="002760D0">
        <w:rPr>
          <w:rFonts w:ascii="Arial Nova Cond" w:hAnsi="Arial Nova Cond" w:cs="Times New Roman"/>
        </w:rPr>
        <w:t>W sprawach nieuregulowanych niniejszą umową stosuje się przepisy ustaw: ustawy z dnia 11 września 2019 r. Prawo zamówień publicznych (</w:t>
      </w:r>
      <w:proofErr w:type="spellStart"/>
      <w:r w:rsidR="002F5D40" w:rsidRPr="002F5D40">
        <w:rPr>
          <w:rFonts w:ascii="Arial Nova Cond" w:hAnsi="Arial Nova Cond" w:cs="Times New Roman"/>
        </w:rPr>
        <w:t>t.j</w:t>
      </w:r>
      <w:proofErr w:type="spellEnd"/>
      <w:r w:rsidR="002F5D40" w:rsidRPr="002F5D40">
        <w:rPr>
          <w:rFonts w:ascii="Arial Nova Cond" w:hAnsi="Arial Nova Cond" w:cs="Times New Roman"/>
        </w:rPr>
        <w:t>. Dz.U. z 2021 r. poz. 1129</w:t>
      </w:r>
      <w:r w:rsidRPr="002760D0">
        <w:rPr>
          <w:rFonts w:ascii="Arial Nova Cond" w:hAnsi="Arial Nova Cond" w:cs="Times New Roman"/>
        </w:rPr>
        <w:t xml:space="preserve">), ustawy z dnia 07.07.1994 r. Prawo budowlane (Dz. U. z 2020 poz. 1333 z </w:t>
      </w:r>
      <w:proofErr w:type="spellStart"/>
      <w:r w:rsidRPr="002760D0">
        <w:rPr>
          <w:rFonts w:ascii="Arial Nova Cond" w:hAnsi="Arial Nova Cond" w:cs="Times New Roman"/>
        </w:rPr>
        <w:t>późn</w:t>
      </w:r>
      <w:proofErr w:type="spellEnd"/>
      <w:r w:rsidRPr="002760D0">
        <w:rPr>
          <w:rFonts w:ascii="Arial Nova Cond" w:hAnsi="Arial Nova Cond" w:cs="Times New Roman"/>
        </w:rPr>
        <w:t xml:space="preserve">. zm.) oraz Kodeksu cywilnego (Dz. U. z 2020 r., poz. 1740 z </w:t>
      </w:r>
      <w:proofErr w:type="spellStart"/>
      <w:r w:rsidRPr="002760D0">
        <w:rPr>
          <w:rFonts w:ascii="Arial Nova Cond" w:hAnsi="Arial Nova Cond" w:cs="Times New Roman"/>
        </w:rPr>
        <w:t>późn</w:t>
      </w:r>
      <w:proofErr w:type="spellEnd"/>
      <w:r w:rsidRPr="002760D0">
        <w:rPr>
          <w:rFonts w:ascii="Arial Nova Cond" w:hAnsi="Arial Nova Cond" w:cs="Times New Roman"/>
        </w:rPr>
        <w:t xml:space="preserve">. zm.), o ile przepisy </w:t>
      </w:r>
      <w:r w:rsidRPr="002760D0">
        <w:rPr>
          <w:rFonts w:ascii="Arial Nova Cond" w:hAnsi="Arial Nova Cond" w:cs="Times New Roman"/>
          <w:b/>
        </w:rPr>
        <w:t>ustawy-PZP</w:t>
      </w:r>
      <w:r w:rsidRPr="002760D0">
        <w:rPr>
          <w:rFonts w:ascii="Arial Nova Cond" w:hAnsi="Arial Nova Cond" w:cs="Times New Roman"/>
        </w:rPr>
        <w:t xml:space="preserve"> nie stanowią inaczej.</w:t>
      </w:r>
    </w:p>
    <w:p w14:paraId="379865E4" w14:textId="77777777" w:rsidR="002760D0" w:rsidRPr="002760D0" w:rsidRDefault="002760D0" w:rsidP="002760D0">
      <w:pPr>
        <w:numPr>
          <w:ilvl w:val="0"/>
          <w:numId w:val="49"/>
        </w:numPr>
        <w:suppressAutoHyphens w:val="0"/>
        <w:spacing w:after="120" w:line="360" w:lineRule="auto"/>
        <w:ind w:left="426" w:hanging="426"/>
        <w:jc w:val="both"/>
        <w:rPr>
          <w:rFonts w:ascii="Arial Nova Cond" w:hAnsi="Arial Nova Cond" w:cs="Times New Roman"/>
          <w:b/>
        </w:rPr>
      </w:pPr>
      <w:r w:rsidRPr="002760D0">
        <w:rPr>
          <w:rFonts w:ascii="Arial Nova Cond" w:hAnsi="Arial Nova Cond" w:cs="Times New Roman"/>
          <w:b/>
        </w:rPr>
        <w:t>Umowę</w:t>
      </w:r>
      <w:r w:rsidRPr="002760D0">
        <w:rPr>
          <w:rFonts w:ascii="Arial Nova Cond" w:hAnsi="Arial Nova Cond" w:cs="Times New Roman"/>
        </w:rPr>
        <w:t xml:space="preserve"> niniejszą sporządzono w dwóch jednobrzmiących egzemplarzach– jeden egzemplarz dla </w:t>
      </w:r>
      <w:r w:rsidRPr="002760D0">
        <w:rPr>
          <w:rFonts w:ascii="Arial Nova Cond" w:hAnsi="Arial Nova Cond" w:cs="Times New Roman"/>
          <w:b/>
        </w:rPr>
        <w:t>Wykonawcy</w:t>
      </w:r>
      <w:r w:rsidRPr="002760D0">
        <w:rPr>
          <w:rFonts w:ascii="Arial Nova Cond" w:hAnsi="Arial Nova Cond" w:cs="Times New Roman"/>
        </w:rPr>
        <w:t xml:space="preserve">, jeden dla </w:t>
      </w:r>
      <w:r w:rsidRPr="002760D0">
        <w:rPr>
          <w:rFonts w:ascii="Arial Nova Cond" w:hAnsi="Arial Nova Cond" w:cs="Times New Roman"/>
          <w:b/>
        </w:rPr>
        <w:t>Zamawiającego</w:t>
      </w:r>
      <w:r w:rsidRPr="002760D0">
        <w:rPr>
          <w:rFonts w:ascii="Arial Nova Cond" w:hAnsi="Arial Nova Cond" w:cs="Times New Roman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20"/>
        <w:gridCol w:w="4818"/>
      </w:tblGrid>
      <w:tr w:rsidR="002760D0" w:rsidRPr="002760D0" w14:paraId="47CBA0AF" w14:textId="77777777" w:rsidTr="00856D49">
        <w:tc>
          <w:tcPr>
            <w:tcW w:w="4927" w:type="dxa"/>
            <w:shd w:val="clear" w:color="auto" w:fill="auto"/>
          </w:tcPr>
          <w:p w14:paraId="6C89A5EE" w14:textId="77777777" w:rsidR="00856D49" w:rsidRDefault="00856D49" w:rsidP="002760D0">
            <w:pPr>
              <w:keepNext/>
              <w:keepLines/>
              <w:autoSpaceDN w:val="0"/>
              <w:spacing w:after="0" w:line="360" w:lineRule="auto"/>
              <w:jc w:val="center"/>
              <w:textAlignment w:val="baseline"/>
              <w:textboxTightWrap w:val="allLines"/>
              <w:outlineLvl w:val="0"/>
              <w:rPr>
                <w:rFonts w:ascii="Arial Nova Cond" w:eastAsia="Times New Roman" w:hAnsi="Arial Nova Cond" w:cs="Calibri"/>
                <w:bCs/>
                <w:color w:val="000000"/>
              </w:rPr>
            </w:pPr>
          </w:p>
          <w:p w14:paraId="77AF8DF3" w14:textId="77777777" w:rsidR="002760D0" w:rsidRPr="002760D0" w:rsidRDefault="002760D0" w:rsidP="002760D0">
            <w:pPr>
              <w:keepNext/>
              <w:keepLines/>
              <w:autoSpaceDN w:val="0"/>
              <w:spacing w:after="0" w:line="360" w:lineRule="auto"/>
              <w:jc w:val="center"/>
              <w:textAlignment w:val="baseline"/>
              <w:textboxTightWrap w:val="allLines"/>
              <w:outlineLvl w:val="0"/>
              <w:rPr>
                <w:rFonts w:ascii="Arial Nova Cond" w:eastAsia="Times New Roman" w:hAnsi="Arial Nova Cond" w:cs="Calibri"/>
                <w:bCs/>
                <w:color w:val="000000"/>
              </w:rPr>
            </w:pPr>
            <w:r w:rsidRPr="002760D0">
              <w:rPr>
                <w:rFonts w:ascii="Arial Nova Cond" w:eastAsia="Times New Roman" w:hAnsi="Arial Nova Cond" w:cs="Calibri"/>
                <w:bCs/>
                <w:color w:val="000000"/>
              </w:rPr>
              <w:t>Zamawiający</w:t>
            </w:r>
          </w:p>
          <w:p w14:paraId="24E59219" w14:textId="77777777" w:rsidR="002760D0" w:rsidRPr="002760D0" w:rsidRDefault="002760D0" w:rsidP="002760D0">
            <w:pPr>
              <w:suppressAutoHyphens w:val="0"/>
              <w:spacing w:line="360" w:lineRule="auto"/>
              <w:rPr>
                <w:rFonts w:ascii="Arial Nova Cond" w:hAnsi="Arial Nova Cond" w:cs="Calibri"/>
                <w:color w:val="000000"/>
              </w:rPr>
            </w:pPr>
          </w:p>
        </w:tc>
        <w:tc>
          <w:tcPr>
            <w:tcW w:w="4927" w:type="dxa"/>
            <w:shd w:val="clear" w:color="auto" w:fill="auto"/>
          </w:tcPr>
          <w:p w14:paraId="16229570" w14:textId="77777777" w:rsidR="002760D0" w:rsidRPr="002760D0" w:rsidRDefault="002760D0" w:rsidP="002760D0">
            <w:pPr>
              <w:keepNext/>
              <w:keepLines/>
              <w:autoSpaceDN w:val="0"/>
              <w:spacing w:after="0" w:line="360" w:lineRule="auto"/>
              <w:jc w:val="center"/>
              <w:textAlignment w:val="baseline"/>
              <w:textboxTightWrap w:val="allLines"/>
              <w:outlineLvl w:val="0"/>
              <w:rPr>
                <w:rFonts w:ascii="Arial Nova Cond" w:eastAsia="Times New Roman" w:hAnsi="Arial Nova Cond" w:cs="Calibri"/>
                <w:bCs/>
                <w:color w:val="000000"/>
              </w:rPr>
            </w:pPr>
            <w:r w:rsidRPr="002760D0">
              <w:rPr>
                <w:rFonts w:ascii="Arial Nova Cond" w:eastAsia="Times New Roman" w:hAnsi="Arial Nova Cond" w:cs="Calibri"/>
                <w:bCs/>
                <w:color w:val="000000"/>
              </w:rPr>
              <w:t>Wykonawca</w:t>
            </w:r>
          </w:p>
        </w:tc>
      </w:tr>
      <w:tr w:rsidR="002760D0" w:rsidRPr="002760D0" w14:paraId="6C90D6F3" w14:textId="77777777" w:rsidTr="00856D49">
        <w:tc>
          <w:tcPr>
            <w:tcW w:w="4927" w:type="dxa"/>
            <w:shd w:val="clear" w:color="auto" w:fill="auto"/>
          </w:tcPr>
          <w:p w14:paraId="69E03FD9" w14:textId="77777777" w:rsidR="002760D0" w:rsidRPr="002760D0" w:rsidRDefault="002760D0" w:rsidP="002760D0">
            <w:pPr>
              <w:suppressAutoHyphens w:val="0"/>
              <w:spacing w:line="360" w:lineRule="auto"/>
              <w:rPr>
                <w:rFonts w:ascii="Arial Nova Cond" w:hAnsi="Arial Nova Cond" w:cs="Calibri"/>
                <w:color w:val="000000"/>
              </w:rPr>
            </w:pPr>
          </w:p>
        </w:tc>
        <w:tc>
          <w:tcPr>
            <w:tcW w:w="4927" w:type="dxa"/>
            <w:shd w:val="clear" w:color="auto" w:fill="auto"/>
          </w:tcPr>
          <w:p w14:paraId="5AFE65B6" w14:textId="77777777" w:rsidR="002760D0" w:rsidRPr="002760D0" w:rsidRDefault="002760D0" w:rsidP="002760D0">
            <w:pPr>
              <w:suppressAutoHyphens w:val="0"/>
              <w:spacing w:line="360" w:lineRule="auto"/>
              <w:rPr>
                <w:rFonts w:ascii="Arial Nova Cond" w:hAnsi="Arial Nova Cond" w:cs="Calibri"/>
                <w:color w:val="000000"/>
              </w:rPr>
            </w:pPr>
          </w:p>
        </w:tc>
      </w:tr>
    </w:tbl>
    <w:p w14:paraId="0B930E55" w14:textId="77777777" w:rsidR="002760D0" w:rsidRPr="002760D0" w:rsidRDefault="002760D0" w:rsidP="002760D0">
      <w:pPr>
        <w:suppressAutoHyphens w:val="0"/>
        <w:spacing w:line="360" w:lineRule="auto"/>
        <w:rPr>
          <w:rFonts w:ascii="Arial Nova Cond" w:hAnsi="Arial Nova Cond" w:cs="Calibri"/>
          <w:color w:val="000000"/>
        </w:rPr>
      </w:pPr>
    </w:p>
    <w:p w14:paraId="5FEA9BDE" w14:textId="77777777" w:rsidR="004D28A3" w:rsidRDefault="004D28A3" w:rsidP="004D28A3">
      <w:pPr>
        <w:jc w:val="right"/>
        <w:rPr>
          <w:rFonts w:ascii="Times New Roman" w:hAnsi="Times New Roman"/>
          <w:sz w:val="20"/>
          <w:szCs w:val="20"/>
        </w:rPr>
      </w:pPr>
    </w:p>
    <w:p w14:paraId="466A7787" w14:textId="77777777" w:rsidR="004D28A3" w:rsidRDefault="004D28A3" w:rsidP="004D28A3">
      <w:pPr>
        <w:jc w:val="right"/>
        <w:rPr>
          <w:rFonts w:ascii="Times New Roman" w:hAnsi="Times New Roman"/>
          <w:sz w:val="20"/>
          <w:szCs w:val="20"/>
        </w:rPr>
      </w:pPr>
    </w:p>
    <w:p w14:paraId="7D7854C0" w14:textId="77777777" w:rsidR="004D28A3" w:rsidRDefault="004D28A3" w:rsidP="004D28A3">
      <w:pPr>
        <w:jc w:val="right"/>
        <w:rPr>
          <w:rFonts w:ascii="Times New Roman" w:hAnsi="Times New Roman"/>
          <w:sz w:val="20"/>
          <w:szCs w:val="20"/>
        </w:rPr>
      </w:pPr>
    </w:p>
    <w:p w14:paraId="0C583A5F" w14:textId="77777777" w:rsidR="004D28A3" w:rsidRPr="004D28A3" w:rsidRDefault="004D28A3" w:rsidP="004D28A3">
      <w:pPr>
        <w:jc w:val="right"/>
        <w:rPr>
          <w:rFonts w:ascii="Arial Nova Cond" w:hAnsi="Arial Nova Cond"/>
          <w:sz w:val="20"/>
          <w:szCs w:val="20"/>
        </w:rPr>
      </w:pPr>
      <w:r w:rsidRPr="004D28A3">
        <w:rPr>
          <w:rFonts w:ascii="Arial Nova Cond" w:hAnsi="Arial Nova Cond"/>
          <w:sz w:val="20"/>
          <w:szCs w:val="20"/>
        </w:rPr>
        <w:lastRenderedPageBreak/>
        <w:t>Załącznik nr 1 do umowy nr …………….</w:t>
      </w:r>
    </w:p>
    <w:p w14:paraId="2FC4024A" w14:textId="77777777" w:rsidR="004D28A3" w:rsidRPr="004D28A3" w:rsidRDefault="004D28A3" w:rsidP="004D28A3">
      <w:pPr>
        <w:jc w:val="center"/>
        <w:rPr>
          <w:rFonts w:ascii="Arial Nova Cond" w:hAnsi="Arial Nova Cond"/>
          <w:b/>
          <w:sz w:val="20"/>
          <w:szCs w:val="20"/>
        </w:rPr>
      </w:pPr>
      <w:r w:rsidRPr="004D28A3">
        <w:rPr>
          <w:rFonts w:ascii="Arial Nova Cond" w:hAnsi="Arial Nova Cond"/>
          <w:b/>
          <w:sz w:val="20"/>
          <w:szCs w:val="20"/>
        </w:rPr>
        <w:t>HARMONOGRAM RZECZOWO – FINANSOWY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5007"/>
        <w:gridCol w:w="1842"/>
        <w:gridCol w:w="1134"/>
        <w:gridCol w:w="1134"/>
      </w:tblGrid>
      <w:tr w:rsidR="004D28A3" w:rsidRPr="004D28A3" w14:paraId="285BAA71" w14:textId="77777777" w:rsidTr="004D28A3">
        <w:trPr>
          <w:trHeight w:val="470"/>
        </w:trPr>
        <w:tc>
          <w:tcPr>
            <w:tcW w:w="630" w:type="dxa"/>
            <w:shd w:val="clear" w:color="auto" w:fill="auto"/>
          </w:tcPr>
          <w:p w14:paraId="0D989811" w14:textId="77777777" w:rsidR="004D28A3" w:rsidRPr="004D28A3" w:rsidRDefault="004D28A3" w:rsidP="00CA4D07">
            <w:pPr>
              <w:jc w:val="center"/>
              <w:rPr>
                <w:rFonts w:ascii="Arial Nova Cond" w:hAnsi="Arial Nova Cond"/>
                <w:b/>
                <w:sz w:val="20"/>
                <w:szCs w:val="20"/>
              </w:rPr>
            </w:pPr>
            <w:r w:rsidRPr="004D28A3">
              <w:rPr>
                <w:rFonts w:ascii="Arial Nova Cond" w:hAnsi="Arial Nova Cond"/>
                <w:b/>
                <w:sz w:val="20"/>
                <w:szCs w:val="20"/>
              </w:rPr>
              <w:t>L.p.</w:t>
            </w:r>
          </w:p>
        </w:tc>
        <w:tc>
          <w:tcPr>
            <w:tcW w:w="5007" w:type="dxa"/>
            <w:shd w:val="clear" w:color="auto" w:fill="auto"/>
          </w:tcPr>
          <w:p w14:paraId="320E8D15" w14:textId="77777777" w:rsidR="004D28A3" w:rsidRPr="004D28A3" w:rsidRDefault="004D28A3" w:rsidP="00CA4D07">
            <w:pPr>
              <w:jc w:val="center"/>
              <w:rPr>
                <w:rFonts w:ascii="Arial Nova Cond" w:hAnsi="Arial Nova Cond"/>
                <w:b/>
                <w:sz w:val="20"/>
                <w:szCs w:val="20"/>
              </w:rPr>
            </w:pPr>
            <w:r w:rsidRPr="004D28A3">
              <w:rPr>
                <w:rFonts w:ascii="Arial Nova Cond" w:hAnsi="Arial Nova Cond"/>
                <w:b/>
                <w:sz w:val="20"/>
                <w:szCs w:val="20"/>
              </w:rPr>
              <w:t>Zakres rzeczowy</w:t>
            </w:r>
          </w:p>
        </w:tc>
        <w:tc>
          <w:tcPr>
            <w:tcW w:w="1842" w:type="dxa"/>
          </w:tcPr>
          <w:p w14:paraId="73472E5A" w14:textId="77777777" w:rsidR="004D28A3" w:rsidRPr="004D28A3" w:rsidRDefault="004D28A3" w:rsidP="004D28A3">
            <w:pPr>
              <w:jc w:val="center"/>
              <w:rPr>
                <w:rFonts w:ascii="Arial Nova Cond" w:hAnsi="Arial Nova Cond"/>
                <w:b/>
                <w:sz w:val="20"/>
                <w:szCs w:val="20"/>
              </w:rPr>
            </w:pPr>
            <w:r w:rsidRPr="004D28A3">
              <w:rPr>
                <w:rFonts w:ascii="Arial Nova Cond" w:hAnsi="Arial Nova Cond"/>
                <w:b/>
                <w:sz w:val="20"/>
                <w:szCs w:val="20"/>
              </w:rPr>
              <w:t>Wartość robót brutto</w:t>
            </w:r>
            <w:r>
              <w:rPr>
                <w:rFonts w:ascii="Arial Nova Cond" w:hAnsi="Arial Nova Cond"/>
                <w:b/>
                <w:sz w:val="20"/>
                <w:szCs w:val="20"/>
              </w:rPr>
              <w:t xml:space="preserve"> </w:t>
            </w:r>
            <w:r w:rsidRPr="004D28A3">
              <w:rPr>
                <w:rFonts w:ascii="Arial Nova Cond" w:hAnsi="Arial Nova Cond"/>
                <w:b/>
                <w:sz w:val="20"/>
                <w:szCs w:val="20"/>
              </w:rPr>
              <w:t>zł</w:t>
            </w:r>
          </w:p>
        </w:tc>
        <w:tc>
          <w:tcPr>
            <w:tcW w:w="1134" w:type="dxa"/>
          </w:tcPr>
          <w:p w14:paraId="0CCA16BA" w14:textId="77777777" w:rsidR="004D28A3" w:rsidRPr="004D28A3" w:rsidRDefault="004D28A3" w:rsidP="00CA4D07">
            <w:pPr>
              <w:spacing w:after="0" w:line="240" w:lineRule="auto"/>
              <w:jc w:val="center"/>
              <w:rPr>
                <w:rFonts w:ascii="Arial Nova Cond" w:eastAsia="Times New Roman" w:hAnsi="Arial Nova Cond"/>
                <w:b/>
                <w:sz w:val="20"/>
                <w:szCs w:val="20"/>
                <w:lang w:eastAsia="pl-PL"/>
              </w:rPr>
            </w:pPr>
            <w:r w:rsidRPr="004D28A3">
              <w:rPr>
                <w:rFonts w:ascii="Arial Nova Cond" w:eastAsia="Times New Roman" w:hAnsi="Arial Nova Cond"/>
                <w:b/>
                <w:sz w:val="20"/>
                <w:szCs w:val="20"/>
                <w:lang w:eastAsia="pl-PL"/>
              </w:rPr>
              <w:t>2022 rok</w:t>
            </w:r>
          </w:p>
        </w:tc>
        <w:tc>
          <w:tcPr>
            <w:tcW w:w="1134" w:type="dxa"/>
          </w:tcPr>
          <w:p w14:paraId="3FD6A3EE" w14:textId="77777777" w:rsidR="004D28A3" w:rsidRPr="004D28A3" w:rsidRDefault="004D28A3" w:rsidP="00CA4D07">
            <w:pPr>
              <w:spacing w:after="0" w:line="240" w:lineRule="auto"/>
              <w:jc w:val="center"/>
              <w:rPr>
                <w:rFonts w:ascii="Arial Nova Cond" w:eastAsia="Times New Roman" w:hAnsi="Arial Nova Cond"/>
                <w:b/>
                <w:sz w:val="20"/>
                <w:szCs w:val="20"/>
                <w:lang w:eastAsia="pl-PL"/>
              </w:rPr>
            </w:pPr>
            <w:r w:rsidRPr="004D28A3">
              <w:rPr>
                <w:rFonts w:ascii="Arial Nova Cond" w:eastAsia="Times New Roman" w:hAnsi="Arial Nova Cond"/>
                <w:b/>
                <w:sz w:val="20"/>
                <w:szCs w:val="20"/>
                <w:lang w:eastAsia="pl-PL"/>
              </w:rPr>
              <w:t>2023 rok</w:t>
            </w:r>
          </w:p>
        </w:tc>
      </w:tr>
      <w:tr w:rsidR="004D28A3" w:rsidRPr="004D28A3" w14:paraId="22BB0017" w14:textId="77777777" w:rsidTr="004D28A3">
        <w:trPr>
          <w:trHeight w:val="470"/>
        </w:trPr>
        <w:tc>
          <w:tcPr>
            <w:tcW w:w="630" w:type="dxa"/>
            <w:shd w:val="clear" w:color="auto" w:fill="D9D9D9"/>
          </w:tcPr>
          <w:p w14:paraId="5FA687BE" w14:textId="77777777" w:rsidR="004D28A3" w:rsidRPr="004D28A3" w:rsidRDefault="004D28A3" w:rsidP="00CA4D07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</w:p>
        </w:tc>
        <w:tc>
          <w:tcPr>
            <w:tcW w:w="5007" w:type="dxa"/>
            <w:shd w:val="clear" w:color="auto" w:fill="D9D9D9"/>
          </w:tcPr>
          <w:p w14:paraId="12B263EF" w14:textId="77777777" w:rsidR="004D28A3" w:rsidRPr="004D28A3" w:rsidRDefault="004D28A3" w:rsidP="00CA4D07">
            <w:pPr>
              <w:rPr>
                <w:rFonts w:ascii="Arial Nova Cond" w:hAnsi="Arial Nova Cond"/>
                <w:b/>
                <w:sz w:val="20"/>
                <w:szCs w:val="20"/>
              </w:rPr>
            </w:pPr>
            <w:r w:rsidRPr="004D28A3">
              <w:rPr>
                <w:rFonts w:ascii="Arial Nova Cond" w:hAnsi="Arial Nova Cond"/>
                <w:b/>
                <w:sz w:val="20"/>
                <w:szCs w:val="20"/>
              </w:rPr>
              <w:t>ETAP 1 - Budowa kanalizacji deszczowej w rejonie ul. Jaśminowej i ul. Lawendowej w Żmigrodzie</w:t>
            </w:r>
          </w:p>
        </w:tc>
        <w:tc>
          <w:tcPr>
            <w:tcW w:w="1842" w:type="dxa"/>
            <w:shd w:val="clear" w:color="auto" w:fill="D9D9D9"/>
          </w:tcPr>
          <w:p w14:paraId="60B08E7B" w14:textId="77777777" w:rsidR="004D28A3" w:rsidRPr="004D28A3" w:rsidRDefault="004D28A3" w:rsidP="00CA4D07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</w:tcPr>
          <w:p w14:paraId="7056E989" w14:textId="77777777" w:rsidR="004D28A3" w:rsidRPr="004D28A3" w:rsidRDefault="004D28A3" w:rsidP="00CA4D07">
            <w:pPr>
              <w:spacing w:after="0" w:line="240" w:lineRule="auto"/>
              <w:rPr>
                <w:rFonts w:ascii="Arial Nova Cond" w:eastAsia="Times New Roman" w:hAnsi="Arial Nova Cond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D9D9D9"/>
          </w:tcPr>
          <w:p w14:paraId="514A1957" w14:textId="77777777" w:rsidR="004D28A3" w:rsidRPr="004D28A3" w:rsidRDefault="004D28A3" w:rsidP="00CA4D07">
            <w:pPr>
              <w:spacing w:after="0" w:line="240" w:lineRule="auto"/>
              <w:rPr>
                <w:rFonts w:ascii="Arial Nova Cond" w:eastAsia="Times New Roman" w:hAnsi="Arial Nova Cond"/>
                <w:b/>
                <w:sz w:val="20"/>
                <w:szCs w:val="20"/>
                <w:lang w:eastAsia="pl-PL"/>
              </w:rPr>
            </w:pPr>
          </w:p>
        </w:tc>
      </w:tr>
      <w:tr w:rsidR="004D28A3" w:rsidRPr="004D28A3" w14:paraId="72BCCB55" w14:textId="77777777" w:rsidTr="004D28A3">
        <w:trPr>
          <w:trHeight w:val="470"/>
        </w:trPr>
        <w:tc>
          <w:tcPr>
            <w:tcW w:w="630" w:type="dxa"/>
            <w:shd w:val="clear" w:color="auto" w:fill="auto"/>
          </w:tcPr>
          <w:p w14:paraId="7AFF31E4" w14:textId="77777777" w:rsidR="004D28A3" w:rsidRPr="004D28A3" w:rsidRDefault="004D28A3" w:rsidP="00CA4D07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 w:rsidRPr="004D28A3">
              <w:rPr>
                <w:rFonts w:ascii="Arial Nova Cond" w:hAnsi="Arial Nova Cond"/>
                <w:sz w:val="20"/>
                <w:szCs w:val="20"/>
              </w:rPr>
              <w:t>1</w:t>
            </w:r>
          </w:p>
        </w:tc>
        <w:tc>
          <w:tcPr>
            <w:tcW w:w="5007" w:type="dxa"/>
          </w:tcPr>
          <w:p w14:paraId="2B29F93B" w14:textId="77777777" w:rsidR="004D28A3" w:rsidRPr="004D28A3" w:rsidRDefault="004D28A3" w:rsidP="00CA4D07">
            <w:pPr>
              <w:rPr>
                <w:rFonts w:ascii="Arial Nova Cond" w:hAnsi="Arial Nova Cond"/>
                <w:sz w:val="20"/>
                <w:szCs w:val="20"/>
              </w:rPr>
            </w:pPr>
            <w:r w:rsidRPr="004D28A3">
              <w:rPr>
                <w:rFonts w:ascii="Arial Nova Cond" w:hAnsi="Arial Nova Cond"/>
                <w:sz w:val="20"/>
                <w:szCs w:val="20"/>
              </w:rPr>
              <w:t>Roboty ziemne i przygotowawcze</w:t>
            </w:r>
          </w:p>
        </w:tc>
        <w:tc>
          <w:tcPr>
            <w:tcW w:w="1842" w:type="dxa"/>
          </w:tcPr>
          <w:p w14:paraId="044B1A96" w14:textId="77777777" w:rsidR="004D28A3" w:rsidRPr="004D28A3" w:rsidRDefault="004D28A3" w:rsidP="00CA4D07">
            <w:pPr>
              <w:rPr>
                <w:rFonts w:ascii="Arial Nova Cond" w:hAnsi="Arial Nova Cond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047B147" w14:textId="77777777" w:rsidR="004D28A3" w:rsidRPr="004D28A3" w:rsidRDefault="004D28A3" w:rsidP="00CA4D07">
            <w:pPr>
              <w:spacing w:after="0" w:line="240" w:lineRule="auto"/>
              <w:jc w:val="center"/>
              <w:rPr>
                <w:rFonts w:ascii="Arial Nova Cond" w:eastAsia="Times New Roman" w:hAnsi="Arial Nova Cond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14:paraId="6968C0E4" w14:textId="77777777" w:rsidR="004D28A3" w:rsidRPr="004D28A3" w:rsidRDefault="004D28A3" w:rsidP="00CA4D07">
            <w:pPr>
              <w:spacing w:after="0" w:line="240" w:lineRule="auto"/>
              <w:jc w:val="center"/>
              <w:rPr>
                <w:rFonts w:ascii="Arial Nova Cond" w:eastAsia="Times New Roman" w:hAnsi="Arial Nova Cond"/>
                <w:color w:val="FF0000"/>
                <w:sz w:val="20"/>
                <w:szCs w:val="20"/>
                <w:lang w:eastAsia="pl-PL"/>
              </w:rPr>
            </w:pPr>
          </w:p>
        </w:tc>
      </w:tr>
      <w:tr w:rsidR="004D28A3" w:rsidRPr="004D28A3" w14:paraId="01BBD211" w14:textId="77777777" w:rsidTr="004D28A3">
        <w:trPr>
          <w:trHeight w:val="526"/>
        </w:trPr>
        <w:tc>
          <w:tcPr>
            <w:tcW w:w="630" w:type="dxa"/>
            <w:shd w:val="clear" w:color="auto" w:fill="auto"/>
          </w:tcPr>
          <w:p w14:paraId="4FD17A48" w14:textId="77777777" w:rsidR="004D28A3" w:rsidRPr="004D28A3" w:rsidRDefault="004D28A3" w:rsidP="00CA4D07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 w:rsidRPr="004D28A3">
              <w:rPr>
                <w:rFonts w:ascii="Arial Nova Cond" w:hAnsi="Arial Nova Cond"/>
                <w:sz w:val="20"/>
                <w:szCs w:val="20"/>
              </w:rPr>
              <w:t>2</w:t>
            </w:r>
          </w:p>
        </w:tc>
        <w:tc>
          <w:tcPr>
            <w:tcW w:w="5007" w:type="dxa"/>
          </w:tcPr>
          <w:p w14:paraId="324D067B" w14:textId="77777777" w:rsidR="004D28A3" w:rsidRPr="004D28A3" w:rsidRDefault="004D28A3" w:rsidP="00CA4D07">
            <w:pPr>
              <w:rPr>
                <w:rFonts w:ascii="Arial Nova Cond" w:hAnsi="Arial Nova Cond"/>
                <w:sz w:val="20"/>
                <w:szCs w:val="20"/>
              </w:rPr>
            </w:pPr>
            <w:r w:rsidRPr="004D28A3">
              <w:rPr>
                <w:rFonts w:ascii="Arial Nova Cond" w:hAnsi="Arial Nova Cond"/>
                <w:sz w:val="20"/>
                <w:szCs w:val="20"/>
              </w:rPr>
              <w:t>Odwodnienie wykopów</w:t>
            </w:r>
          </w:p>
        </w:tc>
        <w:tc>
          <w:tcPr>
            <w:tcW w:w="1842" w:type="dxa"/>
          </w:tcPr>
          <w:p w14:paraId="4FFE6CDB" w14:textId="77777777" w:rsidR="004D28A3" w:rsidRPr="004D28A3" w:rsidRDefault="004D28A3" w:rsidP="00CA4D07">
            <w:pPr>
              <w:rPr>
                <w:rFonts w:ascii="Arial Nova Cond" w:hAnsi="Arial Nova Cond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EA2F508" w14:textId="77777777" w:rsidR="004D28A3" w:rsidRPr="004D28A3" w:rsidRDefault="004D28A3" w:rsidP="00CA4D07">
            <w:pPr>
              <w:spacing w:after="0" w:line="240" w:lineRule="auto"/>
              <w:jc w:val="center"/>
              <w:rPr>
                <w:rFonts w:ascii="Arial Nova Cond" w:eastAsia="Times New Roman" w:hAnsi="Arial Nova Cond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14:paraId="7C9F2E30" w14:textId="77777777" w:rsidR="004D28A3" w:rsidRPr="004D28A3" w:rsidRDefault="004D28A3" w:rsidP="00CA4D07">
            <w:pPr>
              <w:spacing w:after="0" w:line="240" w:lineRule="auto"/>
              <w:jc w:val="center"/>
              <w:rPr>
                <w:rFonts w:ascii="Arial Nova Cond" w:eastAsia="Times New Roman" w:hAnsi="Arial Nova Cond"/>
                <w:color w:val="FF0000"/>
                <w:sz w:val="20"/>
                <w:szCs w:val="20"/>
                <w:lang w:eastAsia="pl-PL"/>
              </w:rPr>
            </w:pPr>
          </w:p>
        </w:tc>
      </w:tr>
      <w:tr w:rsidR="004D28A3" w:rsidRPr="004D28A3" w14:paraId="51283A52" w14:textId="77777777" w:rsidTr="004D28A3">
        <w:trPr>
          <w:trHeight w:val="470"/>
        </w:trPr>
        <w:tc>
          <w:tcPr>
            <w:tcW w:w="630" w:type="dxa"/>
            <w:shd w:val="clear" w:color="auto" w:fill="auto"/>
          </w:tcPr>
          <w:p w14:paraId="1D767593" w14:textId="77777777" w:rsidR="004D28A3" w:rsidRPr="004D28A3" w:rsidRDefault="004D28A3" w:rsidP="00CA4D07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 w:rsidRPr="004D28A3">
              <w:rPr>
                <w:rFonts w:ascii="Arial Nova Cond" w:hAnsi="Arial Nova Cond"/>
                <w:sz w:val="20"/>
                <w:szCs w:val="20"/>
              </w:rPr>
              <w:t>3</w:t>
            </w:r>
          </w:p>
        </w:tc>
        <w:tc>
          <w:tcPr>
            <w:tcW w:w="5007" w:type="dxa"/>
          </w:tcPr>
          <w:p w14:paraId="64894000" w14:textId="77777777" w:rsidR="004D28A3" w:rsidRPr="004D28A3" w:rsidRDefault="004D28A3" w:rsidP="004D28A3">
            <w:pPr>
              <w:rPr>
                <w:rFonts w:ascii="Arial Nova Cond" w:hAnsi="Arial Nova Cond"/>
                <w:sz w:val="20"/>
                <w:szCs w:val="20"/>
              </w:rPr>
            </w:pPr>
            <w:r w:rsidRPr="004D28A3">
              <w:rPr>
                <w:rFonts w:ascii="Arial Nova Cond" w:hAnsi="Arial Nova Cond"/>
                <w:sz w:val="20"/>
                <w:szCs w:val="20"/>
              </w:rPr>
              <w:t>Zabezpieczenie wykopów</w:t>
            </w:r>
            <w:r>
              <w:rPr>
                <w:rFonts w:ascii="Arial Nova Cond" w:hAnsi="Arial Nova Cond"/>
                <w:sz w:val="20"/>
                <w:szCs w:val="20"/>
              </w:rPr>
              <w:t xml:space="preserve"> </w:t>
            </w:r>
            <w:r w:rsidRPr="004D28A3">
              <w:rPr>
                <w:rFonts w:ascii="Arial Nova Cond" w:hAnsi="Arial Nova Cond"/>
                <w:sz w:val="20"/>
                <w:szCs w:val="20"/>
              </w:rPr>
              <w:t>oraz obcych sieci</w:t>
            </w:r>
          </w:p>
        </w:tc>
        <w:tc>
          <w:tcPr>
            <w:tcW w:w="1842" w:type="dxa"/>
          </w:tcPr>
          <w:p w14:paraId="0069284E" w14:textId="77777777" w:rsidR="004D28A3" w:rsidRPr="004D28A3" w:rsidRDefault="004D28A3" w:rsidP="00CA4D07">
            <w:pPr>
              <w:rPr>
                <w:rFonts w:ascii="Arial Nova Cond" w:hAnsi="Arial Nova Cond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D3BE5D1" w14:textId="77777777" w:rsidR="004D28A3" w:rsidRPr="004D28A3" w:rsidRDefault="004D28A3" w:rsidP="00CA4D07">
            <w:pPr>
              <w:spacing w:after="0" w:line="240" w:lineRule="auto"/>
              <w:jc w:val="center"/>
              <w:rPr>
                <w:rFonts w:ascii="Arial Nova Cond" w:eastAsia="Times New Roman" w:hAnsi="Arial Nova Cond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14:paraId="5DEC6695" w14:textId="77777777" w:rsidR="004D28A3" w:rsidRPr="004D28A3" w:rsidRDefault="004D28A3" w:rsidP="00CA4D07">
            <w:pPr>
              <w:spacing w:after="0" w:line="240" w:lineRule="auto"/>
              <w:jc w:val="center"/>
              <w:rPr>
                <w:rFonts w:ascii="Arial Nova Cond" w:eastAsia="Times New Roman" w:hAnsi="Arial Nova Cond"/>
                <w:color w:val="FF0000"/>
                <w:sz w:val="20"/>
                <w:szCs w:val="20"/>
                <w:lang w:eastAsia="pl-PL"/>
              </w:rPr>
            </w:pPr>
          </w:p>
        </w:tc>
      </w:tr>
      <w:tr w:rsidR="004D28A3" w:rsidRPr="004D28A3" w14:paraId="7D89E010" w14:textId="77777777" w:rsidTr="004D28A3">
        <w:trPr>
          <w:trHeight w:val="470"/>
        </w:trPr>
        <w:tc>
          <w:tcPr>
            <w:tcW w:w="630" w:type="dxa"/>
            <w:shd w:val="clear" w:color="auto" w:fill="auto"/>
          </w:tcPr>
          <w:p w14:paraId="0F522D9D" w14:textId="77777777" w:rsidR="004D28A3" w:rsidRPr="004D28A3" w:rsidRDefault="004D28A3" w:rsidP="00CA4D07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 w:rsidRPr="004D28A3">
              <w:rPr>
                <w:rFonts w:ascii="Arial Nova Cond" w:hAnsi="Arial Nova Cond"/>
                <w:sz w:val="20"/>
                <w:szCs w:val="20"/>
              </w:rPr>
              <w:t>4</w:t>
            </w:r>
          </w:p>
        </w:tc>
        <w:tc>
          <w:tcPr>
            <w:tcW w:w="5007" w:type="dxa"/>
          </w:tcPr>
          <w:p w14:paraId="5EACA0FF" w14:textId="77777777" w:rsidR="004D28A3" w:rsidRPr="004D28A3" w:rsidRDefault="004D28A3" w:rsidP="00CA4D07">
            <w:pPr>
              <w:rPr>
                <w:rFonts w:ascii="Arial Nova Cond" w:hAnsi="Arial Nova Cond"/>
                <w:sz w:val="20"/>
                <w:szCs w:val="20"/>
              </w:rPr>
            </w:pPr>
            <w:r w:rsidRPr="004D28A3">
              <w:rPr>
                <w:rFonts w:ascii="Arial Nova Cond" w:hAnsi="Arial Nova Cond"/>
                <w:sz w:val="20"/>
                <w:szCs w:val="20"/>
              </w:rPr>
              <w:t>Ułożenie kanałów i studzienek</w:t>
            </w:r>
          </w:p>
        </w:tc>
        <w:tc>
          <w:tcPr>
            <w:tcW w:w="1842" w:type="dxa"/>
          </w:tcPr>
          <w:p w14:paraId="1FA942FC" w14:textId="77777777" w:rsidR="004D28A3" w:rsidRPr="004D28A3" w:rsidRDefault="004D28A3" w:rsidP="00CA4D07">
            <w:pPr>
              <w:rPr>
                <w:rFonts w:ascii="Arial Nova Cond" w:hAnsi="Arial Nova Cond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B7B8A0D" w14:textId="77777777" w:rsidR="004D28A3" w:rsidRPr="004D28A3" w:rsidRDefault="004D28A3" w:rsidP="00CA4D07">
            <w:pPr>
              <w:spacing w:after="0" w:line="240" w:lineRule="auto"/>
              <w:jc w:val="center"/>
              <w:rPr>
                <w:rFonts w:ascii="Arial Nova Cond" w:eastAsia="Times New Roman" w:hAnsi="Arial Nova Cond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14:paraId="0D6BD9A9" w14:textId="77777777" w:rsidR="004D28A3" w:rsidRPr="004D28A3" w:rsidRDefault="004D28A3" w:rsidP="00CA4D07">
            <w:pPr>
              <w:spacing w:after="0" w:line="240" w:lineRule="auto"/>
              <w:jc w:val="center"/>
              <w:rPr>
                <w:rFonts w:ascii="Arial Nova Cond" w:eastAsia="Times New Roman" w:hAnsi="Arial Nova Cond"/>
                <w:color w:val="FF0000"/>
                <w:sz w:val="20"/>
                <w:szCs w:val="20"/>
                <w:lang w:eastAsia="pl-PL"/>
              </w:rPr>
            </w:pPr>
          </w:p>
        </w:tc>
      </w:tr>
      <w:tr w:rsidR="004D28A3" w:rsidRPr="004D28A3" w14:paraId="59956869" w14:textId="77777777" w:rsidTr="004D28A3">
        <w:trPr>
          <w:trHeight w:val="470"/>
        </w:trPr>
        <w:tc>
          <w:tcPr>
            <w:tcW w:w="630" w:type="dxa"/>
            <w:shd w:val="clear" w:color="auto" w:fill="auto"/>
          </w:tcPr>
          <w:p w14:paraId="2D65C471" w14:textId="77777777" w:rsidR="004D28A3" w:rsidRPr="004D28A3" w:rsidRDefault="004D28A3" w:rsidP="00CA4D07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 w:rsidRPr="004D28A3">
              <w:rPr>
                <w:rFonts w:ascii="Arial Nova Cond" w:hAnsi="Arial Nova Cond"/>
                <w:sz w:val="20"/>
                <w:szCs w:val="20"/>
              </w:rPr>
              <w:t>5</w:t>
            </w:r>
          </w:p>
        </w:tc>
        <w:tc>
          <w:tcPr>
            <w:tcW w:w="5007" w:type="dxa"/>
          </w:tcPr>
          <w:p w14:paraId="342DFBFE" w14:textId="77777777" w:rsidR="004D28A3" w:rsidRPr="004D28A3" w:rsidRDefault="004D28A3" w:rsidP="00CA4D07">
            <w:pPr>
              <w:rPr>
                <w:rFonts w:ascii="Arial Nova Cond" w:hAnsi="Arial Nova Cond"/>
                <w:sz w:val="20"/>
                <w:szCs w:val="20"/>
              </w:rPr>
            </w:pPr>
            <w:r w:rsidRPr="004D28A3">
              <w:rPr>
                <w:rFonts w:ascii="Arial Nova Cond" w:hAnsi="Arial Nova Cond"/>
                <w:sz w:val="20"/>
                <w:szCs w:val="20"/>
              </w:rPr>
              <w:t>Odwodnienie liniowe</w:t>
            </w:r>
          </w:p>
        </w:tc>
        <w:tc>
          <w:tcPr>
            <w:tcW w:w="1842" w:type="dxa"/>
          </w:tcPr>
          <w:p w14:paraId="63290A0D" w14:textId="77777777" w:rsidR="004D28A3" w:rsidRPr="004D28A3" w:rsidRDefault="004D28A3" w:rsidP="00CA4D07">
            <w:pPr>
              <w:rPr>
                <w:rFonts w:ascii="Arial Nova Cond" w:hAnsi="Arial Nova Cond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8737934" w14:textId="77777777" w:rsidR="004D28A3" w:rsidRPr="004D28A3" w:rsidRDefault="004D28A3" w:rsidP="00CA4D07">
            <w:pPr>
              <w:spacing w:after="0" w:line="240" w:lineRule="auto"/>
              <w:jc w:val="center"/>
              <w:rPr>
                <w:rFonts w:ascii="Arial Nova Cond" w:eastAsia="Times New Roman" w:hAnsi="Arial Nova Cond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14:paraId="40FD899F" w14:textId="77777777" w:rsidR="004D28A3" w:rsidRPr="004D28A3" w:rsidRDefault="004D28A3" w:rsidP="00CA4D07">
            <w:pPr>
              <w:spacing w:after="0" w:line="240" w:lineRule="auto"/>
              <w:jc w:val="center"/>
              <w:rPr>
                <w:rFonts w:ascii="Arial Nova Cond" w:eastAsia="Times New Roman" w:hAnsi="Arial Nova Cond"/>
                <w:color w:val="FF0000"/>
                <w:sz w:val="20"/>
                <w:szCs w:val="20"/>
                <w:lang w:eastAsia="pl-PL"/>
              </w:rPr>
            </w:pPr>
          </w:p>
        </w:tc>
      </w:tr>
      <w:tr w:rsidR="004D28A3" w:rsidRPr="004D28A3" w14:paraId="3784446E" w14:textId="77777777" w:rsidTr="004D28A3">
        <w:trPr>
          <w:trHeight w:val="470"/>
        </w:trPr>
        <w:tc>
          <w:tcPr>
            <w:tcW w:w="630" w:type="dxa"/>
            <w:shd w:val="clear" w:color="auto" w:fill="auto"/>
          </w:tcPr>
          <w:p w14:paraId="53D36134" w14:textId="77777777" w:rsidR="004D28A3" w:rsidRPr="004D28A3" w:rsidRDefault="004D28A3" w:rsidP="00CA4D07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 w:rsidRPr="004D28A3">
              <w:rPr>
                <w:rFonts w:ascii="Arial Nova Cond" w:hAnsi="Arial Nova Cond"/>
                <w:sz w:val="20"/>
                <w:szCs w:val="20"/>
              </w:rPr>
              <w:t>6</w:t>
            </w:r>
          </w:p>
        </w:tc>
        <w:tc>
          <w:tcPr>
            <w:tcW w:w="5007" w:type="dxa"/>
          </w:tcPr>
          <w:p w14:paraId="6F44F8A8" w14:textId="77777777" w:rsidR="004D28A3" w:rsidRPr="004D28A3" w:rsidRDefault="004D28A3" w:rsidP="00CA4D07">
            <w:pPr>
              <w:rPr>
                <w:rFonts w:ascii="Arial Nova Cond" w:hAnsi="Arial Nova Cond"/>
                <w:sz w:val="20"/>
                <w:szCs w:val="20"/>
              </w:rPr>
            </w:pPr>
            <w:r w:rsidRPr="004D28A3">
              <w:rPr>
                <w:rFonts w:ascii="Arial Nova Cond" w:hAnsi="Arial Nova Cond"/>
                <w:sz w:val="20"/>
                <w:szCs w:val="20"/>
              </w:rPr>
              <w:t>Wpusty uliczne</w:t>
            </w:r>
          </w:p>
        </w:tc>
        <w:tc>
          <w:tcPr>
            <w:tcW w:w="1842" w:type="dxa"/>
          </w:tcPr>
          <w:p w14:paraId="44042D08" w14:textId="77777777" w:rsidR="004D28A3" w:rsidRPr="004D28A3" w:rsidRDefault="004D28A3" w:rsidP="00CA4D07">
            <w:pPr>
              <w:rPr>
                <w:rFonts w:ascii="Arial Nova Cond" w:hAnsi="Arial Nova Cond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F406A3D" w14:textId="77777777" w:rsidR="004D28A3" w:rsidRPr="004D28A3" w:rsidRDefault="004D28A3" w:rsidP="00CA4D07">
            <w:pPr>
              <w:spacing w:after="0" w:line="240" w:lineRule="auto"/>
              <w:jc w:val="center"/>
              <w:rPr>
                <w:rFonts w:ascii="Arial Nova Cond" w:eastAsia="Times New Roman" w:hAnsi="Arial Nova Cond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14:paraId="15389A4D" w14:textId="77777777" w:rsidR="004D28A3" w:rsidRPr="004D28A3" w:rsidRDefault="004D28A3" w:rsidP="00CA4D07">
            <w:pPr>
              <w:spacing w:after="0" w:line="240" w:lineRule="auto"/>
              <w:jc w:val="center"/>
              <w:rPr>
                <w:rFonts w:ascii="Arial Nova Cond" w:eastAsia="Times New Roman" w:hAnsi="Arial Nova Cond"/>
                <w:color w:val="FF0000"/>
                <w:sz w:val="20"/>
                <w:szCs w:val="20"/>
                <w:lang w:eastAsia="pl-PL"/>
              </w:rPr>
            </w:pPr>
          </w:p>
        </w:tc>
      </w:tr>
      <w:tr w:rsidR="004D28A3" w:rsidRPr="004D28A3" w14:paraId="67BA45B9" w14:textId="77777777" w:rsidTr="004D28A3">
        <w:trPr>
          <w:trHeight w:val="470"/>
        </w:trPr>
        <w:tc>
          <w:tcPr>
            <w:tcW w:w="630" w:type="dxa"/>
            <w:shd w:val="clear" w:color="auto" w:fill="auto"/>
          </w:tcPr>
          <w:p w14:paraId="6841FC3C" w14:textId="77777777" w:rsidR="004D28A3" w:rsidRPr="004D28A3" w:rsidRDefault="004D28A3" w:rsidP="00CA4D07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 w:rsidRPr="004D28A3">
              <w:rPr>
                <w:rFonts w:ascii="Arial Nova Cond" w:hAnsi="Arial Nova Cond"/>
                <w:sz w:val="20"/>
                <w:szCs w:val="20"/>
              </w:rPr>
              <w:t>7</w:t>
            </w:r>
          </w:p>
        </w:tc>
        <w:tc>
          <w:tcPr>
            <w:tcW w:w="5007" w:type="dxa"/>
          </w:tcPr>
          <w:p w14:paraId="4676868D" w14:textId="77777777" w:rsidR="004D28A3" w:rsidRPr="004D28A3" w:rsidRDefault="004D28A3" w:rsidP="004D28A3">
            <w:pPr>
              <w:rPr>
                <w:rFonts w:ascii="Arial Nova Cond" w:hAnsi="Arial Nova Cond"/>
                <w:sz w:val="20"/>
                <w:szCs w:val="20"/>
              </w:rPr>
            </w:pPr>
            <w:r w:rsidRPr="004D28A3">
              <w:rPr>
                <w:rFonts w:ascii="Arial Nova Cond" w:hAnsi="Arial Nova Cond"/>
                <w:sz w:val="20"/>
                <w:szCs w:val="20"/>
              </w:rPr>
              <w:t>Regulacja zwieńczenia istniejącego</w:t>
            </w:r>
            <w:r>
              <w:rPr>
                <w:rFonts w:ascii="Arial Nova Cond" w:hAnsi="Arial Nova Cond"/>
                <w:sz w:val="20"/>
                <w:szCs w:val="20"/>
              </w:rPr>
              <w:t xml:space="preserve"> </w:t>
            </w:r>
            <w:r w:rsidRPr="004D28A3">
              <w:rPr>
                <w:rFonts w:ascii="Arial Nova Cond" w:hAnsi="Arial Nova Cond"/>
                <w:sz w:val="20"/>
                <w:szCs w:val="20"/>
              </w:rPr>
              <w:t>uzbrojenia</w:t>
            </w:r>
          </w:p>
        </w:tc>
        <w:tc>
          <w:tcPr>
            <w:tcW w:w="1842" w:type="dxa"/>
          </w:tcPr>
          <w:p w14:paraId="4C14B99F" w14:textId="77777777" w:rsidR="004D28A3" w:rsidRPr="004D28A3" w:rsidRDefault="004D28A3" w:rsidP="00CA4D07">
            <w:pPr>
              <w:rPr>
                <w:rFonts w:ascii="Arial Nova Cond" w:hAnsi="Arial Nova Cond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221DFE7" w14:textId="77777777" w:rsidR="004D28A3" w:rsidRPr="004D28A3" w:rsidRDefault="004D28A3" w:rsidP="00CA4D07">
            <w:pPr>
              <w:spacing w:after="0" w:line="240" w:lineRule="auto"/>
              <w:jc w:val="center"/>
              <w:rPr>
                <w:rFonts w:ascii="Arial Nova Cond" w:eastAsia="Times New Roman" w:hAnsi="Arial Nova Cond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14:paraId="78978445" w14:textId="77777777" w:rsidR="004D28A3" w:rsidRPr="004D28A3" w:rsidRDefault="004D28A3" w:rsidP="00CA4D07">
            <w:pPr>
              <w:spacing w:after="0" w:line="240" w:lineRule="auto"/>
              <w:jc w:val="center"/>
              <w:rPr>
                <w:rFonts w:ascii="Arial Nova Cond" w:eastAsia="Times New Roman" w:hAnsi="Arial Nova Cond"/>
                <w:color w:val="FF0000"/>
                <w:sz w:val="20"/>
                <w:szCs w:val="20"/>
                <w:lang w:eastAsia="pl-PL"/>
              </w:rPr>
            </w:pPr>
          </w:p>
        </w:tc>
      </w:tr>
      <w:tr w:rsidR="004D28A3" w:rsidRPr="004D28A3" w14:paraId="63B29359" w14:textId="77777777" w:rsidTr="004D28A3">
        <w:trPr>
          <w:trHeight w:val="470"/>
        </w:trPr>
        <w:tc>
          <w:tcPr>
            <w:tcW w:w="630" w:type="dxa"/>
            <w:shd w:val="clear" w:color="auto" w:fill="auto"/>
          </w:tcPr>
          <w:p w14:paraId="7011B161" w14:textId="77777777" w:rsidR="004D28A3" w:rsidRPr="004D28A3" w:rsidRDefault="004D28A3" w:rsidP="00CA4D07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 w:rsidRPr="004D28A3">
              <w:rPr>
                <w:rFonts w:ascii="Arial Nova Cond" w:hAnsi="Arial Nova Cond"/>
                <w:sz w:val="20"/>
                <w:szCs w:val="20"/>
              </w:rPr>
              <w:t>8</w:t>
            </w:r>
          </w:p>
        </w:tc>
        <w:tc>
          <w:tcPr>
            <w:tcW w:w="5007" w:type="dxa"/>
          </w:tcPr>
          <w:p w14:paraId="71CEDB02" w14:textId="77777777" w:rsidR="004D28A3" w:rsidRPr="004D28A3" w:rsidRDefault="004D28A3" w:rsidP="00CA4D07">
            <w:pPr>
              <w:rPr>
                <w:rFonts w:ascii="Arial Nova Cond" w:hAnsi="Arial Nova Cond"/>
                <w:sz w:val="20"/>
                <w:szCs w:val="20"/>
              </w:rPr>
            </w:pPr>
            <w:r w:rsidRPr="004D28A3">
              <w:rPr>
                <w:rFonts w:ascii="Arial Nova Cond" w:hAnsi="Arial Nova Cond"/>
                <w:sz w:val="20"/>
                <w:szCs w:val="20"/>
              </w:rPr>
              <w:t>Studnie kanalizacyjne - kanał KD 500</w:t>
            </w:r>
          </w:p>
        </w:tc>
        <w:tc>
          <w:tcPr>
            <w:tcW w:w="1842" w:type="dxa"/>
          </w:tcPr>
          <w:p w14:paraId="27B4D6D6" w14:textId="77777777" w:rsidR="004D28A3" w:rsidRPr="004D28A3" w:rsidRDefault="004D28A3" w:rsidP="00CA4D07">
            <w:pPr>
              <w:rPr>
                <w:rFonts w:ascii="Arial Nova Cond" w:hAnsi="Arial Nova Cond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FA29400" w14:textId="77777777" w:rsidR="004D28A3" w:rsidRPr="004D28A3" w:rsidRDefault="004D28A3" w:rsidP="00CA4D07">
            <w:pPr>
              <w:spacing w:after="0" w:line="240" w:lineRule="auto"/>
              <w:jc w:val="center"/>
              <w:rPr>
                <w:rFonts w:ascii="Arial Nova Cond" w:eastAsia="Times New Roman" w:hAnsi="Arial Nova Cond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14:paraId="7B14B00B" w14:textId="77777777" w:rsidR="004D28A3" w:rsidRPr="004D28A3" w:rsidRDefault="004D28A3" w:rsidP="00CA4D07">
            <w:pPr>
              <w:spacing w:after="0" w:line="240" w:lineRule="auto"/>
              <w:jc w:val="center"/>
              <w:rPr>
                <w:rFonts w:ascii="Arial Nova Cond" w:eastAsia="Times New Roman" w:hAnsi="Arial Nova Cond"/>
                <w:color w:val="FF0000"/>
                <w:sz w:val="20"/>
                <w:szCs w:val="20"/>
                <w:lang w:eastAsia="pl-PL"/>
              </w:rPr>
            </w:pPr>
          </w:p>
        </w:tc>
      </w:tr>
      <w:tr w:rsidR="004D28A3" w:rsidRPr="004D28A3" w14:paraId="3223A001" w14:textId="77777777" w:rsidTr="004D28A3">
        <w:trPr>
          <w:trHeight w:val="470"/>
        </w:trPr>
        <w:tc>
          <w:tcPr>
            <w:tcW w:w="630" w:type="dxa"/>
            <w:shd w:val="clear" w:color="auto" w:fill="D9D9D9"/>
          </w:tcPr>
          <w:p w14:paraId="54CBB930" w14:textId="77777777" w:rsidR="004D28A3" w:rsidRPr="004D28A3" w:rsidRDefault="004D28A3" w:rsidP="00CA4D07">
            <w:pPr>
              <w:rPr>
                <w:rFonts w:ascii="Arial Nova Cond" w:hAnsi="Arial Nova Cond"/>
                <w:sz w:val="20"/>
                <w:szCs w:val="20"/>
              </w:rPr>
            </w:pPr>
          </w:p>
        </w:tc>
        <w:tc>
          <w:tcPr>
            <w:tcW w:w="5007" w:type="dxa"/>
            <w:shd w:val="clear" w:color="auto" w:fill="D9D9D9"/>
          </w:tcPr>
          <w:p w14:paraId="268C49F2" w14:textId="77777777" w:rsidR="004D28A3" w:rsidRPr="004D28A3" w:rsidRDefault="004D28A3" w:rsidP="00CA4D07">
            <w:pPr>
              <w:rPr>
                <w:rFonts w:ascii="Arial Nova Cond" w:hAnsi="Arial Nova Cond"/>
                <w:b/>
                <w:sz w:val="20"/>
                <w:szCs w:val="20"/>
              </w:rPr>
            </w:pPr>
            <w:r>
              <w:rPr>
                <w:rFonts w:ascii="Arial Nova Cond" w:hAnsi="Arial Nova Cond"/>
                <w:b/>
                <w:sz w:val="20"/>
                <w:szCs w:val="20"/>
              </w:rPr>
              <w:t>ETAP 2</w:t>
            </w:r>
            <w:r w:rsidRPr="004D28A3">
              <w:rPr>
                <w:rFonts w:ascii="Arial Nova Cond" w:hAnsi="Arial Nova Cond"/>
                <w:b/>
                <w:sz w:val="20"/>
                <w:szCs w:val="20"/>
              </w:rPr>
              <w:t xml:space="preserve"> -</w:t>
            </w:r>
            <w:r w:rsidRPr="004D28A3">
              <w:rPr>
                <w:rFonts w:ascii="Arial Nova Cond" w:hAnsi="Arial Nova Cond"/>
                <w:b/>
                <w:sz w:val="20"/>
                <w:szCs w:val="20"/>
              </w:rPr>
              <w:tab/>
              <w:t>Budowa drogi wraz z chodnikiem na ul. Jaśminowej i Lawendowej w Żmigrodzie</w:t>
            </w:r>
          </w:p>
        </w:tc>
        <w:tc>
          <w:tcPr>
            <w:tcW w:w="1842" w:type="dxa"/>
            <w:shd w:val="clear" w:color="auto" w:fill="D9D9D9"/>
          </w:tcPr>
          <w:p w14:paraId="6EFD84C7" w14:textId="77777777" w:rsidR="004D28A3" w:rsidRPr="004D28A3" w:rsidRDefault="004D28A3" w:rsidP="00CA4D07">
            <w:pPr>
              <w:rPr>
                <w:rFonts w:ascii="Arial Nova Cond" w:hAnsi="Arial Nova Cond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</w:tcPr>
          <w:p w14:paraId="0EDBCB85" w14:textId="77777777" w:rsidR="004D28A3" w:rsidRPr="004D28A3" w:rsidRDefault="004D28A3" w:rsidP="00CA4D07">
            <w:pPr>
              <w:spacing w:after="0" w:line="240" w:lineRule="auto"/>
              <w:jc w:val="center"/>
              <w:rPr>
                <w:rFonts w:ascii="Arial Nova Cond" w:eastAsia="Times New Roman" w:hAnsi="Arial Nova Cond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D9D9D9"/>
          </w:tcPr>
          <w:p w14:paraId="211B5F4C" w14:textId="77777777" w:rsidR="004D28A3" w:rsidRPr="004D28A3" w:rsidRDefault="004D28A3" w:rsidP="00CA4D07">
            <w:pPr>
              <w:spacing w:after="0" w:line="240" w:lineRule="auto"/>
              <w:jc w:val="center"/>
              <w:rPr>
                <w:rFonts w:ascii="Arial Nova Cond" w:eastAsia="Times New Roman" w:hAnsi="Arial Nova Cond"/>
                <w:color w:val="FF0000"/>
                <w:sz w:val="20"/>
                <w:szCs w:val="20"/>
                <w:lang w:eastAsia="pl-PL"/>
              </w:rPr>
            </w:pPr>
          </w:p>
        </w:tc>
      </w:tr>
      <w:tr w:rsidR="004D28A3" w:rsidRPr="004D28A3" w14:paraId="0F544099" w14:textId="77777777" w:rsidTr="004D28A3">
        <w:trPr>
          <w:trHeight w:val="470"/>
        </w:trPr>
        <w:tc>
          <w:tcPr>
            <w:tcW w:w="630" w:type="dxa"/>
            <w:shd w:val="clear" w:color="auto" w:fill="auto"/>
          </w:tcPr>
          <w:p w14:paraId="1BBE2573" w14:textId="77777777" w:rsidR="004D28A3" w:rsidRPr="004D28A3" w:rsidRDefault="004D28A3" w:rsidP="00CA4D07">
            <w:pPr>
              <w:rPr>
                <w:rFonts w:ascii="Arial Nova Cond" w:hAnsi="Arial Nova Cond"/>
                <w:sz w:val="20"/>
                <w:szCs w:val="20"/>
              </w:rPr>
            </w:pPr>
            <w:r w:rsidRPr="004D28A3">
              <w:rPr>
                <w:rFonts w:ascii="Arial Nova Cond" w:hAnsi="Arial Nova Cond"/>
                <w:sz w:val="20"/>
                <w:szCs w:val="20"/>
              </w:rPr>
              <w:t>1</w:t>
            </w:r>
          </w:p>
        </w:tc>
        <w:tc>
          <w:tcPr>
            <w:tcW w:w="5007" w:type="dxa"/>
          </w:tcPr>
          <w:p w14:paraId="68AF7382" w14:textId="77777777" w:rsidR="004D28A3" w:rsidRPr="004D28A3" w:rsidRDefault="004D28A3" w:rsidP="00CA4D07">
            <w:pPr>
              <w:rPr>
                <w:rFonts w:ascii="Arial Nova Cond" w:hAnsi="Arial Nova Cond"/>
                <w:sz w:val="20"/>
                <w:szCs w:val="20"/>
              </w:rPr>
            </w:pPr>
            <w:r w:rsidRPr="004D28A3">
              <w:rPr>
                <w:rFonts w:ascii="Arial Nova Cond" w:hAnsi="Arial Nova Cond"/>
                <w:sz w:val="20"/>
                <w:szCs w:val="20"/>
              </w:rPr>
              <w:t>Roboty przygotowawcze</w:t>
            </w:r>
          </w:p>
        </w:tc>
        <w:tc>
          <w:tcPr>
            <w:tcW w:w="1842" w:type="dxa"/>
          </w:tcPr>
          <w:p w14:paraId="2DEF2E0D" w14:textId="77777777" w:rsidR="004D28A3" w:rsidRPr="004D28A3" w:rsidRDefault="004D28A3" w:rsidP="00CA4D07">
            <w:pPr>
              <w:rPr>
                <w:rFonts w:ascii="Arial Nova Cond" w:hAnsi="Arial Nova Cond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BC66ACF" w14:textId="77777777" w:rsidR="004D28A3" w:rsidRPr="004D28A3" w:rsidRDefault="004D28A3" w:rsidP="00CA4D07">
            <w:pPr>
              <w:spacing w:after="0" w:line="240" w:lineRule="auto"/>
              <w:jc w:val="center"/>
              <w:rPr>
                <w:rFonts w:ascii="Arial Nova Cond" w:eastAsia="Times New Roman" w:hAnsi="Arial Nova Cond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14:paraId="15FC68FC" w14:textId="77777777" w:rsidR="004D28A3" w:rsidRPr="004D28A3" w:rsidRDefault="004D28A3" w:rsidP="00CA4D07">
            <w:pPr>
              <w:spacing w:after="0" w:line="240" w:lineRule="auto"/>
              <w:jc w:val="center"/>
              <w:rPr>
                <w:rFonts w:ascii="Arial Nova Cond" w:eastAsia="Times New Roman" w:hAnsi="Arial Nova Cond"/>
                <w:color w:val="FF0000"/>
                <w:sz w:val="20"/>
                <w:szCs w:val="20"/>
                <w:lang w:eastAsia="pl-PL"/>
              </w:rPr>
            </w:pPr>
          </w:p>
        </w:tc>
      </w:tr>
      <w:tr w:rsidR="004D28A3" w:rsidRPr="004D28A3" w14:paraId="3D13D313" w14:textId="77777777" w:rsidTr="004D28A3">
        <w:trPr>
          <w:trHeight w:val="470"/>
        </w:trPr>
        <w:tc>
          <w:tcPr>
            <w:tcW w:w="630" w:type="dxa"/>
            <w:shd w:val="clear" w:color="auto" w:fill="auto"/>
          </w:tcPr>
          <w:p w14:paraId="2E3EF823" w14:textId="77777777" w:rsidR="004D28A3" w:rsidRPr="004D28A3" w:rsidRDefault="004D28A3" w:rsidP="00CA4D07">
            <w:pPr>
              <w:rPr>
                <w:rFonts w:ascii="Arial Nova Cond" w:hAnsi="Arial Nova Cond"/>
                <w:sz w:val="20"/>
                <w:szCs w:val="20"/>
              </w:rPr>
            </w:pPr>
            <w:r w:rsidRPr="004D28A3">
              <w:rPr>
                <w:rFonts w:ascii="Arial Nova Cond" w:hAnsi="Arial Nova Cond"/>
                <w:sz w:val="20"/>
                <w:szCs w:val="20"/>
              </w:rPr>
              <w:t>2</w:t>
            </w:r>
          </w:p>
        </w:tc>
        <w:tc>
          <w:tcPr>
            <w:tcW w:w="5007" w:type="dxa"/>
          </w:tcPr>
          <w:p w14:paraId="40C2264A" w14:textId="77777777" w:rsidR="004D28A3" w:rsidRPr="004D28A3" w:rsidRDefault="004D28A3" w:rsidP="00CA4D07">
            <w:pPr>
              <w:rPr>
                <w:rFonts w:ascii="Arial Nova Cond" w:hAnsi="Arial Nova Cond"/>
                <w:sz w:val="20"/>
                <w:szCs w:val="20"/>
              </w:rPr>
            </w:pPr>
            <w:r w:rsidRPr="004D28A3">
              <w:rPr>
                <w:rFonts w:ascii="Arial Nova Cond" w:hAnsi="Arial Nova Cond"/>
                <w:sz w:val="20"/>
                <w:szCs w:val="20"/>
              </w:rPr>
              <w:t>Roboty ziemne</w:t>
            </w:r>
          </w:p>
        </w:tc>
        <w:tc>
          <w:tcPr>
            <w:tcW w:w="1842" w:type="dxa"/>
          </w:tcPr>
          <w:p w14:paraId="7343BAF9" w14:textId="77777777" w:rsidR="004D28A3" w:rsidRPr="004D28A3" w:rsidRDefault="004D28A3" w:rsidP="00CA4D07">
            <w:pPr>
              <w:rPr>
                <w:rFonts w:ascii="Arial Nova Cond" w:hAnsi="Arial Nova Cond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868D759" w14:textId="77777777" w:rsidR="004D28A3" w:rsidRPr="004D28A3" w:rsidRDefault="004D28A3" w:rsidP="00CA4D07">
            <w:pPr>
              <w:spacing w:after="0" w:line="240" w:lineRule="auto"/>
              <w:jc w:val="center"/>
              <w:rPr>
                <w:rFonts w:ascii="Arial Nova Cond" w:eastAsia="Times New Roman" w:hAnsi="Arial Nova Cond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14:paraId="391A3298" w14:textId="77777777" w:rsidR="004D28A3" w:rsidRPr="004D28A3" w:rsidRDefault="004D28A3" w:rsidP="00CA4D07">
            <w:pPr>
              <w:spacing w:after="0" w:line="240" w:lineRule="auto"/>
              <w:jc w:val="center"/>
              <w:rPr>
                <w:rFonts w:ascii="Arial Nova Cond" w:eastAsia="Times New Roman" w:hAnsi="Arial Nova Cond"/>
                <w:color w:val="FF0000"/>
                <w:sz w:val="20"/>
                <w:szCs w:val="20"/>
                <w:lang w:eastAsia="pl-PL"/>
              </w:rPr>
            </w:pPr>
          </w:p>
        </w:tc>
      </w:tr>
      <w:tr w:rsidR="004D28A3" w:rsidRPr="004D28A3" w14:paraId="1C3B1CFB" w14:textId="77777777" w:rsidTr="004D28A3">
        <w:trPr>
          <w:trHeight w:val="470"/>
        </w:trPr>
        <w:tc>
          <w:tcPr>
            <w:tcW w:w="630" w:type="dxa"/>
            <w:shd w:val="clear" w:color="auto" w:fill="auto"/>
          </w:tcPr>
          <w:p w14:paraId="3C956249" w14:textId="77777777" w:rsidR="004D28A3" w:rsidRPr="004D28A3" w:rsidRDefault="004D28A3" w:rsidP="00CA4D07">
            <w:pPr>
              <w:rPr>
                <w:rFonts w:ascii="Arial Nova Cond" w:hAnsi="Arial Nova Cond"/>
                <w:sz w:val="20"/>
                <w:szCs w:val="20"/>
              </w:rPr>
            </w:pPr>
            <w:r w:rsidRPr="004D28A3">
              <w:rPr>
                <w:rFonts w:ascii="Arial Nova Cond" w:hAnsi="Arial Nova Cond"/>
                <w:sz w:val="20"/>
                <w:szCs w:val="20"/>
              </w:rPr>
              <w:t>3</w:t>
            </w:r>
          </w:p>
        </w:tc>
        <w:tc>
          <w:tcPr>
            <w:tcW w:w="5007" w:type="dxa"/>
            <w:tcBorders>
              <w:bottom w:val="single" w:sz="4" w:space="0" w:color="auto"/>
            </w:tcBorders>
          </w:tcPr>
          <w:p w14:paraId="49E850F4" w14:textId="77777777" w:rsidR="004D28A3" w:rsidRPr="004D28A3" w:rsidRDefault="004D28A3" w:rsidP="00CA4D07">
            <w:pPr>
              <w:rPr>
                <w:rFonts w:ascii="Arial Nova Cond" w:hAnsi="Arial Nova Cond"/>
                <w:sz w:val="20"/>
                <w:szCs w:val="20"/>
              </w:rPr>
            </w:pPr>
            <w:r w:rsidRPr="004D28A3">
              <w:rPr>
                <w:rFonts w:ascii="Arial Nova Cond" w:hAnsi="Arial Nova Cond"/>
                <w:sz w:val="20"/>
                <w:szCs w:val="20"/>
              </w:rPr>
              <w:t>Jezdnia bitumiczna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70767096" w14:textId="77777777" w:rsidR="004D28A3" w:rsidRPr="004D28A3" w:rsidRDefault="004D28A3" w:rsidP="00CA4D07">
            <w:pPr>
              <w:rPr>
                <w:rFonts w:ascii="Arial Nova Cond" w:hAnsi="Arial Nova Cond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ACA236E" w14:textId="77777777" w:rsidR="004D28A3" w:rsidRPr="004D28A3" w:rsidRDefault="004D28A3" w:rsidP="00CA4D07">
            <w:pPr>
              <w:spacing w:after="0" w:line="240" w:lineRule="auto"/>
              <w:jc w:val="center"/>
              <w:rPr>
                <w:rFonts w:ascii="Arial Nova Cond" w:eastAsia="Times New Roman" w:hAnsi="Arial Nova Cond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7BDED09" w14:textId="77777777" w:rsidR="004D28A3" w:rsidRPr="004D28A3" w:rsidRDefault="004D28A3" w:rsidP="00CA4D07">
            <w:pPr>
              <w:spacing w:after="0" w:line="240" w:lineRule="auto"/>
              <w:jc w:val="center"/>
              <w:rPr>
                <w:rFonts w:ascii="Arial Nova Cond" w:eastAsia="Times New Roman" w:hAnsi="Arial Nova Cond"/>
                <w:color w:val="FF0000"/>
                <w:sz w:val="20"/>
                <w:szCs w:val="20"/>
                <w:lang w:eastAsia="pl-PL"/>
              </w:rPr>
            </w:pPr>
          </w:p>
        </w:tc>
      </w:tr>
      <w:tr w:rsidR="004D28A3" w:rsidRPr="004D28A3" w14:paraId="0C0415E8" w14:textId="77777777" w:rsidTr="004D28A3">
        <w:trPr>
          <w:trHeight w:val="470"/>
        </w:trPr>
        <w:tc>
          <w:tcPr>
            <w:tcW w:w="630" w:type="dxa"/>
            <w:shd w:val="clear" w:color="auto" w:fill="auto"/>
          </w:tcPr>
          <w:p w14:paraId="22D39131" w14:textId="77777777" w:rsidR="004D28A3" w:rsidRPr="004D28A3" w:rsidRDefault="004D28A3" w:rsidP="00CA4D07">
            <w:pPr>
              <w:rPr>
                <w:rFonts w:ascii="Arial Nova Cond" w:hAnsi="Arial Nova Cond"/>
                <w:sz w:val="20"/>
                <w:szCs w:val="20"/>
              </w:rPr>
            </w:pPr>
            <w:r w:rsidRPr="004D28A3">
              <w:rPr>
                <w:rFonts w:ascii="Arial Nova Cond" w:hAnsi="Arial Nova Cond"/>
                <w:sz w:val="20"/>
                <w:szCs w:val="20"/>
              </w:rPr>
              <w:t>4</w:t>
            </w:r>
          </w:p>
        </w:tc>
        <w:tc>
          <w:tcPr>
            <w:tcW w:w="5007" w:type="dxa"/>
            <w:shd w:val="clear" w:color="auto" w:fill="FFFFFF"/>
          </w:tcPr>
          <w:p w14:paraId="2975CDA2" w14:textId="77777777" w:rsidR="004D28A3" w:rsidRPr="004D28A3" w:rsidRDefault="004D28A3" w:rsidP="00CA4D07">
            <w:pPr>
              <w:rPr>
                <w:rFonts w:ascii="Arial Nova Cond" w:hAnsi="Arial Nova Cond"/>
                <w:sz w:val="20"/>
                <w:szCs w:val="20"/>
              </w:rPr>
            </w:pPr>
            <w:r w:rsidRPr="004D28A3">
              <w:rPr>
                <w:rFonts w:ascii="Arial Nova Cond" w:hAnsi="Arial Nova Cond"/>
                <w:sz w:val="20"/>
                <w:szCs w:val="20"/>
              </w:rPr>
              <w:t>Jezdnia z kostki betonowej</w:t>
            </w:r>
          </w:p>
        </w:tc>
        <w:tc>
          <w:tcPr>
            <w:tcW w:w="1842" w:type="dxa"/>
            <w:shd w:val="clear" w:color="auto" w:fill="FFFFFF"/>
          </w:tcPr>
          <w:p w14:paraId="275E889C" w14:textId="77777777" w:rsidR="004D28A3" w:rsidRPr="004D28A3" w:rsidRDefault="004D28A3" w:rsidP="00CA4D07">
            <w:pPr>
              <w:rPr>
                <w:rFonts w:ascii="Arial Nova Cond" w:hAnsi="Arial Nova Cond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70AB8A75" w14:textId="77777777" w:rsidR="004D28A3" w:rsidRPr="004D28A3" w:rsidRDefault="004D28A3" w:rsidP="00CA4D07">
            <w:pPr>
              <w:spacing w:after="0" w:line="240" w:lineRule="auto"/>
              <w:jc w:val="center"/>
              <w:rPr>
                <w:rFonts w:ascii="Arial Nova Cond" w:eastAsia="Times New Roman" w:hAnsi="Arial Nova Cond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FFFFFF"/>
          </w:tcPr>
          <w:p w14:paraId="7FEB96C6" w14:textId="77777777" w:rsidR="004D28A3" w:rsidRPr="004D28A3" w:rsidRDefault="004D28A3" w:rsidP="00CA4D07">
            <w:pPr>
              <w:spacing w:after="0" w:line="240" w:lineRule="auto"/>
              <w:jc w:val="center"/>
              <w:rPr>
                <w:rFonts w:ascii="Arial Nova Cond" w:eastAsia="Times New Roman" w:hAnsi="Arial Nova Cond"/>
                <w:color w:val="FF0000"/>
                <w:sz w:val="20"/>
                <w:szCs w:val="20"/>
                <w:lang w:eastAsia="pl-PL"/>
              </w:rPr>
            </w:pPr>
          </w:p>
        </w:tc>
      </w:tr>
      <w:tr w:rsidR="004D28A3" w:rsidRPr="004D28A3" w14:paraId="2EA45EC5" w14:textId="77777777" w:rsidTr="004D28A3">
        <w:trPr>
          <w:trHeight w:val="470"/>
        </w:trPr>
        <w:tc>
          <w:tcPr>
            <w:tcW w:w="630" w:type="dxa"/>
            <w:shd w:val="clear" w:color="auto" w:fill="auto"/>
          </w:tcPr>
          <w:p w14:paraId="13C90F05" w14:textId="77777777" w:rsidR="004D28A3" w:rsidRPr="004D28A3" w:rsidRDefault="004D28A3" w:rsidP="00CA4D07">
            <w:pPr>
              <w:rPr>
                <w:rFonts w:ascii="Arial Nova Cond" w:hAnsi="Arial Nova Cond"/>
                <w:sz w:val="20"/>
                <w:szCs w:val="20"/>
              </w:rPr>
            </w:pPr>
            <w:r w:rsidRPr="004D28A3">
              <w:rPr>
                <w:rFonts w:ascii="Arial Nova Cond" w:hAnsi="Arial Nova Cond"/>
                <w:sz w:val="20"/>
                <w:szCs w:val="20"/>
              </w:rPr>
              <w:t>5</w:t>
            </w:r>
          </w:p>
        </w:tc>
        <w:tc>
          <w:tcPr>
            <w:tcW w:w="5007" w:type="dxa"/>
          </w:tcPr>
          <w:p w14:paraId="2351ECF6" w14:textId="77777777" w:rsidR="004D28A3" w:rsidRPr="004D28A3" w:rsidRDefault="004D28A3" w:rsidP="00CA4D07">
            <w:pPr>
              <w:rPr>
                <w:rFonts w:ascii="Arial Nova Cond" w:hAnsi="Arial Nova Cond"/>
                <w:sz w:val="20"/>
                <w:szCs w:val="20"/>
              </w:rPr>
            </w:pPr>
            <w:r w:rsidRPr="004D28A3">
              <w:rPr>
                <w:rFonts w:ascii="Arial Nova Cond" w:hAnsi="Arial Nova Cond"/>
                <w:sz w:val="20"/>
                <w:szCs w:val="20"/>
              </w:rPr>
              <w:t>Chodniki z kostki betonowej</w:t>
            </w:r>
          </w:p>
        </w:tc>
        <w:tc>
          <w:tcPr>
            <w:tcW w:w="1842" w:type="dxa"/>
          </w:tcPr>
          <w:p w14:paraId="18FC7169" w14:textId="77777777" w:rsidR="004D28A3" w:rsidRPr="004D28A3" w:rsidRDefault="004D28A3" w:rsidP="00CA4D07">
            <w:pPr>
              <w:rPr>
                <w:rFonts w:ascii="Arial Nova Cond" w:hAnsi="Arial Nova Cond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7978D08" w14:textId="77777777" w:rsidR="004D28A3" w:rsidRPr="004D28A3" w:rsidRDefault="004D28A3" w:rsidP="00CA4D07">
            <w:pPr>
              <w:spacing w:after="0" w:line="240" w:lineRule="auto"/>
              <w:jc w:val="center"/>
              <w:rPr>
                <w:rFonts w:ascii="Arial Nova Cond" w:eastAsia="Times New Roman" w:hAnsi="Arial Nova Cond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14:paraId="7C0A351C" w14:textId="77777777" w:rsidR="004D28A3" w:rsidRPr="004D28A3" w:rsidRDefault="004D28A3" w:rsidP="00CA4D07">
            <w:pPr>
              <w:spacing w:after="0" w:line="240" w:lineRule="auto"/>
              <w:jc w:val="center"/>
              <w:rPr>
                <w:rFonts w:ascii="Arial Nova Cond" w:eastAsia="Times New Roman" w:hAnsi="Arial Nova Cond"/>
                <w:color w:val="FF0000"/>
                <w:sz w:val="20"/>
                <w:szCs w:val="20"/>
                <w:lang w:eastAsia="pl-PL"/>
              </w:rPr>
            </w:pPr>
          </w:p>
        </w:tc>
      </w:tr>
      <w:tr w:rsidR="004D28A3" w:rsidRPr="004D28A3" w14:paraId="17CE828E" w14:textId="77777777" w:rsidTr="004D28A3">
        <w:trPr>
          <w:trHeight w:val="470"/>
        </w:trPr>
        <w:tc>
          <w:tcPr>
            <w:tcW w:w="630" w:type="dxa"/>
            <w:shd w:val="clear" w:color="auto" w:fill="auto"/>
          </w:tcPr>
          <w:p w14:paraId="72D47F1C" w14:textId="77777777" w:rsidR="004D28A3" w:rsidRPr="004D28A3" w:rsidRDefault="004D28A3" w:rsidP="00CA4D07">
            <w:pPr>
              <w:rPr>
                <w:rFonts w:ascii="Arial Nova Cond" w:hAnsi="Arial Nova Cond"/>
                <w:sz w:val="20"/>
                <w:szCs w:val="20"/>
              </w:rPr>
            </w:pPr>
            <w:r w:rsidRPr="004D28A3">
              <w:rPr>
                <w:rFonts w:ascii="Arial Nova Cond" w:hAnsi="Arial Nova Cond"/>
                <w:sz w:val="20"/>
                <w:szCs w:val="20"/>
              </w:rPr>
              <w:t>6</w:t>
            </w:r>
          </w:p>
        </w:tc>
        <w:tc>
          <w:tcPr>
            <w:tcW w:w="5007" w:type="dxa"/>
          </w:tcPr>
          <w:p w14:paraId="5D1D4351" w14:textId="77777777" w:rsidR="004D28A3" w:rsidRPr="004D28A3" w:rsidRDefault="004D28A3" w:rsidP="00CA4D07">
            <w:pPr>
              <w:rPr>
                <w:rFonts w:ascii="Arial Nova Cond" w:hAnsi="Arial Nova Cond"/>
                <w:sz w:val="20"/>
                <w:szCs w:val="20"/>
              </w:rPr>
            </w:pPr>
            <w:r w:rsidRPr="004D28A3">
              <w:rPr>
                <w:rFonts w:ascii="Arial Nova Cond" w:hAnsi="Arial Nova Cond"/>
                <w:sz w:val="20"/>
                <w:szCs w:val="20"/>
              </w:rPr>
              <w:t>Ciąg pieszo-rowerowy</w:t>
            </w:r>
          </w:p>
        </w:tc>
        <w:tc>
          <w:tcPr>
            <w:tcW w:w="1842" w:type="dxa"/>
          </w:tcPr>
          <w:p w14:paraId="46AC54DD" w14:textId="77777777" w:rsidR="004D28A3" w:rsidRPr="004D28A3" w:rsidRDefault="004D28A3" w:rsidP="00CA4D07">
            <w:pPr>
              <w:rPr>
                <w:rFonts w:ascii="Arial Nova Cond" w:hAnsi="Arial Nova Cond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C408557" w14:textId="77777777" w:rsidR="004D28A3" w:rsidRPr="004D28A3" w:rsidRDefault="004D28A3" w:rsidP="00CA4D07">
            <w:pPr>
              <w:spacing w:after="0" w:line="240" w:lineRule="auto"/>
              <w:jc w:val="center"/>
              <w:rPr>
                <w:rFonts w:ascii="Arial Nova Cond" w:eastAsia="Times New Roman" w:hAnsi="Arial Nova Cond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14:paraId="32483964" w14:textId="77777777" w:rsidR="004D28A3" w:rsidRPr="004D28A3" w:rsidRDefault="004D28A3" w:rsidP="00CA4D07">
            <w:pPr>
              <w:spacing w:after="0" w:line="240" w:lineRule="auto"/>
              <w:jc w:val="center"/>
              <w:rPr>
                <w:rFonts w:ascii="Arial Nova Cond" w:eastAsia="Times New Roman" w:hAnsi="Arial Nova Cond"/>
                <w:color w:val="FF0000"/>
                <w:sz w:val="20"/>
                <w:szCs w:val="20"/>
                <w:lang w:eastAsia="pl-PL"/>
              </w:rPr>
            </w:pPr>
          </w:p>
        </w:tc>
      </w:tr>
      <w:tr w:rsidR="004D28A3" w:rsidRPr="004D28A3" w14:paraId="17163DAF" w14:textId="77777777" w:rsidTr="004D28A3">
        <w:trPr>
          <w:trHeight w:val="470"/>
        </w:trPr>
        <w:tc>
          <w:tcPr>
            <w:tcW w:w="630" w:type="dxa"/>
            <w:shd w:val="clear" w:color="auto" w:fill="auto"/>
          </w:tcPr>
          <w:p w14:paraId="6873312A" w14:textId="77777777" w:rsidR="004D28A3" w:rsidRPr="004D28A3" w:rsidRDefault="004D28A3" w:rsidP="00CA4D07">
            <w:pPr>
              <w:rPr>
                <w:rFonts w:ascii="Arial Nova Cond" w:hAnsi="Arial Nova Cond"/>
                <w:sz w:val="20"/>
                <w:szCs w:val="20"/>
              </w:rPr>
            </w:pPr>
            <w:r w:rsidRPr="004D28A3">
              <w:rPr>
                <w:rFonts w:ascii="Arial Nova Cond" w:hAnsi="Arial Nova Cond"/>
                <w:sz w:val="20"/>
                <w:szCs w:val="20"/>
              </w:rPr>
              <w:t>7</w:t>
            </w:r>
          </w:p>
        </w:tc>
        <w:tc>
          <w:tcPr>
            <w:tcW w:w="5007" w:type="dxa"/>
          </w:tcPr>
          <w:p w14:paraId="2631FF36" w14:textId="77777777" w:rsidR="004D28A3" w:rsidRPr="004D28A3" w:rsidRDefault="004D28A3" w:rsidP="00CA4D07">
            <w:pPr>
              <w:rPr>
                <w:rFonts w:ascii="Arial Nova Cond" w:hAnsi="Arial Nova Cond"/>
                <w:sz w:val="20"/>
                <w:szCs w:val="20"/>
              </w:rPr>
            </w:pPr>
            <w:r w:rsidRPr="004D28A3">
              <w:rPr>
                <w:rFonts w:ascii="Arial Nova Cond" w:hAnsi="Arial Nova Cond"/>
                <w:sz w:val="20"/>
                <w:szCs w:val="20"/>
              </w:rPr>
              <w:t>Zjazdy z kostki betonowej</w:t>
            </w:r>
          </w:p>
        </w:tc>
        <w:tc>
          <w:tcPr>
            <w:tcW w:w="1842" w:type="dxa"/>
          </w:tcPr>
          <w:p w14:paraId="6718841F" w14:textId="77777777" w:rsidR="004D28A3" w:rsidRPr="004D28A3" w:rsidRDefault="004D28A3" w:rsidP="00CA4D07">
            <w:pPr>
              <w:rPr>
                <w:rFonts w:ascii="Arial Nova Cond" w:hAnsi="Arial Nova Cond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2917A5F" w14:textId="77777777" w:rsidR="004D28A3" w:rsidRPr="004D28A3" w:rsidRDefault="004D28A3" w:rsidP="00CA4D07">
            <w:pPr>
              <w:spacing w:after="0" w:line="240" w:lineRule="auto"/>
              <w:jc w:val="center"/>
              <w:rPr>
                <w:rFonts w:ascii="Arial Nova Cond" w:eastAsia="Times New Roman" w:hAnsi="Arial Nova Cond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14:paraId="12105193" w14:textId="77777777" w:rsidR="004D28A3" w:rsidRPr="004D28A3" w:rsidRDefault="004D28A3" w:rsidP="00CA4D07">
            <w:pPr>
              <w:spacing w:after="0" w:line="240" w:lineRule="auto"/>
              <w:jc w:val="center"/>
              <w:rPr>
                <w:rFonts w:ascii="Arial Nova Cond" w:eastAsia="Times New Roman" w:hAnsi="Arial Nova Cond"/>
                <w:color w:val="FF0000"/>
                <w:sz w:val="20"/>
                <w:szCs w:val="20"/>
                <w:lang w:eastAsia="pl-PL"/>
              </w:rPr>
            </w:pPr>
          </w:p>
        </w:tc>
      </w:tr>
      <w:tr w:rsidR="004D28A3" w:rsidRPr="004D28A3" w14:paraId="59DF2A3D" w14:textId="77777777" w:rsidTr="004D28A3">
        <w:trPr>
          <w:trHeight w:val="470"/>
        </w:trPr>
        <w:tc>
          <w:tcPr>
            <w:tcW w:w="630" w:type="dxa"/>
            <w:shd w:val="clear" w:color="auto" w:fill="auto"/>
          </w:tcPr>
          <w:p w14:paraId="4B492EC7" w14:textId="77777777" w:rsidR="004D28A3" w:rsidRPr="004D28A3" w:rsidRDefault="004D28A3" w:rsidP="00CA4D07">
            <w:pPr>
              <w:rPr>
                <w:rFonts w:ascii="Arial Nova Cond" w:hAnsi="Arial Nova Cond"/>
                <w:sz w:val="20"/>
                <w:szCs w:val="20"/>
              </w:rPr>
            </w:pPr>
            <w:r w:rsidRPr="004D28A3">
              <w:rPr>
                <w:rFonts w:ascii="Arial Nova Cond" w:hAnsi="Arial Nova Cond"/>
                <w:sz w:val="20"/>
                <w:szCs w:val="20"/>
              </w:rPr>
              <w:t>8</w:t>
            </w:r>
          </w:p>
        </w:tc>
        <w:tc>
          <w:tcPr>
            <w:tcW w:w="5007" w:type="dxa"/>
          </w:tcPr>
          <w:p w14:paraId="519457B7" w14:textId="77777777" w:rsidR="004D28A3" w:rsidRPr="004D28A3" w:rsidRDefault="004D28A3" w:rsidP="00CA4D07">
            <w:pPr>
              <w:rPr>
                <w:rFonts w:ascii="Arial Nova Cond" w:hAnsi="Arial Nova Cond"/>
                <w:sz w:val="20"/>
                <w:szCs w:val="20"/>
              </w:rPr>
            </w:pPr>
            <w:r w:rsidRPr="004D28A3">
              <w:rPr>
                <w:rFonts w:ascii="Arial Nova Cond" w:hAnsi="Arial Nova Cond"/>
                <w:sz w:val="20"/>
                <w:szCs w:val="20"/>
              </w:rPr>
              <w:t>Krawężniki, obrzeża i ścieki</w:t>
            </w:r>
          </w:p>
        </w:tc>
        <w:tc>
          <w:tcPr>
            <w:tcW w:w="1842" w:type="dxa"/>
          </w:tcPr>
          <w:p w14:paraId="42F5F600" w14:textId="77777777" w:rsidR="004D28A3" w:rsidRPr="004D28A3" w:rsidRDefault="004D28A3" w:rsidP="00CA4D07">
            <w:pPr>
              <w:rPr>
                <w:rFonts w:ascii="Arial Nova Cond" w:hAnsi="Arial Nova Cond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0EB34C4" w14:textId="77777777" w:rsidR="004D28A3" w:rsidRPr="004D28A3" w:rsidRDefault="004D28A3" w:rsidP="00CA4D07">
            <w:pPr>
              <w:spacing w:after="0" w:line="240" w:lineRule="auto"/>
              <w:jc w:val="center"/>
              <w:rPr>
                <w:rFonts w:ascii="Arial Nova Cond" w:eastAsia="Times New Roman" w:hAnsi="Arial Nova Cond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14:paraId="0A542A15" w14:textId="77777777" w:rsidR="004D28A3" w:rsidRPr="004D28A3" w:rsidRDefault="004D28A3" w:rsidP="00CA4D07">
            <w:pPr>
              <w:spacing w:after="0" w:line="240" w:lineRule="auto"/>
              <w:jc w:val="center"/>
              <w:rPr>
                <w:rFonts w:ascii="Arial Nova Cond" w:eastAsia="Times New Roman" w:hAnsi="Arial Nova Cond"/>
                <w:color w:val="FF0000"/>
                <w:sz w:val="20"/>
                <w:szCs w:val="20"/>
                <w:lang w:eastAsia="pl-PL"/>
              </w:rPr>
            </w:pPr>
          </w:p>
        </w:tc>
      </w:tr>
      <w:tr w:rsidR="004D28A3" w:rsidRPr="004D28A3" w14:paraId="70093D14" w14:textId="77777777" w:rsidTr="004D28A3">
        <w:trPr>
          <w:trHeight w:val="470"/>
        </w:trPr>
        <w:tc>
          <w:tcPr>
            <w:tcW w:w="630" w:type="dxa"/>
            <w:shd w:val="clear" w:color="auto" w:fill="auto"/>
          </w:tcPr>
          <w:p w14:paraId="6164525B" w14:textId="77777777" w:rsidR="004D28A3" w:rsidRPr="004D28A3" w:rsidRDefault="004D28A3" w:rsidP="00CA4D07">
            <w:pPr>
              <w:rPr>
                <w:rFonts w:ascii="Arial Nova Cond" w:hAnsi="Arial Nova Cond"/>
                <w:sz w:val="20"/>
                <w:szCs w:val="20"/>
              </w:rPr>
            </w:pPr>
            <w:r w:rsidRPr="004D28A3">
              <w:rPr>
                <w:rFonts w:ascii="Arial Nova Cond" w:hAnsi="Arial Nova Cond"/>
                <w:sz w:val="20"/>
                <w:szCs w:val="20"/>
              </w:rPr>
              <w:t>9</w:t>
            </w:r>
          </w:p>
        </w:tc>
        <w:tc>
          <w:tcPr>
            <w:tcW w:w="5007" w:type="dxa"/>
          </w:tcPr>
          <w:p w14:paraId="60B851FC" w14:textId="77777777" w:rsidR="004D28A3" w:rsidRPr="004D28A3" w:rsidRDefault="004D28A3" w:rsidP="00CA4D07">
            <w:pPr>
              <w:rPr>
                <w:rFonts w:ascii="Arial Nova Cond" w:hAnsi="Arial Nova Cond"/>
                <w:sz w:val="20"/>
                <w:szCs w:val="20"/>
              </w:rPr>
            </w:pPr>
            <w:r w:rsidRPr="004D28A3">
              <w:rPr>
                <w:rFonts w:ascii="Arial Nova Cond" w:hAnsi="Arial Nova Cond"/>
                <w:sz w:val="20"/>
                <w:szCs w:val="20"/>
              </w:rPr>
              <w:t>Ławki i śmietniki</w:t>
            </w:r>
          </w:p>
        </w:tc>
        <w:tc>
          <w:tcPr>
            <w:tcW w:w="1842" w:type="dxa"/>
          </w:tcPr>
          <w:p w14:paraId="1A2E2417" w14:textId="77777777" w:rsidR="004D28A3" w:rsidRPr="004D28A3" w:rsidRDefault="004D28A3" w:rsidP="00CA4D07">
            <w:pPr>
              <w:rPr>
                <w:rFonts w:ascii="Arial Nova Cond" w:hAnsi="Arial Nova Cond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72B3D46" w14:textId="77777777" w:rsidR="004D28A3" w:rsidRPr="004D28A3" w:rsidRDefault="004D28A3" w:rsidP="00CA4D07">
            <w:pPr>
              <w:spacing w:after="0" w:line="240" w:lineRule="auto"/>
              <w:jc w:val="center"/>
              <w:rPr>
                <w:rFonts w:ascii="Arial Nova Cond" w:eastAsia="Times New Roman" w:hAnsi="Arial Nova Cond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14:paraId="50DAAC1A" w14:textId="77777777" w:rsidR="004D28A3" w:rsidRPr="004D28A3" w:rsidRDefault="004D28A3" w:rsidP="00CA4D07">
            <w:pPr>
              <w:spacing w:after="0" w:line="240" w:lineRule="auto"/>
              <w:jc w:val="center"/>
              <w:rPr>
                <w:rFonts w:ascii="Arial Nova Cond" w:eastAsia="Times New Roman" w:hAnsi="Arial Nova Cond"/>
                <w:color w:val="FF0000"/>
                <w:sz w:val="20"/>
                <w:szCs w:val="20"/>
                <w:lang w:eastAsia="pl-PL"/>
              </w:rPr>
            </w:pPr>
          </w:p>
        </w:tc>
      </w:tr>
      <w:tr w:rsidR="004D28A3" w:rsidRPr="004D28A3" w14:paraId="2D05D4D2" w14:textId="77777777" w:rsidTr="004D28A3">
        <w:trPr>
          <w:trHeight w:val="470"/>
        </w:trPr>
        <w:tc>
          <w:tcPr>
            <w:tcW w:w="630" w:type="dxa"/>
            <w:shd w:val="clear" w:color="auto" w:fill="auto"/>
          </w:tcPr>
          <w:p w14:paraId="2D792E17" w14:textId="77777777" w:rsidR="004D28A3" w:rsidRPr="004D28A3" w:rsidRDefault="004D28A3" w:rsidP="00CA4D07">
            <w:pPr>
              <w:rPr>
                <w:rFonts w:ascii="Arial Nova Cond" w:hAnsi="Arial Nova Cond"/>
                <w:sz w:val="20"/>
                <w:szCs w:val="20"/>
              </w:rPr>
            </w:pPr>
            <w:r w:rsidRPr="004D28A3">
              <w:rPr>
                <w:rFonts w:ascii="Arial Nova Cond" w:hAnsi="Arial Nova Cond"/>
                <w:sz w:val="20"/>
                <w:szCs w:val="20"/>
              </w:rPr>
              <w:t>10</w:t>
            </w:r>
          </w:p>
        </w:tc>
        <w:tc>
          <w:tcPr>
            <w:tcW w:w="5007" w:type="dxa"/>
          </w:tcPr>
          <w:p w14:paraId="1CE9EBB8" w14:textId="77777777" w:rsidR="004D28A3" w:rsidRPr="004D28A3" w:rsidRDefault="004D28A3" w:rsidP="00CA4D07">
            <w:pPr>
              <w:rPr>
                <w:rFonts w:ascii="Arial Nova Cond" w:hAnsi="Arial Nova Cond"/>
                <w:sz w:val="20"/>
                <w:szCs w:val="20"/>
              </w:rPr>
            </w:pPr>
            <w:r w:rsidRPr="004D28A3">
              <w:rPr>
                <w:rFonts w:ascii="Arial Nova Cond" w:hAnsi="Arial Nova Cond"/>
                <w:sz w:val="20"/>
                <w:szCs w:val="20"/>
              </w:rPr>
              <w:t>Organizacja ruchu docelowego</w:t>
            </w:r>
          </w:p>
        </w:tc>
        <w:tc>
          <w:tcPr>
            <w:tcW w:w="1842" w:type="dxa"/>
          </w:tcPr>
          <w:p w14:paraId="5504B0A2" w14:textId="77777777" w:rsidR="004D28A3" w:rsidRPr="004D28A3" w:rsidRDefault="004D28A3" w:rsidP="00CA4D07">
            <w:pPr>
              <w:rPr>
                <w:rFonts w:ascii="Arial Nova Cond" w:hAnsi="Arial Nova Cond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FF918EF" w14:textId="77777777" w:rsidR="004D28A3" w:rsidRPr="004D28A3" w:rsidRDefault="004D28A3" w:rsidP="00CA4D07">
            <w:pPr>
              <w:spacing w:after="0" w:line="240" w:lineRule="auto"/>
              <w:jc w:val="center"/>
              <w:rPr>
                <w:rFonts w:ascii="Arial Nova Cond" w:eastAsia="Times New Roman" w:hAnsi="Arial Nova Cond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14:paraId="023E59C0" w14:textId="77777777" w:rsidR="004D28A3" w:rsidRPr="004D28A3" w:rsidRDefault="004D28A3" w:rsidP="00CA4D07">
            <w:pPr>
              <w:spacing w:after="0" w:line="240" w:lineRule="auto"/>
              <w:jc w:val="center"/>
              <w:rPr>
                <w:rFonts w:ascii="Arial Nova Cond" w:eastAsia="Times New Roman" w:hAnsi="Arial Nova Cond"/>
                <w:color w:val="FF0000"/>
                <w:sz w:val="20"/>
                <w:szCs w:val="20"/>
                <w:lang w:eastAsia="pl-PL"/>
              </w:rPr>
            </w:pPr>
          </w:p>
        </w:tc>
      </w:tr>
      <w:tr w:rsidR="004D28A3" w:rsidRPr="004D28A3" w14:paraId="67199FC8" w14:textId="77777777" w:rsidTr="004D28A3">
        <w:trPr>
          <w:trHeight w:val="470"/>
        </w:trPr>
        <w:tc>
          <w:tcPr>
            <w:tcW w:w="630" w:type="dxa"/>
            <w:shd w:val="clear" w:color="auto" w:fill="auto"/>
          </w:tcPr>
          <w:p w14:paraId="53C24D5D" w14:textId="77777777" w:rsidR="004D28A3" w:rsidRPr="004D28A3" w:rsidRDefault="004D28A3" w:rsidP="00CA4D07">
            <w:pPr>
              <w:rPr>
                <w:rFonts w:ascii="Arial Nova Cond" w:hAnsi="Arial Nova Cond"/>
                <w:sz w:val="20"/>
                <w:szCs w:val="20"/>
              </w:rPr>
            </w:pPr>
            <w:r w:rsidRPr="004D28A3">
              <w:rPr>
                <w:rFonts w:ascii="Arial Nova Cond" w:hAnsi="Arial Nova Cond"/>
                <w:sz w:val="20"/>
                <w:szCs w:val="20"/>
              </w:rPr>
              <w:t>11</w:t>
            </w:r>
          </w:p>
        </w:tc>
        <w:tc>
          <w:tcPr>
            <w:tcW w:w="5007" w:type="dxa"/>
          </w:tcPr>
          <w:p w14:paraId="601EC7CB" w14:textId="77777777" w:rsidR="004D28A3" w:rsidRPr="004D28A3" w:rsidRDefault="004D28A3" w:rsidP="00CA4D07">
            <w:pPr>
              <w:rPr>
                <w:rFonts w:ascii="Arial Nova Cond" w:hAnsi="Arial Nova Cond"/>
                <w:sz w:val="20"/>
                <w:szCs w:val="20"/>
              </w:rPr>
            </w:pPr>
            <w:r w:rsidRPr="004D28A3">
              <w:rPr>
                <w:rFonts w:ascii="Arial Nova Cond" w:hAnsi="Arial Nova Cond"/>
                <w:sz w:val="20"/>
                <w:szCs w:val="20"/>
              </w:rPr>
              <w:t>Oświetlenie uliczne</w:t>
            </w:r>
          </w:p>
        </w:tc>
        <w:tc>
          <w:tcPr>
            <w:tcW w:w="1842" w:type="dxa"/>
          </w:tcPr>
          <w:p w14:paraId="17E39CE0" w14:textId="77777777" w:rsidR="004D28A3" w:rsidRPr="004D28A3" w:rsidRDefault="004D28A3" w:rsidP="00CA4D07">
            <w:pPr>
              <w:rPr>
                <w:rFonts w:ascii="Arial Nova Cond" w:hAnsi="Arial Nova Cond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20606F5" w14:textId="77777777" w:rsidR="004D28A3" w:rsidRPr="004D28A3" w:rsidRDefault="004D28A3" w:rsidP="00CA4D07">
            <w:pPr>
              <w:spacing w:after="0" w:line="240" w:lineRule="auto"/>
              <w:jc w:val="center"/>
              <w:rPr>
                <w:rFonts w:ascii="Arial Nova Cond" w:eastAsia="Times New Roman" w:hAnsi="Arial Nova Cond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14:paraId="0C45A6B8" w14:textId="77777777" w:rsidR="004D28A3" w:rsidRPr="004D28A3" w:rsidRDefault="004D28A3" w:rsidP="00CA4D07">
            <w:pPr>
              <w:spacing w:after="0" w:line="240" w:lineRule="auto"/>
              <w:jc w:val="center"/>
              <w:rPr>
                <w:rFonts w:ascii="Arial Nova Cond" w:eastAsia="Times New Roman" w:hAnsi="Arial Nova Cond"/>
                <w:color w:val="FF0000"/>
                <w:sz w:val="20"/>
                <w:szCs w:val="20"/>
                <w:lang w:eastAsia="pl-PL"/>
              </w:rPr>
            </w:pPr>
          </w:p>
        </w:tc>
      </w:tr>
      <w:tr w:rsidR="004D28A3" w:rsidRPr="004D28A3" w14:paraId="7BD5FBF5" w14:textId="77777777" w:rsidTr="004D28A3">
        <w:trPr>
          <w:trHeight w:val="470"/>
        </w:trPr>
        <w:tc>
          <w:tcPr>
            <w:tcW w:w="630" w:type="dxa"/>
            <w:shd w:val="clear" w:color="auto" w:fill="auto"/>
          </w:tcPr>
          <w:p w14:paraId="5D13ABAC" w14:textId="77777777" w:rsidR="004D28A3" w:rsidRPr="004D28A3" w:rsidRDefault="004D28A3" w:rsidP="00CA4D07">
            <w:pPr>
              <w:rPr>
                <w:rFonts w:ascii="Arial Nova Cond" w:hAnsi="Arial Nova Cond"/>
                <w:sz w:val="20"/>
                <w:szCs w:val="20"/>
              </w:rPr>
            </w:pPr>
            <w:r w:rsidRPr="004D28A3">
              <w:rPr>
                <w:rFonts w:ascii="Arial Nova Cond" w:hAnsi="Arial Nova Cond"/>
                <w:sz w:val="20"/>
                <w:szCs w:val="20"/>
              </w:rPr>
              <w:t>12</w:t>
            </w:r>
          </w:p>
        </w:tc>
        <w:tc>
          <w:tcPr>
            <w:tcW w:w="5007" w:type="dxa"/>
          </w:tcPr>
          <w:p w14:paraId="56ADD487" w14:textId="77777777" w:rsidR="004D28A3" w:rsidRPr="004D28A3" w:rsidRDefault="004D28A3" w:rsidP="00CA4D07">
            <w:pPr>
              <w:rPr>
                <w:rFonts w:ascii="Arial Nova Cond" w:hAnsi="Arial Nova Cond"/>
                <w:sz w:val="20"/>
                <w:szCs w:val="20"/>
              </w:rPr>
            </w:pPr>
            <w:r w:rsidRPr="004D28A3">
              <w:rPr>
                <w:rFonts w:ascii="Arial Nova Cond" w:hAnsi="Arial Nova Cond"/>
                <w:sz w:val="20"/>
                <w:szCs w:val="20"/>
              </w:rPr>
              <w:t>Zmiana lokalizacji słupów</w:t>
            </w:r>
          </w:p>
        </w:tc>
        <w:tc>
          <w:tcPr>
            <w:tcW w:w="1842" w:type="dxa"/>
          </w:tcPr>
          <w:p w14:paraId="65BF2039" w14:textId="77777777" w:rsidR="004D28A3" w:rsidRPr="004D28A3" w:rsidRDefault="004D28A3" w:rsidP="00CA4D07">
            <w:pPr>
              <w:rPr>
                <w:rFonts w:ascii="Arial Nova Cond" w:hAnsi="Arial Nova Cond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0441B19" w14:textId="77777777" w:rsidR="004D28A3" w:rsidRPr="004D28A3" w:rsidRDefault="004D28A3" w:rsidP="00CA4D07">
            <w:pPr>
              <w:spacing w:after="0" w:line="240" w:lineRule="auto"/>
              <w:jc w:val="center"/>
              <w:rPr>
                <w:rFonts w:ascii="Arial Nova Cond" w:eastAsia="Times New Roman" w:hAnsi="Arial Nova Cond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14:paraId="7FD0799A" w14:textId="77777777" w:rsidR="004D28A3" w:rsidRPr="004D28A3" w:rsidRDefault="004D28A3" w:rsidP="00CA4D07">
            <w:pPr>
              <w:spacing w:after="0" w:line="240" w:lineRule="auto"/>
              <w:jc w:val="center"/>
              <w:rPr>
                <w:rFonts w:ascii="Arial Nova Cond" w:eastAsia="Times New Roman" w:hAnsi="Arial Nova Cond"/>
                <w:color w:val="FF0000"/>
                <w:sz w:val="20"/>
                <w:szCs w:val="20"/>
                <w:lang w:eastAsia="pl-PL"/>
              </w:rPr>
            </w:pPr>
          </w:p>
        </w:tc>
      </w:tr>
      <w:tr w:rsidR="004D28A3" w:rsidRPr="004D28A3" w14:paraId="52AD7D4C" w14:textId="77777777" w:rsidTr="004D28A3">
        <w:trPr>
          <w:trHeight w:val="470"/>
        </w:trPr>
        <w:tc>
          <w:tcPr>
            <w:tcW w:w="5637" w:type="dxa"/>
            <w:gridSpan w:val="2"/>
            <w:shd w:val="clear" w:color="auto" w:fill="auto"/>
          </w:tcPr>
          <w:p w14:paraId="5B2FDF50" w14:textId="77777777" w:rsidR="004D28A3" w:rsidRPr="004D28A3" w:rsidRDefault="004D28A3" w:rsidP="00CA4D07">
            <w:pPr>
              <w:jc w:val="right"/>
              <w:rPr>
                <w:rFonts w:ascii="Arial Nova Cond" w:hAnsi="Arial Nova Cond"/>
                <w:b/>
                <w:sz w:val="20"/>
                <w:szCs w:val="20"/>
              </w:rPr>
            </w:pPr>
            <w:r w:rsidRPr="004D28A3">
              <w:rPr>
                <w:rFonts w:ascii="Arial Nova Cond" w:hAnsi="Arial Nova Cond"/>
                <w:b/>
                <w:sz w:val="20"/>
                <w:szCs w:val="20"/>
              </w:rPr>
              <w:t>RAZEM:</w:t>
            </w:r>
          </w:p>
        </w:tc>
        <w:tc>
          <w:tcPr>
            <w:tcW w:w="1842" w:type="dxa"/>
          </w:tcPr>
          <w:p w14:paraId="5696DCE6" w14:textId="77777777" w:rsidR="004D28A3" w:rsidRPr="004D28A3" w:rsidRDefault="004D28A3" w:rsidP="00CA4D07">
            <w:pPr>
              <w:jc w:val="center"/>
              <w:rPr>
                <w:rFonts w:ascii="Arial Nova Cond" w:hAnsi="Arial Nova Cond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74A53F6A" w14:textId="77777777" w:rsidR="004D28A3" w:rsidRPr="004D28A3" w:rsidRDefault="004D28A3" w:rsidP="00CA4D07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27EB9E0" w14:textId="77777777" w:rsidR="004D28A3" w:rsidRPr="004D28A3" w:rsidRDefault="004D28A3" w:rsidP="00CA4D07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</w:p>
        </w:tc>
      </w:tr>
    </w:tbl>
    <w:p w14:paraId="64ACABEB" w14:textId="77777777" w:rsidR="00AE1140" w:rsidRPr="004D28A3" w:rsidRDefault="00AE1140" w:rsidP="004D28A3">
      <w:pPr>
        <w:pStyle w:val="Bezodstpw1"/>
        <w:spacing w:line="360" w:lineRule="auto"/>
        <w:rPr>
          <w:rFonts w:ascii="Arial Nova Cond" w:hAnsi="Arial Nova Cond"/>
          <w:szCs w:val="20"/>
        </w:rPr>
      </w:pPr>
    </w:p>
    <w:sectPr w:rsidR="00AE1140" w:rsidRPr="004D28A3">
      <w:pgSz w:w="11906" w:h="16838"/>
      <w:pgMar w:top="1134" w:right="1134" w:bottom="1134" w:left="1134" w:header="708" w:footer="708" w:gutter="0"/>
      <w:cols w:space="708"/>
      <w:docGrid w:linePitch="312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322">
    <w:altName w:val="Times New Roman"/>
    <w:charset w:val="EE"/>
    <w:family w:val="auto"/>
    <w:pitch w:val="variable"/>
  </w:font>
  <w:font w:name="ArialMT">
    <w:charset w:val="EE"/>
    <w:family w:val="auto"/>
    <w:pitch w:val="variable"/>
  </w:font>
  <w:font w:name="StarSymbol">
    <w:altName w:val="Arial Unicode MS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Nagwek2"/>
      <w:lvlText w:val="%1."/>
      <w:lvlJc w:val="left"/>
      <w:pPr>
        <w:tabs>
          <w:tab w:val="num" w:pos="0"/>
        </w:tabs>
        <w:ind w:left="360" w:hanging="360"/>
      </w:pPr>
      <w:rPr>
        <w:b/>
        <w:i w:val="0"/>
        <w:color w:val="00000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decimal"/>
      <w:lvlText w:val="%1)"/>
      <w:lvlJc w:val="left"/>
      <w:pPr>
        <w:tabs>
          <w:tab w:val="num" w:pos="0"/>
        </w:tabs>
        <w:ind w:left="-1173" w:hanging="360"/>
      </w:pPr>
      <w:rPr>
        <w:rFonts w:ascii="Arial Nova Cond" w:hAnsi="Arial Nova Cond"/>
        <w:b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6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98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70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42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14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86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458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307" w:hanging="180"/>
      </w:p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)"/>
      <w:lvlJc w:val="left"/>
      <w:pPr>
        <w:tabs>
          <w:tab w:val="num" w:pos="0"/>
        </w:tabs>
        <w:ind w:left="-1173" w:hanging="360"/>
      </w:pPr>
      <w:rPr>
        <w:rFonts w:ascii="Arial Nova Cond" w:hAnsi="Arial Nova Cond"/>
        <w:b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6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98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70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42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14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86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458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307" w:hanging="180"/>
      </w:p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1"/>
      <w:numFmt w:val="decimal"/>
      <w:lvlText w:val="%1)"/>
      <w:lvlJc w:val="left"/>
      <w:pPr>
        <w:tabs>
          <w:tab w:val="num" w:pos="0"/>
        </w:tabs>
        <w:ind w:left="-1173" w:hanging="360"/>
      </w:pPr>
      <w:rPr>
        <w:rFonts w:ascii="Arial Nova Cond" w:hAnsi="Arial Nova Cond"/>
        <w:b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6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98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70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42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14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86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458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307" w:hanging="180"/>
      </w:pPr>
    </w:lvl>
  </w:abstractNum>
  <w:abstractNum w:abstractNumId="4" w15:restartNumberingAfterBreak="0">
    <w:nsid w:val="00000005"/>
    <w:multiLevelType w:val="multilevel"/>
    <w:tmpl w:val="00000005"/>
    <w:name w:val="WWNum5"/>
    <w:lvl w:ilvl="0">
      <w:start w:val="1"/>
      <w:numFmt w:val="decimal"/>
      <w:lvlText w:val="%1)"/>
      <w:lvlJc w:val="left"/>
      <w:pPr>
        <w:tabs>
          <w:tab w:val="num" w:pos="0"/>
        </w:tabs>
        <w:ind w:left="-1173" w:hanging="360"/>
      </w:pPr>
      <w:rPr>
        <w:rFonts w:ascii="Arial Nova Cond" w:hAnsi="Arial Nova Cond"/>
        <w:b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6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98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70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42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14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86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458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307" w:hanging="180"/>
      </w:pPr>
    </w:lvl>
  </w:abstractNum>
  <w:abstractNum w:abstractNumId="5" w15:restartNumberingAfterBreak="0">
    <w:nsid w:val="00000006"/>
    <w:multiLevelType w:val="multilevel"/>
    <w:tmpl w:val="00000006"/>
    <w:name w:val="WWNum6"/>
    <w:lvl w:ilvl="0">
      <w:start w:val="1"/>
      <w:numFmt w:val="decimal"/>
      <w:lvlText w:val="%1)"/>
      <w:lvlJc w:val="left"/>
      <w:pPr>
        <w:tabs>
          <w:tab w:val="num" w:pos="0"/>
        </w:tabs>
        <w:ind w:left="-1173" w:hanging="360"/>
      </w:pPr>
      <w:rPr>
        <w:rFonts w:ascii="Arial Nova Cond" w:hAnsi="Arial Nova Cond"/>
        <w:b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6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98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70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42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14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86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458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307" w:hanging="180"/>
      </w:pPr>
    </w:lvl>
  </w:abstractNum>
  <w:abstractNum w:abstractNumId="6" w15:restartNumberingAfterBreak="0">
    <w:nsid w:val="00000007"/>
    <w:multiLevelType w:val="multilevel"/>
    <w:tmpl w:val="00000007"/>
    <w:name w:val="WWNum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multilevel"/>
    <w:tmpl w:val="00000008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76" w:hanging="360"/>
      </w:pPr>
      <w:rPr>
        <w:rFonts w:ascii="Arial Nova Cond" w:hAnsi="Arial Nova Cond"/>
        <w:b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87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59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312" w:hanging="360"/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03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75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472" w:hanging="360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19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912" w:hanging="180"/>
      </w:pPr>
    </w:lvl>
  </w:abstractNum>
  <w:abstractNum w:abstractNumId="8" w15:restartNumberingAfterBreak="0">
    <w:nsid w:val="00000009"/>
    <w:multiLevelType w:val="multilevel"/>
    <w:tmpl w:val="00000009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4755" w:hanging="360"/>
      </w:pPr>
      <w:rPr>
        <w:rFonts w:ascii="Arial Nova Cond" w:hAnsi="Arial Nova Cond" w:cs="Times New Roman"/>
        <w:b/>
        <w:bCs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28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rFonts w:cs="Times New Roman"/>
      </w:rPr>
    </w:lvl>
  </w:abstractNum>
  <w:abstractNum w:abstractNumId="9" w15:restartNumberingAfterBreak="0">
    <w:nsid w:val="0000000A"/>
    <w:multiLevelType w:val="multilevel"/>
    <w:tmpl w:val="0000000A"/>
    <w:name w:val="WWNum10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Arial Nova Cond" w:hAnsi="Arial Nova Cond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10" w15:restartNumberingAfterBreak="0">
    <w:nsid w:val="0000000B"/>
    <w:multiLevelType w:val="multilevel"/>
    <w:tmpl w:val="0000000B"/>
    <w:name w:val="WWNum11"/>
    <w:lvl w:ilvl="0">
      <w:start w:val="1"/>
      <w:numFmt w:val="decimal"/>
      <w:lvlText w:val="%1)"/>
      <w:lvlJc w:val="left"/>
      <w:pPr>
        <w:tabs>
          <w:tab w:val="num" w:pos="0"/>
        </w:tabs>
        <w:ind w:left="1063" w:hanging="360"/>
      </w:pPr>
      <w:rPr>
        <w:rFonts w:ascii="Arial Nova Cond" w:hAnsi="Arial Nova Cond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3" w:hanging="180"/>
      </w:pPr>
    </w:lvl>
  </w:abstractNum>
  <w:abstractNum w:abstractNumId="11" w15:restartNumberingAfterBreak="0">
    <w:nsid w:val="0000000C"/>
    <w:multiLevelType w:val="multilevel"/>
    <w:tmpl w:val="C188F716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733" w:hanging="360"/>
      </w:pPr>
      <w:rPr>
        <w:rFonts w:ascii="Arial Nova Cond" w:hAnsi="Arial Nova Cond"/>
        <w:b/>
        <w:bCs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28" w:hanging="435"/>
      </w:pPr>
      <w:rPr>
        <w:rFonts w:eastAsia="Calibri"/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7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9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1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3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5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7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93" w:hanging="180"/>
      </w:pPr>
    </w:lvl>
  </w:abstractNum>
  <w:abstractNum w:abstractNumId="12" w15:restartNumberingAfterBreak="0">
    <w:nsid w:val="0000000D"/>
    <w:multiLevelType w:val="multilevel"/>
    <w:tmpl w:val="90E898A2"/>
    <w:name w:val="WWNum13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Arial Nova Cond" w:hAnsi="Arial Nova Cond"/>
        <w:b/>
        <w:sz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506" w:hanging="360"/>
      </w:pPr>
      <w:rPr>
        <w:rFonts w:ascii="Arial Nova Cond" w:hAnsi="Arial Nova Cond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ova Cond" w:hAnsi="Arial Nova Cond" w:cs="Times New Roman"/>
        <w:b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0F"/>
    <w:multiLevelType w:val="multilevel"/>
    <w:tmpl w:val="0000000F"/>
    <w:name w:val="WW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ova Cond" w:hAnsi="Arial Nova Cond" w:cs="Times New Roman"/>
        <w:b/>
        <w:bCs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5" w15:restartNumberingAfterBreak="0">
    <w:nsid w:val="00000010"/>
    <w:multiLevelType w:val="multilevel"/>
    <w:tmpl w:val="00000010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ova Cond" w:hAnsi="Arial Nova Cond" w:cs="Times New Roman"/>
        <w:b/>
        <w:bCs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6" w15:restartNumberingAfterBreak="0">
    <w:nsid w:val="00000011"/>
    <w:multiLevelType w:val="multilevel"/>
    <w:tmpl w:val="00000011"/>
    <w:name w:val="WWNum20"/>
    <w:lvl w:ilvl="0">
      <w:start w:val="1"/>
      <w:numFmt w:val="decimal"/>
      <w:lvlText w:val="%1."/>
      <w:lvlJc w:val="left"/>
      <w:pPr>
        <w:tabs>
          <w:tab w:val="num" w:pos="0"/>
        </w:tabs>
        <w:ind w:left="717" w:hanging="360"/>
      </w:pPr>
      <w:rPr>
        <w:rFonts w:ascii="Arial Nova Cond" w:hAnsi="Arial Nova Cond"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3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5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77" w:hanging="180"/>
      </w:pPr>
    </w:lvl>
  </w:abstractNum>
  <w:abstractNum w:abstractNumId="17" w15:restartNumberingAfterBreak="0">
    <w:nsid w:val="00000012"/>
    <w:multiLevelType w:val="multilevel"/>
    <w:tmpl w:val="00000012"/>
    <w:name w:val="WWNum24"/>
    <w:lvl w:ilvl="0">
      <w:start w:val="1"/>
      <w:numFmt w:val="decimal"/>
      <w:lvlText w:val="%1)"/>
      <w:lvlJc w:val="left"/>
      <w:pPr>
        <w:tabs>
          <w:tab w:val="num" w:pos="0"/>
        </w:tabs>
        <w:ind w:left="58" w:hanging="360"/>
      </w:pPr>
      <w:rPr>
        <w:rFonts w:ascii="Arial Nova Cond" w:hAnsi="Arial Nova Cond"/>
        <w:b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85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57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294" w:hanging="360"/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01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73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454" w:hanging="360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17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894" w:hanging="180"/>
      </w:pPr>
    </w:lvl>
  </w:abstractNum>
  <w:abstractNum w:abstractNumId="18" w15:restartNumberingAfterBreak="0">
    <w:nsid w:val="00000013"/>
    <w:multiLevelType w:val="multilevel"/>
    <w:tmpl w:val="00000013"/>
    <w:name w:val="WWNum25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Arial Nova Cond" w:hAnsi="Arial Nova Cond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19" w15:restartNumberingAfterBreak="0">
    <w:nsid w:val="00000014"/>
    <w:multiLevelType w:val="multilevel"/>
    <w:tmpl w:val="00000014"/>
    <w:name w:val="WWNum26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2149" w:hanging="360"/>
      </w:pPr>
      <w:rPr>
        <w:rFonts w:ascii="Arial Nova Cond" w:hAnsi="Arial Nova Cond"/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20" w15:restartNumberingAfterBreak="0">
    <w:nsid w:val="00000015"/>
    <w:multiLevelType w:val="multilevel"/>
    <w:tmpl w:val="00000015"/>
    <w:name w:val="WWNum27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Arial Nova Cond" w:hAnsi="Arial Nova Cond"/>
        <w:b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00000016"/>
    <w:multiLevelType w:val="multilevel"/>
    <w:tmpl w:val="00000016"/>
    <w:name w:val="WWNum28"/>
    <w:lvl w:ilvl="0">
      <w:start w:val="1"/>
      <w:numFmt w:val="decimal"/>
      <w:lvlText w:val="%1)"/>
      <w:lvlJc w:val="left"/>
      <w:pPr>
        <w:tabs>
          <w:tab w:val="num" w:pos="0"/>
        </w:tabs>
        <w:ind w:left="1856" w:hanging="360"/>
      </w:pPr>
      <w:rPr>
        <w:rFonts w:ascii="Arial Nova Cond" w:hAnsi="Arial Nova Cond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7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9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01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73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5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7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9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616" w:hanging="180"/>
      </w:pPr>
    </w:lvl>
  </w:abstractNum>
  <w:abstractNum w:abstractNumId="22" w15:restartNumberingAfterBreak="0">
    <w:nsid w:val="00000017"/>
    <w:multiLevelType w:val="multilevel"/>
    <w:tmpl w:val="00000017"/>
    <w:name w:val="WWNum29"/>
    <w:lvl w:ilvl="0">
      <w:start w:val="1"/>
      <w:numFmt w:val="decimal"/>
      <w:lvlText w:val="%1."/>
      <w:lvlJc w:val="left"/>
      <w:pPr>
        <w:tabs>
          <w:tab w:val="num" w:pos="0"/>
        </w:tabs>
        <w:ind w:left="363" w:hanging="360"/>
      </w:pPr>
      <w:rPr>
        <w:rFonts w:ascii="Arial Nova Cond" w:hAnsi="Arial Nova Cond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3" w:hanging="180"/>
      </w:pPr>
    </w:lvl>
  </w:abstractNum>
  <w:abstractNum w:abstractNumId="23" w15:restartNumberingAfterBreak="0">
    <w:nsid w:val="00000018"/>
    <w:multiLevelType w:val="multilevel"/>
    <w:tmpl w:val="00000018"/>
    <w:name w:val="WWNum30"/>
    <w:lvl w:ilvl="0">
      <w:start w:val="1"/>
      <w:numFmt w:val="decimal"/>
      <w:lvlText w:val="%1)"/>
      <w:lvlJc w:val="left"/>
      <w:pPr>
        <w:tabs>
          <w:tab w:val="num" w:pos="0"/>
        </w:tabs>
        <w:ind w:left="723" w:hanging="360"/>
      </w:pPr>
      <w:rPr>
        <w:rFonts w:ascii="Arial Nova Cond" w:hAnsi="Arial Nova Cond"/>
        <w:b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3" w:hanging="180"/>
      </w:pPr>
    </w:lvl>
  </w:abstractNum>
  <w:abstractNum w:abstractNumId="24" w15:restartNumberingAfterBreak="0">
    <w:nsid w:val="00000019"/>
    <w:multiLevelType w:val="multilevel"/>
    <w:tmpl w:val="00000019"/>
    <w:name w:val="WWNum31"/>
    <w:lvl w:ilvl="0">
      <w:start w:val="1"/>
      <w:numFmt w:val="decimal"/>
      <w:lvlText w:val="%1."/>
      <w:lvlJc w:val="left"/>
      <w:pPr>
        <w:tabs>
          <w:tab w:val="num" w:pos="0"/>
        </w:tabs>
        <w:ind w:left="1428" w:hanging="360"/>
      </w:pPr>
      <w:rPr>
        <w:rFonts w:ascii="Arial Nova Cond" w:hAnsi="Arial Nova Cond"/>
        <w:b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25" w15:restartNumberingAfterBreak="0">
    <w:nsid w:val="0000001A"/>
    <w:multiLevelType w:val="multilevel"/>
    <w:tmpl w:val="0000001A"/>
    <w:name w:val="WWNum32"/>
    <w:lvl w:ilvl="0">
      <w:start w:val="1"/>
      <w:numFmt w:val="decimal"/>
      <w:lvlText w:val="%1."/>
      <w:lvlJc w:val="left"/>
      <w:pPr>
        <w:tabs>
          <w:tab w:val="num" w:pos="0"/>
        </w:tabs>
        <w:ind w:left="76" w:hanging="360"/>
      </w:pPr>
      <w:rPr>
        <w:rFonts w:ascii="Arial Nova Cond" w:hAnsi="Arial Nova Cond"/>
        <w:b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87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59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312" w:hanging="360"/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03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75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472" w:hanging="360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19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912" w:hanging="180"/>
      </w:pPr>
    </w:lvl>
  </w:abstractNum>
  <w:abstractNum w:abstractNumId="26" w15:restartNumberingAfterBreak="0">
    <w:nsid w:val="0000001B"/>
    <w:multiLevelType w:val="multilevel"/>
    <w:tmpl w:val="0000001B"/>
    <w:name w:val="WWNum33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Arial Nova Cond" w:hAnsi="Arial Nova Cond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27" w15:restartNumberingAfterBreak="0">
    <w:nsid w:val="0000001C"/>
    <w:multiLevelType w:val="multilevel"/>
    <w:tmpl w:val="0000001C"/>
    <w:name w:val="WWNum3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ova Cond" w:hAnsi="Arial Nova Cond"/>
        <w:b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5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7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96" w:hanging="360"/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56" w:hanging="360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96" w:hanging="180"/>
      </w:pPr>
    </w:lvl>
  </w:abstractNum>
  <w:abstractNum w:abstractNumId="28" w15:restartNumberingAfterBreak="0">
    <w:nsid w:val="0000001D"/>
    <w:multiLevelType w:val="multilevel"/>
    <w:tmpl w:val="0000001D"/>
    <w:name w:val="WWNum3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ova Cond" w:hAnsi="Arial Nova Cond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0000001E"/>
    <w:multiLevelType w:val="multilevel"/>
    <w:tmpl w:val="0000001E"/>
    <w:name w:val="WWNum36"/>
    <w:lvl w:ilvl="0">
      <w:start w:val="1"/>
      <w:numFmt w:val="decimal"/>
      <w:lvlText w:val="%1)"/>
      <w:lvlJc w:val="left"/>
      <w:pPr>
        <w:tabs>
          <w:tab w:val="num" w:pos="0"/>
        </w:tabs>
        <w:ind w:left="1066" w:hanging="360"/>
      </w:pPr>
      <w:rPr>
        <w:rFonts w:ascii="Arial Nova Cond" w:hAnsi="Arial Nova Cond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6" w:hanging="180"/>
      </w:pPr>
    </w:lvl>
  </w:abstractNum>
  <w:abstractNum w:abstractNumId="30" w15:restartNumberingAfterBreak="0">
    <w:nsid w:val="0000001F"/>
    <w:multiLevelType w:val="multilevel"/>
    <w:tmpl w:val="0000001F"/>
    <w:name w:val="WWNum37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Arial Nova Cond" w:hAnsi="Arial Nova Cond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31" w15:restartNumberingAfterBreak="0">
    <w:nsid w:val="00000020"/>
    <w:multiLevelType w:val="multilevel"/>
    <w:tmpl w:val="00000020"/>
    <w:name w:val="WWNum38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Arial Nova Cond" w:hAnsi="Arial Nova Cond"/>
        <w:b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32" w15:restartNumberingAfterBreak="0">
    <w:nsid w:val="00000021"/>
    <w:multiLevelType w:val="multilevel"/>
    <w:tmpl w:val="00000021"/>
    <w:name w:val="WW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ova Cond" w:hAnsi="Arial Nova Cond"/>
        <w:b/>
        <w:strike w:val="0"/>
        <w:dstrike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00000022"/>
    <w:multiLevelType w:val="multilevel"/>
    <w:tmpl w:val="00000022"/>
    <w:name w:val="WWNum40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Arial Nova Cond" w:hAnsi="Arial Nova Cond"/>
        <w:b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/>
      </w:rPr>
    </w:lvl>
  </w:abstractNum>
  <w:abstractNum w:abstractNumId="34" w15:restartNumberingAfterBreak="0">
    <w:nsid w:val="00000023"/>
    <w:multiLevelType w:val="multilevel"/>
    <w:tmpl w:val="00000023"/>
    <w:name w:val="WWNum41"/>
    <w:lvl w:ilvl="0">
      <w:start w:val="1"/>
      <w:numFmt w:val="decimal"/>
      <w:lvlText w:val="%1)"/>
      <w:lvlJc w:val="left"/>
      <w:pPr>
        <w:tabs>
          <w:tab w:val="num" w:pos="0"/>
        </w:tabs>
        <w:ind w:left="785" w:hanging="360"/>
      </w:pPr>
      <w:rPr>
        <w:rFonts w:ascii="Arial Nova Cond" w:hAnsi="Arial Nova Cond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5" w:hanging="180"/>
      </w:pPr>
    </w:lvl>
  </w:abstractNum>
  <w:abstractNum w:abstractNumId="35" w15:restartNumberingAfterBreak="0">
    <w:nsid w:val="00000024"/>
    <w:multiLevelType w:val="multilevel"/>
    <w:tmpl w:val="00000024"/>
    <w:name w:val="WW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ova Cond" w:hAnsi="Arial Nova Cond" w:cs="Times New Roman"/>
        <w:b/>
        <w:bCs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6" w15:restartNumberingAfterBreak="0">
    <w:nsid w:val="00000025"/>
    <w:multiLevelType w:val="multilevel"/>
    <w:tmpl w:val="00000025"/>
    <w:name w:val="WWNum4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ova Cond" w:hAnsi="Arial Nova Cond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7" w15:restartNumberingAfterBreak="0">
    <w:nsid w:val="00000026"/>
    <w:multiLevelType w:val="multilevel"/>
    <w:tmpl w:val="00000026"/>
    <w:name w:val="WWNum4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 Nova Cond" w:eastAsia="Calibri" w:hAnsi="Arial Nova Cond" w:cs="Times New Roman"/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38" w15:restartNumberingAfterBreak="0">
    <w:nsid w:val="00000027"/>
    <w:multiLevelType w:val="multilevel"/>
    <w:tmpl w:val="00000027"/>
    <w:name w:val="WWNum45"/>
    <w:lvl w:ilvl="0">
      <w:start w:val="1"/>
      <w:numFmt w:val="decimal"/>
      <w:lvlText w:val="%1)"/>
      <w:lvlJc w:val="left"/>
      <w:pPr>
        <w:tabs>
          <w:tab w:val="num" w:pos="0"/>
        </w:tabs>
        <w:ind w:left="1484" w:hanging="360"/>
      </w:pPr>
      <w:rPr>
        <w:rFonts w:ascii="Arial Nova Cond" w:hAnsi="Arial Nova Cond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0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92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4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6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8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0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2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44" w:hanging="180"/>
      </w:pPr>
    </w:lvl>
  </w:abstractNum>
  <w:abstractNum w:abstractNumId="39" w15:restartNumberingAfterBreak="0">
    <w:nsid w:val="00000028"/>
    <w:multiLevelType w:val="multilevel"/>
    <w:tmpl w:val="9D427C9C"/>
    <w:name w:val="WWNum4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ova Cond" w:hAnsi="Arial Nova Cond"/>
        <w:b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0" w15:restartNumberingAfterBreak="0">
    <w:nsid w:val="00000029"/>
    <w:multiLevelType w:val="multilevel"/>
    <w:tmpl w:val="00000029"/>
    <w:name w:val="WWNum5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ova Cond" w:hAnsi="Arial Nova Cond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1" w15:restartNumberingAfterBreak="0">
    <w:nsid w:val="0000002A"/>
    <w:multiLevelType w:val="multilevel"/>
    <w:tmpl w:val="0000002A"/>
    <w:name w:val="WWNum5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ova Cond" w:hAnsi="Arial Nova Cond"/>
        <w:b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42" w15:restartNumberingAfterBreak="0">
    <w:nsid w:val="0000002B"/>
    <w:multiLevelType w:val="multilevel"/>
    <w:tmpl w:val="0000002B"/>
    <w:name w:val="WWNum60"/>
    <w:lvl w:ilvl="0">
      <w:start w:val="2"/>
      <w:numFmt w:val="decimal"/>
      <w:lvlText w:val="%1."/>
      <w:lvlJc w:val="left"/>
      <w:pPr>
        <w:tabs>
          <w:tab w:val="num" w:pos="0"/>
        </w:tabs>
        <w:ind w:left="568" w:hanging="360"/>
      </w:pPr>
      <w:rPr>
        <w:rFonts w:ascii="Arial Nova Cond" w:hAnsi="Arial Nova Cond" w:cs="Arial"/>
        <w:b/>
        <w:spacing w:val="-2"/>
        <w:kern w:val="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43" w15:restartNumberingAfterBreak="0">
    <w:nsid w:val="0000002C"/>
    <w:multiLevelType w:val="multilevel"/>
    <w:tmpl w:val="0000002C"/>
    <w:name w:val="WWNum6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1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3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56" w:hanging="360"/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7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9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16" w:hanging="360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3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56" w:hanging="180"/>
      </w:pPr>
    </w:lvl>
  </w:abstractNum>
  <w:abstractNum w:abstractNumId="44" w15:restartNumberingAfterBreak="0">
    <w:nsid w:val="0000002D"/>
    <w:multiLevelType w:val="multilevel"/>
    <w:tmpl w:val="ACAE1F14"/>
    <w:name w:val="WWNum6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45" w15:restartNumberingAfterBreak="0">
    <w:nsid w:val="0000002E"/>
    <w:multiLevelType w:val="multilevel"/>
    <w:tmpl w:val="0000002E"/>
    <w:name w:val="WWNum6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1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3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56" w:hanging="360"/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7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9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16" w:hanging="360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3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56" w:hanging="180"/>
      </w:pPr>
    </w:lvl>
  </w:abstractNum>
  <w:abstractNum w:abstractNumId="46" w15:restartNumberingAfterBreak="0">
    <w:nsid w:val="0308766C"/>
    <w:multiLevelType w:val="hybridMultilevel"/>
    <w:tmpl w:val="126ACAE8"/>
    <w:lvl w:ilvl="0" w:tplc="13CE22A4">
      <w:start w:val="1"/>
      <w:numFmt w:val="lowerLetter"/>
      <w:lvlText w:val="%1)"/>
      <w:lvlJc w:val="left"/>
      <w:pPr>
        <w:ind w:left="114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62" w:hanging="360"/>
      </w:pPr>
    </w:lvl>
    <w:lvl w:ilvl="2" w:tplc="0415001B" w:tentative="1">
      <w:start w:val="1"/>
      <w:numFmt w:val="lowerRoman"/>
      <w:lvlText w:val="%3."/>
      <w:lvlJc w:val="right"/>
      <w:pPr>
        <w:ind w:left="2582" w:hanging="180"/>
      </w:pPr>
    </w:lvl>
    <w:lvl w:ilvl="3" w:tplc="0415000F" w:tentative="1">
      <w:start w:val="1"/>
      <w:numFmt w:val="decimal"/>
      <w:lvlText w:val="%4."/>
      <w:lvlJc w:val="left"/>
      <w:pPr>
        <w:ind w:left="3302" w:hanging="360"/>
      </w:pPr>
    </w:lvl>
    <w:lvl w:ilvl="4" w:tplc="04150019" w:tentative="1">
      <w:start w:val="1"/>
      <w:numFmt w:val="lowerLetter"/>
      <w:lvlText w:val="%5."/>
      <w:lvlJc w:val="left"/>
      <w:pPr>
        <w:ind w:left="4022" w:hanging="360"/>
      </w:pPr>
    </w:lvl>
    <w:lvl w:ilvl="5" w:tplc="0415001B" w:tentative="1">
      <w:start w:val="1"/>
      <w:numFmt w:val="lowerRoman"/>
      <w:lvlText w:val="%6."/>
      <w:lvlJc w:val="right"/>
      <w:pPr>
        <w:ind w:left="4742" w:hanging="180"/>
      </w:pPr>
    </w:lvl>
    <w:lvl w:ilvl="6" w:tplc="0415000F" w:tentative="1">
      <w:start w:val="1"/>
      <w:numFmt w:val="decimal"/>
      <w:lvlText w:val="%7."/>
      <w:lvlJc w:val="left"/>
      <w:pPr>
        <w:ind w:left="5462" w:hanging="360"/>
      </w:pPr>
    </w:lvl>
    <w:lvl w:ilvl="7" w:tplc="04150019" w:tentative="1">
      <w:start w:val="1"/>
      <w:numFmt w:val="lowerLetter"/>
      <w:lvlText w:val="%8."/>
      <w:lvlJc w:val="left"/>
      <w:pPr>
        <w:ind w:left="6182" w:hanging="360"/>
      </w:pPr>
    </w:lvl>
    <w:lvl w:ilvl="8" w:tplc="0415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47" w15:restartNumberingAfterBreak="0">
    <w:nsid w:val="0BA7320E"/>
    <w:multiLevelType w:val="hybridMultilevel"/>
    <w:tmpl w:val="597075DC"/>
    <w:lvl w:ilvl="0" w:tplc="E8CED9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0C2B7423"/>
    <w:multiLevelType w:val="hybridMultilevel"/>
    <w:tmpl w:val="D80A8D1C"/>
    <w:lvl w:ilvl="0" w:tplc="FFFFFFFF">
      <w:start w:val="1"/>
      <w:numFmt w:val="decimal"/>
      <w:lvlText w:val="%1)"/>
      <w:lvlJc w:val="left"/>
      <w:pPr>
        <w:ind w:left="3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5" w:hanging="360"/>
      </w:pPr>
    </w:lvl>
    <w:lvl w:ilvl="2" w:tplc="FFFFFFFF" w:tentative="1">
      <w:start w:val="1"/>
      <w:numFmt w:val="lowerRoman"/>
      <w:lvlText w:val="%3."/>
      <w:lvlJc w:val="right"/>
      <w:pPr>
        <w:ind w:left="1805" w:hanging="180"/>
      </w:pPr>
    </w:lvl>
    <w:lvl w:ilvl="3" w:tplc="FFFFFFFF" w:tentative="1">
      <w:start w:val="1"/>
      <w:numFmt w:val="decimal"/>
      <w:lvlText w:val="%4."/>
      <w:lvlJc w:val="left"/>
      <w:pPr>
        <w:ind w:left="2525" w:hanging="360"/>
      </w:pPr>
    </w:lvl>
    <w:lvl w:ilvl="4" w:tplc="FFFFFFFF" w:tentative="1">
      <w:start w:val="1"/>
      <w:numFmt w:val="lowerLetter"/>
      <w:lvlText w:val="%5."/>
      <w:lvlJc w:val="left"/>
      <w:pPr>
        <w:ind w:left="3245" w:hanging="360"/>
      </w:pPr>
    </w:lvl>
    <w:lvl w:ilvl="5" w:tplc="FFFFFFFF" w:tentative="1">
      <w:start w:val="1"/>
      <w:numFmt w:val="lowerRoman"/>
      <w:lvlText w:val="%6."/>
      <w:lvlJc w:val="right"/>
      <w:pPr>
        <w:ind w:left="3965" w:hanging="180"/>
      </w:pPr>
    </w:lvl>
    <w:lvl w:ilvl="6" w:tplc="FFFFFFFF" w:tentative="1">
      <w:start w:val="1"/>
      <w:numFmt w:val="decimal"/>
      <w:lvlText w:val="%7."/>
      <w:lvlJc w:val="left"/>
      <w:pPr>
        <w:ind w:left="4685" w:hanging="360"/>
      </w:pPr>
    </w:lvl>
    <w:lvl w:ilvl="7" w:tplc="FFFFFFFF" w:tentative="1">
      <w:start w:val="1"/>
      <w:numFmt w:val="lowerLetter"/>
      <w:lvlText w:val="%8."/>
      <w:lvlJc w:val="left"/>
      <w:pPr>
        <w:ind w:left="5405" w:hanging="360"/>
      </w:pPr>
    </w:lvl>
    <w:lvl w:ilvl="8" w:tplc="FFFFFFFF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49" w15:restartNumberingAfterBreak="0">
    <w:nsid w:val="15156E39"/>
    <w:multiLevelType w:val="hybridMultilevel"/>
    <w:tmpl w:val="9E74418C"/>
    <w:lvl w:ilvl="0" w:tplc="1102EBC2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16185A88"/>
    <w:multiLevelType w:val="hybridMultilevel"/>
    <w:tmpl w:val="658C1D14"/>
    <w:lvl w:ilvl="0" w:tplc="31248E4C">
      <w:start w:val="1"/>
      <w:numFmt w:val="upperLetter"/>
      <w:lvlText w:val="%1)"/>
      <w:lvlJc w:val="left"/>
      <w:pPr>
        <w:ind w:left="786" w:hanging="360"/>
      </w:pPr>
      <w:rPr>
        <w:rFonts w:ascii="Arial Nova Cond" w:eastAsia="Calibri" w:hAnsi="Arial Nova Cond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188D0293"/>
    <w:multiLevelType w:val="hybridMultilevel"/>
    <w:tmpl w:val="23D04908"/>
    <w:lvl w:ilvl="0" w:tplc="1BDC1F1C">
      <w:start w:val="1"/>
      <w:numFmt w:val="decimal"/>
      <w:lvlText w:val="%1)"/>
      <w:lvlJc w:val="left"/>
      <w:pPr>
        <w:ind w:left="785" w:hanging="360"/>
      </w:pPr>
      <w:rPr>
        <w:rFonts w:ascii="Arial Nova Cond" w:hAnsi="Arial Nova Con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2" w15:restartNumberingAfterBreak="0">
    <w:nsid w:val="217D5EED"/>
    <w:multiLevelType w:val="hybridMultilevel"/>
    <w:tmpl w:val="0366A3AE"/>
    <w:lvl w:ilvl="0" w:tplc="C1AA1EEE">
      <w:start w:val="1"/>
      <w:numFmt w:val="decimal"/>
      <w:lvlText w:val="%1."/>
      <w:lvlJc w:val="left"/>
      <w:pPr>
        <w:ind w:left="720" w:hanging="360"/>
      </w:pPr>
      <w:rPr>
        <w:rFonts w:ascii="Arial Nova Cond" w:eastAsia="Times New Roman" w:hAnsi="Arial Nova Cond" w:cs="Calibri" w:hint="default"/>
        <w:b/>
        <w:spacing w:val="-8"/>
        <w:w w:val="100"/>
        <w:sz w:val="22"/>
        <w:szCs w:val="22"/>
        <w:lang w:val="pl-PL"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22A4C36"/>
    <w:multiLevelType w:val="multilevel"/>
    <w:tmpl w:val="1770760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ova Cond" w:hAnsi="Arial Nova Cond" w:hint="default"/>
        <w:b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4" w15:restartNumberingAfterBreak="0">
    <w:nsid w:val="228B6620"/>
    <w:multiLevelType w:val="hybridMultilevel"/>
    <w:tmpl w:val="69FA2A5E"/>
    <w:lvl w:ilvl="0" w:tplc="D80A7760">
      <w:start w:val="1"/>
      <w:numFmt w:val="decimal"/>
      <w:lvlText w:val="%1."/>
      <w:lvlJc w:val="left"/>
      <w:pPr>
        <w:ind w:left="360" w:hanging="360"/>
      </w:pPr>
      <w:rPr>
        <w:rFonts w:ascii="Arial Nova Cond" w:eastAsia="Times New Roman" w:hAnsi="Arial Nova Cond" w:cs="Times New Roman" w:hint="default"/>
        <w:b/>
        <w:bCs/>
        <w:spacing w:val="-30"/>
        <w:w w:val="100"/>
        <w:sz w:val="22"/>
        <w:szCs w:val="22"/>
        <w:lang w:val="pl-PL"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277F6166"/>
    <w:multiLevelType w:val="hybridMultilevel"/>
    <w:tmpl w:val="F6BADA38"/>
    <w:lvl w:ilvl="0" w:tplc="04150011">
      <w:start w:val="1"/>
      <w:numFmt w:val="decimal"/>
      <w:lvlText w:val="%1)"/>
      <w:lvlJc w:val="left"/>
      <w:pPr>
        <w:ind w:left="-1173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67" w:hanging="360"/>
      </w:pPr>
    </w:lvl>
    <w:lvl w:ilvl="2" w:tplc="0415001B" w:tentative="1">
      <w:start w:val="1"/>
      <w:numFmt w:val="lowerRoman"/>
      <w:lvlText w:val="%3."/>
      <w:lvlJc w:val="right"/>
      <w:pPr>
        <w:ind w:left="987" w:hanging="180"/>
      </w:pPr>
    </w:lvl>
    <w:lvl w:ilvl="3" w:tplc="0415000F" w:tentative="1">
      <w:start w:val="1"/>
      <w:numFmt w:val="decimal"/>
      <w:lvlText w:val="%4."/>
      <w:lvlJc w:val="left"/>
      <w:pPr>
        <w:ind w:left="1707" w:hanging="360"/>
      </w:pPr>
    </w:lvl>
    <w:lvl w:ilvl="4" w:tplc="04150019" w:tentative="1">
      <w:start w:val="1"/>
      <w:numFmt w:val="lowerLetter"/>
      <w:lvlText w:val="%5."/>
      <w:lvlJc w:val="left"/>
      <w:pPr>
        <w:ind w:left="2427" w:hanging="360"/>
      </w:pPr>
    </w:lvl>
    <w:lvl w:ilvl="5" w:tplc="0415001B" w:tentative="1">
      <w:start w:val="1"/>
      <w:numFmt w:val="lowerRoman"/>
      <w:lvlText w:val="%6."/>
      <w:lvlJc w:val="right"/>
      <w:pPr>
        <w:ind w:left="3147" w:hanging="180"/>
      </w:pPr>
    </w:lvl>
    <w:lvl w:ilvl="6" w:tplc="0415000F" w:tentative="1">
      <w:start w:val="1"/>
      <w:numFmt w:val="decimal"/>
      <w:lvlText w:val="%7."/>
      <w:lvlJc w:val="left"/>
      <w:pPr>
        <w:ind w:left="3867" w:hanging="360"/>
      </w:pPr>
    </w:lvl>
    <w:lvl w:ilvl="7" w:tplc="04150019" w:tentative="1">
      <w:start w:val="1"/>
      <w:numFmt w:val="lowerLetter"/>
      <w:lvlText w:val="%8."/>
      <w:lvlJc w:val="left"/>
      <w:pPr>
        <w:ind w:left="4587" w:hanging="360"/>
      </w:pPr>
    </w:lvl>
    <w:lvl w:ilvl="8" w:tplc="0415001B" w:tentative="1">
      <w:start w:val="1"/>
      <w:numFmt w:val="lowerRoman"/>
      <w:lvlText w:val="%9."/>
      <w:lvlJc w:val="right"/>
      <w:pPr>
        <w:ind w:left="5307" w:hanging="180"/>
      </w:pPr>
    </w:lvl>
  </w:abstractNum>
  <w:abstractNum w:abstractNumId="56" w15:restartNumberingAfterBreak="0">
    <w:nsid w:val="2B8B26CF"/>
    <w:multiLevelType w:val="hybridMultilevel"/>
    <w:tmpl w:val="A886B1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2A52E6D"/>
    <w:multiLevelType w:val="hybridMultilevel"/>
    <w:tmpl w:val="0066BC52"/>
    <w:lvl w:ilvl="0" w:tplc="25AEF5D0">
      <w:start w:val="3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85C59BC"/>
    <w:multiLevelType w:val="hybridMultilevel"/>
    <w:tmpl w:val="46CA305C"/>
    <w:lvl w:ilvl="0" w:tplc="9648DF06">
      <w:start w:val="1"/>
      <w:numFmt w:val="lowerLetter"/>
      <w:lvlText w:val="%1)"/>
      <w:lvlJc w:val="left"/>
      <w:pPr>
        <w:ind w:left="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740" w:hanging="360"/>
      </w:pPr>
    </w:lvl>
    <w:lvl w:ilvl="2" w:tplc="0415001B">
      <w:start w:val="1"/>
      <w:numFmt w:val="lowerRoman"/>
      <w:lvlText w:val="%3."/>
      <w:lvlJc w:val="right"/>
      <w:pPr>
        <w:ind w:left="1460" w:hanging="180"/>
      </w:pPr>
    </w:lvl>
    <w:lvl w:ilvl="3" w:tplc="0415000F" w:tentative="1">
      <w:start w:val="1"/>
      <w:numFmt w:val="decimal"/>
      <w:lvlText w:val="%4."/>
      <w:lvlJc w:val="left"/>
      <w:pPr>
        <w:ind w:left="2180" w:hanging="360"/>
      </w:pPr>
    </w:lvl>
    <w:lvl w:ilvl="4" w:tplc="04150019" w:tentative="1">
      <w:start w:val="1"/>
      <w:numFmt w:val="lowerLetter"/>
      <w:lvlText w:val="%5."/>
      <w:lvlJc w:val="left"/>
      <w:pPr>
        <w:ind w:left="2900" w:hanging="360"/>
      </w:pPr>
    </w:lvl>
    <w:lvl w:ilvl="5" w:tplc="0415001B" w:tentative="1">
      <w:start w:val="1"/>
      <w:numFmt w:val="lowerRoman"/>
      <w:lvlText w:val="%6."/>
      <w:lvlJc w:val="right"/>
      <w:pPr>
        <w:ind w:left="3620" w:hanging="180"/>
      </w:pPr>
    </w:lvl>
    <w:lvl w:ilvl="6" w:tplc="0415000F" w:tentative="1">
      <w:start w:val="1"/>
      <w:numFmt w:val="decimal"/>
      <w:lvlText w:val="%7."/>
      <w:lvlJc w:val="left"/>
      <w:pPr>
        <w:ind w:left="4340" w:hanging="360"/>
      </w:pPr>
    </w:lvl>
    <w:lvl w:ilvl="7" w:tplc="04150019" w:tentative="1">
      <w:start w:val="1"/>
      <w:numFmt w:val="lowerLetter"/>
      <w:lvlText w:val="%8."/>
      <w:lvlJc w:val="left"/>
      <w:pPr>
        <w:ind w:left="5060" w:hanging="360"/>
      </w:pPr>
    </w:lvl>
    <w:lvl w:ilvl="8" w:tplc="0415001B" w:tentative="1">
      <w:start w:val="1"/>
      <w:numFmt w:val="lowerRoman"/>
      <w:lvlText w:val="%9."/>
      <w:lvlJc w:val="right"/>
      <w:pPr>
        <w:ind w:left="5780" w:hanging="180"/>
      </w:pPr>
    </w:lvl>
  </w:abstractNum>
  <w:abstractNum w:abstractNumId="59" w15:restartNumberingAfterBreak="0">
    <w:nsid w:val="3C747F02"/>
    <w:multiLevelType w:val="hybridMultilevel"/>
    <w:tmpl w:val="EDBCDC5E"/>
    <w:lvl w:ilvl="0" w:tplc="85965D36">
      <w:start w:val="1"/>
      <w:numFmt w:val="decimal"/>
      <w:lvlText w:val="%1."/>
      <w:lvlJc w:val="left"/>
      <w:pPr>
        <w:ind w:left="-558" w:hanging="360"/>
      </w:pPr>
      <w:rPr>
        <w:rFonts w:ascii="Arial Nova Cond" w:eastAsia="Times New Roman" w:hAnsi="Arial Nova Cond" w:cs="Times New Roman" w:hint="default"/>
        <w:b/>
        <w:bCs/>
        <w:spacing w:val="-30"/>
        <w:w w:val="100"/>
        <w:sz w:val="22"/>
        <w:szCs w:val="22"/>
        <w:lang w:val="pl-PL" w:eastAsia="pl-PL" w:bidi="pl-PL"/>
      </w:rPr>
    </w:lvl>
    <w:lvl w:ilvl="1" w:tplc="04150019">
      <w:start w:val="1"/>
      <w:numFmt w:val="lowerLetter"/>
      <w:lvlText w:val="%2."/>
      <w:lvlJc w:val="left"/>
      <w:pPr>
        <w:ind w:left="162" w:hanging="360"/>
      </w:pPr>
    </w:lvl>
    <w:lvl w:ilvl="2" w:tplc="0415001B" w:tentative="1">
      <w:start w:val="1"/>
      <w:numFmt w:val="lowerRoman"/>
      <w:lvlText w:val="%3."/>
      <w:lvlJc w:val="right"/>
      <w:pPr>
        <w:ind w:left="882" w:hanging="180"/>
      </w:pPr>
    </w:lvl>
    <w:lvl w:ilvl="3" w:tplc="0415000F" w:tentative="1">
      <w:start w:val="1"/>
      <w:numFmt w:val="decimal"/>
      <w:lvlText w:val="%4."/>
      <w:lvlJc w:val="left"/>
      <w:pPr>
        <w:ind w:left="1602" w:hanging="360"/>
      </w:pPr>
    </w:lvl>
    <w:lvl w:ilvl="4" w:tplc="04150019" w:tentative="1">
      <w:start w:val="1"/>
      <w:numFmt w:val="lowerLetter"/>
      <w:lvlText w:val="%5."/>
      <w:lvlJc w:val="left"/>
      <w:pPr>
        <w:ind w:left="2322" w:hanging="360"/>
      </w:pPr>
    </w:lvl>
    <w:lvl w:ilvl="5" w:tplc="0415001B" w:tentative="1">
      <w:start w:val="1"/>
      <w:numFmt w:val="lowerRoman"/>
      <w:lvlText w:val="%6."/>
      <w:lvlJc w:val="right"/>
      <w:pPr>
        <w:ind w:left="3042" w:hanging="180"/>
      </w:pPr>
    </w:lvl>
    <w:lvl w:ilvl="6" w:tplc="0415000F" w:tentative="1">
      <w:start w:val="1"/>
      <w:numFmt w:val="decimal"/>
      <w:lvlText w:val="%7."/>
      <w:lvlJc w:val="left"/>
      <w:pPr>
        <w:ind w:left="3762" w:hanging="360"/>
      </w:pPr>
    </w:lvl>
    <w:lvl w:ilvl="7" w:tplc="04150019" w:tentative="1">
      <w:start w:val="1"/>
      <w:numFmt w:val="lowerLetter"/>
      <w:lvlText w:val="%8."/>
      <w:lvlJc w:val="left"/>
      <w:pPr>
        <w:ind w:left="4482" w:hanging="360"/>
      </w:pPr>
    </w:lvl>
    <w:lvl w:ilvl="8" w:tplc="0415001B" w:tentative="1">
      <w:start w:val="1"/>
      <w:numFmt w:val="lowerRoman"/>
      <w:lvlText w:val="%9."/>
      <w:lvlJc w:val="right"/>
      <w:pPr>
        <w:ind w:left="5202" w:hanging="180"/>
      </w:pPr>
    </w:lvl>
  </w:abstractNum>
  <w:abstractNum w:abstractNumId="60" w15:restartNumberingAfterBreak="0">
    <w:nsid w:val="41F63732"/>
    <w:multiLevelType w:val="hybridMultilevel"/>
    <w:tmpl w:val="A3AC7F42"/>
    <w:lvl w:ilvl="0" w:tplc="04150011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1" w15:restartNumberingAfterBreak="0">
    <w:nsid w:val="43930FE6"/>
    <w:multiLevelType w:val="hybridMultilevel"/>
    <w:tmpl w:val="238E6252"/>
    <w:lvl w:ilvl="0" w:tplc="7E5C104E">
      <w:start w:val="1"/>
      <w:numFmt w:val="decimal"/>
      <w:lvlText w:val="%1."/>
      <w:lvlJc w:val="left"/>
      <w:pPr>
        <w:ind w:left="360" w:hanging="360"/>
      </w:pPr>
      <w:rPr>
        <w:b/>
        <w:i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78886DFA">
      <w:start w:val="1"/>
      <w:numFmt w:val="decimal"/>
      <w:lvlText w:val="%4."/>
      <w:lvlJc w:val="left"/>
      <w:pPr>
        <w:ind w:left="2596" w:hanging="360"/>
      </w:pPr>
      <w:rPr>
        <w:b w:val="0"/>
        <w:bCs w:val="0"/>
      </w:r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2738D21E">
      <w:start w:val="1"/>
      <w:numFmt w:val="decimal"/>
      <w:lvlText w:val="%7."/>
      <w:lvlJc w:val="left"/>
      <w:pPr>
        <w:ind w:left="4756" w:hanging="360"/>
      </w:pPr>
      <w:rPr>
        <w:b w:val="0"/>
        <w:bCs w:val="0"/>
      </w:r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62" w15:restartNumberingAfterBreak="0">
    <w:nsid w:val="4D836146"/>
    <w:multiLevelType w:val="hybridMultilevel"/>
    <w:tmpl w:val="A8DA39C4"/>
    <w:lvl w:ilvl="0" w:tplc="A426CF84">
      <w:start w:val="5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75C1D40"/>
    <w:multiLevelType w:val="hybridMultilevel"/>
    <w:tmpl w:val="1400B7A4"/>
    <w:lvl w:ilvl="0" w:tplc="AA3C6BE6">
      <w:start w:val="1"/>
      <w:numFmt w:val="decimal"/>
      <w:lvlText w:val="%1)"/>
      <w:lvlJc w:val="left"/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140" w:hanging="360"/>
      </w:pPr>
    </w:lvl>
    <w:lvl w:ilvl="2" w:tplc="0415001B" w:tentative="1">
      <w:start w:val="1"/>
      <w:numFmt w:val="lowerRoman"/>
      <w:lvlText w:val="%3."/>
      <w:lvlJc w:val="right"/>
      <w:pPr>
        <w:ind w:left="3860" w:hanging="180"/>
      </w:pPr>
    </w:lvl>
    <w:lvl w:ilvl="3" w:tplc="0415000F" w:tentative="1">
      <w:start w:val="1"/>
      <w:numFmt w:val="decimal"/>
      <w:lvlText w:val="%4."/>
      <w:lvlJc w:val="left"/>
      <w:pPr>
        <w:ind w:left="4580" w:hanging="360"/>
      </w:pPr>
    </w:lvl>
    <w:lvl w:ilvl="4" w:tplc="04150019" w:tentative="1">
      <w:start w:val="1"/>
      <w:numFmt w:val="lowerLetter"/>
      <w:lvlText w:val="%5."/>
      <w:lvlJc w:val="left"/>
      <w:pPr>
        <w:ind w:left="5300" w:hanging="360"/>
      </w:pPr>
    </w:lvl>
    <w:lvl w:ilvl="5" w:tplc="0415001B" w:tentative="1">
      <w:start w:val="1"/>
      <w:numFmt w:val="lowerRoman"/>
      <w:lvlText w:val="%6."/>
      <w:lvlJc w:val="right"/>
      <w:pPr>
        <w:ind w:left="6020" w:hanging="180"/>
      </w:pPr>
    </w:lvl>
    <w:lvl w:ilvl="6" w:tplc="0415000F" w:tentative="1">
      <w:start w:val="1"/>
      <w:numFmt w:val="decimal"/>
      <w:lvlText w:val="%7."/>
      <w:lvlJc w:val="left"/>
      <w:pPr>
        <w:ind w:left="6740" w:hanging="360"/>
      </w:pPr>
    </w:lvl>
    <w:lvl w:ilvl="7" w:tplc="04150019" w:tentative="1">
      <w:start w:val="1"/>
      <w:numFmt w:val="lowerLetter"/>
      <w:lvlText w:val="%8."/>
      <w:lvlJc w:val="left"/>
      <w:pPr>
        <w:ind w:left="7460" w:hanging="360"/>
      </w:pPr>
    </w:lvl>
    <w:lvl w:ilvl="8" w:tplc="0415001B" w:tentative="1">
      <w:start w:val="1"/>
      <w:numFmt w:val="lowerRoman"/>
      <w:lvlText w:val="%9."/>
      <w:lvlJc w:val="right"/>
      <w:pPr>
        <w:ind w:left="8180" w:hanging="180"/>
      </w:pPr>
    </w:lvl>
  </w:abstractNum>
  <w:abstractNum w:abstractNumId="64" w15:restartNumberingAfterBreak="0">
    <w:nsid w:val="58283205"/>
    <w:multiLevelType w:val="hybridMultilevel"/>
    <w:tmpl w:val="D1FC5E62"/>
    <w:lvl w:ilvl="0" w:tplc="52E6DA00">
      <w:start w:val="1"/>
      <w:numFmt w:val="decimal"/>
      <w:lvlText w:val="%1)"/>
      <w:lvlJc w:val="left"/>
      <w:pPr>
        <w:ind w:left="1211" w:hanging="360"/>
      </w:pPr>
      <w:rPr>
        <w:rFonts w:ascii="Arial Nova Cond" w:hAnsi="Arial Nova Con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5" w15:restartNumberingAfterBreak="0">
    <w:nsid w:val="5B616199"/>
    <w:multiLevelType w:val="multilevel"/>
    <w:tmpl w:val="605CFC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 w15:restartNumberingAfterBreak="0">
    <w:nsid w:val="67834EC7"/>
    <w:multiLevelType w:val="hybridMultilevel"/>
    <w:tmpl w:val="572CA5B6"/>
    <w:lvl w:ilvl="0" w:tplc="BAAE28C6">
      <w:start w:val="1"/>
      <w:numFmt w:val="lowerLetter"/>
      <w:lvlText w:val="%1)"/>
      <w:lvlJc w:val="left"/>
      <w:pPr>
        <w:ind w:left="142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7" w15:restartNumberingAfterBreak="0">
    <w:nsid w:val="68414D34"/>
    <w:multiLevelType w:val="hybridMultilevel"/>
    <w:tmpl w:val="126ACAE8"/>
    <w:lvl w:ilvl="0" w:tplc="13CE22A4">
      <w:start w:val="1"/>
      <w:numFmt w:val="lowerLetter"/>
      <w:lvlText w:val="%1)"/>
      <w:lvlJc w:val="left"/>
      <w:pPr>
        <w:ind w:left="114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62" w:hanging="360"/>
      </w:pPr>
    </w:lvl>
    <w:lvl w:ilvl="2" w:tplc="0415001B" w:tentative="1">
      <w:start w:val="1"/>
      <w:numFmt w:val="lowerRoman"/>
      <w:lvlText w:val="%3."/>
      <w:lvlJc w:val="right"/>
      <w:pPr>
        <w:ind w:left="2582" w:hanging="180"/>
      </w:pPr>
    </w:lvl>
    <w:lvl w:ilvl="3" w:tplc="0415000F" w:tentative="1">
      <w:start w:val="1"/>
      <w:numFmt w:val="decimal"/>
      <w:lvlText w:val="%4."/>
      <w:lvlJc w:val="left"/>
      <w:pPr>
        <w:ind w:left="3302" w:hanging="360"/>
      </w:pPr>
    </w:lvl>
    <w:lvl w:ilvl="4" w:tplc="04150019" w:tentative="1">
      <w:start w:val="1"/>
      <w:numFmt w:val="lowerLetter"/>
      <w:lvlText w:val="%5."/>
      <w:lvlJc w:val="left"/>
      <w:pPr>
        <w:ind w:left="4022" w:hanging="360"/>
      </w:pPr>
    </w:lvl>
    <w:lvl w:ilvl="5" w:tplc="0415001B" w:tentative="1">
      <w:start w:val="1"/>
      <w:numFmt w:val="lowerRoman"/>
      <w:lvlText w:val="%6."/>
      <w:lvlJc w:val="right"/>
      <w:pPr>
        <w:ind w:left="4742" w:hanging="180"/>
      </w:pPr>
    </w:lvl>
    <w:lvl w:ilvl="6" w:tplc="0415000F" w:tentative="1">
      <w:start w:val="1"/>
      <w:numFmt w:val="decimal"/>
      <w:lvlText w:val="%7."/>
      <w:lvlJc w:val="left"/>
      <w:pPr>
        <w:ind w:left="5462" w:hanging="360"/>
      </w:pPr>
    </w:lvl>
    <w:lvl w:ilvl="7" w:tplc="04150019" w:tentative="1">
      <w:start w:val="1"/>
      <w:numFmt w:val="lowerLetter"/>
      <w:lvlText w:val="%8."/>
      <w:lvlJc w:val="left"/>
      <w:pPr>
        <w:ind w:left="6182" w:hanging="360"/>
      </w:pPr>
    </w:lvl>
    <w:lvl w:ilvl="8" w:tplc="0415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68" w15:restartNumberingAfterBreak="0">
    <w:nsid w:val="68F31273"/>
    <w:multiLevelType w:val="multilevel"/>
    <w:tmpl w:val="3272B20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/>
      </w:rPr>
    </w:lvl>
    <w:lvl w:ilvl="1">
      <w:start w:val="1"/>
      <w:numFmt w:val="decimal"/>
      <w:lvlText w:val="%2)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 w15:restartNumberingAfterBreak="0">
    <w:nsid w:val="69E963D9"/>
    <w:multiLevelType w:val="hybridMultilevel"/>
    <w:tmpl w:val="37DA2324"/>
    <w:lvl w:ilvl="0" w:tplc="6040D176">
      <w:start w:val="1"/>
      <w:numFmt w:val="decimal"/>
      <w:lvlText w:val="%1)"/>
      <w:lvlJc w:val="left"/>
      <w:pPr>
        <w:ind w:left="660" w:hanging="360"/>
      </w:pPr>
      <w:rPr>
        <w:rFonts w:hint="default"/>
        <w:b/>
        <w:bCs w:val="0"/>
        <w:color w:val="auto"/>
      </w:rPr>
    </w:lvl>
    <w:lvl w:ilvl="1" w:tplc="8CE82700">
      <w:start w:val="1"/>
      <w:numFmt w:val="lowerLetter"/>
      <w:lvlText w:val="%2."/>
      <w:lvlJc w:val="left"/>
      <w:pPr>
        <w:ind w:left="1380" w:hanging="360"/>
      </w:pPr>
    </w:lvl>
    <w:lvl w:ilvl="2" w:tplc="AA5C37FC">
      <w:start w:val="1"/>
      <w:numFmt w:val="lowerRoman"/>
      <w:lvlText w:val="%3."/>
      <w:lvlJc w:val="right"/>
      <w:pPr>
        <w:ind w:left="2100" w:hanging="180"/>
      </w:pPr>
    </w:lvl>
    <w:lvl w:ilvl="3" w:tplc="1E12E4CE">
      <w:start w:val="1"/>
      <w:numFmt w:val="decimal"/>
      <w:lvlText w:val="%4."/>
      <w:lvlJc w:val="left"/>
      <w:pPr>
        <w:ind w:left="2820" w:hanging="360"/>
      </w:pPr>
    </w:lvl>
    <w:lvl w:ilvl="4" w:tplc="79B23E00">
      <w:start w:val="1"/>
      <w:numFmt w:val="lowerLetter"/>
      <w:lvlText w:val="%5."/>
      <w:lvlJc w:val="left"/>
      <w:pPr>
        <w:ind w:left="3540" w:hanging="360"/>
      </w:pPr>
    </w:lvl>
    <w:lvl w:ilvl="5" w:tplc="1030654E">
      <w:start w:val="1"/>
      <w:numFmt w:val="lowerRoman"/>
      <w:lvlText w:val="%6."/>
      <w:lvlJc w:val="right"/>
      <w:pPr>
        <w:ind w:left="4260" w:hanging="180"/>
      </w:pPr>
    </w:lvl>
    <w:lvl w:ilvl="6" w:tplc="C336AAC6">
      <w:start w:val="1"/>
      <w:numFmt w:val="decimal"/>
      <w:lvlText w:val="%7."/>
      <w:lvlJc w:val="left"/>
      <w:pPr>
        <w:ind w:left="4980" w:hanging="360"/>
      </w:pPr>
    </w:lvl>
    <w:lvl w:ilvl="7" w:tplc="14D6B004">
      <w:start w:val="1"/>
      <w:numFmt w:val="lowerLetter"/>
      <w:lvlText w:val="%8."/>
      <w:lvlJc w:val="left"/>
      <w:pPr>
        <w:ind w:left="5700" w:hanging="360"/>
      </w:pPr>
    </w:lvl>
    <w:lvl w:ilvl="8" w:tplc="34C035A0">
      <w:start w:val="1"/>
      <w:numFmt w:val="lowerRoman"/>
      <w:lvlText w:val="%9."/>
      <w:lvlJc w:val="right"/>
      <w:pPr>
        <w:ind w:left="6420" w:hanging="180"/>
      </w:pPr>
    </w:lvl>
  </w:abstractNum>
  <w:abstractNum w:abstractNumId="70" w15:restartNumberingAfterBreak="0">
    <w:nsid w:val="6CB36A1D"/>
    <w:multiLevelType w:val="multilevel"/>
    <w:tmpl w:val="90E898A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Arial Nova Cond" w:hAnsi="Arial Nova Cond"/>
        <w:b/>
        <w:sz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506" w:hanging="360"/>
      </w:pPr>
      <w:rPr>
        <w:rFonts w:ascii="Arial Nova Cond" w:hAnsi="Arial Nova Cond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71" w15:restartNumberingAfterBreak="0">
    <w:nsid w:val="72725A0D"/>
    <w:multiLevelType w:val="multilevel"/>
    <w:tmpl w:val="FD4044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trike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2" w15:restartNumberingAfterBreak="0">
    <w:nsid w:val="7F553C1B"/>
    <w:multiLevelType w:val="hybridMultilevel"/>
    <w:tmpl w:val="8D9E57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69690D0">
      <w:start w:val="1"/>
      <w:numFmt w:val="decimal"/>
      <w:lvlText w:val="%2)"/>
      <w:lvlJc w:val="left"/>
      <w:pPr>
        <w:ind w:left="1440" w:hanging="360"/>
      </w:pPr>
      <w:rPr>
        <w:rFonts w:ascii="Arial Nova Cond" w:eastAsia="Calibri" w:hAnsi="Arial Nova Cond" w:cs="Times New Roman"/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6"/>
  </w:num>
  <w:num w:numId="16">
    <w:abstractNumId w:val="17"/>
  </w:num>
  <w:num w:numId="17">
    <w:abstractNumId w:val="18"/>
  </w:num>
  <w:num w:numId="18">
    <w:abstractNumId w:val="19"/>
  </w:num>
  <w:num w:numId="19">
    <w:abstractNumId w:val="20"/>
  </w:num>
  <w:num w:numId="20">
    <w:abstractNumId w:val="21"/>
  </w:num>
  <w:num w:numId="21">
    <w:abstractNumId w:val="22"/>
  </w:num>
  <w:num w:numId="22">
    <w:abstractNumId w:val="23"/>
  </w:num>
  <w:num w:numId="23">
    <w:abstractNumId w:val="24"/>
  </w:num>
  <w:num w:numId="24">
    <w:abstractNumId w:val="25"/>
  </w:num>
  <w:num w:numId="25">
    <w:abstractNumId w:val="26"/>
  </w:num>
  <w:num w:numId="26">
    <w:abstractNumId w:val="27"/>
  </w:num>
  <w:num w:numId="27">
    <w:abstractNumId w:val="28"/>
  </w:num>
  <w:num w:numId="28">
    <w:abstractNumId w:val="29"/>
  </w:num>
  <w:num w:numId="29">
    <w:abstractNumId w:val="30"/>
  </w:num>
  <w:num w:numId="30">
    <w:abstractNumId w:val="31"/>
  </w:num>
  <w:num w:numId="31">
    <w:abstractNumId w:val="32"/>
  </w:num>
  <w:num w:numId="32">
    <w:abstractNumId w:val="33"/>
  </w:num>
  <w:num w:numId="33">
    <w:abstractNumId w:val="34"/>
  </w:num>
  <w:num w:numId="34">
    <w:abstractNumId w:val="35"/>
  </w:num>
  <w:num w:numId="35">
    <w:abstractNumId w:val="36"/>
  </w:num>
  <w:num w:numId="36">
    <w:abstractNumId w:val="37"/>
  </w:num>
  <w:num w:numId="37">
    <w:abstractNumId w:val="38"/>
  </w:num>
  <w:num w:numId="38">
    <w:abstractNumId w:val="39"/>
  </w:num>
  <w:num w:numId="39">
    <w:abstractNumId w:val="40"/>
  </w:num>
  <w:num w:numId="40">
    <w:abstractNumId w:val="41"/>
  </w:num>
  <w:num w:numId="41">
    <w:abstractNumId w:val="42"/>
  </w:num>
  <w:num w:numId="42">
    <w:abstractNumId w:val="43"/>
  </w:num>
  <w:num w:numId="43">
    <w:abstractNumId w:val="44"/>
  </w:num>
  <w:num w:numId="44">
    <w:abstractNumId w:val="45"/>
  </w:num>
  <w:num w:numId="45">
    <w:abstractNumId w:val="55"/>
    <w:lvlOverride w:ilvl="0">
      <w:startOverride w:val="1"/>
    </w:lvlOverride>
  </w:num>
  <w:num w:numId="46">
    <w:abstractNumId w:val="47"/>
  </w:num>
  <w:num w:numId="47">
    <w:abstractNumId w:val="59"/>
  </w:num>
  <w:num w:numId="48">
    <w:abstractNumId w:val="54"/>
  </w:num>
  <w:num w:numId="49">
    <w:abstractNumId w:val="65"/>
  </w:num>
  <w:num w:numId="50">
    <w:abstractNumId w:val="71"/>
  </w:num>
  <w:num w:numId="51">
    <w:abstractNumId w:val="52"/>
  </w:num>
  <w:num w:numId="52">
    <w:abstractNumId w:val="69"/>
  </w:num>
  <w:num w:numId="53">
    <w:abstractNumId w:val="49"/>
  </w:num>
  <w:num w:numId="54">
    <w:abstractNumId w:val="60"/>
  </w:num>
  <w:num w:numId="55">
    <w:abstractNumId w:val="72"/>
  </w:num>
  <w:num w:numId="56">
    <w:abstractNumId w:val="57"/>
  </w:num>
  <w:num w:numId="57">
    <w:abstractNumId w:val="46"/>
  </w:num>
  <w:num w:numId="58">
    <w:abstractNumId w:val="58"/>
  </w:num>
  <w:num w:numId="59">
    <w:abstractNumId w:val="62"/>
  </w:num>
  <w:num w:numId="60">
    <w:abstractNumId w:val="66"/>
  </w:num>
  <w:num w:numId="61">
    <w:abstractNumId w:val="68"/>
  </w:num>
  <w:num w:numId="62">
    <w:abstractNumId w:val="61"/>
  </w:num>
  <w:num w:numId="63">
    <w:abstractNumId w:val="56"/>
  </w:num>
  <w:num w:numId="64">
    <w:abstractNumId w:val="55"/>
  </w:num>
  <w:num w:numId="65">
    <w:abstractNumId w:val="67"/>
  </w:num>
  <w:num w:numId="66">
    <w:abstractNumId w:val="50"/>
  </w:num>
  <w:num w:numId="67">
    <w:abstractNumId w:val="48"/>
  </w:num>
  <w:num w:numId="68">
    <w:abstractNumId w:val="63"/>
  </w:num>
  <w:num w:numId="69">
    <w:abstractNumId w:val="70"/>
  </w:num>
  <w:num w:numId="70">
    <w:abstractNumId w:val="51"/>
  </w:num>
  <w:num w:numId="71">
    <w:abstractNumId w:val="53"/>
  </w:num>
  <w:num w:numId="72">
    <w:abstractNumId w:val="64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A1A"/>
    <w:rsid w:val="00024247"/>
    <w:rsid w:val="000D6864"/>
    <w:rsid w:val="000F79E7"/>
    <w:rsid w:val="0011778A"/>
    <w:rsid w:val="00147D53"/>
    <w:rsid w:val="00223A93"/>
    <w:rsid w:val="00237D52"/>
    <w:rsid w:val="002632E2"/>
    <w:rsid w:val="002760D0"/>
    <w:rsid w:val="002C007B"/>
    <w:rsid w:val="002F5D40"/>
    <w:rsid w:val="003327FE"/>
    <w:rsid w:val="0036685E"/>
    <w:rsid w:val="004064B6"/>
    <w:rsid w:val="00491D24"/>
    <w:rsid w:val="004A08BF"/>
    <w:rsid w:val="004D2799"/>
    <w:rsid w:val="004D28A3"/>
    <w:rsid w:val="0051219F"/>
    <w:rsid w:val="005552C9"/>
    <w:rsid w:val="00573D3A"/>
    <w:rsid w:val="005D066B"/>
    <w:rsid w:val="00632818"/>
    <w:rsid w:val="0068106A"/>
    <w:rsid w:val="0068553C"/>
    <w:rsid w:val="0070375E"/>
    <w:rsid w:val="007430FC"/>
    <w:rsid w:val="00790C94"/>
    <w:rsid w:val="007916D9"/>
    <w:rsid w:val="007E2E3D"/>
    <w:rsid w:val="00844C53"/>
    <w:rsid w:val="00856D49"/>
    <w:rsid w:val="008A3ADA"/>
    <w:rsid w:val="00945843"/>
    <w:rsid w:val="0095503F"/>
    <w:rsid w:val="00AE1140"/>
    <w:rsid w:val="00B967C2"/>
    <w:rsid w:val="00C939A2"/>
    <w:rsid w:val="00CA4D07"/>
    <w:rsid w:val="00D35CCE"/>
    <w:rsid w:val="00D754DD"/>
    <w:rsid w:val="00D777E5"/>
    <w:rsid w:val="00D849BB"/>
    <w:rsid w:val="00DA49FC"/>
    <w:rsid w:val="00DD15CD"/>
    <w:rsid w:val="00DE7E4A"/>
    <w:rsid w:val="00EF03E7"/>
    <w:rsid w:val="00F33BF9"/>
    <w:rsid w:val="00F53337"/>
    <w:rsid w:val="00F91A1A"/>
    <w:rsid w:val="00FE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F860E74"/>
  <w15:docId w15:val="{9580F294-BFEA-4EB8-A2E3-2123BF820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font322"/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pPr>
      <w:keepNext/>
      <w:keepLines/>
      <w:spacing w:after="0" w:line="240" w:lineRule="auto"/>
      <w:jc w:val="both"/>
      <w:textAlignment w:val="baseline"/>
      <w:outlineLvl w:val="0"/>
    </w:pPr>
    <w:rPr>
      <w:rFonts w:ascii="Times New Roman" w:eastAsia="font322" w:hAnsi="Times New Roman"/>
      <w:bCs/>
      <w:sz w:val="20"/>
      <w:szCs w:val="28"/>
    </w:rPr>
  </w:style>
  <w:style w:type="paragraph" w:styleId="Nagwek2">
    <w:name w:val="heading 2"/>
    <w:basedOn w:val="Normalny"/>
    <w:autoRedefine/>
    <w:qFormat/>
    <w:pPr>
      <w:keepNext/>
      <w:keepLines/>
      <w:numPr>
        <w:numId w:val="1"/>
      </w:numPr>
      <w:spacing w:after="120" w:line="360" w:lineRule="auto"/>
      <w:jc w:val="both"/>
      <w:textAlignment w:val="baseline"/>
      <w:outlineLvl w:val="1"/>
    </w:pPr>
    <w:rPr>
      <w:rFonts w:ascii="Arial Nova Cond" w:eastAsia="ArialMT" w:hAnsi="Arial Nova Cond" w:cs="Calibri"/>
      <w:bCs/>
      <w:color w:val="000000"/>
      <w:lang w:eastAsia="pl-PL"/>
    </w:rPr>
  </w:style>
  <w:style w:type="paragraph" w:styleId="Nagwek3">
    <w:name w:val="heading 3"/>
    <w:basedOn w:val="Normalny"/>
    <w:next w:val="Normalny"/>
    <w:qFormat/>
    <w:pPr>
      <w:keepNext/>
      <w:keepLines/>
      <w:suppressLineNumbers/>
      <w:spacing w:after="0" w:line="240" w:lineRule="auto"/>
      <w:contextualSpacing/>
      <w:jc w:val="both"/>
      <w:textAlignment w:val="baseline"/>
      <w:outlineLvl w:val="2"/>
    </w:pPr>
    <w:rPr>
      <w:rFonts w:ascii="Times New Roman" w:eastAsia="font322" w:hAnsi="Times New Roman"/>
      <w:bCs/>
      <w:sz w:val="20"/>
    </w:rPr>
  </w:style>
  <w:style w:type="paragraph" w:styleId="Nagwek4">
    <w:name w:val="heading 4"/>
    <w:basedOn w:val="Normalny"/>
    <w:next w:val="Normalny"/>
    <w:qFormat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5">
    <w:name w:val="heading 5"/>
    <w:basedOn w:val="Normalny"/>
    <w:next w:val="Normalny"/>
    <w:qFormat/>
    <w:pPr>
      <w:keepNext/>
      <w:tabs>
        <w:tab w:val="center" w:pos="4896"/>
        <w:tab w:val="right" w:pos="9432"/>
      </w:tabs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color w:val="000000"/>
      <w:sz w:val="28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Times New Roman" w:eastAsia="font322" w:hAnsi="Times New Roman" w:cs="font322"/>
      <w:bCs/>
      <w:sz w:val="20"/>
      <w:szCs w:val="28"/>
    </w:rPr>
  </w:style>
  <w:style w:type="character" w:customStyle="1" w:styleId="Nagwek2Znak">
    <w:name w:val="Nagłówek 2 Znak"/>
    <w:rPr>
      <w:rFonts w:ascii="Arial Nova Cond" w:eastAsia="ArialMT" w:hAnsi="Arial Nova Cond" w:cs="Calibri"/>
      <w:bCs/>
      <w:color w:val="000000"/>
      <w:lang w:eastAsia="pl-PL"/>
    </w:rPr>
  </w:style>
  <w:style w:type="character" w:customStyle="1" w:styleId="Nagwek3Znak">
    <w:name w:val="Nagłówek 3 Znak"/>
    <w:rPr>
      <w:rFonts w:ascii="Times New Roman" w:eastAsia="font322" w:hAnsi="Times New Roman" w:cs="font322"/>
      <w:bCs/>
      <w:sz w:val="20"/>
    </w:rPr>
  </w:style>
  <w:style w:type="character" w:customStyle="1" w:styleId="Nagwek4Znak">
    <w:name w:val="Nagłówek 4 Znak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5Znak">
    <w:name w:val="Nagłówek 5 Znak"/>
    <w:rPr>
      <w:rFonts w:ascii="Times New Roman" w:eastAsia="Times New Roman" w:hAnsi="Times New Roman" w:cs="Times New Roman"/>
      <w:b/>
      <w:color w:val="000000"/>
      <w:sz w:val="28"/>
      <w:szCs w:val="24"/>
      <w:lang w:eastAsia="ar-SA"/>
    </w:rPr>
  </w:style>
  <w:style w:type="character" w:customStyle="1" w:styleId="BezodstpwZnak">
    <w:name w:val="Bez odstępów Znak"/>
    <w:rPr>
      <w:rFonts w:ascii="Times New Roman" w:hAnsi="Times New Roman"/>
      <w:b/>
      <w:sz w:val="20"/>
    </w:rPr>
  </w:style>
  <w:style w:type="character" w:customStyle="1" w:styleId="TytuZnak">
    <w:name w:val="Tytuł Znak"/>
    <w:rPr>
      <w:rFonts w:ascii="Times New Roman" w:eastAsia="font322" w:hAnsi="Times New Roman" w:cs="font322"/>
      <w:spacing w:val="5"/>
      <w:kern w:val="2"/>
      <w:sz w:val="20"/>
      <w:szCs w:val="52"/>
    </w:rPr>
  </w:style>
  <w:style w:type="character" w:customStyle="1" w:styleId="PodtytuZnak">
    <w:name w:val="Podtytuł Znak"/>
    <w:rPr>
      <w:rFonts w:ascii="Times New Roman" w:eastAsia="font322" w:hAnsi="Times New Roman" w:cs="font322"/>
      <w:iCs/>
      <w:spacing w:val="15"/>
      <w:sz w:val="20"/>
      <w:szCs w:val="24"/>
    </w:rPr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8Num2z0">
    <w:name w:val="WW8Num2z0"/>
    <w:rPr>
      <w:rFonts w:ascii="Symbol" w:hAnsi="Symbol"/>
      <w:sz w:val="18"/>
    </w:rPr>
  </w:style>
  <w:style w:type="character" w:customStyle="1" w:styleId="WW8Num3z0">
    <w:name w:val="WW8Num3z0"/>
    <w:rPr>
      <w:rFonts w:ascii="Symbol" w:hAnsi="Symbol"/>
      <w:sz w:val="18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9z0">
    <w:name w:val="WW8Num9z0"/>
    <w:rPr>
      <w:rFonts w:ascii="StarSymbol" w:hAnsi="StarSymbol" w:cs="Times New Roman"/>
    </w:rPr>
  </w:style>
  <w:style w:type="character" w:customStyle="1" w:styleId="WW8Num11z0">
    <w:name w:val="WW8Num11z0"/>
    <w:rPr>
      <w:rFonts w:ascii="StarSymbol" w:hAnsi="StarSymbol" w:cs="Times New Roman"/>
    </w:rPr>
  </w:style>
  <w:style w:type="character" w:customStyle="1" w:styleId="WW8Num15z0">
    <w:name w:val="WW8Num15z0"/>
    <w:rPr>
      <w:color w:val="FF0000"/>
    </w:rPr>
  </w:style>
  <w:style w:type="character" w:customStyle="1" w:styleId="WW8Num17z0">
    <w:name w:val="WW8Num17z0"/>
    <w:rPr>
      <w:rFonts w:ascii="Times New Roman" w:eastAsia="Times New Roman" w:hAnsi="Times New Roman" w:cs="Times New Roman"/>
    </w:rPr>
  </w:style>
  <w:style w:type="character" w:customStyle="1" w:styleId="WW8Num17z1">
    <w:name w:val="WW8Num17z1"/>
    <w:rPr>
      <w:rFonts w:ascii="Courier New" w:hAnsi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-Domylnaczcionkaakapitu">
    <w:name w:val="WW-Domyślna czcionka akapitu"/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PodpisZnak">
    <w:name w:val="Podpis Znak"/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character" w:customStyle="1" w:styleId="NagwekZnak">
    <w:name w:val="Nagłówek Znak"/>
    <w:rPr>
      <w:rFonts w:ascii="Arial" w:eastAsia="Tahoma" w:hAnsi="Arial" w:cs="Tahoma"/>
      <w:sz w:val="28"/>
      <w:szCs w:val="28"/>
      <w:lang w:eastAsia="ar-SA"/>
    </w:rPr>
  </w:style>
  <w:style w:type="character" w:customStyle="1" w:styleId="TekstprzypisudolnegoZnak">
    <w:name w:val="Tekst przypisu dolnego Znak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rPr>
      <w:vertAlign w:val="superscript"/>
    </w:rPr>
  </w:style>
  <w:style w:type="character" w:customStyle="1" w:styleId="FootnoteCharacters">
    <w:name w:val="Footnote Characters"/>
    <w:rPr>
      <w:vertAlign w:val="superscript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dymkaZnak">
    <w:name w:val="Tekst dymka Znak"/>
    <w:rPr>
      <w:rFonts w:ascii="Tahoma" w:eastAsia="Times New Roman" w:hAnsi="Tahoma" w:cs="Times New Roman"/>
      <w:sz w:val="16"/>
      <w:szCs w:val="16"/>
      <w:lang w:eastAsia="ar-SA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rPr>
      <w:rFonts w:ascii="Calibri" w:eastAsia="Calibri" w:hAnsi="Calibri" w:cs="Times New Roman"/>
      <w:sz w:val="20"/>
      <w:szCs w:val="20"/>
    </w:rPr>
  </w:style>
  <w:style w:type="character" w:customStyle="1" w:styleId="ZwykytekstZnak">
    <w:name w:val="Zwykły tekst Znak"/>
    <w:rPr>
      <w:rFonts w:ascii="Times New Roman" w:eastAsia="Times New Roman" w:hAnsi="Times New Roman" w:cs="Times New Roman"/>
      <w:sz w:val="24"/>
      <w:szCs w:val="20"/>
    </w:rPr>
  </w:style>
  <w:style w:type="character" w:customStyle="1" w:styleId="TematkomentarzaZnak">
    <w:name w:val="Temat komentarza Znak"/>
    <w:rPr>
      <w:rFonts w:ascii="Calibri" w:eastAsia="Calibri" w:hAnsi="Calibri" w:cs="Times New Roman"/>
      <w:b/>
      <w:bCs/>
      <w:sz w:val="20"/>
      <w:szCs w:val="20"/>
      <w:lang w:eastAsia="ar-SA"/>
    </w:rPr>
  </w:style>
  <w:style w:type="character" w:customStyle="1" w:styleId="TekstprzypisukocowegoZnak">
    <w:name w:val="Tekst przypisu końcowego Znak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rPr>
      <w:vertAlign w:val="superscript"/>
    </w:rPr>
  </w:style>
  <w:style w:type="character" w:customStyle="1" w:styleId="EndnoteCharacters">
    <w:name w:val="Endnote Characters"/>
    <w:rPr>
      <w:vertAlign w:val="superscript"/>
    </w:rPr>
  </w:style>
  <w:style w:type="character" w:customStyle="1" w:styleId="Tekstpodstawowy2Znak">
    <w:name w:val="Tekst podstawowy 2 Znak"/>
    <w:rPr>
      <w:rFonts w:ascii="Calibri" w:eastAsia="Calibri" w:hAnsi="Calibri" w:cs="Times New Roman"/>
    </w:rPr>
  </w:style>
  <w:style w:type="character" w:customStyle="1" w:styleId="akapitustep1">
    <w:name w:val="akapitustep1"/>
  </w:style>
  <w:style w:type="character" w:customStyle="1" w:styleId="akapitdomyslny1">
    <w:name w:val="akapitdomyslny1"/>
  </w:style>
  <w:style w:type="character" w:customStyle="1" w:styleId="Tekstpodstawowywcity2Znak">
    <w:name w:val="Tekst podstawowy wcięty 2 Znak"/>
    <w:basedOn w:val="Domylnaczcionkaakapitu1"/>
  </w:style>
  <w:style w:type="character" w:customStyle="1" w:styleId="footnote">
    <w:name w:val="footnote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customStyle="1" w:styleId="AkapitzlistZnak">
    <w:name w:val="Akapit z listą Znak"/>
    <w:rPr>
      <w:rFonts w:ascii="Calibri" w:eastAsia="Calibri" w:hAnsi="Calibri" w:cs="Times New Roman"/>
    </w:rPr>
  </w:style>
  <w:style w:type="character" w:customStyle="1" w:styleId="articletitle">
    <w:name w:val="articletitle"/>
    <w:basedOn w:val="Domylnaczcionkaakapitu1"/>
  </w:style>
  <w:style w:type="character" w:customStyle="1" w:styleId="alb">
    <w:name w:val="a_lb"/>
    <w:basedOn w:val="Domylnaczcionkaakapitu1"/>
  </w:style>
  <w:style w:type="character" w:customStyle="1" w:styleId="alb-s">
    <w:name w:val="a_lb-s"/>
    <w:basedOn w:val="Domylnaczcionkaakapitu1"/>
  </w:style>
  <w:style w:type="character" w:styleId="Uwydatnienie">
    <w:name w:val="Emphasis"/>
    <w:qFormat/>
    <w:rPr>
      <w:i/>
      <w:iCs/>
    </w:rPr>
  </w:style>
  <w:style w:type="character" w:customStyle="1" w:styleId="TekstkomentarzaZnak1">
    <w:name w:val="Tekst komentarza Znak1"/>
    <w:rPr>
      <w:szCs w:val="20"/>
    </w:rPr>
  </w:style>
  <w:style w:type="character" w:customStyle="1" w:styleId="FontStyle11">
    <w:name w:val="Font Style11"/>
    <w:rPr>
      <w:rFonts w:ascii="MS Reference Sans Serif" w:hAnsi="MS Reference Sans Serif" w:cs="MS Reference Sans Serif"/>
      <w:sz w:val="18"/>
      <w:szCs w:val="18"/>
    </w:rPr>
  </w:style>
  <w:style w:type="character" w:customStyle="1" w:styleId="ListLabel1">
    <w:name w:val="ListLabel 1"/>
    <w:rPr>
      <w:rFonts w:ascii="Arial Nova Cond" w:hAnsi="Arial Nova Cond"/>
      <w:b/>
      <w:sz w:val="22"/>
    </w:rPr>
  </w:style>
  <w:style w:type="character" w:customStyle="1" w:styleId="ListLabel2">
    <w:name w:val="ListLabel 2"/>
    <w:rPr>
      <w:rFonts w:ascii="Arial Nova Cond" w:hAnsi="Arial Nova Cond"/>
      <w:b/>
      <w:sz w:val="22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ascii="Arial Nova Cond" w:hAnsi="Arial Nova Cond"/>
      <w:b/>
      <w:sz w:val="22"/>
    </w:rPr>
  </w:style>
  <w:style w:type="character" w:customStyle="1" w:styleId="ListLabel7">
    <w:name w:val="ListLabel 7"/>
    <w:rPr>
      <w:rFonts w:ascii="Arial Nova Cond" w:hAnsi="Arial Nova Cond"/>
      <w:b/>
      <w:sz w:val="22"/>
    </w:rPr>
  </w:style>
  <w:style w:type="character" w:customStyle="1" w:styleId="ListLabel8">
    <w:name w:val="ListLabel 8"/>
    <w:rPr>
      <w:rFonts w:ascii="Arial Nova Cond" w:hAnsi="Arial Nova Cond"/>
      <w:b/>
      <w:sz w:val="22"/>
    </w:rPr>
  </w:style>
  <w:style w:type="character" w:customStyle="1" w:styleId="ListLabel9">
    <w:name w:val="ListLabel 9"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10">
    <w:name w:val="ListLabel 10"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11">
    <w:name w:val="ListLabel 11"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12">
    <w:name w:val="ListLabel 12"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13">
    <w:name w:val="ListLabel 13"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14">
    <w:name w:val="ListLabel 14"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15">
    <w:name w:val="ListLabel 15"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16">
    <w:name w:val="ListLabel 16"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17">
    <w:name w:val="ListLabel 17"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18">
    <w:name w:val="ListLabel 18"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19">
    <w:name w:val="ListLabel 19"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20">
    <w:name w:val="ListLabel 20"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21">
    <w:name w:val="ListLabel 21"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22">
    <w:name w:val="ListLabel 22"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23">
    <w:name w:val="ListLabel 23"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24">
    <w:name w:val="ListLabel 24"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25">
    <w:name w:val="ListLabel 25"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26">
    <w:name w:val="ListLabel 26"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27">
    <w:name w:val="ListLabel 27"/>
    <w:rPr>
      <w:rFonts w:cs="Courier New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ascii="Arial Nova Cond" w:hAnsi="Arial Nova Cond"/>
      <w:b/>
      <w:i w:val="0"/>
      <w:color w:val="000000"/>
      <w:sz w:val="22"/>
      <w:szCs w:val="22"/>
    </w:rPr>
  </w:style>
  <w:style w:type="character" w:customStyle="1" w:styleId="ListLabel31">
    <w:name w:val="ListLabel 31"/>
    <w:rPr>
      <w:b w:val="0"/>
      <w:bCs w:val="0"/>
    </w:rPr>
  </w:style>
  <w:style w:type="character" w:customStyle="1" w:styleId="ListLabel32">
    <w:name w:val="ListLabel 32"/>
    <w:rPr>
      <w:b w:val="0"/>
      <w:bCs w:val="0"/>
    </w:rPr>
  </w:style>
  <w:style w:type="character" w:customStyle="1" w:styleId="ListLabel33">
    <w:name w:val="ListLabel 33"/>
    <w:rPr>
      <w:b/>
      <w:i w:val="0"/>
      <w:color w:val="000000"/>
      <w:sz w:val="22"/>
      <w:szCs w:val="22"/>
    </w:rPr>
  </w:style>
  <w:style w:type="character" w:customStyle="1" w:styleId="ListLabel34">
    <w:name w:val="ListLabel 34"/>
    <w:rPr>
      <w:rFonts w:ascii="Arial Nova Cond" w:hAnsi="Arial Nova Cond" w:cs="Times New Roman"/>
      <w:b/>
      <w:bCs/>
    </w:rPr>
  </w:style>
  <w:style w:type="character" w:customStyle="1" w:styleId="ListLabel35">
    <w:name w:val="ListLabel 35"/>
    <w:rPr>
      <w:rFonts w:cs="Times New Roman"/>
    </w:rPr>
  </w:style>
  <w:style w:type="character" w:customStyle="1" w:styleId="ListLabel36">
    <w:name w:val="ListLabel 36"/>
    <w:rPr>
      <w:rFonts w:cs="Times New Roman"/>
    </w:rPr>
  </w:style>
  <w:style w:type="character" w:customStyle="1" w:styleId="ListLabel37">
    <w:name w:val="ListLabel 37"/>
    <w:rPr>
      <w:rFonts w:cs="Times New Roman"/>
    </w:rPr>
  </w:style>
  <w:style w:type="character" w:customStyle="1" w:styleId="ListLabel38">
    <w:name w:val="ListLabel 38"/>
    <w:rPr>
      <w:rFonts w:cs="Times New Roman"/>
    </w:rPr>
  </w:style>
  <w:style w:type="character" w:customStyle="1" w:styleId="ListLabel39">
    <w:name w:val="ListLabel 39"/>
    <w:rPr>
      <w:rFonts w:cs="Times New Roman"/>
    </w:rPr>
  </w:style>
  <w:style w:type="character" w:customStyle="1" w:styleId="ListLabel40">
    <w:name w:val="ListLabel 40"/>
    <w:rPr>
      <w:rFonts w:cs="Times New Roman"/>
    </w:rPr>
  </w:style>
  <w:style w:type="character" w:customStyle="1" w:styleId="ListLabel41">
    <w:name w:val="ListLabel 41"/>
    <w:rPr>
      <w:rFonts w:cs="Times New Roman"/>
    </w:rPr>
  </w:style>
  <w:style w:type="character" w:customStyle="1" w:styleId="ListLabel42">
    <w:name w:val="ListLabel 42"/>
    <w:rPr>
      <w:rFonts w:cs="Times New Roman"/>
    </w:rPr>
  </w:style>
  <w:style w:type="character" w:customStyle="1" w:styleId="ListLabel43">
    <w:name w:val="ListLabel 43"/>
    <w:rPr>
      <w:rFonts w:ascii="Arial Nova Cond" w:hAnsi="Arial Nova Cond"/>
      <w:b/>
      <w:bCs/>
    </w:rPr>
  </w:style>
  <w:style w:type="character" w:customStyle="1" w:styleId="ListLabel44">
    <w:name w:val="ListLabel 44"/>
    <w:rPr>
      <w:rFonts w:ascii="Arial Nova Cond" w:hAnsi="Arial Nova Cond"/>
      <w:b/>
      <w:bCs/>
    </w:rPr>
  </w:style>
  <w:style w:type="character" w:customStyle="1" w:styleId="ListLabel45">
    <w:name w:val="ListLabel 45"/>
    <w:rPr>
      <w:rFonts w:ascii="Arial Nova Cond" w:hAnsi="Arial Nova Cond"/>
      <w:b/>
      <w:bCs w:val="0"/>
      <w:sz w:val="22"/>
    </w:rPr>
  </w:style>
  <w:style w:type="character" w:customStyle="1" w:styleId="ListLabel46">
    <w:name w:val="ListLabel 46"/>
    <w:rPr>
      <w:rFonts w:eastAsia="Calibri"/>
    </w:rPr>
  </w:style>
  <w:style w:type="character" w:customStyle="1" w:styleId="ListLabel47">
    <w:name w:val="ListLabel 47"/>
    <w:rPr>
      <w:rFonts w:ascii="Arial Nova Cond" w:hAnsi="Arial Nova Cond"/>
      <w:b/>
      <w:sz w:val="22"/>
    </w:rPr>
  </w:style>
  <w:style w:type="character" w:customStyle="1" w:styleId="ListLabel48">
    <w:name w:val="ListLabel 48"/>
    <w:rPr>
      <w:b/>
    </w:rPr>
  </w:style>
  <w:style w:type="character" w:customStyle="1" w:styleId="ListLabel49">
    <w:name w:val="ListLabel 49"/>
    <w:rPr>
      <w:rFonts w:ascii="Arial Nova Cond" w:hAnsi="Arial Nova Cond" w:cs="Times New Roman"/>
      <w:b/>
      <w:bCs w:val="0"/>
    </w:rPr>
  </w:style>
  <w:style w:type="character" w:customStyle="1" w:styleId="ListLabel50">
    <w:name w:val="ListLabel 50"/>
    <w:rPr>
      <w:rFonts w:ascii="Arial Nova Cond" w:hAnsi="Arial Nova Cond" w:cs="Times New Roman"/>
      <w:b/>
      <w:bCs/>
      <w:sz w:val="22"/>
    </w:rPr>
  </w:style>
  <w:style w:type="character" w:customStyle="1" w:styleId="ListLabel51">
    <w:name w:val="ListLabel 51"/>
    <w:rPr>
      <w:rFonts w:ascii="Arial Nova Cond" w:hAnsi="Arial Nova Cond" w:cs="Times New Roman"/>
      <w:b/>
      <w:bCs/>
      <w:sz w:val="22"/>
    </w:rPr>
  </w:style>
  <w:style w:type="character" w:customStyle="1" w:styleId="ListLabel52">
    <w:name w:val="ListLabel 52"/>
    <w:rPr>
      <w:rFonts w:ascii="Arial Nova Cond" w:eastAsia="Times New Roman" w:hAnsi="Arial Nova Cond" w:cs="Times New Roman"/>
      <w:b/>
      <w:bCs/>
      <w:spacing w:val="-30"/>
      <w:w w:val="100"/>
      <w:sz w:val="22"/>
      <w:szCs w:val="22"/>
      <w:lang w:val="pl-PL" w:eastAsia="pl-PL" w:bidi="pl-PL"/>
    </w:rPr>
  </w:style>
  <w:style w:type="character" w:customStyle="1" w:styleId="ListLabel53">
    <w:name w:val="ListLabel 53"/>
    <w:rPr>
      <w:rFonts w:ascii="Arial Nova Cond" w:eastAsia="Times New Roman" w:hAnsi="Arial Nova Cond" w:cs="Times New Roman"/>
      <w:b/>
      <w:bCs/>
      <w:spacing w:val="-30"/>
      <w:w w:val="100"/>
      <w:sz w:val="22"/>
      <w:szCs w:val="22"/>
      <w:lang w:val="pl-PL" w:eastAsia="pl-PL" w:bidi="pl-PL"/>
    </w:rPr>
  </w:style>
  <w:style w:type="character" w:customStyle="1" w:styleId="ListLabel54">
    <w:name w:val="ListLabel 54"/>
    <w:rPr>
      <w:rFonts w:ascii="Arial Nova Cond" w:hAnsi="Arial Nova Cond"/>
      <w:b/>
      <w:i w:val="0"/>
      <w:strike w:val="0"/>
      <w:dstrike w:val="0"/>
      <w:sz w:val="22"/>
      <w:szCs w:val="22"/>
      <w:u w:val="none"/>
      <w:effect w:val="none"/>
    </w:rPr>
  </w:style>
  <w:style w:type="character" w:customStyle="1" w:styleId="ListLabel55">
    <w:name w:val="ListLabel 55"/>
    <w:rPr>
      <w:rFonts w:ascii="Arial Nova Cond" w:hAnsi="Arial Nova Cond" w:cs="Arial"/>
      <w:b/>
    </w:rPr>
  </w:style>
  <w:style w:type="character" w:customStyle="1" w:styleId="ListLabel56">
    <w:name w:val="ListLabel 56"/>
    <w:rPr>
      <w:rFonts w:ascii="Arial Nova Cond" w:hAnsi="Arial Nova Cond"/>
      <w:b/>
      <w:bCs/>
      <w:strike w:val="0"/>
      <w:dstrike w:val="0"/>
      <w:sz w:val="22"/>
      <w:szCs w:val="22"/>
    </w:rPr>
  </w:style>
  <w:style w:type="character" w:customStyle="1" w:styleId="ListLabel57">
    <w:name w:val="ListLabel 57"/>
    <w:rPr>
      <w:rFonts w:ascii="Arial Nova Cond" w:eastAsia="Times New Roman" w:hAnsi="Arial Nova Cond" w:cs="Calibri"/>
      <w:b/>
      <w:spacing w:val="-8"/>
      <w:w w:val="100"/>
      <w:sz w:val="22"/>
      <w:szCs w:val="22"/>
      <w:lang w:val="pl-PL" w:eastAsia="pl-PL" w:bidi="pl-PL"/>
    </w:rPr>
  </w:style>
  <w:style w:type="character" w:customStyle="1" w:styleId="ListLabel58">
    <w:name w:val="ListLabel 58"/>
    <w:rPr>
      <w:rFonts w:ascii="Arial Nova Cond" w:hAnsi="Arial Nova Cond"/>
      <w:b/>
      <w:bCs w:val="0"/>
      <w:color w:val="auto"/>
    </w:rPr>
  </w:style>
  <w:style w:type="character" w:customStyle="1" w:styleId="ListLabel59">
    <w:name w:val="ListLabel 59"/>
    <w:rPr>
      <w:rFonts w:ascii="Arial Nova Cond" w:hAnsi="Arial Nova Cond"/>
      <w:b/>
      <w:i w:val="0"/>
      <w:color w:val="000000"/>
      <w:sz w:val="22"/>
      <w:szCs w:val="22"/>
    </w:rPr>
  </w:style>
  <w:style w:type="character" w:customStyle="1" w:styleId="ListLabel60">
    <w:name w:val="ListLabel 60"/>
    <w:rPr>
      <w:b w:val="0"/>
      <w:bCs w:val="0"/>
    </w:rPr>
  </w:style>
  <w:style w:type="character" w:customStyle="1" w:styleId="ListLabel61">
    <w:name w:val="ListLabel 61"/>
    <w:rPr>
      <w:b w:val="0"/>
      <w:bCs w:val="0"/>
    </w:rPr>
  </w:style>
  <w:style w:type="character" w:customStyle="1" w:styleId="ListLabel62">
    <w:name w:val="ListLabel 62"/>
    <w:rPr>
      <w:rFonts w:ascii="Arial Nova Cond" w:hAnsi="Arial Nova Cond" w:cs="Times New Roman"/>
      <w:b/>
    </w:rPr>
  </w:style>
  <w:style w:type="character" w:customStyle="1" w:styleId="ListLabel63">
    <w:name w:val="ListLabel 63"/>
    <w:rPr>
      <w:rFonts w:ascii="Arial Nova Cond" w:hAnsi="Arial Nova Cond"/>
      <w:b/>
    </w:rPr>
  </w:style>
  <w:style w:type="character" w:customStyle="1" w:styleId="ListLabel64">
    <w:name w:val="ListLabel 64"/>
    <w:rPr>
      <w:rFonts w:ascii="Arial Nova Cond" w:hAnsi="Arial Nova Cond"/>
      <w:b/>
      <w:i w:val="0"/>
      <w:color w:val="000000"/>
      <w:sz w:val="22"/>
      <w:szCs w:val="22"/>
    </w:rPr>
  </w:style>
  <w:style w:type="character" w:customStyle="1" w:styleId="ListLabel65">
    <w:name w:val="ListLabel 65"/>
    <w:rPr>
      <w:b w:val="0"/>
      <w:bCs w:val="0"/>
    </w:rPr>
  </w:style>
  <w:style w:type="character" w:customStyle="1" w:styleId="ListLabel66">
    <w:name w:val="ListLabel 66"/>
    <w:rPr>
      <w:b w:val="0"/>
      <w:bCs w:val="0"/>
    </w:rPr>
  </w:style>
  <w:style w:type="character" w:customStyle="1" w:styleId="ListLabel67">
    <w:name w:val="ListLabel 67"/>
    <w:rPr>
      <w:rFonts w:ascii="Arial Nova Cond" w:hAnsi="Arial Nova Cond"/>
      <w:b/>
    </w:rPr>
  </w:style>
  <w:style w:type="character" w:customStyle="1" w:styleId="ListLabel68">
    <w:name w:val="ListLabel 68"/>
    <w:rPr>
      <w:rFonts w:ascii="Arial Nova Cond" w:hAnsi="Arial Nova Cond"/>
      <w:b/>
    </w:rPr>
  </w:style>
  <w:style w:type="character" w:customStyle="1" w:styleId="ListLabel69">
    <w:name w:val="ListLabel 69"/>
    <w:rPr>
      <w:rFonts w:ascii="Arial Nova Cond" w:hAnsi="Arial Nova Cond"/>
      <w:b/>
      <w:sz w:val="22"/>
    </w:rPr>
  </w:style>
  <w:style w:type="character" w:customStyle="1" w:styleId="ListLabel70">
    <w:name w:val="ListLabel 70"/>
    <w:rPr>
      <w:rFonts w:ascii="Arial Nova Cond" w:hAnsi="Arial Nova Cond"/>
      <w:b/>
      <w:i w:val="0"/>
      <w:color w:val="000000"/>
      <w:sz w:val="22"/>
      <w:szCs w:val="22"/>
    </w:rPr>
  </w:style>
  <w:style w:type="character" w:customStyle="1" w:styleId="ListLabel71">
    <w:name w:val="ListLabel 71"/>
    <w:rPr>
      <w:rFonts w:ascii="Arial Nova Cond" w:hAnsi="Arial Nova Cond"/>
      <w:b/>
      <w:i w:val="0"/>
      <w:color w:val="000000"/>
      <w:sz w:val="22"/>
      <w:szCs w:val="22"/>
    </w:rPr>
  </w:style>
  <w:style w:type="character" w:customStyle="1" w:styleId="ListLabel72">
    <w:name w:val="ListLabel 72"/>
    <w:rPr>
      <w:b w:val="0"/>
      <w:bCs w:val="0"/>
    </w:rPr>
  </w:style>
  <w:style w:type="character" w:customStyle="1" w:styleId="ListLabel73">
    <w:name w:val="ListLabel 73"/>
    <w:rPr>
      <w:b w:val="0"/>
      <w:bCs w:val="0"/>
    </w:rPr>
  </w:style>
  <w:style w:type="character" w:customStyle="1" w:styleId="ListLabel74">
    <w:name w:val="ListLabel 74"/>
    <w:rPr>
      <w:rFonts w:ascii="Arial Nova Cond" w:hAnsi="Arial Nova Cond"/>
      <w:b/>
    </w:rPr>
  </w:style>
  <w:style w:type="character" w:customStyle="1" w:styleId="ListLabel75">
    <w:name w:val="ListLabel 75"/>
    <w:rPr>
      <w:rFonts w:ascii="Arial Nova Cond" w:hAnsi="Arial Nova Cond"/>
      <w:b/>
      <w:i w:val="0"/>
      <w:color w:val="000000"/>
      <w:sz w:val="22"/>
      <w:szCs w:val="22"/>
    </w:rPr>
  </w:style>
  <w:style w:type="character" w:customStyle="1" w:styleId="ListLabel76">
    <w:name w:val="ListLabel 76"/>
    <w:rPr>
      <w:b w:val="0"/>
      <w:bCs w:val="0"/>
    </w:rPr>
  </w:style>
  <w:style w:type="character" w:customStyle="1" w:styleId="ListLabel77">
    <w:name w:val="ListLabel 77"/>
    <w:rPr>
      <w:b w:val="0"/>
      <w:bCs w:val="0"/>
    </w:rPr>
  </w:style>
  <w:style w:type="character" w:customStyle="1" w:styleId="ListLabel78">
    <w:name w:val="ListLabel 78"/>
    <w:rPr>
      <w:rFonts w:ascii="Arial Nova Cond" w:hAnsi="Arial Nova Cond"/>
      <w:b/>
    </w:rPr>
  </w:style>
  <w:style w:type="character" w:customStyle="1" w:styleId="ListLabel79">
    <w:name w:val="ListLabel 79"/>
    <w:rPr>
      <w:rFonts w:ascii="Arial Nova Cond" w:hAnsi="Arial Nova Cond"/>
      <w:b/>
    </w:rPr>
  </w:style>
  <w:style w:type="character" w:customStyle="1" w:styleId="ListLabel80">
    <w:name w:val="ListLabel 80"/>
    <w:rPr>
      <w:b/>
    </w:rPr>
  </w:style>
  <w:style w:type="character" w:customStyle="1" w:styleId="ListLabel81">
    <w:name w:val="ListLabel 81"/>
    <w:rPr>
      <w:rFonts w:ascii="Arial Nova Cond" w:hAnsi="Arial Nova Cond"/>
      <w:b/>
    </w:rPr>
  </w:style>
  <w:style w:type="character" w:customStyle="1" w:styleId="ListLabel82">
    <w:name w:val="ListLabel 82"/>
    <w:rPr>
      <w:rFonts w:ascii="Arial Nova Cond" w:hAnsi="Arial Nova Cond"/>
      <w:b/>
      <w:bCs w:val="0"/>
    </w:rPr>
  </w:style>
  <w:style w:type="character" w:customStyle="1" w:styleId="ListLabel83">
    <w:name w:val="ListLabel 83"/>
    <w:rPr>
      <w:rFonts w:ascii="Arial Nova Cond" w:hAnsi="Arial Nova Cond"/>
      <w:b/>
      <w:strike w:val="0"/>
      <w:dstrike w:val="0"/>
    </w:rPr>
  </w:style>
  <w:style w:type="character" w:customStyle="1" w:styleId="ListLabel84">
    <w:name w:val="ListLabel 84"/>
    <w:rPr>
      <w:b/>
    </w:rPr>
  </w:style>
  <w:style w:type="character" w:customStyle="1" w:styleId="ListLabel85">
    <w:name w:val="ListLabel 85"/>
    <w:rPr>
      <w:rFonts w:ascii="Arial Nova Cond" w:hAnsi="Arial Nova Cond"/>
      <w:b/>
    </w:rPr>
  </w:style>
  <w:style w:type="character" w:customStyle="1" w:styleId="ListLabel86">
    <w:name w:val="ListLabel 86"/>
    <w:rPr>
      <w:rFonts w:cs="Courier New"/>
    </w:rPr>
  </w:style>
  <w:style w:type="character" w:customStyle="1" w:styleId="ListLabel87">
    <w:name w:val="ListLabel 87"/>
    <w:rPr>
      <w:rFonts w:cs="Courier New"/>
    </w:rPr>
  </w:style>
  <w:style w:type="character" w:customStyle="1" w:styleId="ListLabel88">
    <w:name w:val="ListLabel 88"/>
    <w:rPr>
      <w:rFonts w:cs="Courier New"/>
    </w:rPr>
  </w:style>
  <w:style w:type="character" w:customStyle="1" w:styleId="ListLabel89">
    <w:name w:val="ListLabel 89"/>
    <w:rPr>
      <w:rFonts w:ascii="Arial Nova Cond" w:hAnsi="Arial Nova Cond"/>
      <w:b/>
    </w:rPr>
  </w:style>
  <w:style w:type="character" w:customStyle="1" w:styleId="ListLabel90">
    <w:name w:val="ListLabel 90"/>
    <w:rPr>
      <w:rFonts w:ascii="Arial Nova Cond" w:hAnsi="Arial Nova Cond" w:cs="Times New Roman"/>
      <w:b/>
      <w:bCs w:val="0"/>
      <w:sz w:val="22"/>
    </w:rPr>
  </w:style>
  <w:style w:type="character" w:customStyle="1" w:styleId="ListLabel91">
    <w:name w:val="ListLabel 91"/>
    <w:rPr>
      <w:rFonts w:ascii="Arial Nova Cond" w:hAnsi="Arial Nova Cond"/>
      <w:b/>
    </w:rPr>
  </w:style>
  <w:style w:type="character" w:customStyle="1" w:styleId="ListLabel92">
    <w:name w:val="ListLabel 92"/>
    <w:rPr>
      <w:rFonts w:ascii="Arial Nova Cond" w:eastAsia="Calibri" w:hAnsi="Arial Nova Cond" w:cs="Times New Roman"/>
      <w:b/>
      <w:color w:val="000000"/>
    </w:rPr>
  </w:style>
  <w:style w:type="character" w:customStyle="1" w:styleId="ListLabel93">
    <w:name w:val="ListLabel 93"/>
    <w:rPr>
      <w:rFonts w:ascii="Arial Nova Cond" w:hAnsi="Arial Nova Cond"/>
      <w:b/>
    </w:rPr>
  </w:style>
  <w:style w:type="character" w:customStyle="1" w:styleId="ListLabel94">
    <w:name w:val="ListLabel 94"/>
    <w:rPr>
      <w:rFonts w:ascii="Arial Nova Cond" w:hAnsi="Arial Nova Cond"/>
      <w:b/>
      <w:sz w:val="22"/>
    </w:rPr>
  </w:style>
  <w:style w:type="character" w:customStyle="1" w:styleId="ListLabel95">
    <w:name w:val="ListLabel 95"/>
    <w:rPr>
      <w:rFonts w:ascii="Arial Nova Cond" w:hAnsi="Arial Nova Cond"/>
      <w:b/>
      <w:sz w:val="22"/>
    </w:rPr>
  </w:style>
  <w:style w:type="character" w:customStyle="1" w:styleId="ListLabel96">
    <w:name w:val="ListLabel 96"/>
    <w:rPr>
      <w:rFonts w:ascii="Arial Nova Cond" w:eastAsia="Calibri" w:hAnsi="Arial Nova Cond" w:cs="font322"/>
      <w:b/>
      <w:sz w:val="22"/>
    </w:rPr>
  </w:style>
  <w:style w:type="character" w:customStyle="1" w:styleId="ListLabel97">
    <w:name w:val="ListLabel 97"/>
    <w:rPr>
      <w:rFonts w:ascii="Arial Nova Cond" w:hAnsi="Arial Nova Cond"/>
      <w:b w:val="0"/>
      <w:sz w:val="22"/>
    </w:rPr>
  </w:style>
  <w:style w:type="character" w:customStyle="1" w:styleId="ListLabel98">
    <w:name w:val="ListLabel 98"/>
    <w:rPr>
      <w:rFonts w:ascii="Arial Nova Cond" w:hAnsi="Arial Nova Cond"/>
      <w:b/>
    </w:rPr>
  </w:style>
  <w:style w:type="character" w:customStyle="1" w:styleId="ListLabel99">
    <w:name w:val="ListLabel 99"/>
    <w:rPr>
      <w:rFonts w:ascii="Arial Nova Cond" w:hAnsi="Arial Nova Cond"/>
      <w:b/>
    </w:rPr>
  </w:style>
  <w:style w:type="character" w:customStyle="1" w:styleId="ListLabel100">
    <w:name w:val="ListLabel 100"/>
    <w:rPr>
      <w:rFonts w:ascii="Arial Nova Cond" w:hAnsi="Arial Nova Cond"/>
      <w:b/>
    </w:rPr>
  </w:style>
  <w:style w:type="character" w:customStyle="1" w:styleId="ListLabel101">
    <w:name w:val="ListLabel 101"/>
    <w:rPr>
      <w:rFonts w:ascii="Arial Nova Cond" w:hAnsi="Arial Nova Cond"/>
      <w:b/>
      <w:sz w:val="22"/>
    </w:rPr>
  </w:style>
  <w:style w:type="character" w:customStyle="1" w:styleId="ListLabel102">
    <w:name w:val="ListLabel 102"/>
    <w:rPr>
      <w:rFonts w:ascii="Arial Nova Cond" w:hAnsi="Arial Nova Cond"/>
      <w:b/>
      <w:sz w:val="22"/>
    </w:rPr>
  </w:style>
  <w:style w:type="character" w:customStyle="1" w:styleId="ListLabel103">
    <w:name w:val="ListLabel 103"/>
    <w:rPr>
      <w:rFonts w:cs="Times New Roman"/>
      <w:b w:val="0"/>
      <w:bCs/>
    </w:rPr>
  </w:style>
  <w:style w:type="character" w:customStyle="1" w:styleId="ListLabel104">
    <w:name w:val="ListLabel 104"/>
    <w:rPr>
      <w:rFonts w:ascii="Arial Nova Cond" w:hAnsi="Arial Nova Cond"/>
      <w:b/>
      <w:bCs/>
    </w:rPr>
  </w:style>
  <w:style w:type="character" w:customStyle="1" w:styleId="ListLabel105">
    <w:name w:val="ListLabel 105"/>
    <w:rPr>
      <w:rFonts w:ascii="Arial Nova Cond" w:hAnsi="Arial Nova Cond"/>
      <w:b/>
      <w:i w:val="0"/>
      <w:color w:val="000000"/>
      <w:sz w:val="22"/>
      <w:szCs w:val="22"/>
    </w:rPr>
  </w:style>
  <w:style w:type="character" w:customStyle="1" w:styleId="ListLabel106">
    <w:name w:val="ListLabel 106"/>
    <w:rPr>
      <w:b w:val="0"/>
      <w:bCs w:val="0"/>
    </w:rPr>
  </w:style>
  <w:style w:type="character" w:customStyle="1" w:styleId="ListLabel107">
    <w:name w:val="ListLabel 107"/>
    <w:rPr>
      <w:b w:val="0"/>
      <w:bCs w:val="0"/>
    </w:rPr>
  </w:style>
  <w:style w:type="character" w:customStyle="1" w:styleId="ListLabel108">
    <w:name w:val="ListLabel 108"/>
    <w:rPr>
      <w:rFonts w:ascii="Arial Nova Cond" w:hAnsi="Arial Nova Cond"/>
      <w:b/>
    </w:rPr>
  </w:style>
  <w:style w:type="character" w:customStyle="1" w:styleId="ListLabel109">
    <w:name w:val="ListLabel 109"/>
    <w:rPr>
      <w:rFonts w:ascii="Arial Nova Cond" w:hAnsi="Arial Nova Cond"/>
      <w:b/>
      <w:i w:val="0"/>
      <w:color w:val="000000"/>
      <w:sz w:val="22"/>
      <w:szCs w:val="22"/>
    </w:rPr>
  </w:style>
  <w:style w:type="character" w:customStyle="1" w:styleId="ListLabel110">
    <w:name w:val="ListLabel 110"/>
    <w:rPr>
      <w:rFonts w:ascii="Arial Nova Cond" w:hAnsi="Arial Nova Cond" w:cs="Arial"/>
      <w:b/>
      <w:spacing w:val="-2"/>
      <w:kern w:val="2"/>
    </w:rPr>
  </w:style>
  <w:style w:type="character" w:customStyle="1" w:styleId="ListLabel111">
    <w:name w:val="ListLabel 111"/>
    <w:rPr>
      <w:rFonts w:cs="Times New Roman"/>
      <w:color w:val="000000"/>
    </w:rPr>
  </w:style>
  <w:style w:type="character" w:customStyle="1" w:styleId="ListLabel112">
    <w:name w:val="ListLabel 112"/>
    <w:rPr>
      <w:b/>
      <w:i w:val="0"/>
      <w:color w:val="000000"/>
      <w:sz w:val="22"/>
      <w:szCs w:val="22"/>
    </w:rPr>
  </w:style>
  <w:style w:type="character" w:customStyle="1" w:styleId="ListLabel113">
    <w:name w:val="ListLabel 113"/>
    <w:rPr>
      <w:b w:val="0"/>
      <w:bCs w:val="0"/>
    </w:rPr>
  </w:style>
  <w:style w:type="character" w:customStyle="1" w:styleId="ListLabel114">
    <w:name w:val="ListLabel 114"/>
    <w:rPr>
      <w:b w:val="0"/>
      <w:bCs w:val="0"/>
    </w:rPr>
  </w:style>
  <w:style w:type="character" w:customStyle="1" w:styleId="ListLabel115">
    <w:name w:val="ListLabel 115"/>
    <w:rPr>
      <w:b/>
      <w:i w:val="0"/>
      <w:color w:val="000000"/>
      <w:sz w:val="22"/>
      <w:szCs w:val="22"/>
    </w:rPr>
  </w:style>
  <w:style w:type="character" w:customStyle="1" w:styleId="ListLabel116">
    <w:name w:val="ListLabel 116"/>
    <w:rPr>
      <w:b w:val="0"/>
      <w:bCs w:val="0"/>
    </w:rPr>
  </w:style>
  <w:style w:type="character" w:customStyle="1" w:styleId="ListLabel117">
    <w:name w:val="ListLabel 117"/>
    <w:rPr>
      <w:b w:val="0"/>
      <w:bCs w:val="0"/>
    </w:rPr>
  </w:style>
  <w:style w:type="character" w:customStyle="1" w:styleId="ListLabel118">
    <w:name w:val="ListLabel 118"/>
    <w:rPr>
      <w:rFonts w:ascii="Arial Nova Cond" w:hAnsi="Arial Nova Cond" w:cs="Calibri"/>
      <w:color w:val="000000"/>
      <w:sz w:val="22"/>
      <w:shd w:val="clear" w:color="auto" w:fill="FFFFFF"/>
    </w:rPr>
  </w:style>
  <w:style w:type="character" w:customStyle="1" w:styleId="ListLabel119">
    <w:name w:val="ListLabel 119"/>
    <w:rPr>
      <w:b/>
      <w:i w:val="0"/>
      <w:color w:val="000000"/>
      <w:sz w:val="22"/>
      <w:szCs w:val="22"/>
    </w:rPr>
  </w:style>
  <w:style w:type="character" w:customStyle="1" w:styleId="ListLabel120">
    <w:name w:val="ListLabel 120"/>
    <w:rPr>
      <w:rFonts w:ascii="Arial Nova Cond" w:hAnsi="Arial Nova Cond"/>
      <w:b/>
      <w:sz w:val="22"/>
    </w:rPr>
  </w:style>
  <w:style w:type="character" w:customStyle="1" w:styleId="ListLabel121">
    <w:name w:val="ListLabel 121"/>
    <w:rPr>
      <w:rFonts w:ascii="Arial Nova Cond" w:hAnsi="Arial Nova Cond"/>
      <w:b/>
      <w:sz w:val="22"/>
    </w:rPr>
  </w:style>
  <w:style w:type="character" w:customStyle="1" w:styleId="ListLabel122">
    <w:name w:val="ListLabel 122"/>
    <w:rPr>
      <w:rFonts w:ascii="Arial Nova Cond" w:hAnsi="Arial Nova Cond"/>
      <w:b/>
      <w:sz w:val="22"/>
    </w:rPr>
  </w:style>
  <w:style w:type="character" w:customStyle="1" w:styleId="ListLabel123">
    <w:name w:val="ListLabel 123"/>
    <w:rPr>
      <w:rFonts w:ascii="Arial Nova Cond" w:hAnsi="Arial Nova Cond"/>
      <w:b/>
      <w:sz w:val="22"/>
    </w:rPr>
  </w:style>
  <w:style w:type="character" w:customStyle="1" w:styleId="ListLabel124">
    <w:name w:val="ListLabel 124"/>
    <w:rPr>
      <w:rFonts w:ascii="Arial Nova Cond" w:hAnsi="Arial Nova Cond"/>
      <w:b/>
      <w:sz w:val="22"/>
    </w:rPr>
  </w:style>
  <w:style w:type="character" w:customStyle="1" w:styleId="ListLabel125">
    <w:name w:val="ListLabel 125"/>
    <w:rPr>
      <w:rFonts w:ascii="Arial Nova Cond" w:hAnsi="Arial Nova Cond" w:cs="Symbol"/>
      <w:sz w:val="22"/>
    </w:rPr>
  </w:style>
  <w:style w:type="character" w:customStyle="1" w:styleId="ListLabel126">
    <w:name w:val="ListLabel 126"/>
    <w:rPr>
      <w:rFonts w:cs="Courier New"/>
    </w:rPr>
  </w:style>
  <w:style w:type="character" w:customStyle="1" w:styleId="ListLabel127">
    <w:name w:val="ListLabel 127"/>
    <w:rPr>
      <w:rFonts w:cs="Wingdings"/>
    </w:rPr>
  </w:style>
  <w:style w:type="character" w:customStyle="1" w:styleId="ListLabel128">
    <w:name w:val="ListLabel 128"/>
    <w:rPr>
      <w:rFonts w:cs="Symbol"/>
    </w:rPr>
  </w:style>
  <w:style w:type="character" w:customStyle="1" w:styleId="ListLabel129">
    <w:name w:val="ListLabel 129"/>
    <w:rPr>
      <w:rFonts w:cs="Courier New"/>
    </w:rPr>
  </w:style>
  <w:style w:type="character" w:customStyle="1" w:styleId="ListLabel130">
    <w:name w:val="ListLabel 130"/>
    <w:rPr>
      <w:rFonts w:cs="Wingdings"/>
    </w:rPr>
  </w:style>
  <w:style w:type="character" w:customStyle="1" w:styleId="ListLabel131">
    <w:name w:val="ListLabel 131"/>
    <w:rPr>
      <w:rFonts w:cs="Symbol"/>
    </w:rPr>
  </w:style>
  <w:style w:type="character" w:customStyle="1" w:styleId="ListLabel132">
    <w:name w:val="ListLabel 132"/>
    <w:rPr>
      <w:rFonts w:cs="Courier New"/>
    </w:rPr>
  </w:style>
  <w:style w:type="character" w:customStyle="1" w:styleId="ListLabel133">
    <w:name w:val="ListLabel 133"/>
    <w:rPr>
      <w:rFonts w:cs="Wingdings"/>
    </w:rPr>
  </w:style>
  <w:style w:type="character" w:customStyle="1" w:styleId="ListLabel134">
    <w:name w:val="ListLabel 134"/>
    <w:rPr>
      <w:rFonts w:ascii="Arial Nova Cond" w:hAnsi="Arial Nova Cond"/>
      <w:b/>
      <w:i w:val="0"/>
      <w:color w:val="000000"/>
      <w:sz w:val="22"/>
      <w:szCs w:val="22"/>
    </w:rPr>
  </w:style>
  <w:style w:type="character" w:customStyle="1" w:styleId="ListLabel135">
    <w:name w:val="ListLabel 135"/>
    <w:rPr>
      <w:b w:val="0"/>
      <w:bCs w:val="0"/>
    </w:rPr>
  </w:style>
  <w:style w:type="character" w:customStyle="1" w:styleId="ListLabel136">
    <w:name w:val="ListLabel 136"/>
    <w:rPr>
      <w:b w:val="0"/>
      <w:bCs w:val="0"/>
    </w:rPr>
  </w:style>
  <w:style w:type="character" w:customStyle="1" w:styleId="ListLabel137">
    <w:name w:val="ListLabel 137"/>
    <w:rPr>
      <w:rFonts w:ascii="Arial Nova Cond" w:hAnsi="Arial Nova Cond" w:cs="Times New Roman"/>
      <w:b/>
      <w:bCs/>
    </w:rPr>
  </w:style>
  <w:style w:type="character" w:customStyle="1" w:styleId="ListLabel138">
    <w:name w:val="ListLabel 138"/>
    <w:rPr>
      <w:rFonts w:cs="Times New Roman"/>
    </w:rPr>
  </w:style>
  <w:style w:type="character" w:customStyle="1" w:styleId="ListLabel139">
    <w:name w:val="ListLabel 139"/>
    <w:rPr>
      <w:rFonts w:cs="Times New Roman"/>
    </w:rPr>
  </w:style>
  <w:style w:type="character" w:customStyle="1" w:styleId="ListLabel140">
    <w:name w:val="ListLabel 140"/>
    <w:rPr>
      <w:rFonts w:cs="Times New Roman"/>
    </w:rPr>
  </w:style>
  <w:style w:type="character" w:customStyle="1" w:styleId="ListLabel141">
    <w:name w:val="ListLabel 141"/>
    <w:rPr>
      <w:rFonts w:cs="Times New Roman"/>
    </w:rPr>
  </w:style>
  <w:style w:type="character" w:customStyle="1" w:styleId="ListLabel142">
    <w:name w:val="ListLabel 142"/>
    <w:rPr>
      <w:rFonts w:cs="Times New Roman"/>
    </w:rPr>
  </w:style>
  <w:style w:type="character" w:customStyle="1" w:styleId="ListLabel143">
    <w:name w:val="ListLabel 143"/>
    <w:rPr>
      <w:rFonts w:cs="Times New Roman"/>
    </w:rPr>
  </w:style>
  <w:style w:type="character" w:customStyle="1" w:styleId="ListLabel144">
    <w:name w:val="ListLabel 144"/>
    <w:rPr>
      <w:rFonts w:cs="Times New Roman"/>
    </w:rPr>
  </w:style>
  <w:style w:type="character" w:customStyle="1" w:styleId="ListLabel145">
    <w:name w:val="ListLabel 145"/>
    <w:rPr>
      <w:rFonts w:cs="Times New Roman"/>
    </w:rPr>
  </w:style>
  <w:style w:type="character" w:customStyle="1" w:styleId="ListLabel146">
    <w:name w:val="ListLabel 146"/>
    <w:rPr>
      <w:rFonts w:ascii="Arial Nova Cond" w:hAnsi="Arial Nova Cond"/>
      <w:b/>
      <w:bCs/>
    </w:rPr>
  </w:style>
  <w:style w:type="character" w:customStyle="1" w:styleId="ListLabel147">
    <w:name w:val="ListLabel 147"/>
    <w:rPr>
      <w:rFonts w:ascii="Arial Nova Cond" w:hAnsi="Arial Nova Cond"/>
      <w:b/>
      <w:bCs/>
    </w:rPr>
  </w:style>
  <w:style w:type="character" w:customStyle="1" w:styleId="ListLabel148">
    <w:name w:val="ListLabel 148"/>
    <w:rPr>
      <w:rFonts w:ascii="Arial Nova Cond" w:hAnsi="Arial Nova Cond"/>
      <w:b/>
      <w:bCs w:val="0"/>
      <w:sz w:val="22"/>
    </w:rPr>
  </w:style>
  <w:style w:type="character" w:customStyle="1" w:styleId="ListLabel149">
    <w:name w:val="ListLabel 149"/>
    <w:rPr>
      <w:rFonts w:eastAsia="Calibri"/>
    </w:rPr>
  </w:style>
  <w:style w:type="character" w:customStyle="1" w:styleId="ListLabel150">
    <w:name w:val="ListLabel 150"/>
    <w:rPr>
      <w:rFonts w:ascii="Arial Nova Cond" w:hAnsi="Arial Nova Cond"/>
      <w:b/>
      <w:sz w:val="22"/>
    </w:rPr>
  </w:style>
  <w:style w:type="character" w:customStyle="1" w:styleId="ListLabel151">
    <w:name w:val="ListLabel 151"/>
    <w:rPr>
      <w:b/>
    </w:rPr>
  </w:style>
  <w:style w:type="character" w:customStyle="1" w:styleId="ListLabel152">
    <w:name w:val="ListLabel 152"/>
    <w:rPr>
      <w:rFonts w:ascii="Arial Nova Cond" w:hAnsi="Arial Nova Cond" w:cs="Times New Roman"/>
      <w:b/>
      <w:bCs w:val="0"/>
    </w:rPr>
  </w:style>
  <w:style w:type="character" w:customStyle="1" w:styleId="ListLabel153">
    <w:name w:val="ListLabel 153"/>
    <w:rPr>
      <w:rFonts w:ascii="Arial Nova Cond" w:hAnsi="Arial Nova Cond" w:cs="Times New Roman"/>
      <w:b/>
      <w:bCs/>
      <w:sz w:val="22"/>
    </w:rPr>
  </w:style>
  <w:style w:type="character" w:customStyle="1" w:styleId="ListLabel154">
    <w:name w:val="ListLabel 154"/>
    <w:rPr>
      <w:rFonts w:ascii="Arial Nova Cond" w:hAnsi="Arial Nova Cond" w:cs="Times New Roman"/>
      <w:b/>
      <w:bCs/>
      <w:sz w:val="22"/>
    </w:rPr>
  </w:style>
  <w:style w:type="character" w:customStyle="1" w:styleId="ListLabel155">
    <w:name w:val="ListLabel 155"/>
    <w:rPr>
      <w:rFonts w:eastAsia="Times New Roman" w:cs="Times New Roman"/>
      <w:b/>
      <w:bCs/>
      <w:spacing w:val="-30"/>
      <w:w w:val="100"/>
      <w:sz w:val="22"/>
      <w:szCs w:val="22"/>
      <w:lang w:val="pl-PL" w:eastAsia="pl-PL" w:bidi="pl-PL"/>
    </w:rPr>
  </w:style>
  <w:style w:type="character" w:customStyle="1" w:styleId="ListLabel156">
    <w:name w:val="ListLabel 156"/>
    <w:rPr>
      <w:rFonts w:eastAsia="Times New Roman" w:cs="Times New Roman"/>
      <w:b/>
      <w:bCs/>
      <w:spacing w:val="-30"/>
      <w:w w:val="100"/>
      <w:sz w:val="22"/>
      <w:szCs w:val="22"/>
      <w:lang w:val="pl-PL" w:eastAsia="pl-PL" w:bidi="pl-PL"/>
    </w:rPr>
  </w:style>
  <w:style w:type="character" w:customStyle="1" w:styleId="ListLabel157">
    <w:name w:val="ListLabel 157"/>
    <w:rPr>
      <w:b/>
      <w:i w:val="0"/>
      <w:strike w:val="0"/>
      <w:dstrike w:val="0"/>
      <w:sz w:val="22"/>
      <w:szCs w:val="22"/>
      <w:u w:val="none"/>
      <w:effect w:val="none"/>
    </w:rPr>
  </w:style>
  <w:style w:type="character" w:customStyle="1" w:styleId="ListLabel158">
    <w:name w:val="ListLabel 158"/>
    <w:rPr>
      <w:rFonts w:ascii="Arial Nova Cond" w:hAnsi="Arial Nova Cond" w:cs="Arial"/>
      <w:b/>
    </w:rPr>
  </w:style>
  <w:style w:type="character" w:customStyle="1" w:styleId="ListLabel159">
    <w:name w:val="ListLabel 159"/>
    <w:rPr>
      <w:b/>
      <w:bCs/>
      <w:strike w:val="0"/>
      <w:dstrike w:val="0"/>
      <w:sz w:val="22"/>
      <w:szCs w:val="22"/>
    </w:rPr>
  </w:style>
  <w:style w:type="character" w:customStyle="1" w:styleId="ListLabel160">
    <w:name w:val="ListLabel 160"/>
    <w:rPr>
      <w:rFonts w:eastAsia="Times New Roman" w:cs="Calibri"/>
      <w:b/>
      <w:spacing w:val="-8"/>
      <w:w w:val="100"/>
      <w:sz w:val="22"/>
      <w:szCs w:val="22"/>
      <w:lang w:val="pl-PL" w:eastAsia="pl-PL" w:bidi="pl-PL"/>
    </w:rPr>
  </w:style>
  <w:style w:type="character" w:customStyle="1" w:styleId="ListLabel161">
    <w:name w:val="ListLabel 161"/>
    <w:rPr>
      <w:b/>
      <w:bCs w:val="0"/>
      <w:color w:val="auto"/>
    </w:rPr>
  </w:style>
  <w:style w:type="character" w:customStyle="1" w:styleId="ListLabel162">
    <w:name w:val="ListLabel 162"/>
    <w:rPr>
      <w:rFonts w:ascii="Arial Nova Cond" w:hAnsi="Arial Nova Cond"/>
      <w:b/>
      <w:i w:val="0"/>
      <w:color w:val="000000"/>
      <w:sz w:val="22"/>
      <w:szCs w:val="22"/>
    </w:rPr>
  </w:style>
  <w:style w:type="character" w:customStyle="1" w:styleId="ListLabel163">
    <w:name w:val="ListLabel 163"/>
    <w:rPr>
      <w:b w:val="0"/>
      <w:bCs w:val="0"/>
    </w:rPr>
  </w:style>
  <w:style w:type="character" w:customStyle="1" w:styleId="ListLabel164">
    <w:name w:val="ListLabel 164"/>
    <w:rPr>
      <w:b w:val="0"/>
      <w:bCs w:val="0"/>
    </w:rPr>
  </w:style>
  <w:style w:type="character" w:customStyle="1" w:styleId="ListLabel165">
    <w:name w:val="ListLabel 165"/>
    <w:rPr>
      <w:rFonts w:ascii="Arial Nova Cond" w:hAnsi="Arial Nova Cond" w:cs="Times New Roman"/>
      <w:b/>
    </w:rPr>
  </w:style>
  <w:style w:type="character" w:customStyle="1" w:styleId="ListLabel166">
    <w:name w:val="ListLabel 166"/>
    <w:rPr>
      <w:rFonts w:ascii="Arial Nova Cond" w:hAnsi="Arial Nova Cond"/>
      <w:b/>
    </w:rPr>
  </w:style>
  <w:style w:type="character" w:customStyle="1" w:styleId="ListLabel167">
    <w:name w:val="ListLabel 167"/>
    <w:rPr>
      <w:rFonts w:ascii="Arial Nova Cond" w:hAnsi="Arial Nova Cond"/>
      <w:b/>
      <w:i w:val="0"/>
      <w:color w:val="000000"/>
      <w:sz w:val="22"/>
      <w:szCs w:val="22"/>
    </w:rPr>
  </w:style>
  <w:style w:type="character" w:customStyle="1" w:styleId="ListLabel168">
    <w:name w:val="ListLabel 168"/>
    <w:rPr>
      <w:b w:val="0"/>
      <w:bCs w:val="0"/>
    </w:rPr>
  </w:style>
  <w:style w:type="character" w:customStyle="1" w:styleId="ListLabel169">
    <w:name w:val="ListLabel 169"/>
    <w:rPr>
      <w:b w:val="0"/>
      <w:bCs w:val="0"/>
    </w:rPr>
  </w:style>
  <w:style w:type="character" w:customStyle="1" w:styleId="ListLabel170">
    <w:name w:val="ListLabel 170"/>
    <w:rPr>
      <w:rFonts w:ascii="Arial Nova Cond" w:hAnsi="Arial Nova Cond"/>
      <w:b/>
    </w:rPr>
  </w:style>
  <w:style w:type="character" w:customStyle="1" w:styleId="ListLabel171">
    <w:name w:val="ListLabel 171"/>
    <w:rPr>
      <w:rFonts w:ascii="Arial Nova Cond" w:hAnsi="Arial Nova Cond"/>
      <w:b/>
    </w:rPr>
  </w:style>
  <w:style w:type="character" w:customStyle="1" w:styleId="ListLabel172">
    <w:name w:val="ListLabel 172"/>
    <w:rPr>
      <w:rFonts w:ascii="Arial Nova Cond" w:hAnsi="Arial Nova Cond"/>
      <w:b/>
      <w:sz w:val="22"/>
    </w:rPr>
  </w:style>
  <w:style w:type="character" w:customStyle="1" w:styleId="ListLabel173">
    <w:name w:val="ListLabel 173"/>
    <w:rPr>
      <w:rFonts w:ascii="Arial Nova Cond" w:hAnsi="Arial Nova Cond"/>
      <w:b/>
      <w:i w:val="0"/>
      <w:color w:val="000000"/>
      <w:sz w:val="22"/>
      <w:szCs w:val="22"/>
    </w:rPr>
  </w:style>
  <w:style w:type="character" w:customStyle="1" w:styleId="ListLabel174">
    <w:name w:val="ListLabel 174"/>
    <w:rPr>
      <w:rFonts w:ascii="Arial Nova Cond" w:hAnsi="Arial Nova Cond"/>
      <w:b/>
      <w:i w:val="0"/>
      <w:color w:val="000000"/>
      <w:sz w:val="22"/>
      <w:szCs w:val="22"/>
    </w:rPr>
  </w:style>
  <w:style w:type="character" w:customStyle="1" w:styleId="ListLabel175">
    <w:name w:val="ListLabel 175"/>
    <w:rPr>
      <w:b w:val="0"/>
      <w:bCs w:val="0"/>
    </w:rPr>
  </w:style>
  <w:style w:type="character" w:customStyle="1" w:styleId="ListLabel176">
    <w:name w:val="ListLabel 176"/>
    <w:rPr>
      <w:b w:val="0"/>
      <w:bCs w:val="0"/>
    </w:rPr>
  </w:style>
  <w:style w:type="character" w:customStyle="1" w:styleId="ListLabel177">
    <w:name w:val="ListLabel 177"/>
    <w:rPr>
      <w:rFonts w:ascii="Arial Nova Cond" w:hAnsi="Arial Nova Cond"/>
      <w:b/>
    </w:rPr>
  </w:style>
  <w:style w:type="character" w:customStyle="1" w:styleId="ListLabel178">
    <w:name w:val="ListLabel 178"/>
    <w:rPr>
      <w:rFonts w:ascii="Arial Nova Cond" w:hAnsi="Arial Nova Cond"/>
      <w:b/>
      <w:i w:val="0"/>
      <w:color w:val="000000"/>
      <w:sz w:val="22"/>
      <w:szCs w:val="22"/>
    </w:rPr>
  </w:style>
  <w:style w:type="character" w:customStyle="1" w:styleId="ListLabel179">
    <w:name w:val="ListLabel 179"/>
    <w:rPr>
      <w:b w:val="0"/>
      <w:bCs w:val="0"/>
    </w:rPr>
  </w:style>
  <w:style w:type="character" w:customStyle="1" w:styleId="ListLabel180">
    <w:name w:val="ListLabel 180"/>
    <w:rPr>
      <w:b w:val="0"/>
      <w:bCs w:val="0"/>
    </w:rPr>
  </w:style>
  <w:style w:type="character" w:customStyle="1" w:styleId="ListLabel181">
    <w:name w:val="ListLabel 181"/>
    <w:rPr>
      <w:rFonts w:ascii="Arial Nova Cond" w:hAnsi="Arial Nova Cond"/>
      <w:b/>
    </w:rPr>
  </w:style>
  <w:style w:type="character" w:customStyle="1" w:styleId="ListLabel182">
    <w:name w:val="ListLabel 182"/>
    <w:rPr>
      <w:rFonts w:ascii="Arial Nova Cond" w:hAnsi="Arial Nova Cond"/>
      <w:b/>
    </w:rPr>
  </w:style>
  <w:style w:type="character" w:customStyle="1" w:styleId="ListLabel183">
    <w:name w:val="ListLabel 183"/>
    <w:rPr>
      <w:rFonts w:ascii="Arial Nova Cond" w:hAnsi="Arial Nova Cond"/>
      <w:b/>
    </w:rPr>
  </w:style>
  <w:style w:type="character" w:customStyle="1" w:styleId="ListLabel184">
    <w:name w:val="ListLabel 184"/>
    <w:rPr>
      <w:rFonts w:ascii="Arial Nova Cond" w:hAnsi="Arial Nova Cond"/>
      <w:b/>
      <w:bCs w:val="0"/>
    </w:rPr>
  </w:style>
  <w:style w:type="character" w:customStyle="1" w:styleId="ListLabel185">
    <w:name w:val="ListLabel 185"/>
    <w:rPr>
      <w:rFonts w:ascii="Arial Nova Cond" w:hAnsi="Arial Nova Cond"/>
      <w:b/>
      <w:strike w:val="0"/>
      <w:dstrike w:val="0"/>
    </w:rPr>
  </w:style>
  <w:style w:type="character" w:customStyle="1" w:styleId="ListLabel186">
    <w:name w:val="ListLabel 186"/>
    <w:rPr>
      <w:b/>
    </w:rPr>
  </w:style>
  <w:style w:type="character" w:customStyle="1" w:styleId="ListLabel187">
    <w:name w:val="ListLabel 187"/>
    <w:rPr>
      <w:rFonts w:ascii="Arial Nova Cond" w:hAnsi="Arial Nova Cond"/>
      <w:b/>
    </w:rPr>
  </w:style>
  <w:style w:type="character" w:customStyle="1" w:styleId="ListLabel188">
    <w:name w:val="ListLabel 188"/>
    <w:rPr>
      <w:rFonts w:cs="Courier New"/>
    </w:rPr>
  </w:style>
  <w:style w:type="character" w:customStyle="1" w:styleId="ListLabel189">
    <w:name w:val="ListLabel 189"/>
    <w:rPr>
      <w:rFonts w:cs="Wingdings"/>
    </w:rPr>
  </w:style>
  <w:style w:type="character" w:customStyle="1" w:styleId="ListLabel190">
    <w:name w:val="ListLabel 190"/>
    <w:rPr>
      <w:rFonts w:cs="Symbol"/>
    </w:rPr>
  </w:style>
  <w:style w:type="character" w:customStyle="1" w:styleId="ListLabel191">
    <w:name w:val="ListLabel 191"/>
    <w:rPr>
      <w:rFonts w:cs="Courier New"/>
    </w:rPr>
  </w:style>
  <w:style w:type="character" w:customStyle="1" w:styleId="ListLabel192">
    <w:name w:val="ListLabel 192"/>
    <w:rPr>
      <w:rFonts w:cs="Wingdings"/>
    </w:rPr>
  </w:style>
  <w:style w:type="character" w:customStyle="1" w:styleId="ListLabel193">
    <w:name w:val="ListLabel 193"/>
    <w:rPr>
      <w:rFonts w:cs="Symbol"/>
    </w:rPr>
  </w:style>
  <w:style w:type="character" w:customStyle="1" w:styleId="ListLabel194">
    <w:name w:val="ListLabel 194"/>
    <w:rPr>
      <w:rFonts w:cs="Courier New"/>
    </w:rPr>
  </w:style>
  <w:style w:type="character" w:customStyle="1" w:styleId="ListLabel195">
    <w:name w:val="ListLabel 195"/>
    <w:rPr>
      <w:rFonts w:cs="Wingdings"/>
    </w:rPr>
  </w:style>
  <w:style w:type="character" w:customStyle="1" w:styleId="ListLabel196">
    <w:name w:val="ListLabel 196"/>
    <w:rPr>
      <w:rFonts w:ascii="Arial Nova Cond" w:hAnsi="Arial Nova Cond"/>
      <w:b/>
    </w:rPr>
  </w:style>
  <w:style w:type="character" w:customStyle="1" w:styleId="ListLabel197">
    <w:name w:val="ListLabel 197"/>
    <w:rPr>
      <w:rFonts w:ascii="Arial Nova Cond" w:hAnsi="Arial Nova Cond" w:cs="Times New Roman"/>
      <w:b/>
      <w:bCs w:val="0"/>
      <w:sz w:val="22"/>
    </w:rPr>
  </w:style>
  <w:style w:type="character" w:customStyle="1" w:styleId="ListLabel198">
    <w:name w:val="ListLabel 198"/>
    <w:rPr>
      <w:rFonts w:ascii="Arial Nova Cond" w:hAnsi="Arial Nova Cond"/>
      <w:b/>
    </w:rPr>
  </w:style>
  <w:style w:type="character" w:customStyle="1" w:styleId="ListLabel199">
    <w:name w:val="ListLabel 199"/>
    <w:rPr>
      <w:rFonts w:ascii="Arial Nova Cond" w:eastAsia="Calibri" w:hAnsi="Arial Nova Cond" w:cs="Times New Roman"/>
      <w:b/>
      <w:color w:val="000000"/>
    </w:rPr>
  </w:style>
  <w:style w:type="character" w:customStyle="1" w:styleId="ListLabel200">
    <w:name w:val="ListLabel 200"/>
    <w:rPr>
      <w:rFonts w:ascii="Arial Nova Cond" w:hAnsi="Arial Nova Cond"/>
      <w:b/>
    </w:rPr>
  </w:style>
  <w:style w:type="character" w:customStyle="1" w:styleId="ListLabel201">
    <w:name w:val="ListLabel 201"/>
    <w:rPr>
      <w:b/>
      <w:sz w:val="22"/>
    </w:rPr>
  </w:style>
  <w:style w:type="character" w:customStyle="1" w:styleId="ListLabel202">
    <w:name w:val="ListLabel 202"/>
    <w:rPr>
      <w:b/>
      <w:sz w:val="22"/>
    </w:rPr>
  </w:style>
  <w:style w:type="character" w:customStyle="1" w:styleId="ListLabel203">
    <w:name w:val="ListLabel 203"/>
    <w:rPr>
      <w:rFonts w:eastAsia="Calibri" w:cs="font322"/>
      <w:b/>
      <w:sz w:val="22"/>
    </w:rPr>
  </w:style>
  <w:style w:type="character" w:customStyle="1" w:styleId="ListLabel204">
    <w:name w:val="ListLabel 204"/>
    <w:rPr>
      <w:rFonts w:ascii="Arial Nova Cond" w:hAnsi="Arial Nova Cond"/>
      <w:b w:val="0"/>
      <w:sz w:val="22"/>
    </w:rPr>
  </w:style>
  <w:style w:type="character" w:customStyle="1" w:styleId="ListLabel205">
    <w:name w:val="ListLabel 205"/>
    <w:rPr>
      <w:b/>
    </w:rPr>
  </w:style>
  <w:style w:type="character" w:customStyle="1" w:styleId="ListLabel206">
    <w:name w:val="ListLabel 206"/>
    <w:rPr>
      <w:b/>
    </w:rPr>
  </w:style>
  <w:style w:type="character" w:customStyle="1" w:styleId="ListLabel207">
    <w:name w:val="ListLabel 207"/>
    <w:rPr>
      <w:b/>
    </w:rPr>
  </w:style>
  <w:style w:type="character" w:customStyle="1" w:styleId="ListLabel208">
    <w:name w:val="ListLabel 208"/>
    <w:rPr>
      <w:b/>
      <w:sz w:val="22"/>
    </w:rPr>
  </w:style>
  <w:style w:type="character" w:customStyle="1" w:styleId="ListLabel209">
    <w:name w:val="ListLabel 209"/>
    <w:rPr>
      <w:b/>
      <w:sz w:val="22"/>
    </w:rPr>
  </w:style>
  <w:style w:type="character" w:customStyle="1" w:styleId="ListLabel210">
    <w:name w:val="ListLabel 210"/>
    <w:rPr>
      <w:rFonts w:cs="Times New Roman"/>
      <w:b w:val="0"/>
      <w:bCs/>
    </w:rPr>
  </w:style>
  <w:style w:type="character" w:customStyle="1" w:styleId="ListLabel211">
    <w:name w:val="ListLabel 211"/>
    <w:rPr>
      <w:b/>
      <w:bCs/>
    </w:rPr>
  </w:style>
  <w:style w:type="character" w:customStyle="1" w:styleId="ListLabel212">
    <w:name w:val="ListLabel 212"/>
    <w:rPr>
      <w:b/>
      <w:i w:val="0"/>
      <w:color w:val="000000"/>
      <w:sz w:val="22"/>
      <w:szCs w:val="22"/>
    </w:rPr>
  </w:style>
  <w:style w:type="character" w:customStyle="1" w:styleId="ListLabel213">
    <w:name w:val="ListLabel 213"/>
    <w:rPr>
      <w:b w:val="0"/>
      <w:bCs w:val="0"/>
    </w:rPr>
  </w:style>
  <w:style w:type="character" w:customStyle="1" w:styleId="ListLabel214">
    <w:name w:val="ListLabel 214"/>
    <w:rPr>
      <w:b w:val="0"/>
      <w:bCs w:val="0"/>
    </w:rPr>
  </w:style>
  <w:style w:type="character" w:customStyle="1" w:styleId="ListLabel215">
    <w:name w:val="ListLabel 215"/>
    <w:rPr>
      <w:rFonts w:ascii="Arial Nova Cond" w:hAnsi="Arial Nova Cond"/>
      <w:b/>
    </w:rPr>
  </w:style>
  <w:style w:type="character" w:customStyle="1" w:styleId="ListLabel216">
    <w:name w:val="ListLabel 216"/>
    <w:rPr>
      <w:rFonts w:ascii="Arial Nova Cond" w:hAnsi="Arial Nova Cond"/>
      <w:b/>
      <w:i w:val="0"/>
      <w:color w:val="000000"/>
      <w:sz w:val="22"/>
      <w:szCs w:val="22"/>
    </w:rPr>
  </w:style>
  <w:style w:type="character" w:customStyle="1" w:styleId="ListLabel217">
    <w:name w:val="ListLabel 217"/>
    <w:rPr>
      <w:rFonts w:ascii="Arial Nova Cond" w:hAnsi="Arial Nova Cond" w:cs="Arial"/>
      <w:b/>
      <w:spacing w:val="-2"/>
      <w:kern w:val="2"/>
    </w:rPr>
  </w:style>
  <w:style w:type="character" w:customStyle="1" w:styleId="ListLabel218">
    <w:name w:val="ListLabel 218"/>
    <w:rPr>
      <w:b/>
      <w:i w:val="0"/>
      <w:color w:val="000000"/>
      <w:sz w:val="22"/>
      <w:szCs w:val="22"/>
    </w:rPr>
  </w:style>
  <w:style w:type="character" w:customStyle="1" w:styleId="ListLabel219">
    <w:name w:val="ListLabel 219"/>
    <w:rPr>
      <w:b w:val="0"/>
      <w:bCs w:val="0"/>
    </w:rPr>
  </w:style>
  <w:style w:type="character" w:customStyle="1" w:styleId="ListLabel220">
    <w:name w:val="ListLabel 220"/>
    <w:rPr>
      <w:b w:val="0"/>
      <w:bCs w:val="0"/>
    </w:rPr>
  </w:style>
  <w:style w:type="character" w:customStyle="1" w:styleId="ListLabel221">
    <w:name w:val="ListLabel 221"/>
    <w:rPr>
      <w:b/>
      <w:i w:val="0"/>
      <w:color w:val="000000"/>
      <w:sz w:val="22"/>
      <w:szCs w:val="22"/>
    </w:rPr>
  </w:style>
  <w:style w:type="character" w:customStyle="1" w:styleId="ListLabel222">
    <w:name w:val="ListLabel 222"/>
    <w:rPr>
      <w:b w:val="0"/>
      <w:bCs w:val="0"/>
    </w:rPr>
  </w:style>
  <w:style w:type="character" w:customStyle="1" w:styleId="ListLabel223">
    <w:name w:val="ListLabel 223"/>
    <w:rPr>
      <w:b w:val="0"/>
      <w:bCs w:val="0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Bezodstpw1">
    <w:name w:val="Bez odstępów1"/>
    <w:pPr>
      <w:keepNext/>
      <w:keepLines/>
      <w:suppressAutoHyphens/>
      <w:spacing w:before="120"/>
      <w:contextualSpacing/>
      <w:jc w:val="center"/>
      <w:textAlignment w:val="baseline"/>
    </w:pPr>
    <w:rPr>
      <w:rFonts w:eastAsia="Calibri" w:cs="font322"/>
      <w:b/>
      <w:szCs w:val="22"/>
      <w:lang w:eastAsia="en-US"/>
    </w:rPr>
  </w:style>
  <w:style w:type="paragraph" w:styleId="Tytu">
    <w:name w:val="Title"/>
    <w:basedOn w:val="Normalny"/>
    <w:next w:val="Normalny"/>
    <w:qFormat/>
    <w:pPr>
      <w:keepNext/>
      <w:keepLines/>
      <w:spacing w:after="0" w:line="240" w:lineRule="auto"/>
      <w:jc w:val="both"/>
      <w:textAlignment w:val="baseline"/>
    </w:pPr>
    <w:rPr>
      <w:rFonts w:ascii="Times New Roman" w:eastAsia="font322" w:hAnsi="Times New Roman"/>
      <w:spacing w:val="5"/>
      <w:kern w:val="2"/>
      <w:sz w:val="20"/>
      <w:szCs w:val="52"/>
    </w:rPr>
  </w:style>
  <w:style w:type="paragraph" w:styleId="Podtytu">
    <w:name w:val="Subtitle"/>
    <w:basedOn w:val="Normalny"/>
    <w:next w:val="Normalny"/>
    <w:qFormat/>
    <w:pPr>
      <w:keepNext/>
      <w:keepLines/>
      <w:spacing w:after="0" w:line="240" w:lineRule="auto"/>
      <w:jc w:val="both"/>
      <w:textAlignment w:val="baseline"/>
    </w:pPr>
    <w:rPr>
      <w:rFonts w:ascii="Times New Roman" w:eastAsia="font322" w:hAnsi="Times New Roman"/>
      <w:iCs/>
      <w:spacing w:val="15"/>
      <w:sz w:val="20"/>
      <w:szCs w:val="24"/>
    </w:rPr>
  </w:style>
  <w:style w:type="paragraph" w:styleId="Tekstpodstawowywcity">
    <w:name w:val="Body Text Indent"/>
    <w:basedOn w:val="Normalny"/>
    <w:pPr>
      <w:tabs>
        <w:tab w:val="center" w:pos="5046"/>
        <w:tab w:val="right" w:pos="9582"/>
      </w:tabs>
      <w:spacing w:after="0" w:line="240" w:lineRule="auto"/>
      <w:ind w:left="15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Podpis">
    <w:name w:val="Signature"/>
    <w:basedOn w:val="Normalny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styleId="Nagwek">
    <w:name w:val="header"/>
    <w:basedOn w:val="Normalny"/>
    <w:next w:val="Tekstpodstawowy"/>
    <w:pPr>
      <w:keepNext/>
      <w:spacing w:before="240" w:after="120" w:line="240" w:lineRule="auto"/>
    </w:pPr>
    <w:rPr>
      <w:rFonts w:ascii="Arial" w:eastAsia="Tahoma" w:hAnsi="Arial" w:cs="Tahoma"/>
      <w:sz w:val="28"/>
      <w:szCs w:val="28"/>
      <w:lang w:eastAsia="ar-SA"/>
    </w:rPr>
  </w:style>
  <w:style w:type="paragraph" w:customStyle="1" w:styleId="WW-Tekstpodstawowywcity2">
    <w:name w:val="WW-Tekst podstawowy wcięty 2"/>
    <w:basedOn w:val="Normalny"/>
    <w:pPr>
      <w:spacing w:after="0" w:line="240" w:lineRule="auto"/>
      <w:ind w:left="348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ar-SA"/>
    </w:rPr>
  </w:style>
  <w:style w:type="paragraph" w:customStyle="1" w:styleId="WW-Tekstpodstawowy2">
    <w:name w:val="WW-Tekst podstawowy 2"/>
    <w:basedOn w:val="Normalny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ar-SA"/>
    </w:rPr>
  </w:style>
  <w:style w:type="paragraph" w:customStyle="1" w:styleId="WW-Tekstpodstawowy21">
    <w:name w:val="WW-Tekst podstawowy 21"/>
    <w:basedOn w:val="Normalny"/>
    <w:pPr>
      <w:tabs>
        <w:tab w:val="center" w:pos="4896"/>
        <w:tab w:val="right" w:pos="9432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4"/>
      <w:lang w:eastAsia="ar-SA"/>
    </w:rPr>
  </w:style>
  <w:style w:type="paragraph" w:styleId="Tekstprzypisudolnego">
    <w:name w:val="footnote text"/>
    <w:basedOn w:val="Normalny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dymka1">
    <w:name w:val="Tekst dymka1"/>
    <w:basedOn w:val="Normalny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ar-SA"/>
    </w:rPr>
  </w:style>
  <w:style w:type="paragraph" w:customStyle="1" w:styleId="Zwykytekst1">
    <w:name w:val="Zwykły tekst1"/>
    <w:basedOn w:val="Normalny"/>
    <w:pPr>
      <w:spacing w:after="0" w:line="100" w:lineRule="atLeast"/>
      <w:jc w:val="both"/>
    </w:pPr>
    <w:rPr>
      <w:rFonts w:ascii="Consolas" w:eastAsia="SimSun" w:hAnsi="Consolas" w:cs="Consolas"/>
      <w:kern w:val="2"/>
      <w:sz w:val="21"/>
      <w:szCs w:val="21"/>
      <w:lang w:eastAsia="hi-IN" w:bidi="hi-IN"/>
    </w:rPr>
  </w:style>
  <w:style w:type="paragraph" w:customStyle="1" w:styleId="Akapitzlist1">
    <w:name w:val="Akapit z listą1"/>
    <w:basedOn w:val="Normalny"/>
    <w:pPr>
      <w:ind w:left="720"/>
      <w:contextualSpacing/>
    </w:pPr>
    <w:rPr>
      <w:rFonts w:cs="Times New Roman"/>
    </w:rPr>
  </w:style>
  <w:style w:type="paragraph" w:customStyle="1" w:styleId="Tekstkomentarza1">
    <w:name w:val="Tekst komentarza1"/>
    <w:basedOn w:val="Normalny"/>
    <w:pPr>
      <w:spacing w:line="240" w:lineRule="auto"/>
    </w:pPr>
    <w:rPr>
      <w:rFonts w:cs="Times New Roman"/>
      <w:sz w:val="20"/>
      <w:szCs w:val="20"/>
    </w:rPr>
  </w:style>
  <w:style w:type="paragraph" w:customStyle="1" w:styleId="Zwykytekst2">
    <w:name w:val="Zwykły tekst2"/>
    <w:basedOn w:val="Normalny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matkomentarza1">
    <w:name w:val="Temat komentarza1"/>
    <w:basedOn w:val="Tekstkomentarza1"/>
    <w:next w:val="Tekstkomentarza1"/>
    <w:pPr>
      <w:spacing w:after="0"/>
    </w:pPr>
    <w:rPr>
      <w:b/>
      <w:bCs/>
      <w:lang w:eastAsia="ar-SA"/>
    </w:rPr>
  </w:style>
  <w:style w:type="paragraph" w:styleId="Tekstprzypisukocowego">
    <w:name w:val="endnote text"/>
    <w:basedOn w:val="Normalny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1">
    <w:name w:val="Tekst podstawowy 21"/>
    <w:basedOn w:val="Normalny"/>
    <w:pPr>
      <w:spacing w:after="120" w:line="480" w:lineRule="auto"/>
    </w:pPr>
    <w:rPr>
      <w:rFonts w:cs="Times New Roman"/>
    </w:rPr>
  </w:style>
  <w:style w:type="paragraph" w:customStyle="1" w:styleId="Listapunktowana41">
    <w:name w:val="Lista punktowana 41"/>
    <w:basedOn w:val="Normalny"/>
    <w:pPr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oprawka1">
    <w:name w:val="Poprawka1"/>
    <w:pPr>
      <w:suppressAutoHyphens/>
    </w:pPr>
    <w:rPr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customStyle="1" w:styleId="mainpub">
    <w:name w:val="mainpub"/>
    <w:basedOn w:val="Normalny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Web1">
    <w:name w:val="Normalny (Web)1"/>
    <w:basedOn w:val="Normalny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wstpniesformatowany">
    <w:name w:val="Tekst wstępnie sformatowany"/>
    <w:basedOn w:val="Normalny"/>
    <w:pPr>
      <w:widowControl w:val="0"/>
      <w:tabs>
        <w:tab w:val="left" w:pos="709"/>
      </w:tabs>
      <w:spacing w:after="0"/>
    </w:pPr>
    <w:rPr>
      <w:rFonts w:ascii="Courier New" w:eastAsia="NSimSun" w:hAnsi="Courier New" w:cs="Courier New"/>
      <w:sz w:val="20"/>
      <w:szCs w:val="20"/>
      <w:lang w:eastAsia="zh-CN" w:bidi="hi-IN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F91A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link w:val="Tekstdymka"/>
    <w:uiPriority w:val="99"/>
    <w:semiHidden/>
    <w:rsid w:val="00F91A1A"/>
    <w:rPr>
      <w:rFonts w:ascii="Segoe UI" w:eastAsia="Calibri" w:hAnsi="Segoe UI" w:cs="Segoe UI"/>
      <w:sz w:val="18"/>
      <w:szCs w:val="18"/>
      <w:lang w:eastAsia="en-US"/>
    </w:rPr>
  </w:style>
  <w:style w:type="paragraph" w:styleId="Poprawka">
    <w:name w:val="Revision"/>
    <w:hidden/>
    <w:uiPriority w:val="99"/>
    <w:semiHidden/>
    <w:rsid w:val="0070375E"/>
    <w:rPr>
      <w:rFonts w:ascii="Calibri" w:eastAsia="Calibri" w:hAnsi="Calibri" w:cs="font322"/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qFormat/>
    <w:rsid w:val="002760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2760D0"/>
    <w:pPr>
      <w:suppressAutoHyphens w:val="0"/>
      <w:spacing w:line="240" w:lineRule="auto"/>
    </w:pPr>
    <w:rPr>
      <w:rFonts w:cs="Times New Roman"/>
      <w:sz w:val="20"/>
      <w:szCs w:val="20"/>
      <w:lang w:eastAsia="pl-PL"/>
    </w:rPr>
  </w:style>
  <w:style w:type="character" w:customStyle="1" w:styleId="TekstkomentarzaZnak2">
    <w:name w:val="Tekst komentarza Znak2"/>
    <w:uiPriority w:val="99"/>
    <w:semiHidden/>
    <w:rsid w:val="002760D0"/>
    <w:rPr>
      <w:rFonts w:ascii="Calibri" w:eastAsia="Calibri" w:hAnsi="Calibri" w:cs="font3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2760D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2760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37D5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68106A"/>
    <w:pPr>
      <w:suppressAutoHyphens/>
      <w:spacing w:line="276" w:lineRule="auto"/>
    </w:pPr>
    <w:rPr>
      <w:rFonts w:cs="font322"/>
      <w:b/>
      <w:bCs/>
      <w:lang w:eastAsia="en-US"/>
    </w:rPr>
  </w:style>
  <w:style w:type="character" w:customStyle="1" w:styleId="TematkomentarzaZnak1">
    <w:name w:val="Temat komentarza Znak1"/>
    <w:basedOn w:val="TekstkomentarzaZnak"/>
    <w:link w:val="Tematkomentarza"/>
    <w:uiPriority w:val="99"/>
    <w:semiHidden/>
    <w:rsid w:val="0068106A"/>
    <w:rPr>
      <w:rFonts w:ascii="Calibri" w:eastAsia="Calibri" w:hAnsi="Calibri" w:cs="font322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ip.legalis.pl/document-view.seam?documentId=mfrxilrtg4ytimjzhe4tiltqmfyc4njrga4denrsgi&amp;refSource=hyplin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7141F1-D836-4B3F-BA13-8FFCEC678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33</Pages>
  <Words>11701</Words>
  <Characters>70208</Characters>
  <Application>Microsoft Office Word</Application>
  <DocSecurity>0</DocSecurity>
  <Lines>585</Lines>
  <Paragraphs>163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81746</CharactersWithSpaces>
  <SharedDoc>false</SharedDoc>
  <HLinks>
    <vt:vector size="6" baseType="variant">
      <vt:variant>
        <vt:i4>6094926</vt:i4>
      </vt:variant>
      <vt:variant>
        <vt:i4>0</vt:i4>
      </vt:variant>
      <vt:variant>
        <vt:i4>0</vt:i4>
      </vt:variant>
      <vt:variant>
        <vt:i4>5</vt:i4>
      </vt:variant>
      <vt:variant>
        <vt:lpwstr>https://sip.legalis.pl/document-view.seam?documentId=mfrxilrtg4ytimjzhe4tiltqmfyc4njrga4denrsgi&amp;refSource=hyplink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Dubowska- LegalSkills Wrocław</dc:creator>
  <cp:lastModifiedBy>p.pilarski</cp:lastModifiedBy>
  <cp:revision>3</cp:revision>
  <cp:lastPrinted>2021-08-19T08:06:00Z</cp:lastPrinted>
  <dcterms:created xsi:type="dcterms:W3CDTF">2021-11-04T08:12:00Z</dcterms:created>
  <dcterms:modified xsi:type="dcterms:W3CDTF">2021-11-04T12:03:00Z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