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14D5CDD9" w:rsidR="00F173AC" w:rsidRPr="004B7C92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4B7C92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  <w:r w:rsidR="004E6FE3" w:rsidRPr="004B7C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B7C92">
        <w:rPr>
          <w:rFonts w:ascii="Times New Roman" w:eastAsia="Times New Roman" w:hAnsi="Times New Roman" w:cs="Times New Roman"/>
          <w:b/>
          <w:sz w:val="20"/>
          <w:szCs w:val="20"/>
        </w:rPr>
        <w:t xml:space="preserve">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73827398" w:rsidR="00866CAF" w:rsidRDefault="00603B3E" w:rsidP="009F5AE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ZP.2710.6.2023</w:t>
      </w:r>
      <w:r w:rsidR="00F173AC" w:rsidRPr="00D561C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="00F173AC" w:rsidRPr="00D561C8">
        <w:rPr>
          <w:rFonts w:ascii="Times New Roman" w:eastAsia="Times New Roman" w:hAnsi="Times New Roman" w:cs="Times New Roman"/>
          <w:b/>
        </w:rPr>
        <w:t>ZAMAWIAJĄCY:</w:t>
      </w:r>
      <w:r w:rsidR="00F173AC"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05CC2A32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 xml:space="preserve">GMINA </w:t>
      </w:r>
      <w:r w:rsidR="00603B3E">
        <w:rPr>
          <w:rFonts w:ascii="Times New Roman" w:eastAsia="Times New Roman" w:hAnsi="Times New Roman" w:cs="Times New Roman"/>
          <w:bCs/>
        </w:rPr>
        <w:t>MIĄCZYN</w:t>
      </w:r>
    </w:p>
    <w:p w14:paraId="18954195" w14:textId="01CDFA8E" w:rsidR="00F173AC" w:rsidRPr="00866CAF" w:rsidRDefault="00603B3E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Miączyn 107</w:t>
      </w:r>
    </w:p>
    <w:p w14:paraId="3101AE1F" w14:textId="6315A382" w:rsidR="00F173AC" w:rsidRDefault="00603B3E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22-455 Miączyn</w:t>
      </w:r>
    </w:p>
    <w:p w14:paraId="502E9DD3" w14:textId="77777777" w:rsidR="00603B3E" w:rsidRPr="00866CAF" w:rsidRDefault="00603B3E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06D5ED" w14:textId="338B114B" w:rsidR="008B0A3C" w:rsidRPr="008C0E63" w:rsidRDefault="00603B3E" w:rsidP="00603B3E">
      <w:pPr>
        <w:spacing w:line="276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bookmarkStart w:id="0" w:name="_Hlk129259369"/>
      <w:bookmarkStart w:id="1" w:name="_Hlk129261328"/>
      <w:r w:rsidRPr="008C0E6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„Dostawa kruszywa wraz z wbudowaniem do remontu dróg </w:t>
      </w:r>
      <w:r w:rsidRPr="008C0E6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br/>
        <w:t>na terenie gminy Miączyn</w:t>
      </w:r>
      <w:r w:rsidRPr="008C0E63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>”</w:t>
      </w:r>
      <w:bookmarkEnd w:id="0"/>
    </w:p>
    <w:bookmarkEnd w:id="1"/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9CD8" w14:textId="121F008A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</w:t>
            </w:r>
            <w:r w:rsidR="007E49A3">
              <w:rPr>
                <w:rFonts w:eastAsia="Calibri" w:cs="Times New Roman"/>
              </w:rPr>
              <w:t>*</w:t>
            </w:r>
            <w:r w:rsidRPr="00D561C8">
              <w:rPr>
                <w:rFonts w:eastAsia="Calibri" w:cs="Times New Roman"/>
              </w:rPr>
              <w:t xml:space="preserve">                         [  ] Nie</w:t>
            </w:r>
          </w:p>
          <w:p w14:paraId="2DA4484D" w14:textId="05B6B0C4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Mikro </w:t>
            </w:r>
          </w:p>
          <w:p w14:paraId="6C621718" w14:textId="164D9FAB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Małe </w:t>
            </w:r>
          </w:p>
          <w:p w14:paraId="61B78EA1" w14:textId="77777777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Średnie</w:t>
            </w:r>
          </w:p>
          <w:p w14:paraId="3FFB2593" w14:textId="2E982E0A" w:rsidR="00A0288F" w:rsidRPr="00D561C8" w:rsidRDefault="00A0288F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  [  ] Jednoosobowa działalność gospodarcza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4A646B80" w:rsidR="000500E6" w:rsidRPr="007E49A3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097CDE47" w14:textId="75D24716" w:rsidR="007E49A3" w:rsidRPr="007E49A3" w:rsidRDefault="007E49A3" w:rsidP="007E49A3">
      <w:pPr>
        <w:pStyle w:val="Standard"/>
        <w:widowControl w:val="0"/>
        <w:spacing w:line="276" w:lineRule="auto"/>
        <w:ind w:right="-2"/>
        <w:textAlignment w:val="baseline"/>
        <w:rPr>
          <w:rFonts w:eastAsia="Times New Roman" w:cs="Times New Roman"/>
          <w:bCs/>
          <w:sz w:val="20"/>
          <w:szCs w:val="20"/>
        </w:rPr>
      </w:pPr>
      <w:r>
        <w:rPr>
          <w:rFonts w:eastAsia="Arial" w:cs="Times New Roman"/>
          <w:b/>
          <w:sz w:val="16"/>
          <w:szCs w:val="16"/>
        </w:rPr>
        <w:t xml:space="preserve"> * </w:t>
      </w:r>
      <w:r w:rsidRPr="007E49A3">
        <w:rPr>
          <w:rFonts w:eastAsia="Arial" w:cs="Times New Roman"/>
          <w:bCs/>
          <w:sz w:val="16"/>
          <w:szCs w:val="16"/>
        </w:rPr>
        <w:t>- zaznaczyć właściwe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129331189"/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, za łączną cenę w wysokości:</w:t>
      </w:r>
      <w:bookmarkEnd w:id="2"/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5C097CD" w14:textId="46C59947" w:rsidR="002A47CD" w:rsidRDefault="002A47CD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3" w:name="_Hlk74637175"/>
    </w:p>
    <w:p w14:paraId="25960EBD" w14:textId="77777777" w:rsidR="004B423E" w:rsidRPr="00BB2EA8" w:rsidRDefault="004B423E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3"/>
    <w:p w14:paraId="56E398A0" w14:textId="14563659" w:rsidR="009D0A79" w:rsidRPr="007F4A36" w:rsidRDefault="008427B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F4A36">
        <w:rPr>
          <w:rFonts w:ascii="Times New Roman" w:hAnsi="Times New Roman" w:cs="Times New Roman"/>
          <w:color w:val="000000"/>
        </w:rPr>
        <w:t>D</w:t>
      </w:r>
      <w:r w:rsidR="009D0A79" w:rsidRPr="007F4A36">
        <w:rPr>
          <w:rFonts w:ascii="Times New Roman" w:hAnsi="Times New Roman" w:cs="Times New Roman"/>
          <w:color w:val="000000"/>
        </w:rPr>
        <w:t>ostawa</w:t>
      </w:r>
      <w:r>
        <w:rPr>
          <w:rFonts w:ascii="Times New Roman" w:hAnsi="Times New Roman" w:cs="Times New Roman"/>
          <w:color w:val="000000"/>
        </w:rPr>
        <w:t xml:space="preserve"> wraz z wbudowaniem</w:t>
      </w:r>
      <w:r w:rsidR="009D0A79" w:rsidRPr="007F4A36">
        <w:rPr>
          <w:rFonts w:ascii="Times New Roman" w:hAnsi="Times New Roman" w:cs="Times New Roman"/>
          <w:color w:val="000000"/>
        </w:rPr>
        <w:t xml:space="preserve"> 1 </w:t>
      </w:r>
      <w:r w:rsidR="007F4A36" w:rsidRPr="007F4A36">
        <w:rPr>
          <w:rFonts w:ascii="Times New Roman" w:hAnsi="Times New Roman" w:cs="Times New Roman"/>
          <w:color w:val="000000"/>
        </w:rPr>
        <w:t xml:space="preserve">tony kruszywa </w:t>
      </w:r>
      <w:r w:rsidR="009D0A79" w:rsidRPr="007F4A36">
        <w:rPr>
          <w:rFonts w:ascii="Times New Roman" w:hAnsi="Times New Roman" w:cs="Times New Roman"/>
          <w:color w:val="000000"/>
        </w:rPr>
        <w:t xml:space="preserve"> – …………. zł</w:t>
      </w:r>
      <w:r w:rsidR="007B17D4" w:rsidRPr="007F4A36">
        <w:rPr>
          <w:rFonts w:ascii="Times New Roman" w:hAnsi="Times New Roman" w:cs="Times New Roman"/>
          <w:color w:val="000000"/>
        </w:rPr>
        <w:t xml:space="preserve"> brutto</w:t>
      </w:r>
      <w:r w:rsidR="007F4A36">
        <w:rPr>
          <w:rFonts w:ascii="Times New Roman" w:hAnsi="Times New Roman" w:cs="Times New Roman"/>
          <w:color w:val="000000"/>
        </w:rPr>
        <w:t xml:space="preserve"> </w:t>
      </w:r>
      <w:r w:rsidR="009D0A79" w:rsidRPr="007F4A36">
        <w:rPr>
          <w:rFonts w:ascii="Times New Roman" w:hAnsi="Times New Roman" w:cs="Times New Roman"/>
          <w:color w:val="000000"/>
        </w:rPr>
        <w:t>(słownie:……</w:t>
      </w:r>
      <w:r w:rsidR="007F4A36">
        <w:rPr>
          <w:rFonts w:ascii="Times New Roman" w:hAnsi="Times New Roman" w:cs="Times New Roman"/>
          <w:color w:val="000000"/>
        </w:rPr>
        <w:t>……….………</w:t>
      </w:r>
      <w:r w:rsidR="009D0A79" w:rsidRPr="007F4A36">
        <w:rPr>
          <w:rFonts w:ascii="Times New Roman" w:hAnsi="Times New Roman" w:cs="Times New Roman"/>
          <w:color w:val="000000"/>
        </w:rPr>
        <w:t>……………………….)</w:t>
      </w:r>
    </w:p>
    <w:p w14:paraId="79792402" w14:textId="73888600" w:rsidR="007F4A36" w:rsidRDefault="007F4A36" w:rsidP="007F4A36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kwota netto - ………………………… zł (słownie : ………………………………………………….)</w:t>
      </w:r>
    </w:p>
    <w:p w14:paraId="6320BDDD" w14:textId="1886A2D4" w:rsidR="007F4A36" w:rsidRDefault="007F4A36" w:rsidP="007F4A36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F4A36">
        <w:rPr>
          <w:rFonts w:ascii="Times New Roman" w:hAnsi="Times New Roman" w:cs="Times New Roman"/>
          <w:color w:val="000000"/>
        </w:rPr>
        <w:t>w tym podatek VAT w wysokości …..%</w:t>
      </w:r>
      <w:r>
        <w:rPr>
          <w:rFonts w:ascii="Times New Roman" w:hAnsi="Times New Roman" w:cs="Times New Roman"/>
          <w:color w:val="000000"/>
        </w:rPr>
        <w:t xml:space="preserve"> to jest w kwocie ……………… zł.</w:t>
      </w:r>
    </w:p>
    <w:p w14:paraId="002156EB" w14:textId="3E08A04F" w:rsidR="007F4A36" w:rsidRPr="007F4A36" w:rsidRDefault="007F4A36" w:rsidP="007F4A36">
      <w:pPr>
        <w:pStyle w:val="Akapitzlist"/>
        <w:widowControl w:val="0"/>
        <w:numPr>
          <w:ilvl w:val="0"/>
          <w:numId w:val="56"/>
        </w:numPr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Pr="007F4A36">
        <w:rPr>
          <w:rFonts w:ascii="Times New Roman" w:hAnsi="Times New Roman" w:cs="Times New Roman"/>
        </w:rPr>
        <w:t>rmin płatności faktury za realizację zamówienia wynosi ………….</w:t>
      </w:r>
      <w:bookmarkStart w:id="4" w:name="_Hlk129331230"/>
      <w:r w:rsidR="00EC43A6">
        <w:rPr>
          <w:rStyle w:val="Odwoanieprzypisudolnego"/>
          <w:rFonts w:ascii="Times New Roman" w:hAnsi="Times New Roman" w:cs="Times New Roman"/>
        </w:rPr>
        <w:footnoteReference w:id="1"/>
      </w:r>
      <w:r w:rsidRPr="007F4A36">
        <w:rPr>
          <w:rFonts w:ascii="Times New Roman" w:hAnsi="Times New Roman" w:cs="Times New Roman"/>
        </w:rPr>
        <w:t xml:space="preserve"> </w:t>
      </w:r>
      <w:bookmarkEnd w:id="4"/>
      <w:r w:rsidRPr="007F4A36">
        <w:rPr>
          <w:rFonts w:ascii="Times New Roman" w:hAnsi="Times New Roman" w:cs="Times New Roman"/>
        </w:rPr>
        <w:t xml:space="preserve"> dni od daty jej dostarczenia.</w:t>
      </w:r>
    </w:p>
    <w:p w14:paraId="08EBACFF" w14:textId="218C7EF3" w:rsidR="001E234E" w:rsidRPr="00EC43A6" w:rsidRDefault="00BF655B" w:rsidP="004B423E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43A6">
        <w:rPr>
          <w:rFonts w:ascii="Times New Roman" w:eastAsia="Times New Roman" w:hAnsi="Times New Roman" w:cs="Times New Roman"/>
          <w:bCs/>
          <w:sz w:val="22"/>
          <w:szCs w:val="22"/>
        </w:rPr>
        <w:t>Oświadczamy, że przedmiot zamówienia zobowiązujemy się wykonać w terminie</w:t>
      </w:r>
      <w:r w:rsidR="004B423E" w:rsidRPr="00EC43A6">
        <w:rPr>
          <w:rFonts w:ascii="Times New Roman" w:eastAsia="Times New Roman" w:hAnsi="Times New Roman" w:cs="Times New Roman"/>
          <w:bCs/>
          <w:sz w:val="22"/>
          <w:szCs w:val="22"/>
        </w:rPr>
        <w:t xml:space="preserve"> ….… dni licząc od daty otrzymania zlecenia</w:t>
      </w:r>
      <w:r w:rsidR="004B423E" w:rsidRPr="00EC43A6">
        <w:rPr>
          <w:rFonts w:ascii="Times New Roman" w:hAnsi="Times New Roman" w:cs="Times New Roman"/>
          <w:bCs/>
        </w:rPr>
        <w:t>.</w:t>
      </w:r>
    </w:p>
    <w:p w14:paraId="25EEF12B" w14:textId="25ECEF67" w:rsidR="004B423E" w:rsidRDefault="004B423E" w:rsidP="004B423E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DB94F9" w14:textId="77777777" w:rsidR="00EC43A6" w:rsidRPr="004B423E" w:rsidRDefault="00EC43A6" w:rsidP="000647A3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5EF4E8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B69DE4F" w14:textId="70A3EB25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lastRenderedPageBreak/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2F885457" w:rsidR="006F570F" w:rsidRPr="00160D06" w:rsidRDefault="006F570F" w:rsidP="00603B3E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="00603B3E">
        <w:rPr>
          <w:rFonts w:ascii="Times New Roman" w:eastAsia="Times New Roman" w:hAnsi="Times New Roman" w:cs="Times New Roman"/>
        </w:rPr>
        <w:t>ZP.2710.6.2023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603B3E" w:rsidRPr="00603B3E">
        <w:rPr>
          <w:rFonts w:ascii="Times New Roman" w:hAnsi="Times New Roman" w:cs="Times New Roman"/>
          <w:b/>
        </w:rPr>
        <w:t>„Dostawa kruszywa wraz z wbudowaniem do remontu dróg na terenie gminy Miączyn”</w:t>
      </w:r>
      <w:r w:rsidR="00603B3E">
        <w:rPr>
          <w:rFonts w:ascii="Times New Roman" w:hAnsi="Times New Roman" w:cs="Times New Roman"/>
          <w:b/>
        </w:rPr>
        <w:t xml:space="preserve"> </w:t>
      </w: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054223F6" w14:textId="1EFE1E64" w:rsidR="004212C6" w:rsidRPr="007E49A3" w:rsidRDefault="006F570F" w:rsidP="007E49A3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4212C6" w:rsidRPr="007E49A3" w:rsidSect="002E13DE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84420"/>
      <w:docPartObj>
        <w:docPartGallery w:val="Page Numbers (Bottom of Page)"/>
        <w:docPartUnique/>
      </w:docPartObj>
    </w:sdtPr>
    <w:sdtEndPr/>
    <w:sdtContent>
      <w:p w14:paraId="52B391A7" w14:textId="5C31B4E4" w:rsidR="00603B3E" w:rsidRDefault="00603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49E8B" w14:textId="77777777" w:rsidR="00331BFB" w:rsidRDefault="0033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  <w:footnote w:id="1">
    <w:p w14:paraId="33B1E8F2" w14:textId="7442B437" w:rsidR="00EC43A6" w:rsidRPr="00EC43A6" w:rsidRDefault="00EC43A6" w:rsidP="00EC43A6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EC43A6">
        <w:rPr>
          <w:rFonts w:ascii="Times New Roman" w:hAnsi="Times New Roman" w:cs="Times New Roman"/>
          <w:i/>
          <w:iCs/>
          <w:sz w:val="22"/>
          <w:szCs w:val="22"/>
        </w:rPr>
        <w:t xml:space="preserve">Należy podać wartość od 1 do 60, zgodnie z rozdziałem XVIII SWZ. Brak wskazania terminu zapłaty spowoduje przyjęcie wartości 60 dni.  </w:t>
      </w:r>
    </w:p>
    <w:p w14:paraId="14FB04E7" w14:textId="4B425AD0" w:rsidR="00EC43A6" w:rsidRDefault="00EC43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AC7" w14:textId="73CA31E9" w:rsidR="004B7C92" w:rsidRPr="004B7C92" w:rsidRDefault="004B7C92" w:rsidP="004B7C92">
    <w:pPr>
      <w:rPr>
        <w:rFonts w:ascii="Times New Roman" w:hAnsi="Times New Roman" w:cs="Times New Roman"/>
        <w:i/>
        <w:sz w:val="20"/>
        <w:szCs w:val="20"/>
      </w:rPr>
    </w:pPr>
    <w:bookmarkStart w:id="5" w:name="_Hlk61522868"/>
    <w:bookmarkStart w:id="6" w:name="_Hlk61522869"/>
    <w:bookmarkStart w:id="7" w:name="_Hlk61523107"/>
    <w:bookmarkStart w:id="8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r>
      <w:rPr>
        <w:rFonts w:ascii="Times New Roman" w:hAnsi="Times New Roman" w:cs="Times New Roman"/>
        <w:i/>
        <w:sz w:val="20"/>
        <w:szCs w:val="20"/>
      </w:rPr>
      <w:t>ZP.2710.6.2023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E7E03FB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4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2689">
    <w:abstractNumId w:val="0"/>
  </w:num>
  <w:num w:numId="2" w16cid:durableId="1582328801">
    <w:abstractNumId w:val="1"/>
  </w:num>
  <w:num w:numId="3" w16cid:durableId="120735064">
    <w:abstractNumId w:val="24"/>
  </w:num>
  <w:num w:numId="4" w16cid:durableId="1557160024">
    <w:abstractNumId w:val="25"/>
  </w:num>
  <w:num w:numId="5" w16cid:durableId="941912811">
    <w:abstractNumId w:val="27"/>
  </w:num>
  <w:num w:numId="6" w16cid:durableId="853963300">
    <w:abstractNumId w:val="28"/>
  </w:num>
  <w:num w:numId="7" w16cid:durableId="618877502">
    <w:abstractNumId w:val="29"/>
  </w:num>
  <w:num w:numId="8" w16cid:durableId="2097943433">
    <w:abstractNumId w:val="31"/>
  </w:num>
  <w:num w:numId="9" w16cid:durableId="294794347">
    <w:abstractNumId w:val="32"/>
  </w:num>
  <w:num w:numId="10" w16cid:durableId="890771487">
    <w:abstractNumId w:val="33"/>
  </w:num>
  <w:num w:numId="11" w16cid:durableId="2098090147">
    <w:abstractNumId w:val="34"/>
  </w:num>
  <w:num w:numId="12" w16cid:durableId="1853639991">
    <w:abstractNumId w:val="35"/>
  </w:num>
  <w:num w:numId="13" w16cid:durableId="1456413206">
    <w:abstractNumId w:val="38"/>
  </w:num>
  <w:num w:numId="14" w16cid:durableId="1372999751">
    <w:abstractNumId w:val="39"/>
  </w:num>
  <w:num w:numId="15" w16cid:durableId="73943888">
    <w:abstractNumId w:val="40"/>
  </w:num>
  <w:num w:numId="16" w16cid:durableId="970132075">
    <w:abstractNumId w:val="41"/>
  </w:num>
  <w:num w:numId="17" w16cid:durableId="805664729">
    <w:abstractNumId w:val="42"/>
  </w:num>
  <w:num w:numId="18" w16cid:durableId="4597265">
    <w:abstractNumId w:val="43"/>
  </w:num>
  <w:num w:numId="19" w16cid:durableId="767581034">
    <w:abstractNumId w:val="44"/>
  </w:num>
  <w:num w:numId="20" w16cid:durableId="1914387603">
    <w:abstractNumId w:val="45"/>
  </w:num>
  <w:num w:numId="21" w16cid:durableId="237713685">
    <w:abstractNumId w:val="47"/>
  </w:num>
  <w:num w:numId="22" w16cid:durableId="139810749">
    <w:abstractNumId w:val="48"/>
  </w:num>
  <w:num w:numId="23" w16cid:durableId="1857963062">
    <w:abstractNumId w:val="49"/>
  </w:num>
  <w:num w:numId="24" w16cid:durableId="1619529352">
    <w:abstractNumId w:val="53"/>
  </w:num>
  <w:num w:numId="25" w16cid:durableId="1927037795">
    <w:abstractNumId w:val="54"/>
  </w:num>
  <w:num w:numId="26" w16cid:durableId="1729105759">
    <w:abstractNumId w:val="55"/>
  </w:num>
  <w:num w:numId="27" w16cid:durableId="1286808333">
    <w:abstractNumId w:val="56"/>
  </w:num>
  <w:num w:numId="28" w16cid:durableId="1201670694">
    <w:abstractNumId w:val="57"/>
  </w:num>
  <w:num w:numId="29" w16cid:durableId="1823737766">
    <w:abstractNumId w:val="58"/>
  </w:num>
  <w:num w:numId="30" w16cid:durableId="272829902">
    <w:abstractNumId w:val="59"/>
  </w:num>
  <w:num w:numId="31" w16cid:durableId="1915509068">
    <w:abstractNumId w:val="60"/>
  </w:num>
  <w:num w:numId="32" w16cid:durableId="406608253">
    <w:abstractNumId w:val="61"/>
  </w:num>
  <w:num w:numId="33" w16cid:durableId="1224679138">
    <w:abstractNumId w:val="62"/>
  </w:num>
  <w:num w:numId="34" w16cid:durableId="1576936897">
    <w:abstractNumId w:val="63"/>
  </w:num>
  <w:num w:numId="35" w16cid:durableId="843782576">
    <w:abstractNumId w:val="74"/>
  </w:num>
  <w:num w:numId="36" w16cid:durableId="1768111931">
    <w:abstractNumId w:val="79"/>
  </w:num>
  <w:num w:numId="37" w16cid:durableId="27679382">
    <w:abstractNumId w:val="88"/>
  </w:num>
  <w:num w:numId="38" w16cid:durableId="820006676">
    <w:abstractNumId w:val="94"/>
  </w:num>
  <w:num w:numId="39" w16cid:durableId="1618946566">
    <w:abstractNumId w:val="98"/>
  </w:num>
  <w:num w:numId="40" w16cid:durableId="1372027165">
    <w:abstractNumId w:val="103"/>
  </w:num>
  <w:num w:numId="41" w16cid:durableId="176972086">
    <w:abstractNumId w:val="125"/>
  </w:num>
  <w:num w:numId="42" w16cid:durableId="2128503276">
    <w:abstractNumId w:val="123"/>
  </w:num>
  <w:num w:numId="43" w16cid:durableId="1637835289">
    <w:abstractNumId w:val="124"/>
  </w:num>
  <w:num w:numId="44" w16cid:durableId="395208509">
    <w:abstractNumId w:val="122"/>
  </w:num>
  <w:num w:numId="45" w16cid:durableId="1526165432">
    <w:abstractNumId w:val="119"/>
  </w:num>
  <w:num w:numId="46" w16cid:durableId="2061857055">
    <w:abstractNumId w:val="161"/>
  </w:num>
  <w:num w:numId="47" w16cid:durableId="1555047936">
    <w:abstractNumId w:val="185"/>
  </w:num>
  <w:num w:numId="48" w16cid:durableId="387845677">
    <w:abstractNumId w:val="113"/>
  </w:num>
  <w:num w:numId="49" w16cid:durableId="861479405">
    <w:abstractNumId w:val="116"/>
  </w:num>
  <w:num w:numId="50" w16cid:durableId="514878954">
    <w:abstractNumId w:val="110"/>
  </w:num>
  <w:num w:numId="51" w16cid:durableId="870192255">
    <w:abstractNumId w:val="172"/>
  </w:num>
  <w:num w:numId="52" w16cid:durableId="1532691409">
    <w:abstractNumId w:val="175"/>
  </w:num>
  <w:num w:numId="53" w16cid:durableId="910772044">
    <w:abstractNumId w:val="137"/>
  </w:num>
  <w:num w:numId="54" w16cid:durableId="1626738926">
    <w:abstractNumId w:val="165"/>
  </w:num>
  <w:num w:numId="55" w16cid:durableId="1729692802">
    <w:abstractNumId w:val="171"/>
  </w:num>
  <w:num w:numId="56" w16cid:durableId="845023484">
    <w:abstractNumId w:val="163"/>
  </w:num>
  <w:num w:numId="57" w16cid:durableId="1043361178">
    <w:abstractNumId w:val="121"/>
  </w:num>
  <w:num w:numId="58" w16cid:durableId="2070301905">
    <w:abstractNumId w:val="166"/>
  </w:num>
  <w:num w:numId="59" w16cid:durableId="522784216">
    <w:abstractNumId w:val="109"/>
  </w:num>
  <w:num w:numId="60" w16cid:durableId="541795962">
    <w:abstractNumId w:val="156"/>
  </w:num>
  <w:num w:numId="61" w16cid:durableId="1812408192">
    <w:abstractNumId w:val="168"/>
  </w:num>
  <w:num w:numId="62" w16cid:durableId="525405343">
    <w:abstractNumId w:val="180"/>
  </w:num>
  <w:num w:numId="63" w16cid:durableId="1144353134">
    <w:abstractNumId w:val="173"/>
  </w:num>
  <w:num w:numId="64" w16cid:durableId="220992370">
    <w:abstractNumId w:val="133"/>
  </w:num>
  <w:num w:numId="65" w16cid:durableId="341516616">
    <w:abstractNumId w:val="144"/>
  </w:num>
  <w:num w:numId="66" w16cid:durableId="467014069">
    <w:abstractNumId w:val="153"/>
  </w:num>
  <w:num w:numId="67" w16cid:durableId="20934273">
    <w:abstractNumId w:val="111"/>
  </w:num>
  <w:num w:numId="68" w16cid:durableId="912659326">
    <w:abstractNumId w:val="158"/>
  </w:num>
  <w:num w:numId="69" w16cid:durableId="1584410150">
    <w:abstractNumId w:val="127"/>
  </w:num>
  <w:num w:numId="70" w16cid:durableId="1122963882">
    <w:abstractNumId w:val="169"/>
  </w:num>
  <w:num w:numId="71" w16cid:durableId="392854524">
    <w:abstractNumId w:val="141"/>
  </w:num>
  <w:num w:numId="72" w16cid:durableId="13725385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37625"/>
    <w:rsid w:val="000500E6"/>
    <w:rsid w:val="00053C06"/>
    <w:rsid w:val="000547A5"/>
    <w:rsid w:val="0006216C"/>
    <w:rsid w:val="00063A22"/>
    <w:rsid w:val="000647A3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2F0329"/>
    <w:rsid w:val="00310000"/>
    <w:rsid w:val="00314DBE"/>
    <w:rsid w:val="00331BFB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B7C92"/>
    <w:rsid w:val="004C07E5"/>
    <w:rsid w:val="004C5D0F"/>
    <w:rsid w:val="004D0FFC"/>
    <w:rsid w:val="004E3CA6"/>
    <w:rsid w:val="004E5CD5"/>
    <w:rsid w:val="004E6EA7"/>
    <w:rsid w:val="004E6FE3"/>
    <w:rsid w:val="004F1435"/>
    <w:rsid w:val="004F7EA1"/>
    <w:rsid w:val="0052020A"/>
    <w:rsid w:val="00520523"/>
    <w:rsid w:val="00520B46"/>
    <w:rsid w:val="00526836"/>
    <w:rsid w:val="00540A03"/>
    <w:rsid w:val="005448CA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03B3E"/>
    <w:rsid w:val="00610D06"/>
    <w:rsid w:val="00614606"/>
    <w:rsid w:val="006172CF"/>
    <w:rsid w:val="00617542"/>
    <w:rsid w:val="00631672"/>
    <w:rsid w:val="0063617C"/>
    <w:rsid w:val="00642DC0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E47AB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B17D4"/>
    <w:rsid w:val="007D0360"/>
    <w:rsid w:val="007E49A3"/>
    <w:rsid w:val="007E5FB9"/>
    <w:rsid w:val="007E60DA"/>
    <w:rsid w:val="007F4A36"/>
    <w:rsid w:val="007F6DE0"/>
    <w:rsid w:val="00803DCE"/>
    <w:rsid w:val="00803E48"/>
    <w:rsid w:val="00814551"/>
    <w:rsid w:val="008427B9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0E63"/>
    <w:rsid w:val="008C4AC0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B2B68"/>
    <w:rsid w:val="009C41F2"/>
    <w:rsid w:val="009D0A79"/>
    <w:rsid w:val="009D2A3F"/>
    <w:rsid w:val="009E60E9"/>
    <w:rsid w:val="009F181B"/>
    <w:rsid w:val="009F5AE5"/>
    <w:rsid w:val="009F6EDF"/>
    <w:rsid w:val="00A003B2"/>
    <w:rsid w:val="00A0288F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C6C13"/>
    <w:rsid w:val="00CD4F5B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43A6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Admin</cp:lastModifiedBy>
  <cp:revision>16</cp:revision>
  <cp:lastPrinted>2022-02-22T09:40:00Z</cp:lastPrinted>
  <dcterms:created xsi:type="dcterms:W3CDTF">2022-03-10T07:19:00Z</dcterms:created>
  <dcterms:modified xsi:type="dcterms:W3CDTF">2023-03-13T10:03:00Z</dcterms:modified>
</cp:coreProperties>
</file>